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C6" w:rsidRDefault="003615C6" w:rsidP="0077618E">
      <w:pPr>
        <w:spacing w:after="351" w:line="276" w:lineRule="auto"/>
        <w:ind w:left="994" w:firstLine="0"/>
        <w:jc w:val="center"/>
      </w:pPr>
    </w:p>
    <w:p w:rsidR="00765CC6" w:rsidRDefault="00765CC6" w:rsidP="0077618E">
      <w:pPr>
        <w:spacing w:after="351" w:line="276" w:lineRule="auto"/>
        <w:ind w:left="994" w:firstLine="0"/>
        <w:jc w:val="center"/>
      </w:pPr>
    </w:p>
    <w:p w:rsidR="00765CC6" w:rsidRDefault="00765CC6" w:rsidP="0077618E">
      <w:pPr>
        <w:spacing w:after="351" w:line="276" w:lineRule="auto"/>
        <w:ind w:left="994" w:firstLine="0"/>
        <w:jc w:val="center"/>
      </w:pPr>
    </w:p>
    <w:p w:rsidR="00765CC6" w:rsidRDefault="00765CC6" w:rsidP="0077618E">
      <w:pPr>
        <w:spacing w:after="351" w:line="276" w:lineRule="auto"/>
        <w:ind w:left="994" w:firstLine="0"/>
        <w:jc w:val="center"/>
      </w:pPr>
    </w:p>
    <w:p w:rsidR="00765CC6" w:rsidRDefault="00765CC6" w:rsidP="0077618E">
      <w:pPr>
        <w:spacing w:after="351" w:line="276" w:lineRule="auto"/>
        <w:ind w:left="994" w:firstLine="0"/>
        <w:jc w:val="center"/>
      </w:pPr>
    </w:p>
    <w:p w:rsidR="005B4802" w:rsidRDefault="005B4802" w:rsidP="005B4802">
      <w:pPr>
        <w:spacing w:after="0" w:line="360" w:lineRule="auto"/>
        <w:ind w:left="0"/>
        <w:jc w:val="center"/>
        <w:rPr>
          <w:b/>
          <w:sz w:val="40"/>
          <w:szCs w:val="40"/>
        </w:rPr>
      </w:pPr>
      <w:r w:rsidRPr="005C430E">
        <w:rPr>
          <w:b/>
          <w:sz w:val="40"/>
          <w:szCs w:val="40"/>
        </w:rPr>
        <w:t xml:space="preserve">ОСНОВНАЯ ОБРАЗОВАТЕЛЬНАЯ </w:t>
      </w:r>
    </w:p>
    <w:p w:rsidR="005B4802" w:rsidRPr="005C430E" w:rsidRDefault="005B4802" w:rsidP="005B4802">
      <w:pPr>
        <w:spacing w:after="0" w:line="360" w:lineRule="auto"/>
        <w:ind w:left="0"/>
        <w:jc w:val="center"/>
        <w:rPr>
          <w:b/>
          <w:sz w:val="40"/>
          <w:szCs w:val="40"/>
        </w:rPr>
      </w:pPr>
      <w:r w:rsidRPr="005C430E">
        <w:rPr>
          <w:b/>
          <w:sz w:val="40"/>
          <w:szCs w:val="40"/>
        </w:rPr>
        <w:t>СРЕДНЕГО ОБЩЕГО ОБРАЗОВАНИЯ</w:t>
      </w:r>
    </w:p>
    <w:p w:rsidR="005B4802" w:rsidRPr="005C430E" w:rsidRDefault="005B4802" w:rsidP="005B4802">
      <w:pPr>
        <w:spacing w:after="0" w:line="360" w:lineRule="auto"/>
        <w:ind w:left="0"/>
        <w:jc w:val="center"/>
        <w:rPr>
          <w:b/>
          <w:sz w:val="40"/>
          <w:szCs w:val="40"/>
        </w:rPr>
      </w:pPr>
      <w:r w:rsidRPr="005C430E">
        <w:rPr>
          <w:b/>
          <w:sz w:val="40"/>
          <w:szCs w:val="40"/>
        </w:rPr>
        <w:t>(ООП СОО)</w:t>
      </w:r>
    </w:p>
    <w:p w:rsidR="005B4802" w:rsidRPr="005C430E" w:rsidRDefault="005B4802" w:rsidP="005B4802">
      <w:pPr>
        <w:spacing w:after="0" w:line="360" w:lineRule="auto"/>
        <w:ind w:left="0"/>
        <w:jc w:val="center"/>
        <w:rPr>
          <w:b/>
          <w:sz w:val="36"/>
          <w:szCs w:val="36"/>
        </w:rPr>
      </w:pPr>
      <w:r w:rsidRPr="005C430E">
        <w:rPr>
          <w:b/>
          <w:sz w:val="36"/>
          <w:szCs w:val="36"/>
        </w:rPr>
        <w:t xml:space="preserve">муниципального </w:t>
      </w:r>
      <w:r>
        <w:rPr>
          <w:b/>
          <w:sz w:val="36"/>
          <w:szCs w:val="36"/>
        </w:rPr>
        <w:t xml:space="preserve">автономного </w:t>
      </w:r>
      <w:r w:rsidRPr="005C430E">
        <w:rPr>
          <w:b/>
          <w:sz w:val="36"/>
          <w:szCs w:val="36"/>
        </w:rPr>
        <w:t xml:space="preserve">общеобразовательного учреждения </w:t>
      </w:r>
      <w:r>
        <w:rPr>
          <w:b/>
          <w:sz w:val="36"/>
          <w:szCs w:val="36"/>
        </w:rPr>
        <w:t>лицея № 4 (ТМОЛ)</w:t>
      </w:r>
      <w:r w:rsidRPr="005C430E">
        <w:rPr>
          <w:b/>
          <w:sz w:val="36"/>
          <w:szCs w:val="36"/>
        </w:rPr>
        <w:t xml:space="preserve"> </w:t>
      </w:r>
    </w:p>
    <w:p w:rsidR="005B4802" w:rsidRPr="005C430E" w:rsidRDefault="005B4802" w:rsidP="005B4802">
      <w:pPr>
        <w:spacing w:after="0" w:line="360" w:lineRule="auto"/>
        <w:ind w:left="0"/>
        <w:jc w:val="center"/>
        <w:rPr>
          <w:b/>
          <w:sz w:val="36"/>
          <w:szCs w:val="36"/>
        </w:rPr>
      </w:pPr>
      <w:r w:rsidRPr="005C430E">
        <w:rPr>
          <w:b/>
          <w:sz w:val="36"/>
          <w:szCs w:val="36"/>
        </w:rPr>
        <w:t>на 201</w:t>
      </w:r>
      <w:r w:rsidR="00EB2707">
        <w:rPr>
          <w:b/>
          <w:sz w:val="36"/>
          <w:szCs w:val="36"/>
        </w:rPr>
        <w:t>6</w:t>
      </w:r>
      <w:r w:rsidRPr="005C430E">
        <w:rPr>
          <w:b/>
          <w:sz w:val="36"/>
          <w:szCs w:val="36"/>
        </w:rPr>
        <w:t xml:space="preserve"> – 201</w:t>
      </w:r>
      <w:r>
        <w:rPr>
          <w:b/>
          <w:sz w:val="36"/>
          <w:szCs w:val="36"/>
        </w:rPr>
        <w:t>7</w:t>
      </w:r>
      <w:r w:rsidRPr="005C430E">
        <w:rPr>
          <w:b/>
          <w:sz w:val="36"/>
          <w:szCs w:val="36"/>
        </w:rPr>
        <w:t xml:space="preserve"> год</w:t>
      </w:r>
      <w:r>
        <w:rPr>
          <w:b/>
          <w:sz w:val="36"/>
          <w:szCs w:val="36"/>
        </w:rPr>
        <w:t>ы</w:t>
      </w:r>
    </w:p>
    <w:p w:rsidR="005B4802" w:rsidRPr="005C430E" w:rsidRDefault="005B4802" w:rsidP="005B4802">
      <w:pPr>
        <w:spacing w:after="0"/>
        <w:jc w:val="center"/>
        <w:rPr>
          <w:sz w:val="36"/>
          <w:szCs w:val="36"/>
        </w:rPr>
      </w:pPr>
    </w:p>
    <w:p w:rsidR="003615C6" w:rsidRDefault="00765CC6" w:rsidP="0077618E">
      <w:pPr>
        <w:tabs>
          <w:tab w:val="left" w:pos="7530"/>
        </w:tabs>
        <w:spacing w:after="86" w:line="276" w:lineRule="auto"/>
        <w:ind w:left="0" w:firstLine="0"/>
        <w:jc w:val="left"/>
        <w:rPr>
          <w:b/>
          <w:color w:val="C00000"/>
          <w:sz w:val="52"/>
        </w:rPr>
      </w:pPr>
      <w:r>
        <w:rPr>
          <w:b/>
          <w:color w:val="C00000"/>
          <w:sz w:val="52"/>
        </w:rPr>
        <w:tab/>
      </w:r>
    </w:p>
    <w:p w:rsidR="00765CC6" w:rsidRDefault="00765CC6" w:rsidP="0077618E">
      <w:pPr>
        <w:spacing w:after="86" w:line="276" w:lineRule="auto"/>
        <w:ind w:left="1024" w:firstLine="0"/>
        <w:jc w:val="center"/>
        <w:rPr>
          <w:b/>
          <w:color w:val="C00000"/>
          <w:sz w:val="52"/>
        </w:rPr>
      </w:pPr>
    </w:p>
    <w:p w:rsidR="00765CC6" w:rsidRDefault="00765CC6" w:rsidP="0077618E">
      <w:pPr>
        <w:spacing w:after="86" w:line="276" w:lineRule="auto"/>
        <w:ind w:left="1024" w:firstLine="0"/>
        <w:jc w:val="center"/>
        <w:rPr>
          <w:b/>
          <w:color w:val="C00000"/>
          <w:sz w:val="52"/>
        </w:rPr>
      </w:pPr>
    </w:p>
    <w:p w:rsidR="00765CC6" w:rsidRDefault="00765CC6" w:rsidP="0077618E">
      <w:pPr>
        <w:spacing w:after="86" w:line="276" w:lineRule="auto"/>
        <w:ind w:left="1024" w:firstLine="0"/>
        <w:jc w:val="center"/>
        <w:rPr>
          <w:b/>
          <w:color w:val="C00000"/>
          <w:sz w:val="52"/>
        </w:rPr>
      </w:pPr>
    </w:p>
    <w:p w:rsidR="00765CC6" w:rsidRDefault="00765CC6" w:rsidP="0077618E">
      <w:pPr>
        <w:spacing w:after="86" w:line="276" w:lineRule="auto"/>
        <w:ind w:left="1024" w:firstLine="0"/>
        <w:jc w:val="center"/>
        <w:rPr>
          <w:b/>
          <w:color w:val="C00000"/>
          <w:sz w:val="52"/>
        </w:rPr>
      </w:pPr>
    </w:p>
    <w:p w:rsidR="00817C87" w:rsidRDefault="00817C87" w:rsidP="003874C3">
      <w:pPr>
        <w:spacing w:after="86" w:line="276" w:lineRule="auto"/>
        <w:ind w:left="0" w:firstLine="0"/>
        <w:rPr>
          <w:b/>
          <w:sz w:val="32"/>
          <w:szCs w:val="32"/>
        </w:rPr>
      </w:pPr>
    </w:p>
    <w:p w:rsidR="00D4638B" w:rsidRDefault="00D4638B" w:rsidP="00D4638B">
      <w:pPr>
        <w:spacing w:after="86" w:line="276" w:lineRule="auto"/>
        <w:ind w:left="0" w:firstLine="0"/>
        <w:jc w:val="center"/>
        <w:rPr>
          <w:b/>
          <w:sz w:val="32"/>
          <w:szCs w:val="32"/>
        </w:rPr>
      </w:pPr>
    </w:p>
    <w:p w:rsidR="00985F4B" w:rsidRDefault="00985F4B" w:rsidP="00D4638B">
      <w:pPr>
        <w:spacing w:after="86" w:line="276" w:lineRule="auto"/>
        <w:ind w:left="0" w:firstLine="0"/>
        <w:jc w:val="center"/>
        <w:rPr>
          <w:b/>
          <w:sz w:val="32"/>
          <w:szCs w:val="32"/>
        </w:rPr>
      </w:pPr>
    </w:p>
    <w:p w:rsidR="00D4638B" w:rsidRDefault="007E1CF0" w:rsidP="00D4638B">
      <w:pPr>
        <w:spacing w:after="86" w:line="276" w:lineRule="auto"/>
        <w:ind w:left="0" w:firstLine="0"/>
        <w:jc w:val="center"/>
        <w:rPr>
          <w:b/>
          <w:sz w:val="32"/>
          <w:szCs w:val="32"/>
        </w:rPr>
      </w:pPr>
      <w:r>
        <w:rPr>
          <w:b/>
          <w:sz w:val="32"/>
          <w:szCs w:val="32"/>
        </w:rPr>
        <w:t>201</w:t>
      </w:r>
      <w:r w:rsidR="00EB2707">
        <w:rPr>
          <w:b/>
          <w:sz w:val="32"/>
          <w:szCs w:val="32"/>
        </w:rPr>
        <w:t>6</w:t>
      </w:r>
      <w:r w:rsidR="00765CC6" w:rsidRPr="00A941B3">
        <w:rPr>
          <w:b/>
          <w:sz w:val="32"/>
          <w:szCs w:val="32"/>
        </w:rPr>
        <w:t xml:space="preserve"> год</w:t>
      </w:r>
    </w:p>
    <w:p w:rsidR="00D4638B" w:rsidRPr="00D4638B" w:rsidRDefault="00D4638B" w:rsidP="00D4638B">
      <w:pPr>
        <w:spacing w:after="86" w:line="276" w:lineRule="auto"/>
        <w:ind w:left="0" w:firstLine="0"/>
        <w:jc w:val="center"/>
        <w:rPr>
          <w:b/>
          <w:sz w:val="32"/>
          <w:szCs w:val="32"/>
        </w:rPr>
      </w:pPr>
    </w:p>
    <w:p w:rsidR="003615C6" w:rsidRPr="00817C87" w:rsidRDefault="009D2B71" w:rsidP="00817C87">
      <w:pPr>
        <w:pStyle w:val="1"/>
        <w:spacing w:line="276" w:lineRule="auto"/>
        <w:ind w:left="0"/>
        <w:jc w:val="center"/>
        <w:rPr>
          <w:color w:val="auto"/>
          <w:sz w:val="24"/>
          <w:szCs w:val="24"/>
        </w:rPr>
      </w:pPr>
      <w:r w:rsidRPr="00817C87">
        <w:rPr>
          <w:color w:val="auto"/>
          <w:sz w:val="24"/>
          <w:szCs w:val="24"/>
        </w:rPr>
        <w:lastRenderedPageBreak/>
        <w:t xml:space="preserve">СОДЕРЖАНИЕ  </w:t>
      </w:r>
    </w:p>
    <w:p w:rsidR="00817C87" w:rsidRPr="00CF775F" w:rsidRDefault="00817C87" w:rsidP="004F773D">
      <w:pPr>
        <w:pStyle w:val="a4"/>
        <w:numPr>
          <w:ilvl w:val="0"/>
          <w:numId w:val="39"/>
        </w:numPr>
        <w:spacing w:after="13" w:line="276" w:lineRule="auto"/>
        <w:ind w:left="284" w:right="57" w:hanging="294"/>
        <w:rPr>
          <w:szCs w:val="24"/>
          <w:u w:val="dotted"/>
        </w:rPr>
      </w:pPr>
      <w:r w:rsidRPr="00817C87">
        <w:rPr>
          <w:b/>
          <w:noProof/>
          <w:szCs w:val="24"/>
        </w:rPr>
        <w:t>ИНФОРМАЦИО</w:t>
      </w:r>
      <w:r w:rsidR="00CF775F">
        <w:rPr>
          <w:b/>
          <w:noProof/>
          <w:szCs w:val="24"/>
        </w:rPr>
        <w:t>ННАЯ КАРТА МАОУ ЛИЦЕЯ № 4 (ТМОЛ)</w:t>
      </w:r>
      <w:r w:rsidR="00CF775F" w:rsidRPr="00CF775F">
        <w:rPr>
          <w:b/>
          <w:noProof/>
          <w:szCs w:val="24"/>
          <w:u w:val="dash"/>
        </w:rPr>
        <w:t xml:space="preserve"> </w:t>
      </w:r>
      <w:r w:rsidR="003605CD">
        <w:rPr>
          <w:b/>
          <w:noProof/>
          <w:szCs w:val="24"/>
          <w:u w:val="dash"/>
        </w:rPr>
        <w:t xml:space="preserve">                           </w:t>
      </w:r>
      <w:r w:rsidR="00CF775F" w:rsidRPr="00CF775F">
        <w:rPr>
          <w:b/>
          <w:noProof/>
          <w:szCs w:val="24"/>
          <w:u w:val="dash"/>
        </w:rPr>
        <w:t xml:space="preserve">                                 </w:t>
      </w:r>
    </w:p>
    <w:p w:rsidR="00817C87" w:rsidRPr="00817C87" w:rsidRDefault="00817C87" w:rsidP="004F773D">
      <w:pPr>
        <w:pStyle w:val="a4"/>
        <w:numPr>
          <w:ilvl w:val="0"/>
          <w:numId w:val="39"/>
        </w:numPr>
        <w:spacing w:after="13" w:line="276" w:lineRule="auto"/>
        <w:ind w:left="284" w:right="57" w:hanging="294"/>
        <w:rPr>
          <w:szCs w:val="24"/>
        </w:rPr>
      </w:pPr>
      <w:r w:rsidRPr="00817C87">
        <w:rPr>
          <w:b/>
          <w:szCs w:val="24"/>
        </w:rPr>
        <w:t>ОБЩИЕ ПОЛОЖЕНИЯ.</w:t>
      </w:r>
    </w:p>
    <w:p w:rsidR="003615C6" w:rsidRPr="00817C87" w:rsidRDefault="00765CC6" w:rsidP="004F773D">
      <w:pPr>
        <w:pStyle w:val="a4"/>
        <w:numPr>
          <w:ilvl w:val="0"/>
          <w:numId w:val="39"/>
        </w:numPr>
        <w:spacing w:after="13" w:line="276" w:lineRule="auto"/>
        <w:ind w:left="284" w:right="57" w:hanging="294"/>
        <w:rPr>
          <w:szCs w:val="24"/>
        </w:rPr>
      </w:pPr>
      <w:r w:rsidRPr="00817C87">
        <w:rPr>
          <w:b/>
          <w:szCs w:val="24"/>
        </w:rPr>
        <w:t>ЦЕЛЕВОЙ РАЗДЕЛ</w:t>
      </w:r>
    </w:p>
    <w:p w:rsidR="00C52A10" w:rsidRDefault="00C52A10" w:rsidP="004F773D">
      <w:pPr>
        <w:pStyle w:val="a4"/>
        <w:numPr>
          <w:ilvl w:val="1"/>
          <w:numId w:val="39"/>
        </w:numPr>
        <w:spacing w:line="276" w:lineRule="auto"/>
        <w:rPr>
          <w:b/>
          <w:szCs w:val="24"/>
        </w:rPr>
      </w:pPr>
      <w:r>
        <w:rPr>
          <w:b/>
          <w:szCs w:val="24"/>
        </w:rPr>
        <w:t xml:space="preserve">  </w:t>
      </w:r>
      <w:r w:rsidR="009D2B71" w:rsidRPr="00C52A10">
        <w:rPr>
          <w:b/>
          <w:szCs w:val="24"/>
        </w:rPr>
        <w:t>Пояснительная записка.</w:t>
      </w:r>
    </w:p>
    <w:p w:rsidR="00C52A10" w:rsidRPr="00C52A10" w:rsidRDefault="00C52A10" w:rsidP="004F773D">
      <w:pPr>
        <w:pStyle w:val="a4"/>
        <w:numPr>
          <w:ilvl w:val="1"/>
          <w:numId w:val="39"/>
        </w:numPr>
        <w:spacing w:line="276" w:lineRule="auto"/>
        <w:rPr>
          <w:b/>
          <w:szCs w:val="24"/>
        </w:rPr>
      </w:pPr>
      <w:r>
        <w:rPr>
          <w:b/>
          <w:szCs w:val="24"/>
        </w:rPr>
        <w:t xml:space="preserve">  </w:t>
      </w:r>
      <w:r w:rsidRPr="00C52A10">
        <w:rPr>
          <w:b/>
          <w:szCs w:val="24"/>
        </w:rPr>
        <w:t xml:space="preserve">Планируемые результаты освоения обучающимися основной образовательной </w:t>
      </w:r>
    </w:p>
    <w:p w:rsidR="00C52A10" w:rsidRPr="00C52A10" w:rsidRDefault="00C52A10" w:rsidP="00C52A10">
      <w:pPr>
        <w:pStyle w:val="a4"/>
        <w:spacing w:line="276" w:lineRule="auto"/>
        <w:ind w:left="360" w:firstLine="0"/>
        <w:rPr>
          <w:b/>
          <w:szCs w:val="24"/>
        </w:rPr>
      </w:pPr>
      <w:r w:rsidRPr="00C52A10">
        <w:rPr>
          <w:b/>
          <w:szCs w:val="24"/>
        </w:rPr>
        <w:t xml:space="preserve">  программы среднего общего образования.</w:t>
      </w:r>
    </w:p>
    <w:p w:rsidR="00E361E9" w:rsidRPr="00C52A10" w:rsidRDefault="00C52A10" w:rsidP="004F773D">
      <w:pPr>
        <w:pStyle w:val="a4"/>
        <w:numPr>
          <w:ilvl w:val="2"/>
          <w:numId w:val="39"/>
        </w:numPr>
        <w:spacing w:line="276" w:lineRule="auto"/>
        <w:ind w:left="1134" w:hanging="567"/>
        <w:rPr>
          <w:szCs w:val="24"/>
        </w:rPr>
      </w:pPr>
      <w:r w:rsidRPr="00C52A10">
        <w:rPr>
          <w:szCs w:val="24"/>
        </w:rPr>
        <w:t>Общие положения.</w:t>
      </w:r>
    </w:p>
    <w:p w:rsidR="00C52A10" w:rsidRDefault="00C52A10" w:rsidP="004F773D">
      <w:pPr>
        <w:pStyle w:val="a4"/>
        <w:numPr>
          <w:ilvl w:val="2"/>
          <w:numId w:val="39"/>
        </w:numPr>
        <w:spacing w:line="276" w:lineRule="auto"/>
        <w:ind w:left="1134" w:hanging="567"/>
        <w:rPr>
          <w:szCs w:val="24"/>
        </w:rPr>
      </w:pPr>
      <w:r>
        <w:rPr>
          <w:szCs w:val="24"/>
        </w:rPr>
        <w:t>Ведущие целевые установки и основные ожидаемые результаты.</w:t>
      </w:r>
    </w:p>
    <w:p w:rsidR="00C52A10" w:rsidRDefault="00C52A10" w:rsidP="004F773D">
      <w:pPr>
        <w:pStyle w:val="a4"/>
        <w:numPr>
          <w:ilvl w:val="2"/>
          <w:numId w:val="39"/>
        </w:numPr>
        <w:spacing w:line="276" w:lineRule="auto"/>
        <w:ind w:left="1134" w:hanging="567"/>
        <w:rPr>
          <w:szCs w:val="24"/>
        </w:rPr>
      </w:pPr>
      <w:r>
        <w:rPr>
          <w:szCs w:val="24"/>
        </w:rPr>
        <w:t xml:space="preserve">Планируемы результаты освоения учебных и междисциплинарных </w:t>
      </w:r>
    </w:p>
    <w:p w:rsidR="00C52A10" w:rsidRPr="00C52A10" w:rsidRDefault="00C52A10" w:rsidP="00C52A10">
      <w:pPr>
        <w:pStyle w:val="a4"/>
        <w:spacing w:line="276" w:lineRule="auto"/>
        <w:ind w:left="1134" w:firstLine="0"/>
        <w:rPr>
          <w:szCs w:val="24"/>
        </w:rPr>
      </w:pPr>
      <w:r w:rsidRPr="00C52A10">
        <w:rPr>
          <w:szCs w:val="24"/>
        </w:rPr>
        <w:t>программ.</w:t>
      </w:r>
    </w:p>
    <w:p w:rsidR="00C52A10" w:rsidRDefault="00C52A10" w:rsidP="004F773D">
      <w:pPr>
        <w:pStyle w:val="a4"/>
        <w:numPr>
          <w:ilvl w:val="3"/>
          <w:numId w:val="39"/>
        </w:numPr>
        <w:spacing w:line="276" w:lineRule="auto"/>
        <w:ind w:left="1276" w:hanging="709"/>
        <w:rPr>
          <w:szCs w:val="24"/>
        </w:rPr>
      </w:pPr>
      <w:r>
        <w:rPr>
          <w:szCs w:val="24"/>
        </w:rPr>
        <w:t>Русский язык</w:t>
      </w:r>
    </w:p>
    <w:p w:rsidR="00C52A10" w:rsidRDefault="00C52A10" w:rsidP="004F773D">
      <w:pPr>
        <w:pStyle w:val="a4"/>
        <w:numPr>
          <w:ilvl w:val="3"/>
          <w:numId w:val="39"/>
        </w:numPr>
        <w:spacing w:line="276" w:lineRule="auto"/>
        <w:ind w:left="1276" w:hanging="709"/>
        <w:rPr>
          <w:szCs w:val="24"/>
        </w:rPr>
      </w:pPr>
      <w:r>
        <w:rPr>
          <w:szCs w:val="24"/>
        </w:rPr>
        <w:t>Литература</w:t>
      </w:r>
    </w:p>
    <w:p w:rsidR="00C52A10" w:rsidRDefault="00C52A10" w:rsidP="004F773D">
      <w:pPr>
        <w:pStyle w:val="a4"/>
        <w:numPr>
          <w:ilvl w:val="3"/>
          <w:numId w:val="39"/>
        </w:numPr>
        <w:spacing w:line="276" w:lineRule="auto"/>
        <w:ind w:left="1276" w:hanging="709"/>
        <w:rPr>
          <w:szCs w:val="24"/>
        </w:rPr>
      </w:pPr>
      <w:r>
        <w:rPr>
          <w:szCs w:val="24"/>
        </w:rPr>
        <w:t>Иностранный язык</w:t>
      </w:r>
    </w:p>
    <w:p w:rsidR="00C52A10" w:rsidRDefault="00C52A10" w:rsidP="004F773D">
      <w:pPr>
        <w:pStyle w:val="a4"/>
        <w:numPr>
          <w:ilvl w:val="3"/>
          <w:numId w:val="39"/>
        </w:numPr>
        <w:spacing w:line="276" w:lineRule="auto"/>
        <w:ind w:left="1276" w:hanging="709"/>
        <w:rPr>
          <w:szCs w:val="24"/>
        </w:rPr>
      </w:pPr>
      <w:r>
        <w:rPr>
          <w:szCs w:val="24"/>
        </w:rPr>
        <w:t>История России. Всеобщая история.</w:t>
      </w:r>
    </w:p>
    <w:p w:rsidR="00C52A10" w:rsidRDefault="00C52A10" w:rsidP="004F773D">
      <w:pPr>
        <w:pStyle w:val="a4"/>
        <w:numPr>
          <w:ilvl w:val="3"/>
          <w:numId w:val="39"/>
        </w:numPr>
        <w:spacing w:line="276" w:lineRule="auto"/>
        <w:ind w:left="1276" w:hanging="709"/>
        <w:rPr>
          <w:szCs w:val="24"/>
        </w:rPr>
      </w:pPr>
      <w:r>
        <w:rPr>
          <w:szCs w:val="24"/>
        </w:rPr>
        <w:t>Обществознание.</w:t>
      </w:r>
    </w:p>
    <w:p w:rsidR="00C52A10" w:rsidRDefault="00C52A10" w:rsidP="004F773D">
      <w:pPr>
        <w:pStyle w:val="a4"/>
        <w:numPr>
          <w:ilvl w:val="3"/>
          <w:numId w:val="39"/>
        </w:numPr>
        <w:spacing w:line="276" w:lineRule="auto"/>
        <w:ind w:left="1276" w:hanging="709"/>
        <w:rPr>
          <w:szCs w:val="24"/>
        </w:rPr>
      </w:pPr>
      <w:r>
        <w:rPr>
          <w:szCs w:val="24"/>
        </w:rPr>
        <w:t>Право.</w:t>
      </w:r>
    </w:p>
    <w:p w:rsidR="00C52A10" w:rsidRDefault="00C52A10" w:rsidP="004F773D">
      <w:pPr>
        <w:pStyle w:val="a4"/>
        <w:numPr>
          <w:ilvl w:val="3"/>
          <w:numId w:val="39"/>
        </w:numPr>
        <w:spacing w:line="276" w:lineRule="auto"/>
        <w:ind w:left="1276" w:hanging="709"/>
        <w:rPr>
          <w:szCs w:val="24"/>
        </w:rPr>
      </w:pPr>
      <w:r>
        <w:rPr>
          <w:szCs w:val="24"/>
        </w:rPr>
        <w:t>Экономика.</w:t>
      </w:r>
    </w:p>
    <w:p w:rsidR="00C52A10" w:rsidRDefault="00C52A10" w:rsidP="004F773D">
      <w:pPr>
        <w:pStyle w:val="a4"/>
        <w:numPr>
          <w:ilvl w:val="3"/>
          <w:numId w:val="39"/>
        </w:numPr>
        <w:spacing w:line="276" w:lineRule="auto"/>
        <w:ind w:left="1276" w:hanging="709"/>
        <w:rPr>
          <w:szCs w:val="24"/>
        </w:rPr>
      </w:pPr>
      <w:r>
        <w:rPr>
          <w:szCs w:val="24"/>
        </w:rPr>
        <w:t>География.</w:t>
      </w:r>
    </w:p>
    <w:p w:rsidR="00C52A10" w:rsidRDefault="00C52A10" w:rsidP="004F773D">
      <w:pPr>
        <w:pStyle w:val="a4"/>
        <w:numPr>
          <w:ilvl w:val="3"/>
          <w:numId w:val="39"/>
        </w:numPr>
        <w:spacing w:line="276" w:lineRule="auto"/>
        <w:ind w:left="1276" w:hanging="709"/>
        <w:rPr>
          <w:szCs w:val="24"/>
        </w:rPr>
      </w:pPr>
      <w:r>
        <w:rPr>
          <w:szCs w:val="24"/>
        </w:rPr>
        <w:t>Математика. Алгебра и начала анализа. Геометрия.</w:t>
      </w:r>
    </w:p>
    <w:p w:rsidR="00C52A10" w:rsidRDefault="00C52A10" w:rsidP="004F773D">
      <w:pPr>
        <w:pStyle w:val="a4"/>
        <w:numPr>
          <w:ilvl w:val="3"/>
          <w:numId w:val="39"/>
        </w:numPr>
        <w:spacing w:line="276" w:lineRule="auto"/>
        <w:ind w:left="1276" w:hanging="709"/>
        <w:rPr>
          <w:szCs w:val="24"/>
        </w:rPr>
      </w:pPr>
      <w:r>
        <w:rPr>
          <w:szCs w:val="24"/>
        </w:rPr>
        <w:t>Информатика.</w:t>
      </w:r>
    </w:p>
    <w:p w:rsidR="00C52A10" w:rsidRDefault="00C52A10" w:rsidP="004F773D">
      <w:pPr>
        <w:pStyle w:val="a4"/>
        <w:numPr>
          <w:ilvl w:val="3"/>
          <w:numId w:val="39"/>
        </w:numPr>
        <w:spacing w:line="276" w:lineRule="auto"/>
        <w:ind w:left="1276" w:hanging="709"/>
        <w:rPr>
          <w:szCs w:val="24"/>
        </w:rPr>
      </w:pPr>
      <w:r>
        <w:rPr>
          <w:szCs w:val="24"/>
        </w:rPr>
        <w:t>Физика.</w:t>
      </w:r>
    </w:p>
    <w:p w:rsidR="00C52A10" w:rsidRDefault="00C52A10" w:rsidP="004F773D">
      <w:pPr>
        <w:pStyle w:val="a4"/>
        <w:numPr>
          <w:ilvl w:val="3"/>
          <w:numId w:val="39"/>
        </w:numPr>
        <w:spacing w:line="276" w:lineRule="auto"/>
        <w:ind w:left="1276" w:hanging="709"/>
        <w:rPr>
          <w:szCs w:val="24"/>
        </w:rPr>
      </w:pPr>
      <w:r>
        <w:rPr>
          <w:szCs w:val="24"/>
        </w:rPr>
        <w:t>Би</w:t>
      </w:r>
      <w:r w:rsidR="00D271B1">
        <w:rPr>
          <w:szCs w:val="24"/>
        </w:rPr>
        <w:t>о</w:t>
      </w:r>
      <w:r>
        <w:rPr>
          <w:szCs w:val="24"/>
        </w:rPr>
        <w:t>логия.</w:t>
      </w:r>
    </w:p>
    <w:p w:rsidR="00C52A10" w:rsidRDefault="00C52A10" w:rsidP="004F773D">
      <w:pPr>
        <w:pStyle w:val="a4"/>
        <w:numPr>
          <w:ilvl w:val="3"/>
          <w:numId w:val="39"/>
        </w:numPr>
        <w:spacing w:line="276" w:lineRule="auto"/>
        <w:ind w:left="1276" w:hanging="709"/>
        <w:rPr>
          <w:szCs w:val="24"/>
        </w:rPr>
      </w:pPr>
      <w:r>
        <w:rPr>
          <w:szCs w:val="24"/>
        </w:rPr>
        <w:t>Химия.</w:t>
      </w:r>
    </w:p>
    <w:p w:rsidR="00C52A10" w:rsidRDefault="00C52A10" w:rsidP="004F773D">
      <w:pPr>
        <w:pStyle w:val="a4"/>
        <w:numPr>
          <w:ilvl w:val="3"/>
          <w:numId w:val="39"/>
        </w:numPr>
        <w:spacing w:line="276" w:lineRule="auto"/>
        <w:ind w:left="1276" w:hanging="709"/>
        <w:rPr>
          <w:szCs w:val="24"/>
        </w:rPr>
      </w:pPr>
      <w:r>
        <w:rPr>
          <w:szCs w:val="24"/>
        </w:rPr>
        <w:t>Физическая культура.</w:t>
      </w:r>
    </w:p>
    <w:p w:rsidR="00C52A10" w:rsidRPr="00C52A10" w:rsidRDefault="00C52A10" w:rsidP="004F773D">
      <w:pPr>
        <w:pStyle w:val="a4"/>
        <w:numPr>
          <w:ilvl w:val="3"/>
          <w:numId w:val="39"/>
        </w:numPr>
        <w:spacing w:line="276" w:lineRule="auto"/>
        <w:ind w:left="1276" w:hanging="709"/>
        <w:rPr>
          <w:szCs w:val="24"/>
        </w:rPr>
      </w:pPr>
      <w:r>
        <w:rPr>
          <w:szCs w:val="24"/>
        </w:rPr>
        <w:t>Основы безопасности жизнедеятельности.</w:t>
      </w:r>
    </w:p>
    <w:p w:rsidR="00A941B3" w:rsidRDefault="00615DDC" w:rsidP="004F773D">
      <w:pPr>
        <w:pStyle w:val="a4"/>
        <w:numPr>
          <w:ilvl w:val="1"/>
          <w:numId w:val="39"/>
        </w:numPr>
        <w:spacing w:after="8" w:line="276" w:lineRule="auto"/>
        <w:ind w:left="426" w:right="125" w:hanging="426"/>
        <w:jc w:val="left"/>
        <w:rPr>
          <w:b/>
          <w:color w:val="auto"/>
          <w:szCs w:val="24"/>
        </w:rPr>
      </w:pPr>
      <w:r w:rsidRPr="00817C87">
        <w:rPr>
          <w:b/>
          <w:color w:val="auto"/>
          <w:szCs w:val="24"/>
        </w:rPr>
        <w:t xml:space="preserve"> </w:t>
      </w:r>
      <w:r w:rsidRPr="00C52A10">
        <w:rPr>
          <w:b/>
          <w:color w:val="auto"/>
          <w:szCs w:val="24"/>
        </w:rPr>
        <w:t xml:space="preserve">Система оценки </w:t>
      </w:r>
      <w:r w:rsidR="00C52A10" w:rsidRPr="00C52A10">
        <w:rPr>
          <w:b/>
          <w:color w:val="auto"/>
          <w:szCs w:val="24"/>
        </w:rPr>
        <w:t>достижения планируемых результатов освоения</w:t>
      </w:r>
      <w:r w:rsidRPr="00C52A10">
        <w:rPr>
          <w:b/>
          <w:color w:val="auto"/>
          <w:szCs w:val="24"/>
        </w:rPr>
        <w:t xml:space="preserve"> основной о</w:t>
      </w:r>
      <w:r w:rsidRPr="00C52A10">
        <w:rPr>
          <w:b/>
          <w:color w:val="auto"/>
          <w:szCs w:val="24"/>
        </w:rPr>
        <w:t>б</w:t>
      </w:r>
      <w:r w:rsidRPr="00C52A10">
        <w:rPr>
          <w:b/>
          <w:color w:val="auto"/>
          <w:szCs w:val="24"/>
        </w:rPr>
        <w:t xml:space="preserve">разовательной программы среднего общего </w:t>
      </w:r>
      <w:r w:rsidR="00C52A10" w:rsidRPr="00C52A10">
        <w:rPr>
          <w:b/>
          <w:color w:val="auto"/>
          <w:szCs w:val="24"/>
        </w:rPr>
        <w:t xml:space="preserve"> </w:t>
      </w:r>
      <w:r w:rsidRPr="00C52A10">
        <w:rPr>
          <w:b/>
          <w:color w:val="auto"/>
          <w:szCs w:val="24"/>
        </w:rPr>
        <w:t xml:space="preserve">образования. </w:t>
      </w:r>
    </w:p>
    <w:p w:rsidR="005135FC" w:rsidRPr="00C52A10" w:rsidRDefault="005135FC" w:rsidP="005135FC">
      <w:pPr>
        <w:pStyle w:val="a4"/>
        <w:spacing w:after="8" w:line="276" w:lineRule="auto"/>
        <w:ind w:left="426" w:right="125" w:firstLine="0"/>
        <w:jc w:val="left"/>
        <w:rPr>
          <w:b/>
          <w:color w:val="auto"/>
          <w:szCs w:val="24"/>
        </w:rPr>
      </w:pPr>
    </w:p>
    <w:p w:rsidR="00E361E9" w:rsidRPr="005135FC" w:rsidRDefault="00E361E9" w:rsidP="004F773D">
      <w:pPr>
        <w:pStyle w:val="a4"/>
        <w:numPr>
          <w:ilvl w:val="0"/>
          <w:numId w:val="39"/>
        </w:numPr>
        <w:spacing w:after="0" w:line="276" w:lineRule="auto"/>
        <w:rPr>
          <w:szCs w:val="24"/>
        </w:rPr>
      </w:pPr>
      <w:r w:rsidRPr="005135FC">
        <w:rPr>
          <w:b/>
          <w:szCs w:val="24"/>
        </w:rPr>
        <w:t>СОДЕРЖАТЕЛЬНЫЙ РАЗДЕЛ</w:t>
      </w:r>
    </w:p>
    <w:p w:rsidR="005135FC" w:rsidRDefault="005135FC" w:rsidP="004F773D">
      <w:pPr>
        <w:pStyle w:val="a4"/>
        <w:numPr>
          <w:ilvl w:val="0"/>
          <w:numId w:val="40"/>
        </w:numPr>
        <w:spacing w:after="0" w:line="276" w:lineRule="auto"/>
        <w:ind w:left="426" w:hanging="426"/>
        <w:rPr>
          <w:b/>
          <w:szCs w:val="24"/>
        </w:rPr>
      </w:pPr>
      <w:r w:rsidRPr="005135FC">
        <w:rPr>
          <w:b/>
          <w:szCs w:val="24"/>
        </w:rPr>
        <w:t>Программы отдельных учебных предметов, курсов.</w:t>
      </w:r>
    </w:p>
    <w:p w:rsidR="005135FC" w:rsidRDefault="005135FC" w:rsidP="004F773D">
      <w:pPr>
        <w:pStyle w:val="a4"/>
        <w:numPr>
          <w:ilvl w:val="0"/>
          <w:numId w:val="41"/>
        </w:numPr>
        <w:spacing w:after="47" w:line="276" w:lineRule="auto"/>
        <w:ind w:left="993" w:right="107" w:hanging="648"/>
        <w:rPr>
          <w:szCs w:val="24"/>
        </w:rPr>
      </w:pPr>
      <w:r w:rsidRPr="005135FC">
        <w:rPr>
          <w:szCs w:val="24"/>
        </w:rPr>
        <w:t>Общие положения.</w:t>
      </w:r>
    </w:p>
    <w:p w:rsidR="005135FC" w:rsidRDefault="005135FC" w:rsidP="004F773D">
      <w:pPr>
        <w:pStyle w:val="a4"/>
        <w:numPr>
          <w:ilvl w:val="2"/>
          <w:numId w:val="43"/>
        </w:numPr>
        <w:spacing w:after="47" w:line="276" w:lineRule="auto"/>
        <w:ind w:left="993" w:right="107" w:hanging="649"/>
        <w:rPr>
          <w:szCs w:val="24"/>
        </w:rPr>
      </w:pPr>
      <w:r>
        <w:rPr>
          <w:szCs w:val="24"/>
        </w:rPr>
        <w:t xml:space="preserve">Основное содержание учебных предметов на ступени среднего </w:t>
      </w:r>
    </w:p>
    <w:p w:rsidR="005135FC" w:rsidRDefault="005135FC" w:rsidP="005135FC">
      <w:pPr>
        <w:pStyle w:val="a4"/>
        <w:spacing w:after="47" w:line="276" w:lineRule="auto"/>
        <w:ind w:left="993" w:right="107" w:firstLine="0"/>
        <w:rPr>
          <w:szCs w:val="24"/>
        </w:rPr>
      </w:pPr>
      <w:r>
        <w:rPr>
          <w:szCs w:val="24"/>
        </w:rPr>
        <w:t>общего образования.</w:t>
      </w:r>
    </w:p>
    <w:p w:rsidR="005135FC" w:rsidRDefault="005135FC" w:rsidP="004F773D">
      <w:pPr>
        <w:pStyle w:val="a4"/>
        <w:numPr>
          <w:ilvl w:val="3"/>
          <w:numId w:val="43"/>
        </w:numPr>
        <w:spacing w:after="47" w:line="276" w:lineRule="auto"/>
        <w:ind w:right="107" w:hanging="810"/>
        <w:rPr>
          <w:szCs w:val="24"/>
        </w:rPr>
      </w:pPr>
      <w:r>
        <w:rPr>
          <w:szCs w:val="24"/>
        </w:rPr>
        <w:t>Русский язык.</w:t>
      </w:r>
    </w:p>
    <w:p w:rsidR="005135FC" w:rsidRDefault="005957A3" w:rsidP="004F773D">
      <w:pPr>
        <w:pStyle w:val="a4"/>
        <w:numPr>
          <w:ilvl w:val="3"/>
          <w:numId w:val="43"/>
        </w:numPr>
        <w:spacing w:after="47" w:line="276" w:lineRule="auto"/>
        <w:ind w:right="107" w:hanging="810"/>
        <w:rPr>
          <w:szCs w:val="24"/>
        </w:rPr>
      </w:pPr>
      <w:r>
        <w:rPr>
          <w:szCs w:val="24"/>
        </w:rPr>
        <w:t>Литература.</w:t>
      </w:r>
    </w:p>
    <w:p w:rsidR="005957A3" w:rsidRDefault="005957A3" w:rsidP="004F773D">
      <w:pPr>
        <w:pStyle w:val="a4"/>
        <w:numPr>
          <w:ilvl w:val="3"/>
          <w:numId w:val="43"/>
        </w:numPr>
        <w:spacing w:after="47" w:line="276" w:lineRule="auto"/>
        <w:ind w:right="107" w:hanging="810"/>
        <w:rPr>
          <w:szCs w:val="24"/>
        </w:rPr>
      </w:pPr>
      <w:r>
        <w:rPr>
          <w:szCs w:val="24"/>
        </w:rPr>
        <w:t>Иностранный язык.</w:t>
      </w:r>
    </w:p>
    <w:p w:rsidR="005957A3" w:rsidRDefault="005957A3" w:rsidP="004F773D">
      <w:pPr>
        <w:pStyle w:val="a4"/>
        <w:numPr>
          <w:ilvl w:val="3"/>
          <w:numId w:val="43"/>
        </w:numPr>
        <w:spacing w:after="47" w:line="276" w:lineRule="auto"/>
        <w:ind w:right="107" w:hanging="810"/>
        <w:rPr>
          <w:szCs w:val="24"/>
        </w:rPr>
      </w:pPr>
      <w:r>
        <w:rPr>
          <w:szCs w:val="24"/>
        </w:rPr>
        <w:t>Математика. Алгебра и начала анализа. Геометрия.</w:t>
      </w:r>
    </w:p>
    <w:p w:rsidR="005957A3" w:rsidRDefault="005957A3" w:rsidP="004F773D">
      <w:pPr>
        <w:pStyle w:val="a4"/>
        <w:numPr>
          <w:ilvl w:val="3"/>
          <w:numId w:val="43"/>
        </w:numPr>
        <w:spacing w:after="47" w:line="276" w:lineRule="auto"/>
        <w:ind w:right="107" w:hanging="810"/>
        <w:rPr>
          <w:szCs w:val="24"/>
        </w:rPr>
      </w:pPr>
      <w:r>
        <w:rPr>
          <w:szCs w:val="24"/>
        </w:rPr>
        <w:t>Информатика.</w:t>
      </w:r>
    </w:p>
    <w:p w:rsidR="005957A3" w:rsidRDefault="005957A3" w:rsidP="004F773D">
      <w:pPr>
        <w:pStyle w:val="a4"/>
        <w:numPr>
          <w:ilvl w:val="3"/>
          <w:numId w:val="43"/>
        </w:numPr>
        <w:spacing w:after="47" w:line="276" w:lineRule="auto"/>
        <w:ind w:right="107" w:hanging="810"/>
        <w:rPr>
          <w:szCs w:val="24"/>
        </w:rPr>
      </w:pPr>
      <w:r>
        <w:rPr>
          <w:szCs w:val="24"/>
        </w:rPr>
        <w:t>История.</w:t>
      </w:r>
    </w:p>
    <w:p w:rsidR="005957A3" w:rsidRDefault="005957A3" w:rsidP="004F773D">
      <w:pPr>
        <w:pStyle w:val="a4"/>
        <w:numPr>
          <w:ilvl w:val="3"/>
          <w:numId w:val="43"/>
        </w:numPr>
        <w:spacing w:after="47" w:line="276" w:lineRule="auto"/>
        <w:ind w:right="107" w:hanging="810"/>
        <w:rPr>
          <w:szCs w:val="24"/>
        </w:rPr>
      </w:pPr>
      <w:r>
        <w:rPr>
          <w:szCs w:val="24"/>
        </w:rPr>
        <w:t>Обществознание.</w:t>
      </w:r>
    </w:p>
    <w:p w:rsidR="005957A3" w:rsidRDefault="005957A3" w:rsidP="004F773D">
      <w:pPr>
        <w:pStyle w:val="a4"/>
        <w:numPr>
          <w:ilvl w:val="3"/>
          <w:numId w:val="43"/>
        </w:numPr>
        <w:spacing w:after="47" w:line="276" w:lineRule="auto"/>
        <w:ind w:right="107" w:hanging="810"/>
        <w:rPr>
          <w:szCs w:val="24"/>
        </w:rPr>
      </w:pPr>
      <w:r>
        <w:rPr>
          <w:szCs w:val="24"/>
        </w:rPr>
        <w:t>Право.</w:t>
      </w:r>
    </w:p>
    <w:p w:rsidR="005957A3" w:rsidRDefault="005957A3" w:rsidP="004F773D">
      <w:pPr>
        <w:pStyle w:val="a4"/>
        <w:numPr>
          <w:ilvl w:val="3"/>
          <w:numId w:val="43"/>
        </w:numPr>
        <w:spacing w:after="47" w:line="276" w:lineRule="auto"/>
        <w:ind w:right="107" w:hanging="810"/>
        <w:rPr>
          <w:szCs w:val="24"/>
        </w:rPr>
      </w:pPr>
      <w:r>
        <w:rPr>
          <w:szCs w:val="24"/>
        </w:rPr>
        <w:t>География.</w:t>
      </w:r>
    </w:p>
    <w:p w:rsidR="005957A3" w:rsidRDefault="005957A3" w:rsidP="004F773D">
      <w:pPr>
        <w:pStyle w:val="a4"/>
        <w:numPr>
          <w:ilvl w:val="3"/>
          <w:numId w:val="43"/>
        </w:numPr>
        <w:spacing w:after="47" w:line="276" w:lineRule="auto"/>
        <w:ind w:right="107" w:hanging="810"/>
        <w:rPr>
          <w:szCs w:val="24"/>
        </w:rPr>
      </w:pPr>
      <w:r>
        <w:rPr>
          <w:szCs w:val="24"/>
        </w:rPr>
        <w:lastRenderedPageBreak/>
        <w:t>Физика.</w:t>
      </w:r>
    </w:p>
    <w:p w:rsidR="005957A3" w:rsidRDefault="005957A3" w:rsidP="004F773D">
      <w:pPr>
        <w:pStyle w:val="a4"/>
        <w:numPr>
          <w:ilvl w:val="3"/>
          <w:numId w:val="43"/>
        </w:numPr>
        <w:spacing w:after="47" w:line="276" w:lineRule="auto"/>
        <w:ind w:right="107" w:hanging="810"/>
        <w:rPr>
          <w:szCs w:val="24"/>
        </w:rPr>
      </w:pPr>
      <w:r>
        <w:rPr>
          <w:szCs w:val="24"/>
        </w:rPr>
        <w:t>Биология.</w:t>
      </w:r>
    </w:p>
    <w:p w:rsidR="005957A3" w:rsidRDefault="005957A3" w:rsidP="004F773D">
      <w:pPr>
        <w:pStyle w:val="a4"/>
        <w:numPr>
          <w:ilvl w:val="3"/>
          <w:numId w:val="43"/>
        </w:numPr>
        <w:spacing w:after="47" w:line="276" w:lineRule="auto"/>
        <w:ind w:right="107" w:hanging="810"/>
        <w:rPr>
          <w:szCs w:val="24"/>
        </w:rPr>
      </w:pPr>
      <w:r>
        <w:rPr>
          <w:szCs w:val="24"/>
        </w:rPr>
        <w:t>Химия.</w:t>
      </w:r>
    </w:p>
    <w:p w:rsidR="005957A3" w:rsidRDefault="005957A3" w:rsidP="004F773D">
      <w:pPr>
        <w:pStyle w:val="a4"/>
        <w:numPr>
          <w:ilvl w:val="3"/>
          <w:numId w:val="43"/>
        </w:numPr>
        <w:spacing w:after="47" w:line="276" w:lineRule="auto"/>
        <w:ind w:right="107" w:hanging="810"/>
        <w:rPr>
          <w:szCs w:val="24"/>
        </w:rPr>
      </w:pPr>
      <w:r>
        <w:rPr>
          <w:szCs w:val="24"/>
        </w:rPr>
        <w:t>Физическая культура.</w:t>
      </w:r>
    </w:p>
    <w:p w:rsidR="005957A3" w:rsidRDefault="005957A3" w:rsidP="004F773D">
      <w:pPr>
        <w:pStyle w:val="a4"/>
        <w:numPr>
          <w:ilvl w:val="3"/>
          <w:numId w:val="43"/>
        </w:numPr>
        <w:spacing w:after="47" w:line="276" w:lineRule="auto"/>
        <w:ind w:right="107" w:hanging="810"/>
        <w:rPr>
          <w:szCs w:val="24"/>
        </w:rPr>
      </w:pPr>
      <w:r>
        <w:rPr>
          <w:szCs w:val="24"/>
        </w:rPr>
        <w:t>Основы безопасности жизнедеятельности.</w:t>
      </w:r>
    </w:p>
    <w:p w:rsidR="005957A3" w:rsidRDefault="005957A3" w:rsidP="004F773D">
      <w:pPr>
        <w:pStyle w:val="a4"/>
        <w:numPr>
          <w:ilvl w:val="3"/>
          <w:numId w:val="43"/>
        </w:numPr>
        <w:spacing w:after="47" w:line="276" w:lineRule="auto"/>
        <w:ind w:right="107" w:hanging="810"/>
        <w:rPr>
          <w:szCs w:val="24"/>
        </w:rPr>
      </w:pPr>
      <w:r>
        <w:rPr>
          <w:szCs w:val="24"/>
        </w:rPr>
        <w:t>Экономика.</w:t>
      </w:r>
    </w:p>
    <w:p w:rsidR="005957A3" w:rsidRDefault="005957A3" w:rsidP="004F773D">
      <w:pPr>
        <w:pStyle w:val="a4"/>
        <w:numPr>
          <w:ilvl w:val="2"/>
          <w:numId w:val="43"/>
        </w:numPr>
        <w:spacing w:line="276" w:lineRule="auto"/>
        <w:rPr>
          <w:szCs w:val="24"/>
        </w:rPr>
      </w:pPr>
      <w:r w:rsidRPr="005957A3">
        <w:rPr>
          <w:szCs w:val="24"/>
        </w:rPr>
        <w:t>Программы платных дополнительных образовательных услуг.</w:t>
      </w:r>
      <w:r>
        <w:rPr>
          <w:szCs w:val="24"/>
        </w:rPr>
        <w:t xml:space="preserve"> </w:t>
      </w:r>
    </w:p>
    <w:p w:rsidR="005957A3" w:rsidRPr="005957A3" w:rsidRDefault="005957A3" w:rsidP="004F773D">
      <w:pPr>
        <w:pStyle w:val="a4"/>
        <w:numPr>
          <w:ilvl w:val="2"/>
          <w:numId w:val="43"/>
        </w:numPr>
        <w:spacing w:line="276" w:lineRule="auto"/>
        <w:rPr>
          <w:szCs w:val="24"/>
        </w:rPr>
      </w:pPr>
      <w:r w:rsidRPr="00817C87">
        <w:rPr>
          <w:szCs w:val="24"/>
        </w:rPr>
        <w:t>Программы дополнительного образования.</w:t>
      </w:r>
    </w:p>
    <w:p w:rsidR="005135FC" w:rsidRPr="005135FC" w:rsidRDefault="005135FC" w:rsidP="004F773D">
      <w:pPr>
        <w:pStyle w:val="a4"/>
        <w:numPr>
          <w:ilvl w:val="0"/>
          <w:numId w:val="42"/>
        </w:numPr>
        <w:spacing w:after="47" w:line="276" w:lineRule="auto"/>
        <w:ind w:right="107"/>
        <w:rPr>
          <w:vanish/>
          <w:szCs w:val="24"/>
        </w:rPr>
      </w:pPr>
    </w:p>
    <w:p w:rsidR="001445EB" w:rsidRPr="00817C87" w:rsidRDefault="005957A3" w:rsidP="005135FC">
      <w:pPr>
        <w:spacing w:after="47" w:line="276" w:lineRule="auto"/>
        <w:ind w:left="0" w:right="107" w:firstLine="0"/>
        <w:rPr>
          <w:szCs w:val="24"/>
        </w:rPr>
      </w:pPr>
      <w:r>
        <w:rPr>
          <w:b/>
          <w:szCs w:val="24"/>
        </w:rPr>
        <w:t xml:space="preserve">4.2. </w:t>
      </w:r>
      <w:r w:rsidR="001445EB" w:rsidRPr="005957A3">
        <w:rPr>
          <w:b/>
          <w:szCs w:val="24"/>
        </w:rPr>
        <w:t>Программа воспитания и социализации обучающихся</w:t>
      </w:r>
    </w:p>
    <w:p w:rsidR="005957A3" w:rsidRDefault="005957A3" w:rsidP="00817C87">
      <w:pPr>
        <w:spacing w:after="47" w:line="276" w:lineRule="auto"/>
        <w:ind w:left="426" w:right="107"/>
        <w:rPr>
          <w:szCs w:val="24"/>
        </w:rPr>
      </w:pPr>
      <w:r>
        <w:rPr>
          <w:szCs w:val="24"/>
        </w:rPr>
        <w:t>4.2</w:t>
      </w:r>
      <w:r w:rsidR="001445EB" w:rsidRPr="00817C87">
        <w:rPr>
          <w:szCs w:val="24"/>
        </w:rPr>
        <w:t xml:space="preserve">.1.  </w:t>
      </w:r>
      <w:r>
        <w:rPr>
          <w:szCs w:val="24"/>
        </w:rPr>
        <w:t xml:space="preserve">Программа духовно-нравственного развития, воспитания </w:t>
      </w:r>
    </w:p>
    <w:p w:rsidR="001445EB" w:rsidRPr="00817C87" w:rsidRDefault="005957A3" w:rsidP="005957A3">
      <w:pPr>
        <w:spacing w:after="47" w:line="276" w:lineRule="auto"/>
        <w:ind w:left="1134" w:right="107" w:firstLine="0"/>
        <w:rPr>
          <w:szCs w:val="24"/>
        </w:rPr>
      </w:pPr>
      <w:r>
        <w:rPr>
          <w:szCs w:val="24"/>
        </w:rPr>
        <w:t>обучающихся на ступени СОО.</w:t>
      </w:r>
    </w:p>
    <w:p w:rsidR="001445EB" w:rsidRPr="00817C87" w:rsidRDefault="005957A3" w:rsidP="00817C87">
      <w:pPr>
        <w:spacing w:after="33" w:line="276" w:lineRule="auto"/>
        <w:ind w:left="1134" w:right="107" w:hanging="718"/>
        <w:rPr>
          <w:szCs w:val="24"/>
        </w:rPr>
      </w:pPr>
      <w:r>
        <w:rPr>
          <w:szCs w:val="24"/>
        </w:rPr>
        <w:t>4.2</w:t>
      </w:r>
      <w:r w:rsidR="001445EB" w:rsidRPr="00817C87">
        <w:rPr>
          <w:szCs w:val="24"/>
        </w:rPr>
        <w:t xml:space="preserve">.2. </w:t>
      </w:r>
      <w:r>
        <w:rPr>
          <w:szCs w:val="24"/>
        </w:rPr>
        <w:t>Программа социализации старшеклассников</w:t>
      </w:r>
      <w:r w:rsidR="001445EB" w:rsidRPr="00817C87">
        <w:rPr>
          <w:szCs w:val="24"/>
        </w:rPr>
        <w:t>.</w:t>
      </w:r>
    </w:p>
    <w:p w:rsidR="003874C3" w:rsidRDefault="005957A3" w:rsidP="00817C87">
      <w:pPr>
        <w:spacing w:after="33" w:line="276" w:lineRule="auto"/>
        <w:ind w:left="1134" w:right="107" w:hanging="718"/>
        <w:rPr>
          <w:szCs w:val="24"/>
        </w:rPr>
      </w:pPr>
      <w:r>
        <w:rPr>
          <w:szCs w:val="24"/>
        </w:rPr>
        <w:t>4.2</w:t>
      </w:r>
      <w:r w:rsidR="001445EB" w:rsidRPr="00817C87">
        <w:rPr>
          <w:szCs w:val="24"/>
        </w:rPr>
        <w:t xml:space="preserve">.3. </w:t>
      </w:r>
      <w:r>
        <w:rPr>
          <w:szCs w:val="24"/>
        </w:rPr>
        <w:t xml:space="preserve">Программа формирования культуры здорового и безопасного </w:t>
      </w:r>
    </w:p>
    <w:p w:rsidR="001445EB" w:rsidRPr="00817C87" w:rsidRDefault="003874C3" w:rsidP="003874C3">
      <w:pPr>
        <w:spacing w:after="33" w:line="276" w:lineRule="auto"/>
        <w:ind w:left="0" w:right="107" w:firstLine="0"/>
        <w:rPr>
          <w:szCs w:val="24"/>
        </w:rPr>
      </w:pPr>
      <w:r>
        <w:rPr>
          <w:szCs w:val="24"/>
        </w:rPr>
        <w:t xml:space="preserve">                 </w:t>
      </w:r>
      <w:r w:rsidR="005957A3">
        <w:rPr>
          <w:szCs w:val="24"/>
        </w:rPr>
        <w:t>образа жизни старшеклассников</w:t>
      </w:r>
    </w:p>
    <w:p w:rsidR="008604E0" w:rsidRDefault="009D2B71" w:rsidP="008604E0">
      <w:pPr>
        <w:spacing w:after="65" w:line="276" w:lineRule="auto"/>
        <w:ind w:left="0" w:firstLine="0"/>
        <w:rPr>
          <w:szCs w:val="24"/>
        </w:rPr>
      </w:pPr>
      <w:r w:rsidRPr="00817C87">
        <w:rPr>
          <w:szCs w:val="24"/>
        </w:rPr>
        <w:t xml:space="preserve"> </w:t>
      </w:r>
    </w:p>
    <w:p w:rsidR="003615C6" w:rsidRPr="008604E0" w:rsidRDefault="008604E0" w:rsidP="008604E0">
      <w:pPr>
        <w:spacing w:after="65" w:line="276" w:lineRule="auto"/>
        <w:ind w:left="0" w:firstLine="0"/>
        <w:rPr>
          <w:szCs w:val="24"/>
        </w:rPr>
      </w:pPr>
      <w:r w:rsidRPr="008604E0">
        <w:rPr>
          <w:b/>
          <w:szCs w:val="24"/>
          <w:lang w:val="en-US"/>
        </w:rPr>
        <w:t>V</w:t>
      </w:r>
      <w:r w:rsidRPr="008604E0">
        <w:rPr>
          <w:b/>
          <w:szCs w:val="24"/>
        </w:rPr>
        <w:t>.</w:t>
      </w:r>
      <w:r>
        <w:rPr>
          <w:szCs w:val="24"/>
        </w:rPr>
        <w:t xml:space="preserve"> </w:t>
      </w:r>
      <w:r w:rsidR="009D2B71" w:rsidRPr="008604E0">
        <w:rPr>
          <w:b/>
          <w:szCs w:val="24"/>
        </w:rPr>
        <w:t>ОРГАНИЗАЦИОННЫЙ РАЗДЕЛ</w:t>
      </w:r>
    </w:p>
    <w:p w:rsidR="003615C6" w:rsidRDefault="008604E0" w:rsidP="00817C87">
      <w:pPr>
        <w:spacing w:line="276" w:lineRule="auto"/>
        <w:ind w:left="0"/>
        <w:rPr>
          <w:szCs w:val="24"/>
        </w:rPr>
      </w:pPr>
      <w:r>
        <w:rPr>
          <w:b/>
          <w:szCs w:val="24"/>
        </w:rPr>
        <w:t>5.1</w:t>
      </w:r>
      <w:r w:rsidR="009D2B71" w:rsidRPr="00817C87">
        <w:rPr>
          <w:b/>
          <w:szCs w:val="24"/>
        </w:rPr>
        <w:t>.</w:t>
      </w:r>
      <w:r w:rsidR="009D2B71" w:rsidRPr="00817C87">
        <w:rPr>
          <w:szCs w:val="24"/>
        </w:rPr>
        <w:t xml:space="preserve"> </w:t>
      </w:r>
      <w:r w:rsidR="00E361E9" w:rsidRPr="00CB509D">
        <w:rPr>
          <w:b/>
          <w:szCs w:val="24"/>
        </w:rPr>
        <w:t>У</w:t>
      </w:r>
      <w:r w:rsidR="00E039E6" w:rsidRPr="00CB509D">
        <w:rPr>
          <w:b/>
          <w:szCs w:val="24"/>
        </w:rPr>
        <w:t>чебный план среднего общего образования.</w:t>
      </w:r>
    </w:p>
    <w:p w:rsidR="00CB509D" w:rsidRDefault="00CB509D" w:rsidP="00CB509D">
      <w:pPr>
        <w:spacing w:line="276" w:lineRule="auto"/>
        <w:ind w:left="426"/>
        <w:rPr>
          <w:szCs w:val="24"/>
        </w:rPr>
      </w:pPr>
      <w:r>
        <w:rPr>
          <w:szCs w:val="24"/>
        </w:rPr>
        <w:t>5.1.1. Пояснительная записка.</w:t>
      </w:r>
    </w:p>
    <w:p w:rsidR="00703308" w:rsidRDefault="00703308" w:rsidP="00703308">
      <w:pPr>
        <w:spacing w:line="276" w:lineRule="auto"/>
        <w:ind w:left="426"/>
        <w:rPr>
          <w:szCs w:val="24"/>
        </w:rPr>
      </w:pPr>
      <w:r>
        <w:rPr>
          <w:szCs w:val="24"/>
        </w:rPr>
        <w:t>5.1.2. Учебный план 10-11 классов.</w:t>
      </w:r>
    </w:p>
    <w:p w:rsidR="00703308" w:rsidRPr="00817C87" w:rsidRDefault="00703308" w:rsidP="00703308">
      <w:pPr>
        <w:spacing w:line="276" w:lineRule="auto"/>
        <w:ind w:left="426"/>
        <w:rPr>
          <w:szCs w:val="24"/>
        </w:rPr>
      </w:pPr>
      <w:r>
        <w:rPr>
          <w:szCs w:val="24"/>
        </w:rPr>
        <w:t>5.1.3. Программно-методическое  обеспечение СОО.</w:t>
      </w:r>
    </w:p>
    <w:p w:rsidR="00CB509D" w:rsidRDefault="008604E0" w:rsidP="00817C87">
      <w:pPr>
        <w:spacing w:line="276" w:lineRule="auto"/>
        <w:ind w:left="0"/>
        <w:rPr>
          <w:b/>
          <w:szCs w:val="24"/>
        </w:rPr>
      </w:pPr>
      <w:r>
        <w:rPr>
          <w:b/>
          <w:szCs w:val="24"/>
        </w:rPr>
        <w:t>5.2</w:t>
      </w:r>
      <w:r w:rsidR="00E039E6" w:rsidRPr="00817C87">
        <w:rPr>
          <w:b/>
          <w:szCs w:val="24"/>
        </w:rPr>
        <w:t>.</w:t>
      </w:r>
      <w:r w:rsidR="00E039E6" w:rsidRPr="00817C87">
        <w:rPr>
          <w:szCs w:val="24"/>
        </w:rPr>
        <w:t xml:space="preserve"> </w:t>
      </w:r>
      <w:r w:rsidR="00CB509D" w:rsidRPr="00CB509D">
        <w:rPr>
          <w:b/>
          <w:szCs w:val="24"/>
        </w:rPr>
        <w:t>Платные образовательные услуги</w:t>
      </w:r>
      <w:r w:rsidR="00CB509D">
        <w:rPr>
          <w:b/>
          <w:szCs w:val="24"/>
        </w:rPr>
        <w:t>.</w:t>
      </w:r>
    </w:p>
    <w:p w:rsidR="00CB509D" w:rsidRDefault="00CB509D" w:rsidP="00817C87">
      <w:pPr>
        <w:spacing w:line="276" w:lineRule="auto"/>
        <w:ind w:left="0"/>
        <w:rPr>
          <w:szCs w:val="24"/>
        </w:rPr>
      </w:pPr>
      <w:r>
        <w:rPr>
          <w:b/>
          <w:szCs w:val="24"/>
        </w:rPr>
        <w:t xml:space="preserve">5.3. </w:t>
      </w:r>
      <w:r w:rsidR="009164F5">
        <w:rPr>
          <w:b/>
          <w:szCs w:val="24"/>
        </w:rPr>
        <w:t>Организация методической работы.</w:t>
      </w:r>
    </w:p>
    <w:p w:rsidR="00E039E6" w:rsidRDefault="009164F5" w:rsidP="00817C87">
      <w:pPr>
        <w:spacing w:line="276" w:lineRule="auto"/>
        <w:ind w:left="0"/>
        <w:rPr>
          <w:b/>
          <w:szCs w:val="24"/>
        </w:rPr>
      </w:pPr>
      <w:r w:rsidRPr="009164F5">
        <w:rPr>
          <w:b/>
          <w:szCs w:val="24"/>
        </w:rPr>
        <w:t xml:space="preserve">5.4. </w:t>
      </w:r>
      <w:r w:rsidR="00E039E6" w:rsidRPr="009164F5">
        <w:rPr>
          <w:b/>
          <w:szCs w:val="24"/>
        </w:rPr>
        <w:t>Система условий реализации основной образовательной программы.</w:t>
      </w:r>
    </w:p>
    <w:p w:rsidR="009164F5" w:rsidRDefault="009164F5" w:rsidP="009164F5">
      <w:pPr>
        <w:spacing w:line="276" w:lineRule="auto"/>
        <w:ind w:left="426"/>
        <w:rPr>
          <w:szCs w:val="24"/>
        </w:rPr>
      </w:pPr>
      <w:r>
        <w:rPr>
          <w:szCs w:val="24"/>
        </w:rPr>
        <w:t>5.4.1. Условия реализации ООП СОО.</w:t>
      </w:r>
    </w:p>
    <w:p w:rsidR="009164F5" w:rsidRPr="009164F5" w:rsidRDefault="009164F5" w:rsidP="009164F5">
      <w:pPr>
        <w:spacing w:line="276" w:lineRule="auto"/>
        <w:ind w:left="426"/>
        <w:rPr>
          <w:szCs w:val="24"/>
        </w:rPr>
      </w:pPr>
      <w:r>
        <w:rPr>
          <w:szCs w:val="24"/>
        </w:rPr>
        <w:t>5.4.2. Психолого-педагогическое обеспечение реализации ООП СОО.</w:t>
      </w:r>
    </w:p>
    <w:p w:rsidR="00E039E6" w:rsidRPr="00817C87" w:rsidRDefault="009164F5" w:rsidP="00817C87">
      <w:pPr>
        <w:spacing w:line="276" w:lineRule="auto"/>
        <w:ind w:left="426" w:firstLine="0"/>
        <w:rPr>
          <w:szCs w:val="24"/>
        </w:rPr>
      </w:pPr>
      <w:r>
        <w:rPr>
          <w:szCs w:val="24"/>
        </w:rPr>
        <w:t>5.4.3</w:t>
      </w:r>
      <w:r w:rsidR="00E039E6" w:rsidRPr="00817C87">
        <w:rPr>
          <w:szCs w:val="24"/>
        </w:rPr>
        <w:t>. Кадровые условия.</w:t>
      </w:r>
    </w:p>
    <w:p w:rsidR="00E039E6" w:rsidRPr="00817C87" w:rsidRDefault="009164F5" w:rsidP="00817C87">
      <w:pPr>
        <w:spacing w:line="276" w:lineRule="auto"/>
        <w:ind w:left="426" w:firstLine="0"/>
        <w:rPr>
          <w:szCs w:val="24"/>
        </w:rPr>
      </w:pPr>
      <w:r>
        <w:rPr>
          <w:szCs w:val="24"/>
        </w:rPr>
        <w:t>5.4.4</w:t>
      </w:r>
      <w:r w:rsidR="00E039E6" w:rsidRPr="00817C87">
        <w:rPr>
          <w:szCs w:val="24"/>
        </w:rPr>
        <w:t>. Финансовые условия.</w:t>
      </w:r>
    </w:p>
    <w:p w:rsidR="009356D5" w:rsidRPr="00817C87" w:rsidRDefault="009164F5" w:rsidP="00817C87">
      <w:pPr>
        <w:spacing w:line="276" w:lineRule="auto"/>
        <w:ind w:left="426" w:firstLine="0"/>
        <w:rPr>
          <w:szCs w:val="24"/>
        </w:rPr>
      </w:pPr>
      <w:r>
        <w:rPr>
          <w:szCs w:val="24"/>
        </w:rPr>
        <w:t>5.4.5</w:t>
      </w:r>
      <w:r w:rsidR="00E039E6" w:rsidRPr="00817C87">
        <w:rPr>
          <w:szCs w:val="24"/>
        </w:rPr>
        <w:t>. Материально-технические условия</w:t>
      </w:r>
      <w:r w:rsidR="009356D5" w:rsidRPr="00817C87">
        <w:rPr>
          <w:szCs w:val="24"/>
        </w:rPr>
        <w:t>.</w:t>
      </w:r>
    </w:p>
    <w:p w:rsidR="00E039E6" w:rsidRPr="00817C87" w:rsidRDefault="008604E0" w:rsidP="00817C87">
      <w:pPr>
        <w:spacing w:line="276" w:lineRule="auto"/>
        <w:ind w:left="426" w:firstLine="0"/>
        <w:rPr>
          <w:szCs w:val="24"/>
        </w:rPr>
      </w:pPr>
      <w:r>
        <w:rPr>
          <w:szCs w:val="24"/>
        </w:rPr>
        <w:t>5</w:t>
      </w:r>
      <w:r w:rsidR="009164F5">
        <w:rPr>
          <w:szCs w:val="24"/>
        </w:rPr>
        <w:t>.4.6</w:t>
      </w:r>
      <w:r w:rsidR="009356D5" w:rsidRPr="00817C87">
        <w:rPr>
          <w:szCs w:val="24"/>
        </w:rPr>
        <w:t xml:space="preserve">. Внешние связи. </w:t>
      </w:r>
    </w:p>
    <w:p w:rsidR="007A1BF9" w:rsidRPr="007A1BF9" w:rsidRDefault="007A1BF9" w:rsidP="007A1BF9">
      <w:pPr>
        <w:pStyle w:val="a4"/>
        <w:numPr>
          <w:ilvl w:val="0"/>
          <w:numId w:val="335"/>
        </w:numPr>
        <w:spacing w:after="0" w:line="276" w:lineRule="auto"/>
        <w:ind w:left="426" w:right="245" w:hanging="436"/>
        <w:rPr>
          <w:b/>
        </w:rPr>
      </w:pPr>
      <w:r w:rsidRPr="007A1BF9">
        <w:rPr>
          <w:b/>
        </w:rPr>
        <w:t>ПРЕДСТАВЛЕНИЕ РЕЗУЛЬТАТОВ РЕАЛИЗАЦИИ ОБРАЗОВАТЕЛЬНОЙ ПРОГРАММЫ СРЕДНЕГО ОБЩЕГО ОБРАЗОВАНИЯ.</w:t>
      </w:r>
    </w:p>
    <w:p w:rsidR="0007430F" w:rsidRPr="008604E0" w:rsidRDefault="0007430F" w:rsidP="00703308">
      <w:pPr>
        <w:spacing w:line="276" w:lineRule="auto"/>
        <w:ind w:left="0" w:firstLine="0"/>
        <w:rPr>
          <w:szCs w:val="24"/>
        </w:rPr>
      </w:pPr>
    </w:p>
    <w:p w:rsidR="0007430F" w:rsidRPr="00817C87" w:rsidRDefault="0007430F" w:rsidP="00817C87">
      <w:pPr>
        <w:spacing w:line="276" w:lineRule="auto"/>
        <w:ind w:left="426" w:firstLine="0"/>
        <w:rPr>
          <w:szCs w:val="24"/>
        </w:rPr>
      </w:pPr>
    </w:p>
    <w:p w:rsidR="009356D5" w:rsidRPr="00817C87" w:rsidRDefault="009356D5" w:rsidP="00817C87">
      <w:pPr>
        <w:spacing w:line="276" w:lineRule="auto"/>
        <w:rPr>
          <w:szCs w:val="24"/>
        </w:rPr>
      </w:pPr>
    </w:p>
    <w:p w:rsidR="003B52EF" w:rsidRPr="00817C87" w:rsidRDefault="003B52EF" w:rsidP="00817C87">
      <w:pPr>
        <w:spacing w:line="276" w:lineRule="auto"/>
        <w:rPr>
          <w:szCs w:val="24"/>
        </w:rPr>
      </w:pPr>
    </w:p>
    <w:p w:rsidR="003B52EF" w:rsidRPr="00817C87" w:rsidRDefault="003B52EF" w:rsidP="00817C87">
      <w:pPr>
        <w:spacing w:line="276" w:lineRule="auto"/>
        <w:rPr>
          <w:szCs w:val="24"/>
        </w:rPr>
      </w:pPr>
    </w:p>
    <w:p w:rsidR="003B52EF" w:rsidRPr="00817C87" w:rsidRDefault="003B52EF" w:rsidP="00817C87">
      <w:pPr>
        <w:spacing w:line="276" w:lineRule="auto"/>
        <w:rPr>
          <w:szCs w:val="24"/>
        </w:rPr>
      </w:pPr>
    </w:p>
    <w:p w:rsidR="003B52EF" w:rsidRPr="00817C87" w:rsidRDefault="003B52EF" w:rsidP="00817C87">
      <w:pPr>
        <w:spacing w:line="276" w:lineRule="auto"/>
        <w:rPr>
          <w:szCs w:val="24"/>
        </w:rPr>
      </w:pPr>
    </w:p>
    <w:p w:rsidR="003B52EF" w:rsidRPr="00817C87" w:rsidRDefault="003B52EF" w:rsidP="00817C87">
      <w:pPr>
        <w:spacing w:line="276" w:lineRule="auto"/>
        <w:rPr>
          <w:szCs w:val="24"/>
        </w:rPr>
      </w:pPr>
    </w:p>
    <w:p w:rsidR="003874C3" w:rsidRDefault="003874C3" w:rsidP="00817C87">
      <w:pPr>
        <w:spacing w:after="0" w:line="276" w:lineRule="auto"/>
        <w:ind w:left="0" w:firstLine="0"/>
        <w:jc w:val="left"/>
        <w:rPr>
          <w:szCs w:val="24"/>
        </w:rPr>
      </w:pPr>
    </w:p>
    <w:p w:rsidR="009164F5" w:rsidRDefault="009164F5" w:rsidP="00817C87">
      <w:pPr>
        <w:spacing w:after="0" w:line="276" w:lineRule="auto"/>
        <w:ind w:left="0" w:firstLine="0"/>
        <w:jc w:val="left"/>
        <w:rPr>
          <w:szCs w:val="24"/>
        </w:rPr>
      </w:pPr>
    </w:p>
    <w:p w:rsidR="008604E0" w:rsidRPr="005F5C44" w:rsidRDefault="008604E0" w:rsidP="004F773D">
      <w:pPr>
        <w:pStyle w:val="a4"/>
        <w:numPr>
          <w:ilvl w:val="0"/>
          <w:numId w:val="45"/>
        </w:numPr>
        <w:spacing w:after="13" w:line="268" w:lineRule="auto"/>
        <w:ind w:right="57"/>
        <w:jc w:val="center"/>
        <w:rPr>
          <w:b/>
        </w:rPr>
      </w:pPr>
      <w:r w:rsidRPr="005F5C44">
        <w:rPr>
          <w:b/>
        </w:rPr>
        <w:lastRenderedPageBreak/>
        <w:t>ИНФОРМАЦИОННАЯ КАРТА МАОУ ЛИЦЕЯ № 4 (ТМОЛ)</w:t>
      </w:r>
    </w:p>
    <w:p w:rsidR="008604E0" w:rsidRDefault="008604E0" w:rsidP="008604E0">
      <w:pPr>
        <w:pStyle w:val="ConsPlusNormal"/>
        <w:widowControl/>
        <w:spacing w:line="276" w:lineRule="auto"/>
        <w:jc w:val="both"/>
        <w:rPr>
          <w:rFonts w:ascii="Times New Roman" w:hAnsi="Times New Roman"/>
          <w:sz w:val="24"/>
          <w:szCs w:val="24"/>
        </w:rPr>
      </w:pPr>
      <w:r w:rsidRPr="007058BB">
        <w:rPr>
          <w:rFonts w:ascii="Times New Roman" w:hAnsi="Times New Roman"/>
          <w:sz w:val="24"/>
          <w:szCs w:val="24"/>
        </w:rPr>
        <w:t>Муниципальное автономное общеобразовательное учреждение лицей №</w:t>
      </w:r>
      <w:r>
        <w:rPr>
          <w:rFonts w:ascii="Times New Roman" w:hAnsi="Times New Roman"/>
          <w:sz w:val="24"/>
          <w:szCs w:val="24"/>
        </w:rPr>
        <w:t xml:space="preserve"> </w:t>
      </w:r>
      <w:r w:rsidRPr="007058BB">
        <w:rPr>
          <w:rFonts w:ascii="Times New Roman" w:hAnsi="Times New Roman"/>
          <w:sz w:val="24"/>
          <w:szCs w:val="24"/>
        </w:rPr>
        <w:t>4  (ТМОЛ)- среднее общеобразовательное учреждение, ориентированное на обучение и во</w:t>
      </w:r>
      <w:r w:rsidRPr="007058BB">
        <w:rPr>
          <w:rFonts w:ascii="Times New Roman" w:hAnsi="Times New Roman"/>
          <w:sz w:val="24"/>
          <w:szCs w:val="24"/>
        </w:rPr>
        <w:t>с</w:t>
      </w:r>
      <w:r w:rsidRPr="007058BB">
        <w:rPr>
          <w:rFonts w:ascii="Times New Roman" w:hAnsi="Times New Roman"/>
          <w:sz w:val="24"/>
          <w:szCs w:val="24"/>
        </w:rPr>
        <w:t>питание высоконравственной, социально-ответственной, интеллектуальной личности и  обеспечивающее непрерывность среднего и высшего образования. Лицей дает повыше</w:t>
      </w:r>
      <w:r w:rsidRPr="007058BB">
        <w:rPr>
          <w:rFonts w:ascii="Times New Roman" w:hAnsi="Times New Roman"/>
          <w:sz w:val="24"/>
          <w:szCs w:val="24"/>
        </w:rPr>
        <w:t>н</w:t>
      </w:r>
      <w:r w:rsidRPr="007058BB">
        <w:rPr>
          <w:rFonts w:ascii="Times New Roman" w:hAnsi="Times New Roman"/>
          <w:sz w:val="24"/>
          <w:szCs w:val="24"/>
        </w:rPr>
        <w:t>ную подготовку по предметам физико-математической направленности, осуществляет раннюю профилизацию, обеспечивает максимально-благоприятные условия для развития и постоянного наращивания творческого потенциала, способствует овладению навыками самостоятельной и научной работы.</w:t>
      </w:r>
    </w:p>
    <w:p w:rsidR="008604E0" w:rsidRPr="005F5C44" w:rsidRDefault="008604E0" w:rsidP="008604E0">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В лицее</w:t>
      </w:r>
      <w:r w:rsidRPr="007058BB">
        <w:rPr>
          <w:rFonts w:ascii="Times New Roman" w:hAnsi="Times New Roman" w:cs="Times New Roman"/>
          <w:sz w:val="24"/>
          <w:szCs w:val="24"/>
        </w:rPr>
        <w:t xml:space="preserve">  организуется образовательный процесс на трех  уровнях общего образ</w:t>
      </w:r>
      <w:r w:rsidRPr="007058BB">
        <w:rPr>
          <w:rFonts w:ascii="Times New Roman" w:hAnsi="Times New Roman" w:cs="Times New Roman"/>
          <w:sz w:val="24"/>
          <w:szCs w:val="24"/>
        </w:rPr>
        <w:t>о</w:t>
      </w:r>
      <w:r w:rsidRPr="007058BB">
        <w:rPr>
          <w:rFonts w:ascii="Times New Roman" w:hAnsi="Times New Roman" w:cs="Times New Roman"/>
          <w:sz w:val="24"/>
          <w:szCs w:val="24"/>
        </w:rPr>
        <w:t>вания: начального, основного общего</w:t>
      </w:r>
      <w:r>
        <w:rPr>
          <w:rFonts w:ascii="Times New Roman" w:hAnsi="Times New Roman" w:cs="Times New Roman"/>
          <w:sz w:val="24"/>
          <w:szCs w:val="24"/>
        </w:rPr>
        <w:t xml:space="preserve"> и среднего общего образования.</w:t>
      </w:r>
      <w:r w:rsidRPr="007058BB">
        <w:rPr>
          <w:rFonts w:ascii="Times New Roman" w:hAnsi="Times New Roman"/>
          <w:sz w:val="24"/>
          <w:szCs w:val="24"/>
        </w:rPr>
        <w:t xml:space="preserve"> </w:t>
      </w:r>
      <w:r>
        <w:rPr>
          <w:rFonts w:ascii="Times New Roman" w:hAnsi="Times New Roman" w:cs="Times New Roman"/>
          <w:sz w:val="24"/>
          <w:szCs w:val="24"/>
        </w:rPr>
        <w:t xml:space="preserve"> </w:t>
      </w:r>
    </w:p>
    <w:p w:rsidR="008604E0" w:rsidRDefault="008604E0" w:rsidP="008604E0">
      <w:pPr>
        <w:tabs>
          <w:tab w:val="left" w:pos="709"/>
        </w:tabs>
        <w:spacing w:after="5" w:line="276" w:lineRule="auto"/>
        <w:ind w:left="0" w:firstLine="0"/>
        <w:rPr>
          <w:szCs w:val="24"/>
        </w:rPr>
      </w:pPr>
      <w:r>
        <w:rPr>
          <w:szCs w:val="24"/>
        </w:rPr>
        <w:t xml:space="preserve">1.1.    </w:t>
      </w:r>
      <w:r w:rsidRPr="00E436A4">
        <w:rPr>
          <w:szCs w:val="24"/>
        </w:rPr>
        <w:t>Полное наименование общеобразовательного учреждения в соответствии с Уставом</w:t>
      </w:r>
      <w:r>
        <w:rPr>
          <w:szCs w:val="24"/>
        </w:rPr>
        <w:t xml:space="preserve">: </w:t>
      </w:r>
    </w:p>
    <w:p w:rsidR="008604E0" w:rsidRDefault="008604E0" w:rsidP="008604E0">
      <w:pPr>
        <w:tabs>
          <w:tab w:val="left" w:pos="709"/>
        </w:tabs>
        <w:spacing w:after="5" w:line="276" w:lineRule="auto"/>
        <w:ind w:left="567" w:hanging="141"/>
        <w:rPr>
          <w:b/>
          <w:szCs w:val="24"/>
        </w:rPr>
      </w:pPr>
      <w:r>
        <w:rPr>
          <w:b/>
          <w:szCs w:val="24"/>
        </w:rPr>
        <w:t xml:space="preserve">   </w:t>
      </w:r>
      <w:r w:rsidRPr="007058BB">
        <w:rPr>
          <w:b/>
          <w:szCs w:val="24"/>
        </w:rPr>
        <w:t xml:space="preserve">муниципальное автономное общеобразовательное учреждение лицей №4 </w:t>
      </w:r>
      <w:r>
        <w:rPr>
          <w:b/>
          <w:szCs w:val="24"/>
        </w:rPr>
        <w:t xml:space="preserve">       </w:t>
      </w:r>
      <w:r w:rsidRPr="007058BB">
        <w:rPr>
          <w:b/>
          <w:szCs w:val="24"/>
        </w:rPr>
        <w:t>(ТМОЛ)</w:t>
      </w:r>
      <w:r>
        <w:rPr>
          <w:b/>
          <w:szCs w:val="24"/>
        </w:rPr>
        <w:t>.</w:t>
      </w:r>
    </w:p>
    <w:p w:rsidR="008604E0" w:rsidRDefault="008604E0" w:rsidP="008604E0">
      <w:pPr>
        <w:tabs>
          <w:tab w:val="left" w:pos="709"/>
        </w:tabs>
        <w:spacing w:after="5" w:line="276" w:lineRule="auto"/>
        <w:ind w:left="567" w:firstLine="0"/>
        <w:rPr>
          <w:szCs w:val="24"/>
        </w:rPr>
      </w:pPr>
      <w:r w:rsidRPr="00BE1580">
        <w:rPr>
          <w:szCs w:val="24"/>
        </w:rPr>
        <w:t>Сокращенное название:</w:t>
      </w:r>
      <w:r>
        <w:rPr>
          <w:b/>
          <w:szCs w:val="24"/>
        </w:rPr>
        <w:t xml:space="preserve"> МАОУ лицей № 4 (ТМОЛ)</w:t>
      </w:r>
    </w:p>
    <w:p w:rsidR="008604E0" w:rsidRPr="007058BB" w:rsidRDefault="008604E0" w:rsidP="008604E0">
      <w:pPr>
        <w:tabs>
          <w:tab w:val="left" w:pos="709"/>
        </w:tabs>
        <w:spacing w:after="5" w:line="276" w:lineRule="auto"/>
        <w:ind w:left="567" w:hanging="141"/>
        <w:rPr>
          <w:szCs w:val="24"/>
        </w:rPr>
      </w:pPr>
      <w:r>
        <w:rPr>
          <w:szCs w:val="24"/>
        </w:rPr>
        <w:t xml:space="preserve">   Директор – Киселева Ирина Анатольевна.</w:t>
      </w:r>
    </w:p>
    <w:p w:rsidR="008604E0" w:rsidRDefault="008604E0" w:rsidP="004F773D">
      <w:pPr>
        <w:numPr>
          <w:ilvl w:val="1"/>
          <w:numId w:val="44"/>
        </w:numPr>
        <w:spacing w:after="0" w:line="276" w:lineRule="auto"/>
        <w:rPr>
          <w:b/>
          <w:szCs w:val="24"/>
        </w:rPr>
      </w:pPr>
      <w:r>
        <w:rPr>
          <w:szCs w:val="24"/>
        </w:rPr>
        <w:t>Юридический адрес</w:t>
      </w:r>
      <w:r w:rsidRPr="007058BB">
        <w:rPr>
          <w:szCs w:val="24"/>
        </w:rPr>
        <w:t xml:space="preserve">: </w:t>
      </w:r>
      <w:r w:rsidRPr="007058BB">
        <w:rPr>
          <w:b/>
          <w:szCs w:val="24"/>
        </w:rPr>
        <w:t>347900, Ростовская область, г. Таганрог, ул. Греческая, 95/</w:t>
      </w:r>
      <w:r>
        <w:rPr>
          <w:b/>
          <w:szCs w:val="24"/>
        </w:rPr>
        <w:t>2</w:t>
      </w:r>
    </w:p>
    <w:p w:rsidR="008604E0" w:rsidRPr="00BE1580" w:rsidRDefault="008604E0" w:rsidP="008604E0">
      <w:pPr>
        <w:spacing w:after="0" w:line="276" w:lineRule="auto"/>
        <w:ind w:left="645" w:firstLine="0"/>
        <w:rPr>
          <w:b/>
          <w:szCs w:val="24"/>
        </w:rPr>
      </w:pPr>
      <w:r w:rsidRPr="00BE1580">
        <w:rPr>
          <w:szCs w:val="24"/>
        </w:rPr>
        <w:t>Фактический адрес:</w:t>
      </w:r>
      <w:r w:rsidRPr="007058BB">
        <w:rPr>
          <w:b/>
          <w:szCs w:val="24"/>
        </w:rPr>
        <w:t xml:space="preserve"> 347900, Ростовская область, г. Таганрог, ул. Греческая, 95/</w:t>
      </w:r>
      <w:r>
        <w:rPr>
          <w:b/>
          <w:szCs w:val="24"/>
        </w:rPr>
        <w:t>2</w:t>
      </w:r>
    </w:p>
    <w:p w:rsidR="008604E0" w:rsidRPr="00396C07" w:rsidRDefault="008604E0" w:rsidP="004F773D">
      <w:pPr>
        <w:numPr>
          <w:ilvl w:val="1"/>
          <w:numId w:val="44"/>
        </w:numPr>
        <w:spacing w:after="0" w:line="276" w:lineRule="auto"/>
        <w:rPr>
          <w:szCs w:val="24"/>
        </w:rPr>
      </w:pPr>
      <w:r>
        <w:rPr>
          <w:szCs w:val="24"/>
        </w:rPr>
        <w:t>Телефоны</w:t>
      </w:r>
      <w:r w:rsidRPr="007058BB">
        <w:rPr>
          <w:szCs w:val="24"/>
        </w:rPr>
        <w:t xml:space="preserve">: </w:t>
      </w:r>
      <w:r w:rsidRPr="007058BB">
        <w:rPr>
          <w:b/>
          <w:szCs w:val="24"/>
        </w:rPr>
        <w:t>8(8634)383327, 8(8634)383893</w:t>
      </w:r>
    </w:p>
    <w:p w:rsidR="008604E0" w:rsidRDefault="008604E0" w:rsidP="008604E0">
      <w:pPr>
        <w:spacing w:after="0" w:line="276" w:lineRule="auto"/>
        <w:ind w:left="645" w:firstLine="0"/>
        <w:rPr>
          <w:b/>
          <w:szCs w:val="24"/>
        </w:rPr>
      </w:pPr>
      <w:r w:rsidRPr="00396C07">
        <w:rPr>
          <w:szCs w:val="24"/>
        </w:rPr>
        <w:t>Факс:</w:t>
      </w:r>
      <w:r>
        <w:rPr>
          <w:b/>
          <w:szCs w:val="24"/>
        </w:rPr>
        <w:t xml:space="preserve"> </w:t>
      </w:r>
      <w:r w:rsidRPr="007058BB">
        <w:rPr>
          <w:szCs w:val="24"/>
        </w:rPr>
        <w:t xml:space="preserve"> </w:t>
      </w:r>
      <w:r w:rsidRPr="007058BB">
        <w:rPr>
          <w:b/>
          <w:szCs w:val="24"/>
        </w:rPr>
        <w:t>8(8634)383893</w:t>
      </w:r>
    </w:p>
    <w:p w:rsidR="008604E0" w:rsidRDefault="008604E0" w:rsidP="008604E0">
      <w:pPr>
        <w:spacing w:after="0" w:line="276" w:lineRule="auto"/>
        <w:ind w:left="645" w:firstLine="0"/>
        <w:rPr>
          <w:szCs w:val="24"/>
          <w:lang w:val="en-US"/>
        </w:rPr>
      </w:pPr>
      <w:r w:rsidRPr="00396C07">
        <w:rPr>
          <w:szCs w:val="24"/>
          <w:lang w:val="en-US"/>
        </w:rPr>
        <w:t>E-mail</w:t>
      </w:r>
      <w:r>
        <w:rPr>
          <w:szCs w:val="24"/>
          <w:lang w:val="en-US"/>
        </w:rPr>
        <w:t xml:space="preserve">: </w:t>
      </w:r>
      <w:hyperlink r:id="rId8" w:history="1">
        <w:r w:rsidRPr="003131F5">
          <w:rPr>
            <w:rStyle w:val="af4"/>
            <w:szCs w:val="24"/>
            <w:lang w:val="en-US"/>
          </w:rPr>
          <w:t>lic4@tagobr.ru</w:t>
        </w:r>
      </w:hyperlink>
    </w:p>
    <w:p w:rsidR="008604E0" w:rsidRPr="00396C07" w:rsidRDefault="008604E0" w:rsidP="008604E0">
      <w:pPr>
        <w:spacing w:after="0" w:line="276" w:lineRule="auto"/>
        <w:ind w:left="645" w:firstLine="0"/>
        <w:rPr>
          <w:szCs w:val="24"/>
          <w:lang w:val="en-US"/>
        </w:rPr>
      </w:pPr>
      <w:r>
        <w:rPr>
          <w:szCs w:val="24"/>
        </w:rPr>
        <w:t>Сайт</w:t>
      </w:r>
      <w:r w:rsidRPr="00396C07">
        <w:rPr>
          <w:szCs w:val="24"/>
          <w:lang w:val="en-US"/>
        </w:rPr>
        <w:t xml:space="preserve"> </w:t>
      </w:r>
      <w:r>
        <w:rPr>
          <w:szCs w:val="24"/>
        </w:rPr>
        <w:t>лицея</w:t>
      </w:r>
      <w:r>
        <w:rPr>
          <w:szCs w:val="24"/>
          <w:lang w:val="en-US"/>
        </w:rPr>
        <w:t>: tmol.su</w:t>
      </w:r>
    </w:p>
    <w:p w:rsidR="008604E0" w:rsidRPr="00396C07" w:rsidRDefault="008604E0" w:rsidP="004F773D">
      <w:pPr>
        <w:numPr>
          <w:ilvl w:val="1"/>
          <w:numId w:val="44"/>
        </w:numPr>
        <w:spacing w:after="0" w:line="276" w:lineRule="auto"/>
        <w:rPr>
          <w:szCs w:val="24"/>
        </w:rPr>
      </w:pPr>
      <w:r w:rsidRPr="007058BB">
        <w:rPr>
          <w:szCs w:val="24"/>
        </w:rPr>
        <w:t>Учредитель</w:t>
      </w:r>
      <w:r>
        <w:rPr>
          <w:szCs w:val="24"/>
        </w:rPr>
        <w:t xml:space="preserve">: </w:t>
      </w:r>
      <w:r>
        <w:rPr>
          <w:b/>
          <w:szCs w:val="24"/>
        </w:rPr>
        <w:t>м</w:t>
      </w:r>
      <w:r w:rsidRPr="00396C07">
        <w:rPr>
          <w:b/>
          <w:szCs w:val="24"/>
        </w:rPr>
        <w:t>униципальное образование «Город Таганрог»</w:t>
      </w:r>
    </w:p>
    <w:p w:rsidR="008604E0" w:rsidRDefault="008604E0" w:rsidP="004F773D">
      <w:pPr>
        <w:numPr>
          <w:ilvl w:val="1"/>
          <w:numId w:val="44"/>
        </w:numPr>
        <w:spacing w:after="0" w:line="276" w:lineRule="auto"/>
        <w:rPr>
          <w:szCs w:val="24"/>
        </w:rPr>
      </w:pPr>
      <w:r w:rsidRPr="007058BB">
        <w:rPr>
          <w:szCs w:val="24"/>
        </w:rPr>
        <w:t>Организационно-правовая форма:</w:t>
      </w:r>
      <w:r>
        <w:rPr>
          <w:szCs w:val="24"/>
        </w:rPr>
        <w:t xml:space="preserve"> </w:t>
      </w:r>
      <w:r w:rsidRPr="00396C07">
        <w:rPr>
          <w:b/>
          <w:szCs w:val="24"/>
        </w:rPr>
        <w:t>автономное общеобразовательное учреждение</w:t>
      </w:r>
    </w:p>
    <w:p w:rsidR="008604E0" w:rsidRPr="001D1AFF" w:rsidRDefault="008604E0" w:rsidP="004F773D">
      <w:pPr>
        <w:numPr>
          <w:ilvl w:val="1"/>
          <w:numId w:val="44"/>
        </w:numPr>
        <w:spacing w:after="0" w:line="276" w:lineRule="auto"/>
        <w:rPr>
          <w:b/>
          <w:szCs w:val="24"/>
        </w:rPr>
      </w:pPr>
      <w:r w:rsidRPr="001D1AFF">
        <w:rPr>
          <w:szCs w:val="24"/>
        </w:rPr>
        <w:t>Лицензия на право ведения образовательной деятельности:</w:t>
      </w:r>
      <w:r>
        <w:rPr>
          <w:szCs w:val="24"/>
        </w:rPr>
        <w:t xml:space="preserve"> </w:t>
      </w:r>
      <w:r w:rsidRPr="001D1AFF">
        <w:rPr>
          <w:b/>
          <w:szCs w:val="24"/>
        </w:rPr>
        <w:t>серия 61ЛО1 №  0003672, регистрационный номер 6011, выдана 16.11.2015 Региональной слу</w:t>
      </w:r>
      <w:r w:rsidRPr="001D1AFF">
        <w:rPr>
          <w:b/>
          <w:szCs w:val="24"/>
        </w:rPr>
        <w:t>ж</w:t>
      </w:r>
      <w:r w:rsidRPr="001D1AFF">
        <w:rPr>
          <w:b/>
          <w:szCs w:val="24"/>
        </w:rPr>
        <w:t>бой по надзору и контролю в сфере образования  Ростовской области; срок де</w:t>
      </w:r>
      <w:r w:rsidRPr="001D1AFF">
        <w:rPr>
          <w:b/>
          <w:szCs w:val="24"/>
        </w:rPr>
        <w:t>й</w:t>
      </w:r>
      <w:r w:rsidRPr="001D1AFF">
        <w:rPr>
          <w:b/>
          <w:szCs w:val="24"/>
        </w:rPr>
        <w:t>ствия лицензии – бессрочно.</w:t>
      </w:r>
    </w:p>
    <w:p w:rsidR="008604E0" w:rsidRDefault="008604E0" w:rsidP="008604E0">
      <w:pPr>
        <w:pStyle w:val="ac"/>
        <w:spacing w:line="276" w:lineRule="auto"/>
        <w:ind w:left="0" w:firstLine="851"/>
        <w:rPr>
          <w:szCs w:val="24"/>
        </w:rPr>
      </w:pPr>
      <w:r w:rsidRPr="005F5C44">
        <w:rPr>
          <w:szCs w:val="24"/>
        </w:rPr>
        <w:t>В соответствие с лицензией</w:t>
      </w:r>
      <w:r>
        <w:rPr>
          <w:szCs w:val="24"/>
        </w:rPr>
        <w:t xml:space="preserve"> МАОУ лицей № 4 (ТМОЛ) имеет право ведения о</w:t>
      </w:r>
      <w:r>
        <w:rPr>
          <w:szCs w:val="24"/>
        </w:rPr>
        <w:t>б</w:t>
      </w:r>
      <w:r>
        <w:rPr>
          <w:szCs w:val="24"/>
        </w:rPr>
        <w:t>разовательной деятельности по:</w:t>
      </w:r>
    </w:p>
    <w:p w:rsidR="008604E0" w:rsidRDefault="008604E0" w:rsidP="004F773D">
      <w:pPr>
        <w:pStyle w:val="ac"/>
        <w:numPr>
          <w:ilvl w:val="0"/>
          <w:numId w:val="46"/>
        </w:numPr>
        <w:spacing w:line="276" w:lineRule="auto"/>
        <w:ind w:left="284" w:hanging="284"/>
        <w:rPr>
          <w:szCs w:val="24"/>
        </w:rPr>
      </w:pPr>
      <w:r>
        <w:rPr>
          <w:szCs w:val="24"/>
        </w:rPr>
        <w:t>основным образовательным программам начального общего образования, основного общего образования, среднего общего образования;</w:t>
      </w:r>
    </w:p>
    <w:p w:rsidR="008604E0" w:rsidRDefault="008604E0" w:rsidP="004F773D">
      <w:pPr>
        <w:pStyle w:val="ac"/>
        <w:numPr>
          <w:ilvl w:val="0"/>
          <w:numId w:val="46"/>
        </w:numPr>
        <w:spacing w:line="276" w:lineRule="auto"/>
        <w:ind w:left="284" w:hanging="284"/>
        <w:rPr>
          <w:szCs w:val="24"/>
        </w:rPr>
      </w:pPr>
      <w:r>
        <w:rPr>
          <w:szCs w:val="24"/>
        </w:rPr>
        <w:t>дополнительным образовательным программам: «Школа будущих лицеистов», «Школа Университет», «Школа раннего развития», Воскресная математическая школа «Ве</w:t>
      </w:r>
      <w:r>
        <w:rPr>
          <w:szCs w:val="24"/>
        </w:rPr>
        <w:t>к</w:t>
      </w:r>
      <w:r>
        <w:rPr>
          <w:szCs w:val="24"/>
        </w:rPr>
        <w:t>тор», художественно-эстетической направленности, физкультурно-спортивной напра</w:t>
      </w:r>
      <w:r>
        <w:rPr>
          <w:szCs w:val="24"/>
        </w:rPr>
        <w:t>в</w:t>
      </w:r>
      <w:r>
        <w:rPr>
          <w:szCs w:val="24"/>
        </w:rPr>
        <w:t>ленности, социально-педагогической направленности, естественно-научной направле</w:t>
      </w:r>
      <w:r>
        <w:rPr>
          <w:szCs w:val="24"/>
        </w:rPr>
        <w:t>н</w:t>
      </w:r>
      <w:r>
        <w:rPr>
          <w:szCs w:val="24"/>
        </w:rPr>
        <w:t>ности, туристическо-краеведческой направленности.</w:t>
      </w:r>
    </w:p>
    <w:p w:rsidR="003874C3" w:rsidRDefault="008604E0" w:rsidP="00D4638B">
      <w:pPr>
        <w:spacing w:line="276" w:lineRule="auto"/>
        <w:ind w:left="0" w:firstLine="851"/>
        <w:rPr>
          <w:szCs w:val="24"/>
        </w:rPr>
      </w:pPr>
      <w:r w:rsidRPr="00F74171">
        <w:rPr>
          <w:szCs w:val="24"/>
        </w:rPr>
        <w:t>Профильность обучения в соответствии с реализуем</w:t>
      </w:r>
      <w:r w:rsidR="00D4638B">
        <w:rPr>
          <w:szCs w:val="24"/>
        </w:rPr>
        <w:t>ыми образовательными пр</w:t>
      </w:r>
      <w:r w:rsidR="00D4638B">
        <w:rPr>
          <w:szCs w:val="24"/>
        </w:rPr>
        <w:t>о</w:t>
      </w:r>
      <w:r w:rsidR="00D4638B">
        <w:rPr>
          <w:szCs w:val="24"/>
        </w:rPr>
        <w:t>граммами</w:t>
      </w:r>
    </w:p>
    <w:p w:rsidR="00D4638B" w:rsidRDefault="00D4638B" w:rsidP="00D4638B">
      <w:pPr>
        <w:spacing w:line="276" w:lineRule="auto"/>
        <w:ind w:left="0" w:firstLine="851"/>
        <w:rPr>
          <w:szCs w:val="24"/>
        </w:rPr>
      </w:pPr>
    </w:p>
    <w:p w:rsidR="00D4638B" w:rsidRDefault="00D4638B" w:rsidP="00D4638B">
      <w:pPr>
        <w:spacing w:line="276" w:lineRule="auto"/>
        <w:ind w:left="0" w:firstLine="851"/>
        <w:rPr>
          <w:szCs w:val="24"/>
        </w:rPr>
      </w:pPr>
    </w:p>
    <w:p w:rsidR="003874C3" w:rsidRDefault="003874C3" w:rsidP="008604E0">
      <w:pPr>
        <w:spacing w:line="276" w:lineRule="auto"/>
        <w:ind w:left="0" w:firstLine="851"/>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3821"/>
        <w:gridCol w:w="2439"/>
        <w:gridCol w:w="2239"/>
      </w:tblGrid>
      <w:tr w:rsidR="002A0535" w:rsidRPr="002A0535" w:rsidTr="00561BA3">
        <w:tc>
          <w:tcPr>
            <w:tcW w:w="965" w:type="dxa"/>
          </w:tcPr>
          <w:p w:rsidR="002A0535" w:rsidRPr="002A0535" w:rsidRDefault="002A0535" w:rsidP="002A0535">
            <w:pPr>
              <w:spacing w:after="0" w:line="276" w:lineRule="auto"/>
              <w:ind w:left="0" w:firstLine="0"/>
              <w:jc w:val="center"/>
              <w:rPr>
                <w:rFonts w:eastAsia="Calibri"/>
                <w:color w:val="auto"/>
                <w:szCs w:val="24"/>
                <w:lang w:eastAsia="en-US"/>
              </w:rPr>
            </w:pPr>
            <w:r w:rsidRPr="002A0535">
              <w:rPr>
                <w:rFonts w:eastAsia="Calibri"/>
                <w:color w:val="auto"/>
                <w:szCs w:val="24"/>
                <w:lang w:eastAsia="en-US"/>
              </w:rPr>
              <w:lastRenderedPageBreak/>
              <w:t>Класс</w:t>
            </w:r>
          </w:p>
        </w:tc>
        <w:tc>
          <w:tcPr>
            <w:tcW w:w="3821" w:type="dxa"/>
          </w:tcPr>
          <w:p w:rsidR="002A0535" w:rsidRPr="002A0535" w:rsidRDefault="002A0535" w:rsidP="002A0535">
            <w:pPr>
              <w:spacing w:after="0" w:line="276" w:lineRule="auto"/>
              <w:ind w:left="0" w:firstLine="0"/>
              <w:jc w:val="center"/>
              <w:rPr>
                <w:rFonts w:eastAsia="Calibri"/>
                <w:color w:val="auto"/>
                <w:szCs w:val="24"/>
                <w:lang w:eastAsia="en-US"/>
              </w:rPr>
            </w:pPr>
            <w:r w:rsidRPr="002A0535">
              <w:rPr>
                <w:rFonts w:eastAsia="Calibri"/>
                <w:color w:val="auto"/>
                <w:szCs w:val="24"/>
                <w:lang w:eastAsia="en-US"/>
              </w:rPr>
              <w:t>Профиль</w:t>
            </w:r>
          </w:p>
        </w:tc>
        <w:tc>
          <w:tcPr>
            <w:tcW w:w="2439" w:type="dxa"/>
          </w:tcPr>
          <w:p w:rsidR="002A0535" w:rsidRPr="002A0535" w:rsidRDefault="002A0535" w:rsidP="002A0535">
            <w:pPr>
              <w:spacing w:after="0" w:line="276" w:lineRule="auto"/>
              <w:ind w:left="0" w:firstLine="0"/>
              <w:jc w:val="center"/>
              <w:rPr>
                <w:rFonts w:eastAsia="Calibri"/>
                <w:color w:val="auto"/>
                <w:szCs w:val="24"/>
                <w:lang w:eastAsia="en-US"/>
              </w:rPr>
            </w:pPr>
            <w:r w:rsidRPr="002A0535">
              <w:rPr>
                <w:rFonts w:eastAsia="Calibri"/>
                <w:color w:val="auto"/>
                <w:szCs w:val="24"/>
                <w:lang w:eastAsia="en-US"/>
              </w:rPr>
              <w:t>Учебные предметы</w:t>
            </w:r>
          </w:p>
        </w:tc>
        <w:tc>
          <w:tcPr>
            <w:tcW w:w="2239" w:type="dxa"/>
          </w:tcPr>
          <w:p w:rsidR="002A0535" w:rsidRPr="002A0535" w:rsidRDefault="002A0535" w:rsidP="002A0535">
            <w:pPr>
              <w:spacing w:after="0" w:line="276" w:lineRule="auto"/>
              <w:ind w:left="0" w:firstLine="0"/>
              <w:jc w:val="center"/>
              <w:rPr>
                <w:rFonts w:eastAsia="Calibri"/>
                <w:color w:val="auto"/>
                <w:szCs w:val="24"/>
                <w:lang w:eastAsia="en-US"/>
              </w:rPr>
            </w:pPr>
            <w:r w:rsidRPr="002A0535">
              <w:rPr>
                <w:rFonts w:eastAsia="Calibri"/>
                <w:color w:val="auto"/>
                <w:szCs w:val="24"/>
                <w:lang w:eastAsia="en-US"/>
              </w:rPr>
              <w:t>Общее</w:t>
            </w:r>
          </w:p>
          <w:p w:rsidR="002A0535" w:rsidRPr="002A0535" w:rsidRDefault="002A0535" w:rsidP="002A0535">
            <w:pPr>
              <w:spacing w:after="0" w:line="276" w:lineRule="auto"/>
              <w:ind w:left="0" w:firstLine="0"/>
              <w:jc w:val="center"/>
              <w:rPr>
                <w:rFonts w:eastAsia="Calibri"/>
                <w:color w:val="auto"/>
                <w:szCs w:val="24"/>
                <w:lang w:eastAsia="en-US"/>
              </w:rPr>
            </w:pPr>
            <w:r w:rsidRPr="002A0535">
              <w:rPr>
                <w:rFonts w:eastAsia="Calibri"/>
                <w:color w:val="auto"/>
                <w:szCs w:val="24"/>
                <w:lang w:eastAsia="en-US"/>
              </w:rPr>
              <w:t>количество часов</w:t>
            </w:r>
          </w:p>
        </w:tc>
      </w:tr>
      <w:tr w:rsidR="002A0535" w:rsidRPr="002A0535" w:rsidTr="00561BA3">
        <w:tc>
          <w:tcPr>
            <w:tcW w:w="965"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5л</w:t>
            </w:r>
          </w:p>
        </w:tc>
        <w:tc>
          <w:tcPr>
            <w:tcW w:w="3821" w:type="dxa"/>
          </w:tcPr>
          <w:p w:rsidR="002A0535" w:rsidRPr="002A0535" w:rsidRDefault="002A0535" w:rsidP="002A0535">
            <w:pPr>
              <w:spacing w:after="13" w:line="276" w:lineRule="auto"/>
              <w:ind w:left="56" w:right="57"/>
              <w:rPr>
                <w:szCs w:val="24"/>
              </w:rPr>
            </w:pPr>
            <w:r w:rsidRPr="002A0535">
              <w:rPr>
                <w:szCs w:val="24"/>
              </w:rPr>
              <w:t>Предпрофильное  изучение пре</w:t>
            </w:r>
            <w:r w:rsidRPr="002A0535">
              <w:rPr>
                <w:szCs w:val="24"/>
              </w:rPr>
              <w:t>д</w:t>
            </w:r>
            <w:r w:rsidRPr="002A0535">
              <w:rPr>
                <w:szCs w:val="24"/>
              </w:rPr>
              <w:t>метов физико-математического цикла</w:t>
            </w:r>
          </w:p>
        </w:tc>
        <w:tc>
          <w:tcPr>
            <w:tcW w:w="24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 xml:space="preserve">1. Математика </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2. Информатика</w:t>
            </w:r>
          </w:p>
        </w:tc>
        <w:tc>
          <w:tcPr>
            <w:tcW w:w="22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7 часов</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 час</w:t>
            </w:r>
          </w:p>
        </w:tc>
      </w:tr>
      <w:tr w:rsidR="002A0535" w:rsidRPr="002A0535" w:rsidTr="00561BA3">
        <w:tc>
          <w:tcPr>
            <w:tcW w:w="965"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6л</w:t>
            </w:r>
          </w:p>
        </w:tc>
        <w:tc>
          <w:tcPr>
            <w:tcW w:w="3821" w:type="dxa"/>
          </w:tcPr>
          <w:p w:rsidR="002A0535" w:rsidRPr="002A0535" w:rsidRDefault="002A0535" w:rsidP="002A0535">
            <w:pPr>
              <w:spacing w:after="13" w:line="276" w:lineRule="auto"/>
              <w:ind w:left="0" w:right="57"/>
              <w:rPr>
                <w:szCs w:val="24"/>
              </w:rPr>
            </w:pPr>
            <w:r w:rsidRPr="002A0535">
              <w:rPr>
                <w:szCs w:val="24"/>
              </w:rPr>
              <w:t>Предпрофильное  изучение пре</w:t>
            </w:r>
            <w:r w:rsidRPr="002A0535">
              <w:rPr>
                <w:szCs w:val="24"/>
              </w:rPr>
              <w:t>д</w:t>
            </w:r>
            <w:r w:rsidRPr="002A0535">
              <w:rPr>
                <w:szCs w:val="24"/>
              </w:rPr>
              <w:t>метов физико-математического цикла</w:t>
            </w:r>
          </w:p>
        </w:tc>
        <w:tc>
          <w:tcPr>
            <w:tcW w:w="24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 xml:space="preserve">1. Математика </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2. Информатика</w:t>
            </w:r>
          </w:p>
        </w:tc>
        <w:tc>
          <w:tcPr>
            <w:tcW w:w="22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7 часов</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 час</w:t>
            </w:r>
          </w:p>
        </w:tc>
      </w:tr>
      <w:tr w:rsidR="002A0535" w:rsidRPr="002A0535" w:rsidTr="00561BA3">
        <w:tc>
          <w:tcPr>
            <w:tcW w:w="965"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7л</w:t>
            </w:r>
          </w:p>
        </w:tc>
        <w:tc>
          <w:tcPr>
            <w:tcW w:w="3821" w:type="dxa"/>
          </w:tcPr>
          <w:p w:rsidR="002A0535" w:rsidRPr="002A0535" w:rsidRDefault="002A0535" w:rsidP="002A0535">
            <w:pPr>
              <w:spacing w:after="13" w:line="276" w:lineRule="auto"/>
              <w:ind w:left="0" w:right="57"/>
              <w:rPr>
                <w:szCs w:val="24"/>
              </w:rPr>
            </w:pPr>
            <w:r w:rsidRPr="002A0535">
              <w:rPr>
                <w:szCs w:val="24"/>
              </w:rPr>
              <w:t>Предпрофильное  изучение пре</w:t>
            </w:r>
            <w:r w:rsidRPr="002A0535">
              <w:rPr>
                <w:szCs w:val="24"/>
              </w:rPr>
              <w:t>д</w:t>
            </w:r>
            <w:r w:rsidRPr="002A0535">
              <w:rPr>
                <w:szCs w:val="24"/>
              </w:rPr>
              <w:t>метов физико-математического цикла</w:t>
            </w:r>
          </w:p>
        </w:tc>
        <w:tc>
          <w:tcPr>
            <w:tcW w:w="24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 xml:space="preserve">1. Математика </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2. Информатика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 xml:space="preserve">3. Физика </w:t>
            </w:r>
          </w:p>
        </w:tc>
        <w:tc>
          <w:tcPr>
            <w:tcW w:w="22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7 часов</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 час</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3 часа</w:t>
            </w:r>
          </w:p>
        </w:tc>
      </w:tr>
      <w:tr w:rsidR="002A0535" w:rsidRPr="002A0535" w:rsidTr="00561BA3">
        <w:tc>
          <w:tcPr>
            <w:tcW w:w="965"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8л</w:t>
            </w:r>
          </w:p>
        </w:tc>
        <w:tc>
          <w:tcPr>
            <w:tcW w:w="3821"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Предпрофильное  изучение пре</w:t>
            </w:r>
            <w:r w:rsidRPr="002A0535">
              <w:rPr>
                <w:rFonts w:eastAsia="Calibri"/>
                <w:color w:val="auto"/>
                <w:szCs w:val="24"/>
                <w:lang w:eastAsia="en-US"/>
              </w:rPr>
              <w:t>д</w:t>
            </w:r>
            <w:r w:rsidRPr="002A0535">
              <w:rPr>
                <w:rFonts w:eastAsia="Calibri"/>
                <w:color w:val="auto"/>
                <w:szCs w:val="24"/>
                <w:lang w:eastAsia="en-US"/>
              </w:rPr>
              <w:t>метов физико-математического цикла</w:t>
            </w:r>
          </w:p>
        </w:tc>
        <w:tc>
          <w:tcPr>
            <w:tcW w:w="24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1.Математика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2. Физика</w:t>
            </w:r>
          </w:p>
        </w:tc>
        <w:tc>
          <w:tcPr>
            <w:tcW w:w="22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8 часов</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4 часа</w:t>
            </w:r>
          </w:p>
        </w:tc>
      </w:tr>
      <w:tr w:rsidR="002A0535" w:rsidRPr="002A0535" w:rsidTr="00561BA3">
        <w:tc>
          <w:tcPr>
            <w:tcW w:w="965"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9лп</w:t>
            </w:r>
          </w:p>
        </w:tc>
        <w:tc>
          <w:tcPr>
            <w:tcW w:w="3821"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Предпрофильное изучение пре</w:t>
            </w:r>
            <w:r w:rsidRPr="002A0535">
              <w:rPr>
                <w:rFonts w:eastAsia="Calibri"/>
                <w:color w:val="auto"/>
                <w:szCs w:val="24"/>
                <w:lang w:eastAsia="en-US"/>
              </w:rPr>
              <w:t>д</w:t>
            </w:r>
            <w:r w:rsidRPr="002A0535">
              <w:rPr>
                <w:rFonts w:eastAsia="Calibri"/>
                <w:color w:val="auto"/>
                <w:szCs w:val="24"/>
                <w:lang w:eastAsia="en-US"/>
              </w:rPr>
              <w:t>метов физико-математического цикла</w:t>
            </w:r>
          </w:p>
        </w:tc>
        <w:tc>
          <w:tcPr>
            <w:tcW w:w="24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1.Математика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2. Физика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3. Информатика</w:t>
            </w:r>
          </w:p>
        </w:tc>
        <w:tc>
          <w:tcPr>
            <w:tcW w:w="22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8 часов</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4 часа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2 часа</w:t>
            </w:r>
          </w:p>
        </w:tc>
      </w:tr>
      <w:tr w:rsidR="002A0535" w:rsidRPr="002A0535" w:rsidTr="00561BA3">
        <w:tc>
          <w:tcPr>
            <w:tcW w:w="965"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10аб</w:t>
            </w:r>
          </w:p>
        </w:tc>
        <w:tc>
          <w:tcPr>
            <w:tcW w:w="3821"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Физико-математический профиль</w:t>
            </w:r>
          </w:p>
        </w:tc>
        <w:tc>
          <w:tcPr>
            <w:tcW w:w="24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 Математика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2. Физика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3. Информатика</w:t>
            </w:r>
          </w:p>
        </w:tc>
        <w:tc>
          <w:tcPr>
            <w:tcW w:w="22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9 часов</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6 часов</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4 часа</w:t>
            </w:r>
          </w:p>
        </w:tc>
      </w:tr>
      <w:tr w:rsidR="002A0535" w:rsidRPr="002A0535" w:rsidTr="00561BA3">
        <w:tc>
          <w:tcPr>
            <w:tcW w:w="965"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10в</w:t>
            </w:r>
          </w:p>
        </w:tc>
        <w:tc>
          <w:tcPr>
            <w:tcW w:w="3821"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Профильное изучение математики и информатики</w:t>
            </w:r>
          </w:p>
        </w:tc>
        <w:tc>
          <w:tcPr>
            <w:tcW w:w="24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 Математика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2. Информатика</w:t>
            </w:r>
          </w:p>
        </w:tc>
        <w:tc>
          <w:tcPr>
            <w:tcW w:w="22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8 часов</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4 часа</w:t>
            </w:r>
          </w:p>
        </w:tc>
      </w:tr>
      <w:tr w:rsidR="002A0535" w:rsidRPr="002A0535" w:rsidTr="00561BA3">
        <w:tc>
          <w:tcPr>
            <w:tcW w:w="965"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10с</w:t>
            </w:r>
            <w:r w:rsidRPr="002A0535">
              <w:rPr>
                <w:rFonts w:eastAsia="Calibri"/>
                <w:color w:val="auto"/>
                <w:szCs w:val="24"/>
                <w:vertAlign w:val="superscript"/>
                <w:lang w:eastAsia="en-US"/>
              </w:rPr>
              <w:t>1</w:t>
            </w:r>
          </w:p>
        </w:tc>
        <w:tc>
          <w:tcPr>
            <w:tcW w:w="3821"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Химико-биологический</w:t>
            </w:r>
          </w:p>
        </w:tc>
        <w:tc>
          <w:tcPr>
            <w:tcW w:w="24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 Химия</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2. Биология</w:t>
            </w:r>
          </w:p>
        </w:tc>
        <w:tc>
          <w:tcPr>
            <w:tcW w:w="22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5 часов</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4 часа</w:t>
            </w:r>
          </w:p>
        </w:tc>
      </w:tr>
      <w:tr w:rsidR="002A0535" w:rsidRPr="002A0535" w:rsidTr="00561BA3">
        <w:tc>
          <w:tcPr>
            <w:tcW w:w="965"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10с</w:t>
            </w:r>
            <w:r w:rsidRPr="002A0535">
              <w:rPr>
                <w:rFonts w:eastAsia="Calibri"/>
                <w:color w:val="auto"/>
                <w:szCs w:val="24"/>
                <w:vertAlign w:val="superscript"/>
                <w:lang w:eastAsia="en-US"/>
              </w:rPr>
              <w:t>2</w:t>
            </w:r>
          </w:p>
        </w:tc>
        <w:tc>
          <w:tcPr>
            <w:tcW w:w="3821"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Социально-правовой</w:t>
            </w:r>
          </w:p>
        </w:tc>
        <w:tc>
          <w:tcPr>
            <w:tcW w:w="24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 Обществознание</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2. Экономика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3. Право</w:t>
            </w:r>
          </w:p>
        </w:tc>
        <w:tc>
          <w:tcPr>
            <w:tcW w:w="22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3 часа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2 часа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3 часа</w:t>
            </w:r>
          </w:p>
        </w:tc>
      </w:tr>
      <w:tr w:rsidR="002A0535" w:rsidRPr="002A0535" w:rsidTr="00561BA3">
        <w:tc>
          <w:tcPr>
            <w:tcW w:w="965" w:type="dxa"/>
            <w:tcBorders>
              <w:top w:val="single" w:sz="4" w:space="0" w:color="auto"/>
              <w:left w:val="single" w:sz="4" w:space="0" w:color="auto"/>
              <w:bottom w:val="single" w:sz="4" w:space="0" w:color="auto"/>
              <w:right w:val="single" w:sz="4" w:space="0" w:color="auto"/>
            </w:tcBorders>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11аб</w:t>
            </w:r>
          </w:p>
        </w:tc>
        <w:tc>
          <w:tcPr>
            <w:tcW w:w="3821" w:type="dxa"/>
            <w:tcBorders>
              <w:top w:val="single" w:sz="4" w:space="0" w:color="auto"/>
              <w:left w:val="single" w:sz="4" w:space="0" w:color="auto"/>
              <w:bottom w:val="single" w:sz="4" w:space="0" w:color="auto"/>
              <w:right w:val="single" w:sz="4" w:space="0" w:color="auto"/>
            </w:tcBorders>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Физико-математический профиль</w:t>
            </w:r>
          </w:p>
        </w:tc>
        <w:tc>
          <w:tcPr>
            <w:tcW w:w="2439" w:type="dxa"/>
            <w:tcBorders>
              <w:top w:val="single" w:sz="4" w:space="0" w:color="auto"/>
              <w:left w:val="single" w:sz="4" w:space="0" w:color="auto"/>
              <w:bottom w:val="single" w:sz="4" w:space="0" w:color="auto"/>
              <w:right w:val="single" w:sz="4" w:space="0" w:color="auto"/>
            </w:tcBorders>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 Математика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2. Физика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3. Информатика</w:t>
            </w:r>
          </w:p>
        </w:tc>
        <w:tc>
          <w:tcPr>
            <w:tcW w:w="2239" w:type="dxa"/>
            <w:tcBorders>
              <w:top w:val="single" w:sz="4" w:space="0" w:color="auto"/>
              <w:left w:val="single" w:sz="4" w:space="0" w:color="auto"/>
              <w:bottom w:val="single" w:sz="4" w:space="0" w:color="auto"/>
              <w:right w:val="single" w:sz="4" w:space="0" w:color="auto"/>
            </w:tcBorders>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9 часов</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6 часов</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4 часа</w:t>
            </w:r>
          </w:p>
        </w:tc>
      </w:tr>
      <w:tr w:rsidR="002A0535" w:rsidRPr="002A0535" w:rsidTr="00561BA3">
        <w:tc>
          <w:tcPr>
            <w:tcW w:w="965" w:type="dxa"/>
            <w:tcBorders>
              <w:top w:val="single" w:sz="4" w:space="0" w:color="auto"/>
              <w:left w:val="single" w:sz="4" w:space="0" w:color="auto"/>
              <w:bottom w:val="single" w:sz="4" w:space="0" w:color="auto"/>
              <w:right w:val="single" w:sz="4" w:space="0" w:color="auto"/>
            </w:tcBorders>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11в</w:t>
            </w:r>
          </w:p>
        </w:tc>
        <w:tc>
          <w:tcPr>
            <w:tcW w:w="3821" w:type="dxa"/>
            <w:tcBorders>
              <w:top w:val="single" w:sz="4" w:space="0" w:color="auto"/>
              <w:left w:val="single" w:sz="4" w:space="0" w:color="auto"/>
              <w:bottom w:val="single" w:sz="4" w:space="0" w:color="auto"/>
              <w:right w:val="single" w:sz="4" w:space="0" w:color="auto"/>
            </w:tcBorders>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Профильное изучение математики, информатики, физики</w:t>
            </w:r>
          </w:p>
        </w:tc>
        <w:tc>
          <w:tcPr>
            <w:tcW w:w="2439" w:type="dxa"/>
            <w:tcBorders>
              <w:top w:val="single" w:sz="4" w:space="0" w:color="auto"/>
              <w:left w:val="single" w:sz="4" w:space="0" w:color="auto"/>
              <w:bottom w:val="single" w:sz="4" w:space="0" w:color="auto"/>
              <w:right w:val="single" w:sz="4" w:space="0" w:color="auto"/>
            </w:tcBorders>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 Математика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2. Физика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3. Информатика</w:t>
            </w:r>
          </w:p>
        </w:tc>
        <w:tc>
          <w:tcPr>
            <w:tcW w:w="2239" w:type="dxa"/>
            <w:tcBorders>
              <w:top w:val="single" w:sz="4" w:space="0" w:color="auto"/>
              <w:left w:val="single" w:sz="4" w:space="0" w:color="auto"/>
              <w:bottom w:val="single" w:sz="4" w:space="0" w:color="auto"/>
              <w:right w:val="single" w:sz="4" w:space="0" w:color="auto"/>
            </w:tcBorders>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8 часов</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5 часов</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4 часа</w:t>
            </w:r>
          </w:p>
        </w:tc>
      </w:tr>
      <w:tr w:rsidR="002A0535" w:rsidRPr="002A0535" w:rsidTr="00561BA3">
        <w:tc>
          <w:tcPr>
            <w:tcW w:w="965" w:type="dxa"/>
            <w:tcBorders>
              <w:top w:val="single" w:sz="4" w:space="0" w:color="auto"/>
              <w:left w:val="single" w:sz="4" w:space="0" w:color="auto"/>
              <w:bottom w:val="single" w:sz="4" w:space="0" w:color="auto"/>
              <w:right w:val="single" w:sz="4" w:space="0" w:color="auto"/>
            </w:tcBorders>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11с</w:t>
            </w:r>
            <w:r w:rsidRPr="002A0535">
              <w:rPr>
                <w:rFonts w:eastAsia="Calibri"/>
                <w:color w:val="auto"/>
                <w:szCs w:val="24"/>
                <w:vertAlign w:val="superscript"/>
                <w:lang w:eastAsia="en-US"/>
              </w:rPr>
              <w:t>1</w:t>
            </w:r>
          </w:p>
        </w:tc>
        <w:tc>
          <w:tcPr>
            <w:tcW w:w="3821" w:type="dxa"/>
            <w:tcBorders>
              <w:top w:val="single" w:sz="4" w:space="0" w:color="auto"/>
              <w:left w:val="single" w:sz="4" w:space="0" w:color="auto"/>
              <w:bottom w:val="single" w:sz="4" w:space="0" w:color="auto"/>
              <w:right w:val="single" w:sz="4" w:space="0" w:color="auto"/>
            </w:tcBorders>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Химико-биологический</w:t>
            </w:r>
          </w:p>
        </w:tc>
        <w:tc>
          <w:tcPr>
            <w:tcW w:w="2439" w:type="dxa"/>
            <w:tcBorders>
              <w:top w:val="single" w:sz="4" w:space="0" w:color="auto"/>
              <w:left w:val="single" w:sz="4" w:space="0" w:color="auto"/>
              <w:bottom w:val="single" w:sz="4" w:space="0" w:color="auto"/>
              <w:right w:val="single" w:sz="4" w:space="0" w:color="auto"/>
            </w:tcBorders>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 Химия</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2. Биология</w:t>
            </w:r>
          </w:p>
        </w:tc>
        <w:tc>
          <w:tcPr>
            <w:tcW w:w="2239" w:type="dxa"/>
            <w:tcBorders>
              <w:top w:val="single" w:sz="4" w:space="0" w:color="auto"/>
              <w:left w:val="single" w:sz="4" w:space="0" w:color="auto"/>
              <w:bottom w:val="single" w:sz="4" w:space="0" w:color="auto"/>
              <w:right w:val="single" w:sz="4" w:space="0" w:color="auto"/>
            </w:tcBorders>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5 часов</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4 часа</w:t>
            </w:r>
          </w:p>
        </w:tc>
      </w:tr>
      <w:tr w:rsidR="002A0535" w:rsidRPr="002A0535" w:rsidTr="00561BA3">
        <w:tc>
          <w:tcPr>
            <w:tcW w:w="965" w:type="dxa"/>
            <w:tcBorders>
              <w:top w:val="single" w:sz="4" w:space="0" w:color="auto"/>
              <w:left w:val="single" w:sz="4" w:space="0" w:color="auto"/>
              <w:bottom w:val="single" w:sz="4" w:space="0" w:color="auto"/>
              <w:right w:val="single" w:sz="4" w:space="0" w:color="auto"/>
            </w:tcBorders>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11с</w:t>
            </w:r>
            <w:r w:rsidRPr="002A0535">
              <w:rPr>
                <w:rFonts w:eastAsia="Calibri"/>
                <w:color w:val="auto"/>
                <w:szCs w:val="24"/>
                <w:vertAlign w:val="superscript"/>
                <w:lang w:eastAsia="en-US"/>
              </w:rPr>
              <w:t>2</w:t>
            </w:r>
          </w:p>
        </w:tc>
        <w:tc>
          <w:tcPr>
            <w:tcW w:w="3821" w:type="dxa"/>
            <w:tcBorders>
              <w:top w:val="single" w:sz="4" w:space="0" w:color="auto"/>
              <w:left w:val="single" w:sz="4" w:space="0" w:color="auto"/>
              <w:bottom w:val="single" w:sz="4" w:space="0" w:color="auto"/>
              <w:right w:val="single" w:sz="4" w:space="0" w:color="auto"/>
            </w:tcBorders>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Социально-экономический</w:t>
            </w:r>
          </w:p>
        </w:tc>
        <w:tc>
          <w:tcPr>
            <w:tcW w:w="2439" w:type="dxa"/>
            <w:tcBorders>
              <w:top w:val="single" w:sz="4" w:space="0" w:color="auto"/>
              <w:left w:val="single" w:sz="4" w:space="0" w:color="auto"/>
              <w:bottom w:val="single" w:sz="4" w:space="0" w:color="auto"/>
              <w:right w:val="single" w:sz="4" w:space="0" w:color="auto"/>
            </w:tcBorders>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1. Обществознание</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2. Экономика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3. География</w:t>
            </w:r>
          </w:p>
        </w:tc>
        <w:tc>
          <w:tcPr>
            <w:tcW w:w="2239" w:type="dxa"/>
            <w:tcBorders>
              <w:top w:val="single" w:sz="4" w:space="0" w:color="auto"/>
              <w:left w:val="single" w:sz="4" w:space="0" w:color="auto"/>
              <w:bottom w:val="single" w:sz="4" w:space="0" w:color="auto"/>
              <w:right w:val="single" w:sz="4" w:space="0" w:color="auto"/>
            </w:tcBorders>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3 часа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2 часа</w:t>
            </w:r>
          </w:p>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3 часа</w:t>
            </w:r>
          </w:p>
        </w:tc>
      </w:tr>
    </w:tbl>
    <w:p w:rsidR="002A0535" w:rsidRPr="002A0535" w:rsidRDefault="002A0535" w:rsidP="002A0535">
      <w:pPr>
        <w:spacing w:after="0" w:line="276" w:lineRule="auto"/>
        <w:ind w:left="645" w:right="57" w:firstLine="0"/>
        <w:rPr>
          <w:rFonts w:eastAsia="Calibri"/>
          <w:b/>
          <w:color w:val="auto"/>
          <w:szCs w:val="24"/>
          <w:lang w:eastAsia="en-US"/>
        </w:rPr>
      </w:pPr>
    </w:p>
    <w:p w:rsidR="002A0535" w:rsidRPr="002A0535" w:rsidRDefault="002A0535" w:rsidP="004F773D">
      <w:pPr>
        <w:numPr>
          <w:ilvl w:val="1"/>
          <w:numId w:val="44"/>
        </w:numPr>
        <w:spacing w:after="0" w:line="276" w:lineRule="auto"/>
        <w:ind w:right="57"/>
        <w:rPr>
          <w:rFonts w:eastAsia="Calibri"/>
          <w:b/>
          <w:color w:val="auto"/>
          <w:szCs w:val="24"/>
          <w:lang w:eastAsia="en-US"/>
        </w:rPr>
      </w:pPr>
      <w:r w:rsidRPr="002A0535">
        <w:rPr>
          <w:rFonts w:eastAsia="Calibri"/>
          <w:color w:val="auto"/>
          <w:szCs w:val="24"/>
          <w:lang w:eastAsia="en-US"/>
        </w:rPr>
        <w:t xml:space="preserve">Свидетельство о государственной аккредитации: </w:t>
      </w:r>
      <w:r w:rsidRPr="002A0535">
        <w:rPr>
          <w:rFonts w:eastAsia="Calibri"/>
          <w:b/>
          <w:color w:val="auto"/>
          <w:szCs w:val="24"/>
          <w:lang w:eastAsia="en-US"/>
        </w:rPr>
        <w:t>ОП 025156, регистрационный номер 1239, выдано 27.04.2011Региональной службой по надзору и контролю в сфере образования  Ростовской области; срок действия – 27.04.2023</w:t>
      </w:r>
    </w:p>
    <w:p w:rsidR="002A0535" w:rsidRPr="002A0535" w:rsidRDefault="002A0535" w:rsidP="004F773D">
      <w:pPr>
        <w:numPr>
          <w:ilvl w:val="1"/>
          <w:numId w:val="44"/>
        </w:numPr>
        <w:spacing w:after="0" w:line="276" w:lineRule="auto"/>
        <w:ind w:right="57"/>
        <w:rPr>
          <w:rFonts w:eastAsia="Calibri"/>
          <w:color w:val="auto"/>
          <w:szCs w:val="24"/>
          <w:lang w:eastAsia="en-US"/>
        </w:rPr>
      </w:pPr>
      <w:r w:rsidRPr="002A0535">
        <w:rPr>
          <w:rFonts w:eastAsia="Calibri"/>
          <w:color w:val="auto"/>
          <w:szCs w:val="24"/>
          <w:lang w:eastAsia="en-US"/>
        </w:rPr>
        <w:t>Информационно-аналитические материалы:</w:t>
      </w:r>
    </w:p>
    <w:p w:rsidR="002A0535" w:rsidRPr="002A0535" w:rsidRDefault="0006656A" w:rsidP="004F773D">
      <w:pPr>
        <w:numPr>
          <w:ilvl w:val="0"/>
          <w:numId w:val="47"/>
        </w:numPr>
        <w:spacing w:after="0" w:line="276" w:lineRule="auto"/>
        <w:ind w:left="284" w:right="57" w:hanging="284"/>
        <w:rPr>
          <w:rFonts w:eastAsia="Calibri"/>
          <w:color w:val="auto"/>
          <w:szCs w:val="24"/>
          <w:lang w:eastAsia="en-US"/>
        </w:rPr>
      </w:pPr>
      <w:r>
        <w:rPr>
          <w:rFonts w:eastAsia="Calibri"/>
          <w:color w:val="auto"/>
          <w:szCs w:val="24"/>
          <w:lang w:eastAsia="en-US"/>
        </w:rPr>
        <w:lastRenderedPageBreak/>
        <w:t>В лицее обучается</w:t>
      </w:r>
      <w:r w:rsidR="002A0535" w:rsidRPr="002A0535">
        <w:rPr>
          <w:rFonts w:eastAsia="Calibri"/>
          <w:color w:val="auto"/>
          <w:szCs w:val="24"/>
          <w:lang w:eastAsia="en-US"/>
        </w:rPr>
        <w:t xml:space="preserve"> – </w:t>
      </w:r>
      <w:r w:rsidRPr="0006656A">
        <w:rPr>
          <w:rFonts w:eastAsia="Calibri"/>
          <w:color w:val="auto"/>
          <w:szCs w:val="24"/>
          <w:lang w:eastAsia="en-US"/>
        </w:rPr>
        <w:t>781</w:t>
      </w:r>
      <w:r w:rsidR="002A0535" w:rsidRPr="002A0535">
        <w:rPr>
          <w:rFonts w:eastAsia="Calibri"/>
          <w:color w:val="auto"/>
          <w:szCs w:val="24"/>
          <w:lang w:eastAsia="en-US"/>
        </w:rPr>
        <w:t xml:space="preserve"> чел.</w:t>
      </w:r>
    </w:p>
    <w:p w:rsidR="002A0535" w:rsidRPr="002A0535" w:rsidRDefault="002A0535" w:rsidP="004F773D">
      <w:pPr>
        <w:numPr>
          <w:ilvl w:val="0"/>
          <w:numId w:val="47"/>
        </w:numPr>
        <w:spacing w:after="0" w:line="276" w:lineRule="auto"/>
        <w:ind w:left="284" w:right="57" w:hanging="284"/>
        <w:rPr>
          <w:rFonts w:eastAsia="Calibri"/>
          <w:color w:val="auto"/>
          <w:szCs w:val="24"/>
          <w:lang w:eastAsia="en-US"/>
        </w:rPr>
      </w:pPr>
      <w:r w:rsidRPr="002A0535">
        <w:rPr>
          <w:rFonts w:eastAsia="Calibri"/>
          <w:color w:val="auto"/>
          <w:szCs w:val="24"/>
          <w:lang w:eastAsia="en-US"/>
        </w:rPr>
        <w:t>Режим работы:</w:t>
      </w:r>
    </w:p>
    <w:p w:rsidR="002A0535" w:rsidRPr="002A0535" w:rsidRDefault="002A0535" w:rsidP="004F773D">
      <w:pPr>
        <w:numPr>
          <w:ilvl w:val="0"/>
          <w:numId w:val="48"/>
        </w:numPr>
        <w:spacing w:after="0" w:line="276" w:lineRule="auto"/>
        <w:ind w:left="567" w:right="57" w:hanging="283"/>
        <w:rPr>
          <w:rFonts w:eastAsia="Calibri"/>
          <w:color w:val="auto"/>
          <w:szCs w:val="24"/>
          <w:lang w:eastAsia="en-US"/>
        </w:rPr>
      </w:pPr>
      <w:r w:rsidRPr="002A0535">
        <w:rPr>
          <w:rFonts w:eastAsia="Calibri"/>
          <w:color w:val="auto"/>
          <w:szCs w:val="24"/>
          <w:lang w:eastAsia="en-US"/>
        </w:rPr>
        <w:t>продолжительность учебного года: в 1-х классах – 34 недели; во 2-8, 10 классах – 35 недель; 9, 11 классах – 34 недели;</w:t>
      </w:r>
    </w:p>
    <w:p w:rsidR="002A0535" w:rsidRPr="002A0535" w:rsidRDefault="002A0535" w:rsidP="004F773D">
      <w:pPr>
        <w:numPr>
          <w:ilvl w:val="0"/>
          <w:numId w:val="48"/>
        </w:numPr>
        <w:spacing w:after="0" w:line="276" w:lineRule="auto"/>
        <w:ind w:left="567" w:right="57" w:hanging="283"/>
        <w:rPr>
          <w:rFonts w:eastAsia="Calibri"/>
          <w:color w:val="auto"/>
          <w:szCs w:val="24"/>
          <w:lang w:eastAsia="en-US"/>
        </w:rPr>
      </w:pPr>
      <w:r w:rsidRPr="002A0535">
        <w:rPr>
          <w:rFonts w:eastAsia="Calibri"/>
          <w:color w:val="auto"/>
          <w:szCs w:val="24"/>
          <w:lang w:eastAsia="en-US"/>
        </w:rPr>
        <w:t>пятидневная рабочая неделя для учащихся 1-4 классов; шестидневная неделя для учащихся 5-11 классов;</w:t>
      </w:r>
    </w:p>
    <w:p w:rsidR="002A0535" w:rsidRDefault="002A0535" w:rsidP="004F773D">
      <w:pPr>
        <w:numPr>
          <w:ilvl w:val="0"/>
          <w:numId w:val="48"/>
        </w:numPr>
        <w:spacing w:after="0" w:line="276" w:lineRule="auto"/>
        <w:ind w:left="567" w:right="57" w:hanging="283"/>
        <w:rPr>
          <w:rFonts w:eastAsia="Calibri"/>
          <w:color w:val="auto"/>
          <w:szCs w:val="24"/>
          <w:lang w:eastAsia="en-US"/>
        </w:rPr>
      </w:pPr>
      <w:r w:rsidRPr="002A0535">
        <w:rPr>
          <w:rFonts w:eastAsia="Calibri"/>
          <w:color w:val="auto"/>
          <w:szCs w:val="24"/>
          <w:lang w:eastAsia="en-US"/>
        </w:rPr>
        <w:t>продолжительность урока: 45 минут.</w:t>
      </w:r>
    </w:p>
    <w:p w:rsidR="006C2F42" w:rsidRPr="006C2F42" w:rsidRDefault="006C2F42" w:rsidP="004F773D">
      <w:pPr>
        <w:pStyle w:val="a4"/>
        <w:numPr>
          <w:ilvl w:val="0"/>
          <w:numId w:val="162"/>
        </w:numPr>
        <w:spacing w:after="0" w:line="276" w:lineRule="auto"/>
        <w:ind w:left="284" w:hanging="284"/>
        <w:jc w:val="left"/>
        <w:rPr>
          <w:b/>
          <w:i/>
          <w:szCs w:val="24"/>
        </w:rPr>
      </w:pPr>
      <w:r w:rsidRPr="006C2F42">
        <w:rPr>
          <w:b/>
          <w:i/>
          <w:szCs w:val="24"/>
        </w:rPr>
        <w:t>Расписание звонков.</w:t>
      </w:r>
    </w:p>
    <w:tbl>
      <w:tblPr>
        <w:tblStyle w:val="TableGrid"/>
        <w:tblW w:w="4996" w:type="dxa"/>
        <w:tblInd w:w="1378" w:type="dxa"/>
        <w:tblCellMar>
          <w:top w:w="6" w:type="dxa"/>
          <w:left w:w="107" w:type="dxa"/>
          <w:right w:w="70" w:type="dxa"/>
        </w:tblCellMar>
        <w:tblLook w:val="04A0"/>
      </w:tblPr>
      <w:tblGrid>
        <w:gridCol w:w="1169"/>
        <w:gridCol w:w="1843"/>
        <w:gridCol w:w="1984"/>
      </w:tblGrid>
      <w:tr w:rsidR="006C2F42" w:rsidRPr="00817C87" w:rsidTr="005D1410">
        <w:trPr>
          <w:trHeight w:val="287"/>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121" w:firstLine="0"/>
              <w:jc w:val="left"/>
              <w:rPr>
                <w:sz w:val="24"/>
                <w:szCs w:val="24"/>
              </w:rPr>
            </w:pPr>
            <w:r w:rsidRPr="00817C87">
              <w:rPr>
                <w:i/>
                <w:sz w:val="24"/>
                <w:szCs w:val="24"/>
              </w:rPr>
              <w:t xml:space="preserve">№ урока </w:t>
            </w:r>
          </w:p>
        </w:tc>
        <w:tc>
          <w:tcPr>
            <w:tcW w:w="1843"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9" w:firstLine="0"/>
              <w:jc w:val="center"/>
              <w:rPr>
                <w:sz w:val="24"/>
                <w:szCs w:val="24"/>
              </w:rPr>
            </w:pPr>
            <w:r w:rsidRPr="00817C87">
              <w:rPr>
                <w:i/>
                <w:sz w:val="24"/>
                <w:szCs w:val="24"/>
              </w:rPr>
              <w:t xml:space="preserve">Время  </w:t>
            </w:r>
          </w:p>
        </w:tc>
        <w:tc>
          <w:tcPr>
            <w:tcW w:w="1984"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firstLine="0"/>
              <w:jc w:val="center"/>
              <w:rPr>
                <w:sz w:val="24"/>
                <w:szCs w:val="24"/>
              </w:rPr>
            </w:pPr>
            <w:r w:rsidRPr="00817C87">
              <w:rPr>
                <w:i/>
                <w:sz w:val="24"/>
                <w:szCs w:val="24"/>
              </w:rPr>
              <w:t xml:space="preserve">Перемена </w:t>
            </w:r>
          </w:p>
        </w:tc>
      </w:tr>
      <w:tr w:rsidR="006C2F42" w:rsidRPr="00817C87" w:rsidTr="005D1410">
        <w:trPr>
          <w:trHeight w:val="284"/>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08.30 – 09.15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09.15 – 09.25 </w:t>
            </w:r>
          </w:p>
        </w:tc>
      </w:tr>
      <w:tr w:rsidR="006C2F42" w:rsidRPr="00817C87" w:rsidTr="005D1410">
        <w:trPr>
          <w:trHeight w:val="286"/>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09.25 - 10.10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10.10 – 10.20 </w:t>
            </w:r>
          </w:p>
        </w:tc>
      </w:tr>
      <w:tr w:rsidR="006C2F42" w:rsidRPr="00817C87" w:rsidTr="005D1410">
        <w:trPr>
          <w:trHeight w:val="286"/>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10.20 – 11.05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11.05 – 11.15 </w:t>
            </w:r>
          </w:p>
        </w:tc>
      </w:tr>
      <w:tr w:rsidR="006C2F42" w:rsidRPr="00817C87" w:rsidTr="005D1410">
        <w:trPr>
          <w:trHeight w:val="287"/>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11.15 – 12.00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12.00 – 12.30 </w:t>
            </w:r>
          </w:p>
        </w:tc>
      </w:tr>
      <w:tr w:rsidR="006C2F42" w:rsidRPr="00817C87" w:rsidTr="005D1410">
        <w:trPr>
          <w:trHeight w:val="287"/>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12.30 – 13.15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13.15 – 13.25 </w:t>
            </w:r>
          </w:p>
        </w:tc>
      </w:tr>
      <w:tr w:rsidR="006C2F42" w:rsidRPr="00817C87" w:rsidTr="005D1410">
        <w:trPr>
          <w:trHeight w:val="286"/>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6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13.25 – 14.10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14.10 – 14.20 </w:t>
            </w:r>
          </w:p>
        </w:tc>
      </w:tr>
      <w:tr w:rsidR="006C2F42" w:rsidRPr="00817C87" w:rsidTr="005D1410">
        <w:trPr>
          <w:trHeight w:val="284"/>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7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14.20 – 15.05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 15.05 – 15.15</w:t>
            </w:r>
          </w:p>
        </w:tc>
      </w:tr>
      <w:tr w:rsidR="006C2F42" w:rsidRPr="00817C87" w:rsidTr="005D1410">
        <w:trPr>
          <w:trHeight w:val="284"/>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15.15 – 16.00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p>
        </w:tc>
      </w:tr>
    </w:tbl>
    <w:p w:rsidR="006C2F42" w:rsidRPr="006C2F42" w:rsidRDefault="006C2F42" w:rsidP="004F773D">
      <w:pPr>
        <w:pStyle w:val="a4"/>
        <w:numPr>
          <w:ilvl w:val="0"/>
          <w:numId w:val="162"/>
        </w:numPr>
        <w:spacing w:after="0" w:line="276" w:lineRule="auto"/>
        <w:ind w:left="284" w:hanging="284"/>
        <w:jc w:val="left"/>
        <w:rPr>
          <w:b/>
          <w:i/>
          <w:szCs w:val="24"/>
        </w:rPr>
      </w:pPr>
      <w:r w:rsidRPr="006C2F42">
        <w:rPr>
          <w:b/>
          <w:i/>
          <w:szCs w:val="24"/>
        </w:rPr>
        <w:t>Годовой календарный график.</w:t>
      </w:r>
    </w:p>
    <w:p w:rsidR="006C2F42" w:rsidRPr="006C2F42" w:rsidRDefault="00FC185F" w:rsidP="006C2F42">
      <w:pPr>
        <w:spacing w:after="25" w:line="276" w:lineRule="auto"/>
        <w:ind w:left="0" w:firstLine="0"/>
        <w:jc w:val="left"/>
        <w:rPr>
          <w:szCs w:val="24"/>
        </w:rPr>
      </w:pPr>
      <w:r w:rsidRPr="00FC185F">
        <w:rPr>
          <w:noProof/>
        </w:rPr>
        <w:drawing>
          <wp:inline distT="0" distB="0" distL="0" distR="0">
            <wp:extent cx="5940425" cy="4582722"/>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0425" cy="4582722"/>
                    </a:xfrm>
                    <a:prstGeom prst="rect">
                      <a:avLst/>
                    </a:prstGeom>
                    <a:noFill/>
                    <a:ln w="9525">
                      <a:noFill/>
                      <a:miter lim="800000"/>
                      <a:headEnd/>
                      <a:tailEnd/>
                    </a:ln>
                  </pic:spPr>
                </pic:pic>
              </a:graphicData>
            </a:graphic>
          </wp:inline>
        </w:drawing>
      </w:r>
    </w:p>
    <w:p w:rsidR="002A0535" w:rsidRPr="002A0535" w:rsidRDefault="002A0535" w:rsidP="004F773D">
      <w:pPr>
        <w:numPr>
          <w:ilvl w:val="0"/>
          <w:numId w:val="49"/>
        </w:numPr>
        <w:spacing w:after="0" w:line="276" w:lineRule="auto"/>
        <w:ind w:left="284" w:right="57" w:hanging="284"/>
        <w:rPr>
          <w:rFonts w:eastAsia="Calibri"/>
          <w:color w:val="auto"/>
          <w:szCs w:val="24"/>
          <w:lang w:eastAsia="en-US"/>
        </w:rPr>
      </w:pPr>
      <w:r w:rsidRPr="002A0535">
        <w:rPr>
          <w:rFonts w:eastAsia="Calibri"/>
          <w:color w:val="auto"/>
          <w:szCs w:val="24"/>
          <w:lang w:eastAsia="en-US"/>
        </w:rPr>
        <w:lastRenderedPageBreak/>
        <w:t>Количество классов-комплектов и обучающихся по ступеням обу</w:t>
      </w:r>
      <w:r w:rsidR="00EB2707">
        <w:rPr>
          <w:rFonts w:eastAsia="Calibri"/>
          <w:color w:val="auto"/>
          <w:szCs w:val="24"/>
          <w:lang w:eastAsia="en-US"/>
        </w:rPr>
        <w:t>чения по состоянию на 01.09.2016</w:t>
      </w:r>
      <w:r w:rsidRPr="002A0535">
        <w:rPr>
          <w:rFonts w:eastAsia="Calibri"/>
          <w:color w:val="auto"/>
          <w:szCs w:val="24"/>
          <w:lang w:eastAsia="en-US"/>
        </w:rPr>
        <w:t xml:space="preserve"> года:</w:t>
      </w:r>
    </w:p>
    <w:tbl>
      <w:tblPr>
        <w:tblStyle w:val="af0"/>
        <w:tblW w:w="0" w:type="auto"/>
        <w:tblLook w:val="04A0"/>
      </w:tblPr>
      <w:tblGrid>
        <w:gridCol w:w="3539"/>
        <w:gridCol w:w="2903"/>
        <w:gridCol w:w="2903"/>
      </w:tblGrid>
      <w:tr w:rsidR="002A0535" w:rsidRPr="002A0535" w:rsidTr="00561BA3">
        <w:tc>
          <w:tcPr>
            <w:tcW w:w="3539" w:type="dxa"/>
          </w:tcPr>
          <w:p w:rsidR="002A0535" w:rsidRPr="002A0535" w:rsidRDefault="002A0535" w:rsidP="002A0535">
            <w:pPr>
              <w:spacing w:after="0" w:line="276" w:lineRule="auto"/>
              <w:ind w:left="0" w:firstLine="0"/>
              <w:jc w:val="center"/>
              <w:rPr>
                <w:rFonts w:eastAsia="Calibri"/>
                <w:color w:val="auto"/>
                <w:szCs w:val="24"/>
                <w:lang w:eastAsia="en-US"/>
              </w:rPr>
            </w:pPr>
            <w:r w:rsidRPr="002A0535">
              <w:rPr>
                <w:rFonts w:eastAsia="Calibri"/>
                <w:color w:val="auto"/>
                <w:szCs w:val="24"/>
                <w:lang w:eastAsia="en-US"/>
              </w:rPr>
              <w:t>Ступени обучения</w:t>
            </w:r>
          </w:p>
        </w:tc>
        <w:tc>
          <w:tcPr>
            <w:tcW w:w="2903" w:type="dxa"/>
          </w:tcPr>
          <w:p w:rsidR="002A0535" w:rsidRPr="002A0535" w:rsidRDefault="002A0535" w:rsidP="002A0535">
            <w:pPr>
              <w:spacing w:after="0" w:line="276" w:lineRule="auto"/>
              <w:ind w:left="0" w:firstLine="0"/>
              <w:jc w:val="center"/>
              <w:rPr>
                <w:rFonts w:eastAsia="Calibri"/>
                <w:color w:val="auto"/>
                <w:szCs w:val="24"/>
                <w:lang w:eastAsia="en-US"/>
              </w:rPr>
            </w:pPr>
            <w:r w:rsidRPr="002A0535">
              <w:rPr>
                <w:rFonts w:eastAsia="Calibri"/>
                <w:color w:val="auto"/>
                <w:szCs w:val="24"/>
                <w:lang w:eastAsia="en-US"/>
              </w:rPr>
              <w:t>Классы-комплекты</w:t>
            </w:r>
          </w:p>
        </w:tc>
        <w:tc>
          <w:tcPr>
            <w:tcW w:w="2903" w:type="dxa"/>
          </w:tcPr>
          <w:p w:rsidR="002A0535" w:rsidRPr="002A0535" w:rsidRDefault="002A0535" w:rsidP="002A0535">
            <w:pPr>
              <w:spacing w:after="0" w:line="276" w:lineRule="auto"/>
              <w:ind w:left="0" w:firstLine="0"/>
              <w:jc w:val="center"/>
              <w:rPr>
                <w:rFonts w:eastAsia="Calibri"/>
                <w:color w:val="auto"/>
                <w:szCs w:val="24"/>
                <w:lang w:eastAsia="en-US"/>
              </w:rPr>
            </w:pPr>
            <w:r w:rsidRPr="002A0535">
              <w:rPr>
                <w:rFonts w:eastAsia="Calibri"/>
                <w:color w:val="auto"/>
                <w:szCs w:val="24"/>
                <w:lang w:eastAsia="en-US"/>
              </w:rPr>
              <w:t>Количество учащихся</w:t>
            </w:r>
          </w:p>
        </w:tc>
      </w:tr>
      <w:tr w:rsidR="002A0535" w:rsidRPr="002A0535" w:rsidTr="00834D67">
        <w:tc>
          <w:tcPr>
            <w:tcW w:w="35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начальное общее образование</w:t>
            </w:r>
          </w:p>
        </w:tc>
        <w:tc>
          <w:tcPr>
            <w:tcW w:w="2903" w:type="dxa"/>
            <w:vAlign w:val="center"/>
          </w:tcPr>
          <w:p w:rsidR="002A0535" w:rsidRPr="002A0535" w:rsidRDefault="00EB2707" w:rsidP="002A0535">
            <w:pPr>
              <w:spacing w:after="0" w:line="276" w:lineRule="auto"/>
              <w:ind w:left="0" w:firstLine="0"/>
              <w:jc w:val="center"/>
              <w:rPr>
                <w:rFonts w:eastAsia="Calibri"/>
                <w:color w:val="auto"/>
                <w:szCs w:val="24"/>
                <w:lang w:eastAsia="en-US"/>
              </w:rPr>
            </w:pPr>
            <w:r>
              <w:rPr>
                <w:rFonts w:eastAsia="Calibri"/>
                <w:color w:val="auto"/>
                <w:szCs w:val="24"/>
                <w:lang w:eastAsia="en-US"/>
              </w:rPr>
              <w:t>8</w:t>
            </w:r>
          </w:p>
        </w:tc>
        <w:tc>
          <w:tcPr>
            <w:tcW w:w="2903" w:type="dxa"/>
            <w:shd w:val="clear" w:color="auto" w:fill="auto"/>
            <w:vAlign w:val="center"/>
          </w:tcPr>
          <w:p w:rsidR="002A0535" w:rsidRPr="002A0535" w:rsidRDefault="00834D67" w:rsidP="002A0535">
            <w:pPr>
              <w:spacing w:after="0" w:line="276" w:lineRule="auto"/>
              <w:ind w:left="0" w:firstLine="0"/>
              <w:jc w:val="center"/>
              <w:rPr>
                <w:rFonts w:eastAsia="Calibri"/>
                <w:color w:val="auto"/>
                <w:szCs w:val="24"/>
                <w:lang w:eastAsia="en-US"/>
              </w:rPr>
            </w:pPr>
            <w:r>
              <w:rPr>
                <w:rFonts w:eastAsia="Calibri"/>
                <w:color w:val="auto"/>
                <w:szCs w:val="24"/>
                <w:lang w:eastAsia="en-US"/>
              </w:rPr>
              <w:t>215</w:t>
            </w:r>
          </w:p>
        </w:tc>
      </w:tr>
      <w:tr w:rsidR="002A0535" w:rsidRPr="002A0535" w:rsidTr="00834D67">
        <w:tc>
          <w:tcPr>
            <w:tcW w:w="35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основное общее образование</w:t>
            </w:r>
          </w:p>
        </w:tc>
        <w:tc>
          <w:tcPr>
            <w:tcW w:w="2903" w:type="dxa"/>
            <w:vAlign w:val="center"/>
          </w:tcPr>
          <w:p w:rsidR="002A0535" w:rsidRPr="002A0535" w:rsidRDefault="002A0535" w:rsidP="002A0535">
            <w:pPr>
              <w:spacing w:after="0" w:line="276" w:lineRule="auto"/>
              <w:ind w:left="0" w:firstLine="0"/>
              <w:jc w:val="center"/>
              <w:rPr>
                <w:rFonts w:eastAsia="Calibri"/>
                <w:color w:val="auto"/>
                <w:szCs w:val="24"/>
                <w:lang w:eastAsia="en-US"/>
              </w:rPr>
            </w:pPr>
            <w:r w:rsidRPr="002A0535">
              <w:rPr>
                <w:rFonts w:eastAsia="Calibri"/>
                <w:color w:val="auto"/>
                <w:szCs w:val="24"/>
                <w:lang w:eastAsia="en-US"/>
              </w:rPr>
              <w:t>14</w:t>
            </w:r>
          </w:p>
        </w:tc>
        <w:tc>
          <w:tcPr>
            <w:tcW w:w="2903" w:type="dxa"/>
            <w:shd w:val="clear" w:color="auto" w:fill="auto"/>
            <w:vAlign w:val="center"/>
          </w:tcPr>
          <w:p w:rsidR="002A0535" w:rsidRPr="002A0535" w:rsidRDefault="00834D67" w:rsidP="002A0535">
            <w:pPr>
              <w:spacing w:after="0" w:line="276" w:lineRule="auto"/>
              <w:ind w:left="0" w:firstLine="0"/>
              <w:jc w:val="center"/>
              <w:rPr>
                <w:rFonts w:eastAsia="Calibri"/>
                <w:color w:val="auto"/>
                <w:szCs w:val="24"/>
                <w:lang w:eastAsia="en-US"/>
              </w:rPr>
            </w:pPr>
            <w:r>
              <w:rPr>
                <w:rFonts w:eastAsia="Calibri"/>
                <w:color w:val="auto"/>
                <w:szCs w:val="24"/>
                <w:lang w:eastAsia="en-US"/>
              </w:rPr>
              <w:t>380</w:t>
            </w:r>
          </w:p>
        </w:tc>
      </w:tr>
      <w:tr w:rsidR="002A0535" w:rsidRPr="002A0535" w:rsidTr="00834D67">
        <w:tc>
          <w:tcPr>
            <w:tcW w:w="353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среднее общее образование</w:t>
            </w:r>
          </w:p>
        </w:tc>
        <w:tc>
          <w:tcPr>
            <w:tcW w:w="2903" w:type="dxa"/>
            <w:vAlign w:val="center"/>
          </w:tcPr>
          <w:p w:rsidR="002A0535" w:rsidRPr="002A0535" w:rsidRDefault="002A0535" w:rsidP="002A0535">
            <w:pPr>
              <w:spacing w:after="0" w:line="276" w:lineRule="auto"/>
              <w:ind w:left="0" w:firstLine="0"/>
              <w:jc w:val="center"/>
              <w:rPr>
                <w:rFonts w:eastAsia="Calibri"/>
                <w:color w:val="auto"/>
                <w:szCs w:val="24"/>
                <w:lang w:eastAsia="en-US"/>
              </w:rPr>
            </w:pPr>
            <w:r w:rsidRPr="002A0535">
              <w:rPr>
                <w:rFonts w:eastAsia="Calibri"/>
                <w:color w:val="auto"/>
                <w:szCs w:val="24"/>
                <w:lang w:eastAsia="en-US"/>
              </w:rPr>
              <w:t>9</w:t>
            </w:r>
          </w:p>
        </w:tc>
        <w:tc>
          <w:tcPr>
            <w:tcW w:w="2903" w:type="dxa"/>
            <w:shd w:val="clear" w:color="auto" w:fill="auto"/>
            <w:vAlign w:val="center"/>
          </w:tcPr>
          <w:p w:rsidR="002A0535" w:rsidRPr="002A0535" w:rsidRDefault="00834D67" w:rsidP="002A0535">
            <w:pPr>
              <w:spacing w:after="0" w:line="276" w:lineRule="auto"/>
              <w:ind w:left="0" w:firstLine="0"/>
              <w:jc w:val="center"/>
              <w:rPr>
                <w:rFonts w:eastAsia="Calibri"/>
                <w:color w:val="auto"/>
                <w:szCs w:val="24"/>
                <w:lang w:eastAsia="en-US"/>
              </w:rPr>
            </w:pPr>
            <w:r>
              <w:rPr>
                <w:rFonts w:eastAsia="Calibri"/>
                <w:color w:val="auto"/>
                <w:szCs w:val="24"/>
                <w:lang w:eastAsia="en-US"/>
              </w:rPr>
              <w:t>227</w:t>
            </w:r>
          </w:p>
        </w:tc>
      </w:tr>
      <w:tr w:rsidR="002A0535" w:rsidRPr="002A0535" w:rsidTr="00834D67">
        <w:tc>
          <w:tcPr>
            <w:tcW w:w="3539" w:type="dxa"/>
          </w:tcPr>
          <w:p w:rsidR="002A0535" w:rsidRPr="002A0535" w:rsidRDefault="002A0535" w:rsidP="002A0535">
            <w:pPr>
              <w:spacing w:after="0" w:line="276" w:lineRule="auto"/>
              <w:ind w:left="0" w:firstLine="0"/>
              <w:jc w:val="right"/>
              <w:rPr>
                <w:rFonts w:eastAsia="Calibri"/>
                <w:color w:val="auto"/>
                <w:szCs w:val="24"/>
                <w:lang w:eastAsia="en-US"/>
              </w:rPr>
            </w:pPr>
            <w:r w:rsidRPr="002A0535">
              <w:rPr>
                <w:rFonts w:eastAsia="Calibri"/>
                <w:color w:val="auto"/>
                <w:szCs w:val="24"/>
                <w:lang w:eastAsia="en-US"/>
              </w:rPr>
              <w:t xml:space="preserve">Всего </w:t>
            </w:r>
          </w:p>
        </w:tc>
        <w:tc>
          <w:tcPr>
            <w:tcW w:w="2903" w:type="dxa"/>
            <w:vAlign w:val="center"/>
          </w:tcPr>
          <w:p w:rsidR="002A0535" w:rsidRPr="002A0535" w:rsidRDefault="00EB2707" w:rsidP="002A0535">
            <w:pPr>
              <w:spacing w:after="0" w:line="276" w:lineRule="auto"/>
              <w:ind w:left="0" w:firstLine="0"/>
              <w:jc w:val="center"/>
              <w:rPr>
                <w:rFonts w:eastAsia="Calibri"/>
                <w:color w:val="auto"/>
                <w:szCs w:val="24"/>
                <w:lang w:eastAsia="en-US"/>
              </w:rPr>
            </w:pPr>
            <w:r>
              <w:rPr>
                <w:rFonts w:eastAsia="Calibri"/>
                <w:color w:val="auto"/>
                <w:szCs w:val="24"/>
                <w:lang w:eastAsia="en-US"/>
              </w:rPr>
              <w:t>31</w:t>
            </w:r>
          </w:p>
        </w:tc>
        <w:tc>
          <w:tcPr>
            <w:tcW w:w="2903" w:type="dxa"/>
            <w:shd w:val="clear" w:color="auto" w:fill="auto"/>
            <w:vAlign w:val="center"/>
          </w:tcPr>
          <w:p w:rsidR="002A0535" w:rsidRPr="002A0535" w:rsidRDefault="00834D67" w:rsidP="002A0535">
            <w:pPr>
              <w:spacing w:after="0" w:line="276" w:lineRule="auto"/>
              <w:ind w:left="0" w:firstLine="0"/>
              <w:jc w:val="center"/>
              <w:rPr>
                <w:rFonts w:eastAsia="Calibri"/>
                <w:color w:val="auto"/>
                <w:szCs w:val="24"/>
                <w:lang w:eastAsia="en-US"/>
              </w:rPr>
            </w:pPr>
            <w:r>
              <w:rPr>
                <w:rFonts w:eastAsia="Calibri"/>
                <w:color w:val="auto"/>
                <w:szCs w:val="24"/>
                <w:lang w:eastAsia="en-US"/>
              </w:rPr>
              <w:t>822</w:t>
            </w:r>
          </w:p>
        </w:tc>
      </w:tr>
    </w:tbl>
    <w:p w:rsidR="002A0535" w:rsidRPr="002A0535" w:rsidRDefault="002A0535" w:rsidP="002A0535">
      <w:pPr>
        <w:spacing w:after="0" w:line="276" w:lineRule="auto"/>
        <w:ind w:left="0" w:firstLine="0"/>
        <w:rPr>
          <w:rFonts w:eastAsia="Calibri"/>
          <w:color w:val="auto"/>
          <w:szCs w:val="24"/>
          <w:lang w:eastAsia="en-US"/>
        </w:rPr>
      </w:pPr>
    </w:p>
    <w:p w:rsidR="002A0535" w:rsidRDefault="002A0535" w:rsidP="004F773D">
      <w:pPr>
        <w:numPr>
          <w:ilvl w:val="0"/>
          <w:numId w:val="49"/>
        </w:numPr>
        <w:spacing w:after="0" w:line="276" w:lineRule="auto"/>
        <w:ind w:left="284" w:right="57" w:hanging="284"/>
        <w:rPr>
          <w:rFonts w:eastAsia="Calibri"/>
          <w:color w:val="auto"/>
          <w:szCs w:val="24"/>
          <w:lang w:eastAsia="en-US"/>
        </w:rPr>
      </w:pPr>
      <w:r w:rsidRPr="002A0535">
        <w:rPr>
          <w:rFonts w:eastAsia="Calibri"/>
          <w:color w:val="auto"/>
          <w:szCs w:val="24"/>
          <w:lang w:eastAsia="en-US"/>
        </w:rPr>
        <w:t>Кадровый состав педагогов (квалификационные к</w:t>
      </w:r>
      <w:r w:rsidR="00EB2707">
        <w:rPr>
          <w:rFonts w:eastAsia="Calibri"/>
          <w:color w:val="auto"/>
          <w:szCs w:val="24"/>
          <w:lang w:eastAsia="en-US"/>
        </w:rPr>
        <w:t>атегории сотрудников лицея, 2016</w:t>
      </w:r>
      <w:r w:rsidRPr="002A0535">
        <w:rPr>
          <w:rFonts w:eastAsia="Calibri"/>
          <w:color w:val="auto"/>
          <w:szCs w:val="24"/>
          <w:lang w:eastAsia="en-US"/>
        </w:rPr>
        <w:t>-201</w:t>
      </w:r>
      <w:r w:rsidR="00EB2707">
        <w:rPr>
          <w:rFonts w:eastAsia="Calibri"/>
          <w:color w:val="auto"/>
          <w:szCs w:val="24"/>
          <w:lang w:eastAsia="en-US"/>
        </w:rPr>
        <w:t>7</w:t>
      </w:r>
      <w:r w:rsidRPr="002A0535">
        <w:rPr>
          <w:rFonts w:eastAsia="Calibri"/>
          <w:color w:val="auto"/>
          <w:szCs w:val="24"/>
          <w:lang w:eastAsia="en-US"/>
        </w:rPr>
        <w:t xml:space="preserve"> учебный год):</w:t>
      </w:r>
    </w:p>
    <w:p w:rsidR="006C2F42" w:rsidRPr="002A0535" w:rsidRDefault="006C2F42" w:rsidP="006C2F42">
      <w:pPr>
        <w:spacing w:after="0" w:line="276" w:lineRule="auto"/>
        <w:ind w:left="284" w:right="57" w:firstLine="0"/>
        <w:rPr>
          <w:rFonts w:eastAsia="Calibri"/>
          <w:color w:val="auto"/>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817"/>
        <w:gridCol w:w="1877"/>
        <w:gridCol w:w="1655"/>
        <w:gridCol w:w="1358"/>
        <w:gridCol w:w="1091"/>
      </w:tblGrid>
      <w:tr w:rsidR="002A0535" w:rsidRPr="002A0535" w:rsidTr="00561BA3">
        <w:trPr>
          <w:jc w:val="center"/>
        </w:trPr>
        <w:tc>
          <w:tcPr>
            <w:tcW w:w="6896" w:type="dxa"/>
            <w:gridSpan w:val="4"/>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Показатель</w:t>
            </w:r>
          </w:p>
        </w:tc>
        <w:tc>
          <w:tcPr>
            <w:tcW w:w="1358" w:type="dxa"/>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Кол.чел.</w:t>
            </w:r>
          </w:p>
        </w:tc>
        <w:tc>
          <w:tcPr>
            <w:tcW w:w="1091" w:type="dxa"/>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w:t>
            </w:r>
          </w:p>
        </w:tc>
      </w:tr>
      <w:tr w:rsidR="002A0535" w:rsidRPr="002A0535" w:rsidTr="00561BA3">
        <w:trPr>
          <w:jc w:val="center"/>
        </w:trPr>
        <w:tc>
          <w:tcPr>
            <w:tcW w:w="6896" w:type="dxa"/>
            <w:gridSpan w:val="4"/>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Всего педагогических работников (количество человек)</w:t>
            </w:r>
          </w:p>
        </w:tc>
        <w:tc>
          <w:tcPr>
            <w:tcW w:w="2449" w:type="dxa"/>
            <w:gridSpan w:val="2"/>
            <w:shd w:val="clear" w:color="auto" w:fill="auto"/>
          </w:tcPr>
          <w:p w:rsidR="002A0535" w:rsidRPr="002A0535" w:rsidRDefault="00834D67" w:rsidP="002A0535">
            <w:pPr>
              <w:spacing w:after="0" w:line="276" w:lineRule="auto"/>
              <w:ind w:left="0" w:firstLine="0"/>
              <w:jc w:val="center"/>
              <w:rPr>
                <w:rFonts w:eastAsia="Calibri"/>
                <w:color w:val="auto"/>
                <w:lang w:eastAsia="en-US"/>
              </w:rPr>
            </w:pPr>
            <w:r>
              <w:rPr>
                <w:rFonts w:eastAsia="Calibri"/>
                <w:color w:val="auto"/>
                <w:sz w:val="22"/>
                <w:lang w:eastAsia="en-US"/>
              </w:rPr>
              <w:t>82</w:t>
            </w:r>
          </w:p>
        </w:tc>
      </w:tr>
      <w:tr w:rsidR="002A0535" w:rsidRPr="002A0535" w:rsidTr="00561BA3">
        <w:trPr>
          <w:jc w:val="center"/>
        </w:trPr>
        <w:tc>
          <w:tcPr>
            <w:tcW w:w="6896" w:type="dxa"/>
            <w:gridSpan w:val="4"/>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Укомплектованность штата педагогических работников (%)</w:t>
            </w:r>
          </w:p>
        </w:tc>
        <w:tc>
          <w:tcPr>
            <w:tcW w:w="2449" w:type="dxa"/>
            <w:gridSpan w:val="2"/>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100 %</w:t>
            </w:r>
          </w:p>
        </w:tc>
      </w:tr>
      <w:tr w:rsidR="002A0535" w:rsidRPr="002A0535" w:rsidTr="00561BA3">
        <w:trPr>
          <w:jc w:val="center"/>
        </w:trPr>
        <w:tc>
          <w:tcPr>
            <w:tcW w:w="6896" w:type="dxa"/>
            <w:gridSpan w:val="4"/>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Из них внешних совместителей</w:t>
            </w:r>
          </w:p>
        </w:tc>
        <w:tc>
          <w:tcPr>
            <w:tcW w:w="1358"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22</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26%</w:t>
            </w:r>
          </w:p>
        </w:tc>
      </w:tr>
      <w:tr w:rsidR="002A0535" w:rsidRPr="002A0535" w:rsidTr="00561BA3">
        <w:trPr>
          <w:jc w:val="center"/>
        </w:trPr>
        <w:tc>
          <w:tcPr>
            <w:tcW w:w="6896" w:type="dxa"/>
            <w:gridSpan w:val="4"/>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Наличие вакансий (указать должности):</w:t>
            </w:r>
          </w:p>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  </w:t>
            </w:r>
          </w:p>
          <w:p w:rsidR="002A0535" w:rsidRPr="002A0535" w:rsidRDefault="002A0535" w:rsidP="002A0535">
            <w:pPr>
              <w:spacing w:after="0" w:line="276" w:lineRule="auto"/>
              <w:ind w:left="0" w:firstLine="0"/>
              <w:jc w:val="left"/>
              <w:rPr>
                <w:rFonts w:eastAsia="Calibri"/>
                <w:color w:val="auto"/>
                <w:lang w:eastAsia="en-US"/>
              </w:rPr>
            </w:pPr>
          </w:p>
        </w:tc>
        <w:tc>
          <w:tcPr>
            <w:tcW w:w="1358"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2A0535" w:rsidRPr="002A0535" w:rsidTr="00561BA3">
        <w:trPr>
          <w:jc w:val="center"/>
        </w:trPr>
        <w:tc>
          <w:tcPr>
            <w:tcW w:w="3364" w:type="dxa"/>
            <w:gridSpan w:val="2"/>
            <w:vMerge w:val="restart"/>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Образовательный уровень пед</w:t>
            </w:r>
            <w:r w:rsidRPr="002A0535">
              <w:rPr>
                <w:rFonts w:eastAsia="Calibri"/>
                <w:color w:val="auto"/>
                <w:sz w:val="22"/>
                <w:lang w:eastAsia="en-US"/>
              </w:rPr>
              <w:t>а</w:t>
            </w:r>
            <w:r w:rsidRPr="002A0535">
              <w:rPr>
                <w:rFonts w:eastAsia="Calibri"/>
                <w:color w:val="auto"/>
                <w:sz w:val="22"/>
                <w:lang w:eastAsia="en-US"/>
              </w:rPr>
              <w:t>гогических работников</w:t>
            </w:r>
          </w:p>
        </w:tc>
        <w:tc>
          <w:tcPr>
            <w:tcW w:w="3532" w:type="dxa"/>
            <w:gridSpan w:val="2"/>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с высшим образованием </w:t>
            </w:r>
          </w:p>
        </w:tc>
        <w:tc>
          <w:tcPr>
            <w:tcW w:w="1358" w:type="dxa"/>
            <w:shd w:val="clear" w:color="auto" w:fill="auto"/>
          </w:tcPr>
          <w:p w:rsidR="002A0535" w:rsidRPr="002A0535" w:rsidRDefault="00834D67" w:rsidP="002A0535">
            <w:pPr>
              <w:spacing w:after="0" w:line="276" w:lineRule="auto"/>
              <w:ind w:left="0" w:firstLine="0"/>
              <w:jc w:val="center"/>
              <w:rPr>
                <w:rFonts w:eastAsia="Calibri"/>
                <w:color w:val="auto"/>
                <w:lang w:eastAsia="en-US"/>
              </w:rPr>
            </w:pPr>
            <w:r>
              <w:rPr>
                <w:rFonts w:eastAsia="Calibri"/>
                <w:color w:val="auto"/>
                <w:sz w:val="22"/>
                <w:lang w:eastAsia="en-US"/>
              </w:rPr>
              <w:t>82</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100%</w:t>
            </w:r>
          </w:p>
        </w:tc>
      </w:tr>
      <w:tr w:rsidR="002A0535" w:rsidRPr="002A0535" w:rsidTr="00561BA3">
        <w:trPr>
          <w:jc w:val="center"/>
        </w:trPr>
        <w:tc>
          <w:tcPr>
            <w:tcW w:w="3364" w:type="dxa"/>
            <w:gridSpan w:val="2"/>
            <w:vMerge/>
          </w:tcPr>
          <w:p w:rsidR="002A0535" w:rsidRPr="002A0535" w:rsidRDefault="002A0535" w:rsidP="002A0535">
            <w:pPr>
              <w:spacing w:after="0" w:line="276" w:lineRule="auto"/>
              <w:ind w:left="0" w:firstLine="0"/>
              <w:jc w:val="left"/>
              <w:rPr>
                <w:rFonts w:eastAsia="Calibri"/>
                <w:color w:val="auto"/>
                <w:lang w:eastAsia="en-US"/>
              </w:rPr>
            </w:pPr>
          </w:p>
        </w:tc>
        <w:tc>
          <w:tcPr>
            <w:tcW w:w="3532" w:type="dxa"/>
            <w:gridSpan w:val="2"/>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со средним специальным образ</w:t>
            </w:r>
            <w:r w:rsidRPr="002A0535">
              <w:rPr>
                <w:rFonts w:eastAsia="Calibri"/>
                <w:color w:val="auto"/>
                <w:sz w:val="22"/>
                <w:lang w:eastAsia="en-US"/>
              </w:rPr>
              <w:t>о</w:t>
            </w:r>
            <w:r w:rsidRPr="002A0535">
              <w:rPr>
                <w:rFonts w:eastAsia="Calibri"/>
                <w:color w:val="auto"/>
                <w:sz w:val="22"/>
                <w:lang w:eastAsia="en-US"/>
              </w:rPr>
              <w:t>ванием</w:t>
            </w:r>
          </w:p>
        </w:tc>
        <w:tc>
          <w:tcPr>
            <w:tcW w:w="1358"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2A0535" w:rsidRPr="002A0535" w:rsidTr="00561BA3">
        <w:trPr>
          <w:jc w:val="center"/>
        </w:trPr>
        <w:tc>
          <w:tcPr>
            <w:tcW w:w="3364" w:type="dxa"/>
            <w:gridSpan w:val="2"/>
            <w:vMerge/>
          </w:tcPr>
          <w:p w:rsidR="002A0535" w:rsidRPr="002A0535" w:rsidRDefault="002A0535" w:rsidP="002A0535">
            <w:pPr>
              <w:spacing w:after="0" w:line="276" w:lineRule="auto"/>
              <w:ind w:left="0" w:firstLine="0"/>
              <w:jc w:val="left"/>
              <w:rPr>
                <w:rFonts w:eastAsia="Calibri"/>
                <w:color w:val="auto"/>
                <w:lang w:eastAsia="en-US"/>
              </w:rPr>
            </w:pPr>
          </w:p>
        </w:tc>
        <w:tc>
          <w:tcPr>
            <w:tcW w:w="3532" w:type="dxa"/>
            <w:gridSpan w:val="2"/>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с общим средним образованием</w:t>
            </w:r>
          </w:p>
        </w:tc>
        <w:tc>
          <w:tcPr>
            <w:tcW w:w="1358"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2A0535" w:rsidRPr="002A0535" w:rsidTr="00834D67">
        <w:trPr>
          <w:jc w:val="center"/>
        </w:trPr>
        <w:tc>
          <w:tcPr>
            <w:tcW w:w="6896" w:type="dxa"/>
            <w:gridSpan w:val="4"/>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Прошли  курсы повышения  квалификации  за последние 5 лет </w:t>
            </w:r>
          </w:p>
          <w:p w:rsidR="002A0535" w:rsidRPr="002A0535" w:rsidRDefault="002A0535" w:rsidP="002A0535">
            <w:pPr>
              <w:spacing w:after="0" w:line="276" w:lineRule="auto"/>
              <w:ind w:left="0" w:firstLine="0"/>
              <w:jc w:val="left"/>
              <w:rPr>
                <w:rFonts w:eastAsia="Calibri"/>
                <w:color w:val="auto"/>
                <w:lang w:eastAsia="en-US"/>
              </w:rPr>
            </w:pPr>
          </w:p>
        </w:tc>
        <w:tc>
          <w:tcPr>
            <w:tcW w:w="1358" w:type="dxa"/>
            <w:shd w:val="clear" w:color="auto" w:fill="auto"/>
          </w:tcPr>
          <w:p w:rsidR="002A0535" w:rsidRPr="002A0535" w:rsidRDefault="00834D67" w:rsidP="002A0535">
            <w:pPr>
              <w:spacing w:after="0" w:line="276" w:lineRule="auto"/>
              <w:ind w:left="0" w:firstLine="0"/>
              <w:jc w:val="center"/>
              <w:rPr>
                <w:rFonts w:eastAsia="Calibri"/>
                <w:color w:val="auto"/>
                <w:lang w:eastAsia="en-US"/>
              </w:rPr>
            </w:pPr>
            <w:r>
              <w:rPr>
                <w:rFonts w:eastAsia="Calibri"/>
                <w:color w:val="auto"/>
                <w:lang w:eastAsia="en-US"/>
              </w:rPr>
              <w:t>82</w:t>
            </w:r>
          </w:p>
        </w:tc>
        <w:tc>
          <w:tcPr>
            <w:tcW w:w="1091" w:type="dxa"/>
            <w:shd w:val="clear" w:color="auto" w:fill="auto"/>
          </w:tcPr>
          <w:p w:rsidR="002A0535" w:rsidRPr="002A0535" w:rsidRDefault="00834D67" w:rsidP="002A0535">
            <w:pPr>
              <w:spacing w:after="0" w:line="276" w:lineRule="auto"/>
              <w:ind w:left="0" w:firstLine="0"/>
              <w:jc w:val="center"/>
              <w:rPr>
                <w:rFonts w:eastAsia="Calibri"/>
                <w:color w:val="auto"/>
                <w:lang w:eastAsia="en-US"/>
              </w:rPr>
            </w:pPr>
            <w:r>
              <w:rPr>
                <w:rFonts w:eastAsia="Calibri"/>
                <w:color w:val="auto"/>
                <w:sz w:val="22"/>
                <w:lang w:eastAsia="en-US"/>
              </w:rPr>
              <w:t>100</w:t>
            </w:r>
            <w:r w:rsidR="002A0535" w:rsidRPr="002A0535">
              <w:rPr>
                <w:rFonts w:eastAsia="Calibri"/>
                <w:color w:val="auto"/>
                <w:sz w:val="22"/>
                <w:lang w:eastAsia="en-US"/>
              </w:rPr>
              <w:t>%</w:t>
            </w:r>
          </w:p>
        </w:tc>
      </w:tr>
      <w:tr w:rsidR="002A0535" w:rsidRPr="002A0535" w:rsidTr="00561BA3">
        <w:trPr>
          <w:jc w:val="center"/>
        </w:trPr>
        <w:tc>
          <w:tcPr>
            <w:tcW w:w="5241" w:type="dxa"/>
            <w:gridSpan w:val="3"/>
            <w:vMerge w:val="restart"/>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Имеют квалификационную категорию </w:t>
            </w:r>
          </w:p>
          <w:p w:rsidR="002A0535" w:rsidRPr="002A0535" w:rsidRDefault="002A0535" w:rsidP="002A0535">
            <w:pPr>
              <w:spacing w:after="0" w:line="276" w:lineRule="auto"/>
              <w:ind w:left="0" w:firstLine="0"/>
              <w:jc w:val="left"/>
              <w:rPr>
                <w:rFonts w:eastAsia="Calibri"/>
                <w:color w:val="auto"/>
                <w:lang w:eastAsia="en-US"/>
              </w:rPr>
            </w:pPr>
          </w:p>
          <w:p w:rsidR="002A0535" w:rsidRPr="002A0535" w:rsidRDefault="002A0535" w:rsidP="002A0535">
            <w:pPr>
              <w:spacing w:after="0" w:line="276" w:lineRule="auto"/>
              <w:ind w:left="0" w:firstLine="0"/>
              <w:jc w:val="left"/>
              <w:rPr>
                <w:rFonts w:eastAsia="Calibri"/>
                <w:color w:val="auto"/>
                <w:lang w:eastAsia="en-US"/>
              </w:rPr>
            </w:pPr>
          </w:p>
        </w:tc>
        <w:tc>
          <w:tcPr>
            <w:tcW w:w="1655" w:type="dxa"/>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Всего</w:t>
            </w:r>
          </w:p>
        </w:tc>
        <w:tc>
          <w:tcPr>
            <w:tcW w:w="1358"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66</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79%</w:t>
            </w:r>
          </w:p>
        </w:tc>
      </w:tr>
      <w:tr w:rsidR="002A0535" w:rsidRPr="002A0535" w:rsidTr="00561BA3">
        <w:trPr>
          <w:jc w:val="center"/>
        </w:trPr>
        <w:tc>
          <w:tcPr>
            <w:tcW w:w="5241" w:type="dxa"/>
            <w:gridSpan w:val="3"/>
            <w:vMerge/>
          </w:tcPr>
          <w:p w:rsidR="002A0535" w:rsidRPr="002A0535" w:rsidRDefault="002A0535" w:rsidP="002A0535">
            <w:pPr>
              <w:spacing w:after="0" w:line="276" w:lineRule="auto"/>
              <w:ind w:left="0" w:firstLine="0"/>
              <w:jc w:val="left"/>
              <w:rPr>
                <w:rFonts w:eastAsia="Calibri"/>
                <w:color w:val="auto"/>
                <w:lang w:eastAsia="en-US"/>
              </w:rPr>
            </w:pPr>
          </w:p>
        </w:tc>
        <w:tc>
          <w:tcPr>
            <w:tcW w:w="1655" w:type="dxa"/>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Высшую</w:t>
            </w:r>
          </w:p>
        </w:tc>
        <w:tc>
          <w:tcPr>
            <w:tcW w:w="1358" w:type="dxa"/>
            <w:shd w:val="clear" w:color="auto" w:fill="auto"/>
          </w:tcPr>
          <w:p w:rsidR="002A0535" w:rsidRPr="002A0535" w:rsidRDefault="00834D67" w:rsidP="002A0535">
            <w:pPr>
              <w:spacing w:after="0" w:line="276" w:lineRule="auto"/>
              <w:ind w:left="0" w:firstLine="0"/>
              <w:jc w:val="center"/>
              <w:rPr>
                <w:rFonts w:eastAsia="Calibri"/>
                <w:color w:val="auto"/>
                <w:lang w:eastAsia="en-US"/>
              </w:rPr>
            </w:pPr>
            <w:r>
              <w:rPr>
                <w:rFonts w:eastAsia="Calibri"/>
                <w:color w:val="auto"/>
                <w:sz w:val="22"/>
                <w:lang w:eastAsia="en-US"/>
              </w:rPr>
              <w:t>47</w:t>
            </w:r>
          </w:p>
        </w:tc>
        <w:tc>
          <w:tcPr>
            <w:tcW w:w="1091" w:type="dxa"/>
            <w:shd w:val="clear" w:color="auto" w:fill="auto"/>
          </w:tcPr>
          <w:p w:rsidR="002A0535" w:rsidRPr="002A0535" w:rsidRDefault="00834D67" w:rsidP="002A0535">
            <w:pPr>
              <w:spacing w:after="0" w:line="276" w:lineRule="auto"/>
              <w:ind w:left="0" w:firstLine="0"/>
              <w:jc w:val="center"/>
              <w:rPr>
                <w:rFonts w:eastAsia="Calibri"/>
                <w:color w:val="auto"/>
                <w:lang w:eastAsia="en-US"/>
              </w:rPr>
            </w:pPr>
            <w:r>
              <w:rPr>
                <w:rFonts w:eastAsia="Calibri"/>
                <w:color w:val="auto"/>
                <w:sz w:val="22"/>
                <w:lang w:eastAsia="en-US"/>
              </w:rPr>
              <w:t>57</w:t>
            </w:r>
            <w:r w:rsidR="002A0535" w:rsidRPr="002A0535">
              <w:rPr>
                <w:rFonts w:eastAsia="Calibri"/>
                <w:color w:val="auto"/>
                <w:sz w:val="22"/>
                <w:lang w:eastAsia="en-US"/>
              </w:rPr>
              <w:t>%</w:t>
            </w:r>
          </w:p>
        </w:tc>
      </w:tr>
      <w:tr w:rsidR="002A0535" w:rsidRPr="002A0535" w:rsidTr="00561BA3">
        <w:trPr>
          <w:jc w:val="center"/>
        </w:trPr>
        <w:tc>
          <w:tcPr>
            <w:tcW w:w="5241" w:type="dxa"/>
            <w:gridSpan w:val="3"/>
            <w:vMerge/>
          </w:tcPr>
          <w:p w:rsidR="002A0535" w:rsidRPr="002A0535" w:rsidRDefault="002A0535" w:rsidP="002A0535">
            <w:pPr>
              <w:spacing w:after="0" w:line="276" w:lineRule="auto"/>
              <w:ind w:left="0" w:firstLine="0"/>
              <w:jc w:val="left"/>
              <w:rPr>
                <w:rFonts w:eastAsia="Calibri"/>
                <w:color w:val="auto"/>
                <w:lang w:eastAsia="en-US"/>
              </w:rPr>
            </w:pPr>
          </w:p>
        </w:tc>
        <w:tc>
          <w:tcPr>
            <w:tcW w:w="1655" w:type="dxa"/>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Первую</w:t>
            </w:r>
          </w:p>
        </w:tc>
        <w:tc>
          <w:tcPr>
            <w:tcW w:w="1358" w:type="dxa"/>
            <w:shd w:val="clear" w:color="auto" w:fill="auto"/>
          </w:tcPr>
          <w:p w:rsidR="002A0535" w:rsidRPr="002A0535" w:rsidRDefault="00834D67" w:rsidP="002A0535">
            <w:pPr>
              <w:spacing w:after="0" w:line="276" w:lineRule="auto"/>
              <w:ind w:left="0" w:firstLine="0"/>
              <w:jc w:val="center"/>
              <w:rPr>
                <w:rFonts w:eastAsia="Calibri"/>
                <w:color w:val="auto"/>
                <w:lang w:eastAsia="en-US"/>
              </w:rPr>
            </w:pPr>
            <w:r>
              <w:rPr>
                <w:rFonts w:eastAsia="Calibri"/>
                <w:color w:val="auto"/>
                <w:sz w:val="22"/>
                <w:lang w:eastAsia="en-US"/>
              </w:rPr>
              <w:t>19</w:t>
            </w:r>
          </w:p>
        </w:tc>
        <w:tc>
          <w:tcPr>
            <w:tcW w:w="1091" w:type="dxa"/>
            <w:shd w:val="clear" w:color="auto" w:fill="auto"/>
          </w:tcPr>
          <w:p w:rsidR="002A0535" w:rsidRPr="002A0535" w:rsidRDefault="00834D67" w:rsidP="002A0535">
            <w:pPr>
              <w:spacing w:after="0" w:line="276" w:lineRule="auto"/>
              <w:ind w:left="0" w:firstLine="0"/>
              <w:jc w:val="center"/>
              <w:rPr>
                <w:rFonts w:eastAsia="Calibri"/>
                <w:color w:val="auto"/>
                <w:lang w:eastAsia="en-US"/>
              </w:rPr>
            </w:pPr>
            <w:r>
              <w:rPr>
                <w:rFonts w:eastAsia="Calibri"/>
                <w:color w:val="auto"/>
                <w:sz w:val="22"/>
                <w:lang w:eastAsia="en-US"/>
              </w:rPr>
              <w:t>23</w:t>
            </w:r>
            <w:r w:rsidR="002A0535" w:rsidRPr="002A0535">
              <w:rPr>
                <w:rFonts w:eastAsia="Calibri"/>
                <w:color w:val="auto"/>
                <w:sz w:val="22"/>
                <w:lang w:eastAsia="en-US"/>
              </w:rPr>
              <w:t>%</w:t>
            </w:r>
          </w:p>
        </w:tc>
      </w:tr>
      <w:tr w:rsidR="002A0535" w:rsidRPr="002A0535" w:rsidTr="00561BA3">
        <w:trPr>
          <w:jc w:val="center"/>
        </w:trPr>
        <w:tc>
          <w:tcPr>
            <w:tcW w:w="2547" w:type="dxa"/>
            <w:vMerge w:val="restart"/>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Состав педагогического коллектива по должн</w:t>
            </w:r>
            <w:r w:rsidRPr="002A0535">
              <w:rPr>
                <w:rFonts w:eastAsia="Calibri"/>
                <w:color w:val="auto"/>
                <w:sz w:val="22"/>
                <w:lang w:eastAsia="en-US"/>
              </w:rPr>
              <w:t>о</w:t>
            </w:r>
            <w:r w:rsidRPr="002A0535">
              <w:rPr>
                <w:rFonts w:eastAsia="Calibri"/>
                <w:color w:val="auto"/>
                <w:sz w:val="22"/>
                <w:lang w:eastAsia="en-US"/>
              </w:rPr>
              <w:t>стям</w:t>
            </w:r>
          </w:p>
        </w:tc>
        <w:tc>
          <w:tcPr>
            <w:tcW w:w="4349" w:type="dxa"/>
            <w:gridSpan w:val="3"/>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Учитель           </w:t>
            </w:r>
          </w:p>
        </w:tc>
        <w:tc>
          <w:tcPr>
            <w:tcW w:w="1358" w:type="dxa"/>
            <w:shd w:val="clear" w:color="auto" w:fill="auto"/>
          </w:tcPr>
          <w:p w:rsidR="002A0535" w:rsidRPr="002A0535" w:rsidRDefault="00834D67" w:rsidP="002A0535">
            <w:pPr>
              <w:spacing w:after="0" w:line="276" w:lineRule="auto"/>
              <w:ind w:left="0" w:firstLine="0"/>
              <w:jc w:val="center"/>
              <w:rPr>
                <w:rFonts w:eastAsia="Calibri"/>
                <w:color w:val="auto"/>
                <w:lang w:eastAsia="en-US"/>
              </w:rPr>
            </w:pPr>
            <w:r>
              <w:rPr>
                <w:rFonts w:eastAsia="Calibri"/>
                <w:color w:val="auto"/>
                <w:sz w:val="22"/>
                <w:lang w:eastAsia="en-US"/>
              </w:rPr>
              <w:t>76</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92%</w:t>
            </w:r>
          </w:p>
        </w:tc>
      </w:tr>
      <w:tr w:rsidR="002A0535" w:rsidRPr="002A0535" w:rsidTr="00561BA3">
        <w:trPr>
          <w:jc w:val="center"/>
        </w:trPr>
        <w:tc>
          <w:tcPr>
            <w:tcW w:w="2547" w:type="dxa"/>
            <w:vMerge/>
          </w:tcPr>
          <w:p w:rsidR="002A0535" w:rsidRPr="002A0535" w:rsidRDefault="002A0535" w:rsidP="002A0535">
            <w:pPr>
              <w:spacing w:after="0" w:line="276" w:lineRule="auto"/>
              <w:ind w:left="0" w:firstLine="0"/>
              <w:jc w:val="left"/>
              <w:rPr>
                <w:rFonts w:eastAsia="Calibri"/>
                <w:color w:val="auto"/>
                <w:lang w:eastAsia="en-US"/>
              </w:rPr>
            </w:pPr>
          </w:p>
        </w:tc>
        <w:tc>
          <w:tcPr>
            <w:tcW w:w="4349" w:type="dxa"/>
            <w:gridSpan w:val="3"/>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Социальный педагог                           </w:t>
            </w:r>
          </w:p>
        </w:tc>
        <w:tc>
          <w:tcPr>
            <w:tcW w:w="1358"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r>
      <w:tr w:rsidR="002A0535" w:rsidRPr="002A0535" w:rsidTr="00561BA3">
        <w:trPr>
          <w:jc w:val="center"/>
        </w:trPr>
        <w:tc>
          <w:tcPr>
            <w:tcW w:w="2547" w:type="dxa"/>
            <w:vMerge/>
          </w:tcPr>
          <w:p w:rsidR="002A0535" w:rsidRPr="002A0535" w:rsidRDefault="002A0535" w:rsidP="002A0535">
            <w:pPr>
              <w:spacing w:after="0" w:line="276" w:lineRule="auto"/>
              <w:ind w:left="0" w:firstLine="0"/>
              <w:jc w:val="left"/>
              <w:rPr>
                <w:rFonts w:eastAsia="Calibri"/>
                <w:color w:val="auto"/>
                <w:lang w:eastAsia="en-US"/>
              </w:rPr>
            </w:pPr>
          </w:p>
        </w:tc>
        <w:tc>
          <w:tcPr>
            <w:tcW w:w="4349" w:type="dxa"/>
            <w:gridSpan w:val="3"/>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Учитель-логопед</w:t>
            </w:r>
          </w:p>
        </w:tc>
        <w:tc>
          <w:tcPr>
            <w:tcW w:w="1358"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2A0535" w:rsidRPr="002A0535" w:rsidTr="00561BA3">
        <w:trPr>
          <w:jc w:val="center"/>
        </w:trPr>
        <w:tc>
          <w:tcPr>
            <w:tcW w:w="2547" w:type="dxa"/>
            <w:vMerge/>
          </w:tcPr>
          <w:p w:rsidR="002A0535" w:rsidRPr="002A0535" w:rsidRDefault="002A0535" w:rsidP="002A0535">
            <w:pPr>
              <w:spacing w:after="0" w:line="276" w:lineRule="auto"/>
              <w:ind w:left="0" w:firstLine="0"/>
              <w:jc w:val="left"/>
              <w:rPr>
                <w:rFonts w:eastAsia="Calibri"/>
                <w:color w:val="auto"/>
                <w:lang w:eastAsia="en-US"/>
              </w:rPr>
            </w:pPr>
          </w:p>
        </w:tc>
        <w:tc>
          <w:tcPr>
            <w:tcW w:w="4349" w:type="dxa"/>
            <w:gridSpan w:val="3"/>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Педагог-психолог                              </w:t>
            </w:r>
          </w:p>
        </w:tc>
        <w:tc>
          <w:tcPr>
            <w:tcW w:w="1358"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r>
      <w:tr w:rsidR="002A0535" w:rsidRPr="002A0535" w:rsidTr="00561BA3">
        <w:trPr>
          <w:jc w:val="center"/>
        </w:trPr>
        <w:tc>
          <w:tcPr>
            <w:tcW w:w="2547" w:type="dxa"/>
            <w:vMerge/>
          </w:tcPr>
          <w:p w:rsidR="002A0535" w:rsidRPr="002A0535" w:rsidRDefault="002A0535" w:rsidP="002A0535">
            <w:pPr>
              <w:spacing w:after="0" w:line="276" w:lineRule="auto"/>
              <w:ind w:left="0" w:firstLine="0"/>
              <w:jc w:val="left"/>
              <w:rPr>
                <w:rFonts w:eastAsia="Calibri"/>
                <w:color w:val="auto"/>
                <w:lang w:eastAsia="en-US"/>
              </w:rPr>
            </w:pPr>
          </w:p>
        </w:tc>
        <w:tc>
          <w:tcPr>
            <w:tcW w:w="4349" w:type="dxa"/>
            <w:gridSpan w:val="3"/>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Педагог-организатор</w:t>
            </w:r>
          </w:p>
        </w:tc>
        <w:tc>
          <w:tcPr>
            <w:tcW w:w="1358"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r>
      <w:tr w:rsidR="002A0535" w:rsidRPr="002A0535" w:rsidTr="00561BA3">
        <w:trPr>
          <w:jc w:val="center"/>
        </w:trPr>
        <w:tc>
          <w:tcPr>
            <w:tcW w:w="2547" w:type="dxa"/>
            <w:vMerge/>
          </w:tcPr>
          <w:p w:rsidR="002A0535" w:rsidRPr="002A0535" w:rsidRDefault="002A0535" w:rsidP="002A0535">
            <w:pPr>
              <w:spacing w:after="0" w:line="276" w:lineRule="auto"/>
              <w:ind w:left="0" w:firstLine="0"/>
              <w:jc w:val="left"/>
              <w:rPr>
                <w:rFonts w:eastAsia="Calibri"/>
                <w:color w:val="auto"/>
                <w:lang w:eastAsia="en-US"/>
              </w:rPr>
            </w:pPr>
          </w:p>
        </w:tc>
        <w:tc>
          <w:tcPr>
            <w:tcW w:w="4349" w:type="dxa"/>
            <w:gridSpan w:val="3"/>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Старший вожатый                               </w:t>
            </w:r>
          </w:p>
        </w:tc>
        <w:tc>
          <w:tcPr>
            <w:tcW w:w="1358"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2A0535" w:rsidRPr="002A0535" w:rsidTr="00561BA3">
        <w:trPr>
          <w:jc w:val="center"/>
        </w:trPr>
        <w:tc>
          <w:tcPr>
            <w:tcW w:w="2547" w:type="dxa"/>
            <w:vMerge/>
          </w:tcPr>
          <w:p w:rsidR="002A0535" w:rsidRPr="002A0535" w:rsidRDefault="002A0535" w:rsidP="002A0535">
            <w:pPr>
              <w:spacing w:after="0" w:line="276" w:lineRule="auto"/>
              <w:ind w:left="0" w:firstLine="0"/>
              <w:jc w:val="left"/>
              <w:rPr>
                <w:rFonts w:eastAsia="Calibri"/>
                <w:color w:val="auto"/>
                <w:lang w:eastAsia="en-US"/>
              </w:rPr>
            </w:pPr>
          </w:p>
        </w:tc>
        <w:tc>
          <w:tcPr>
            <w:tcW w:w="4349" w:type="dxa"/>
            <w:gridSpan w:val="3"/>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Педагог дополнительного образования</w:t>
            </w:r>
          </w:p>
        </w:tc>
        <w:tc>
          <w:tcPr>
            <w:tcW w:w="1358"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3</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4%</w:t>
            </w:r>
          </w:p>
        </w:tc>
      </w:tr>
      <w:tr w:rsidR="002A0535" w:rsidRPr="002A0535" w:rsidTr="00561BA3">
        <w:trPr>
          <w:jc w:val="center"/>
        </w:trPr>
        <w:tc>
          <w:tcPr>
            <w:tcW w:w="2547" w:type="dxa"/>
            <w:vMerge/>
          </w:tcPr>
          <w:p w:rsidR="002A0535" w:rsidRPr="002A0535" w:rsidRDefault="002A0535" w:rsidP="002A0535">
            <w:pPr>
              <w:spacing w:after="0" w:line="276" w:lineRule="auto"/>
              <w:ind w:left="0" w:firstLine="0"/>
              <w:jc w:val="left"/>
              <w:rPr>
                <w:rFonts w:eastAsia="Calibri"/>
                <w:color w:val="auto"/>
                <w:lang w:eastAsia="en-US"/>
              </w:rPr>
            </w:pPr>
          </w:p>
        </w:tc>
        <w:tc>
          <w:tcPr>
            <w:tcW w:w="4349" w:type="dxa"/>
            <w:gridSpan w:val="3"/>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Другие должности (указать наименование)</w:t>
            </w:r>
          </w:p>
        </w:tc>
        <w:tc>
          <w:tcPr>
            <w:tcW w:w="1358"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2A0535" w:rsidRPr="002A0535" w:rsidTr="00561BA3">
        <w:trPr>
          <w:jc w:val="center"/>
        </w:trPr>
        <w:tc>
          <w:tcPr>
            <w:tcW w:w="2547" w:type="dxa"/>
            <w:vMerge/>
          </w:tcPr>
          <w:p w:rsidR="002A0535" w:rsidRPr="002A0535" w:rsidRDefault="002A0535" w:rsidP="002A0535">
            <w:pPr>
              <w:spacing w:after="0" w:line="276" w:lineRule="auto"/>
              <w:ind w:left="0" w:firstLine="0"/>
              <w:jc w:val="left"/>
              <w:rPr>
                <w:rFonts w:eastAsia="Calibri"/>
                <w:color w:val="auto"/>
                <w:lang w:eastAsia="en-US"/>
              </w:rPr>
            </w:pPr>
          </w:p>
        </w:tc>
        <w:tc>
          <w:tcPr>
            <w:tcW w:w="4349" w:type="dxa"/>
            <w:gridSpan w:val="3"/>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Преподаватель-организатор ОБЖ</w:t>
            </w:r>
          </w:p>
        </w:tc>
        <w:tc>
          <w:tcPr>
            <w:tcW w:w="1358"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r>
      <w:tr w:rsidR="002A0535" w:rsidRPr="002A0535" w:rsidTr="00561BA3">
        <w:trPr>
          <w:jc w:val="center"/>
        </w:trPr>
        <w:tc>
          <w:tcPr>
            <w:tcW w:w="6896" w:type="dxa"/>
            <w:gridSpan w:val="4"/>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Имеют учёную степень </w:t>
            </w:r>
          </w:p>
        </w:tc>
        <w:tc>
          <w:tcPr>
            <w:tcW w:w="1358"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13</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15%</w:t>
            </w:r>
          </w:p>
        </w:tc>
      </w:tr>
      <w:tr w:rsidR="002A0535" w:rsidRPr="002A0535" w:rsidTr="00561BA3">
        <w:trPr>
          <w:jc w:val="center"/>
        </w:trPr>
        <w:tc>
          <w:tcPr>
            <w:tcW w:w="6896" w:type="dxa"/>
            <w:gridSpan w:val="4"/>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Имеют звание Заслуженный учитель </w:t>
            </w:r>
          </w:p>
        </w:tc>
        <w:tc>
          <w:tcPr>
            <w:tcW w:w="1358"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2A0535" w:rsidRPr="002A0535" w:rsidTr="00561BA3">
        <w:trPr>
          <w:jc w:val="center"/>
        </w:trPr>
        <w:tc>
          <w:tcPr>
            <w:tcW w:w="6896" w:type="dxa"/>
            <w:gridSpan w:val="4"/>
          </w:tcPr>
          <w:p w:rsidR="002A0535" w:rsidRPr="002A0535" w:rsidRDefault="002A0535" w:rsidP="002A0535">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 Имеют государственные и ведомственные награды, почётные звания</w:t>
            </w:r>
          </w:p>
        </w:tc>
        <w:tc>
          <w:tcPr>
            <w:tcW w:w="1358"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19</w:t>
            </w:r>
          </w:p>
        </w:tc>
        <w:tc>
          <w:tcPr>
            <w:tcW w:w="1091" w:type="dxa"/>
            <w:shd w:val="clear" w:color="auto" w:fill="auto"/>
          </w:tcPr>
          <w:p w:rsidR="002A0535" w:rsidRPr="002A0535" w:rsidRDefault="002A0535" w:rsidP="002A0535">
            <w:pPr>
              <w:spacing w:after="0" w:line="276" w:lineRule="auto"/>
              <w:ind w:left="0" w:firstLine="0"/>
              <w:jc w:val="center"/>
              <w:rPr>
                <w:rFonts w:eastAsia="Calibri"/>
                <w:color w:val="auto"/>
                <w:lang w:eastAsia="en-US"/>
              </w:rPr>
            </w:pPr>
            <w:r w:rsidRPr="002A0535">
              <w:rPr>
                <w:rFonts w:eastAsia="Calibri"/>
                <w:color w:val="auto"/>
                <w:sz w:val="22"/>
                <w:lang w:eastAsia="en-US"/>
              </w:rPr>
              <w:t>23%</w:t>
            </w:r>
          </w:p>
        </w:tc>
      </w:tr>
    </w:tbl>
    <w:p w:rsidR="002A0535" w:rsidRPr="002A0535" w:rsidRDefault="002A0535" w:rsidP="002A0535">
      <w:pPr>
        <w:spacing w:after="0" w:line="276" w:lineRule="auto"/>
        <w:ind w:left="0" w:firstLine="851"/>
        <w:rPr>
          <w:rFonts w:eastAsia="Calibri"/>
          <w:color w:val="auto"/>
          <w:szCs w:val="24"/>
          <w:lang w:eastAsia="en-US"/>
        </w:rPr>
      </w:pPr>
      <w:r w:rsidRPr="002A0535">
        <w:rPr>
          <w:rFonts w:eastAsia="Calibri"/>
          <w:color w:val="auto"/>
          <w:szCs w:val="24"/>
          <w:lang w:eastAsia="en-US"/>
        </w:rPr>
        <w:t>Материально-техническое обеспечение условий осуществления образовательного процесса:</w:t>
      </w:r>
    </w:p>
    <w:tbl>
      <w:tblPr>
        <w:tblStyle w:val="af0"/>
        <w:tblW w:w="0" w:type="auto"/>
        <w:tblLook w:val="04A0"/>
      </w:tblPr>
      <w:tblGrid>
        <w:gridCol w:w="2689"/>
        <w:gridCol w:w="6656"/>
      </w:tblGrid>
      <w:tr w:rsidR="002A0535" w:rsidRPr="002A0535" w:rsidTr="00561BA3">
        <w:tc>
          <w:tcPr>
            <w:tcW w:w="2689" w:type="dxa"/>
          </w:tcPr>
          <w:p w:rsidR="002A0535" w:rsidRPr="002A0535" w:rsidRDefault="002A0535" w:rsidP="002A0535">
            <w:pPr>
              <w:spacing w:after="0" w:line="276" w:lineRule="auto"/>
              <w:ind w:left="0" w:firstLine="0"/>
              <w:jc w:val="center"/>
              <w:rPr>
                <w:rFonts w:eastAsia="Calibri"/>
                <w:color w:val="auto"/>
                <w:sz w:val="20"/>
                <w:szCs w:val="20"/>
                <w:lang w:eastAsia="en-US"/>
              </w:rPr>
            </w:pPr>
            <w:r w:rsidRPr="002A0535">
              <w:rPr>
                <w:rFonts w:eastAsia="Calibri"/>
                <w:color w:val="auto"/>
                <w:sz w:val="20"/>
                <w:szCs w:val="20"/>
                <w:lang w:eastAsia="en-US"/>
              </w:rPr>
              <w:t>позиции</w:t>
            </w:r>
          </w:p>
        </w:tc>
        <w:tc>
          <w:tcPr>
            <w:tcW w:w="6656" w:type="dxa"/>
          </w:tcPr>
          <w:p w:rsidR="002A0535" w:rsidRPr="002A0535" w:rsidRDefault="002A0535" w:rsidP="002A0535">
            <w:pPr>
              <w:spacing w:after="0" w:line="276" w:lineRule="auto"/>
              <w:ind w:left="0" w:firstLine="0"/>
              <w:jc w:val="center"/>
              <w:rPr>
                <w:rFonts w:eastAsia="Calibri"/>
                <w:color w:val="auto"/>
                <w:sz w:val="20"/>
                <w:szCs w:val="20"/>
                <w:lang w:eastAsia="en-US"/>
              </w:rPr>
            </w:pPr>
            <w:r w:rsidRPr="002A0535">
              <w:rPr>
                <w:rFonts w:eastAsia="Calibri"/>
                <w:color w:val="auto"/>
                <w:sz w:val="20"/>
                <w:szCs w:val="20"/>
                <w:lang w:eastAsia="en-US"/>
              </w:rPr>
              <w:t>показатели</w:t>
            </w:r>
          </w:p>
        </w:tc>
      </w:tr>
      <w:tr w:rsidR="002A0535" w:rsidRPr="002A0535" w:rsidTr="00561BA3">
        <w:tc>
          <w:tcPr>
            <w:tcW w:w="268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Аудитории, учебные п</w:t>
            </w:r>
            <w:r w:rsidRPr="002A0535">
              <w:rPr>
                <w:rFonts w:eastAsia="Calibri"/>
                <w:color w:val="auto"/>
                <w:szCs w:val="24"/>
                <w:lang w:eastAsia="en-US"/>
              </w:rPr>
              <w:t>о</w:t>
            </w:r>
            <w:r w:rsidRPr="002A0535">
              <w:rPr>
                <w:rFonts w:eastAsia="Calibri"/>
                <w:color w:val="auto"/>
                <w:szCs w:val="24"/>
                <w:lang w:eastAsia="en-US"/>
              </w:rPr>
              <w:t>мещения</w:t>
            </w:r>
          </w:p>
        </w:tc>
        <w:tc>
          <w:tcPr>
            <w:tcW w:w="6656" w:type="dxa"/>
          </w:tcPr>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3 кабинета информатики;</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17 мультимедийных кабинетов;</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3 кабинета с интерактивными досками;</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lastRenderedPageBreak/>
              <w:t>библиотека;</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спортивный зал;</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столовая;</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кабинет социального педагога, педагога-организатора;</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медицинский кабинет;</w:t>
            </w:r>
          </w:p>
        </w:tc>
      </w:tr>
      <w:tr w:rsidR="002A0535" w:rsidRPr="002A0535" w:rsidTr="00561BA3">
        <w:tc>
          <w:tcPr>
            <w:tcW w:w="268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lastRenderedPageBreak/>
              <w:t>Оборудование и  оснащ</w:t>
            </w:r>
            <w:r w:rsidRPr="002A0535">
              <w:rPr>
                <w:rFonts w:eastAsia="Calibri"/>
                <w:color w:val="auto"/>
                <w:szCs w:val="24"/>
                <w:lang w:eastAsia="en-US"/>
              </w:rPr>
              <w:t>е</w:t>
            </w:r>
            <w:r w:rsidRPr="002A0535">
              <w:rPr>
                <w:rFonts w:eastAsia="Calibri"/>
                <w:color w:val="auto"/>
                <w:szCs w:val="24"/>
                <w:lang w:eastAsia="en-US"/>
              </w:rPr>
              <w:t>ние</w:t>
            </w:r>
          </w:p>
        </w:tc>
        <w:tc>
          <w:tcPr>
            <w:tcW w:w="6656" w:type="dxa"/>
          </w:tcPr>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99 компьютеров, имеющих доступ к сети интернет;</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7 ноутбуков;</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17 комплектов мультимедийного оборудования;</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7 принтеров;</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2 сканера;</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28 телевизоров;</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4 многофункциональных устройств;</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3 интерактивных доски;</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сайт лицея (</w:t>
            </w:r>
            <w:r w:rsidRPr="002A0535">
              <w:rPr>
                <w:rFonts w:eastAsia="Calibri"/>
                <w:color w:val="auto"/>
                <w:szCs w:val="24"/>
                <w:lang w:val="en-US" w:eastAsia="en-US"/>
              </w:rPr>
              <w:t>tmol.su</w:t>
            </w:r>
            <w:r w:rsidRPr="002A0535">
              <w:rPr>
                <w:rFonts w:eastAsia="Calibri"/>
                <w:color w:val="auto"/>
                <w:szCs w:val="24"/>
                <w:lang w:eastAsia="en-US"/>
              </w:rPr>
              <w:t>);</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электронные журналы и дневники</w:t>
            </w:r>
          </w:p>
        </w:tc>
      </w:tr>
    </w:tbl>
    <w:p w:rsidR="008604E0" w:rsidRDefault="008604E0" w:rsidP="008604E0">
      <w:pPr>
        <w:spacing w:line="276" w:lineRule="auto"/>
        <w:ind w:left="0" w:firstLine="0"/>
        <w:rPr>
          <w:szCs w:val="24"/>
        </w:rPr>
      </w:pPr>
    </w:p>
    <w:p w:rsidR="002A0535" w:rsidRPr="002A0535" w:rsidRDefault="002A0535" w:rsidP="004F773D">
      <w:pPr>
        <w:pStyle w:val="a4"/>
        <w:numPr>
          <w:ilvl w:val="0"/>
          <w:numId w:val="45"/>
        </w:numPr>
        <w:spacing w:line="276" w:lineRule="auto"/>
        <w:jc w:val="center"/>
        <w:rPr>
          <w:b/>
          <w:szCs w:val="24"/>
        </w:rPr>
      </w:pPr>
      <w:r w:rsidRPr="002A0535">
        <w:rPr>
          <w:b/>
          <w:szCs w:val="24"/>
        </w:rPr>
        <w:t>ОБЩИЕ ПОЛОЖЕНИЯ.</w:t>
      </w:r>
    </w:p>
    <w:p w:rsidR="002A0535" w:rsidRDefault="002A0535" w:rsidP="002A0535">
      <w:pPr>
        <w:pStyle w:val="aff2"/>
        <w:spacing w:line="276" w:lineRule="auto"/>
        <w:ind w:firstLine="851"/>
        <w:rPr>
          <w:rStyle w:val="Zag11"/>
          <w:rFonts w:ascii="Times New Roman" w:hAnsi="Times New Roman" w:cs="Times New Roman"/>
          <w:sz w:val="24"/>
          <w:szCs w:val="24"/>
        </w:rPr>
      </w:pPr>
      <w:r w:rsidRPr="002A0535">
        <w:rPr>
          <w:rStyle w:val="Zag11"/>
          <w:rFonts w:ascii="Times New Roman" w:hAnsi="Times New Roman" w:cs="Times New Roman"/>
          <w:sz w:val="24"/>
          <w:szCs w:val="24"/>
        </w:rPr>
        <w:t xml:space="preserve">Образовательная программа среднего общего образования МАОУ лицей </w:t>
      </w:r>
      <w:r>
        <w:rPr>
          <w:rStyle w:val="Zag11"/>
          <w:rFonts w:ascii="Times New Roman" w:hAnsi="Times New Roman" w:cs="Times New Roman"/>
          <w:sz w:val="24"/>
          <w:szCs w:val="24"/>
        </w:rPr>
        <w:t>№ 4 (ТМОЛ)</w:t>
      </w:r>
      <w:r w:rsidRPr="002A0535">
        <w:rPr>
          <w:rStyle w:val="Zag11"/>
          <w:rFonts w:ascii="Times New Roman" w:hAnsi="Times New Roman" w:cs="Times New Roman"/>
          <w:sz w:val="24"/>
          <w:szCs w:val="24"/>
        </w:rPr>
        <w:t xml:space="preserve"> разработана в соответствии с требованиями федерального государственного о</w:t>
      </w:r>
      <w:r w:rsidRPr="002A0535">
        <w:rPr>
          <w:rStyle w:val="Zag11"/>
          <w:rFonts w:ascii="Times New Roman" w:hAnsi="Times New Roman" w:cs="Times New Roman"/>
          <w:sz w:val="24"/>
          <w:szCs w:val="24"/>
        </w:rPr>
        <w:t>б</w:t>
      </w:r>
      <w:r w:rsidRPr="002A0535">
        <w:rPr>
          <w:rStyle w:val="Zag11"/>
          <w:rFonts w:ascii="Times New Roman" w:hAnsi="Times New Roman" w:cs="Times New Roman"/>
          <w:sz w:val="24"/>
          <w:szCs w:val="24"/>
        </w:rPr>
        <w:t>разовательного стандарта среднего общего образования к структуре основной образов</w:t>
      </w:r>
      <w:r w:rsidRPr="002A0535">
        <w:rPr>
          <w:rStyle w:val="Zag11"/>
          <w:rFonts w:ascii="Times New Roman" w:hAnsi="Times New Roman" w:cs="Times New Roman"/>
          <w:sz w:val="24"/>
          <w:szCs w:val="24"/>
        </w:rPr>
        <w:t>а</w:t>
      </w:r>
      <w:r w:rsidRPr="002A0535">
        <w:rPr>
          <w:rStyle w:val="Zag11"/>
          <w:rFonts w:ascii="Times New Roman" w:hAnsi="Times New Roman" w:cs="Times New Roman"/>
          <w:sz w:val="24"/>
          <w:szCs w:val="24"/>
        </w:rPr>
        <w:t>тельной программы, определяет цели, задачи, планируемые результаты, содержание и о</w:t>
      </w:r>
      <w:r w:rsidRPr="002A0535">
        <w:rPr>
          <w:rStyle w:val="Zag11"/>
          <w:rFonts w:ascii="Times New Roman" w:hAnsi="Times New Roman" w:cs="Times New Roman"/>
          <w:sz w:val="24"/>
          <w:szCs w:val="24"/>
        </w:rPr>
        <w:t>р</w:t>
      </w:r>
      <w:r w:rsidRPr="002A0535">
        <w:rPr>
          <w:rStyle w:val="Zag11"/>
          <w:rFonts w:ascii="Times New Roman" w:hAnsi="Times New Roman" w:cs="Times New Roman"/>
          <w:sz w:val="24"/>
          <w:szCs w:val="24"/>
        </w:rPr>
        <w:t>ганизацию образовательного процесса на ступени среднего общего образования и напра</w:t>
      </w:r>
      <w:r w:rsidRPr="002A0535">
        <w:rPr>
          <w:rStyle w:val="Zag11"/>
          <w:rFonts w:ascii="Times New Roman" w:hAnsi="Times New Roman" w:cs="Times New Roman"/>
          <w:sz w:val="24"/>
          <w:szCs w:val="24"/>
        </w:rPr>
        <w:t>в</w:t>
      </w:r>
      <w:r w:rsidRPr="002A0535">
        <w:rPr>
          <w:rStyle w:val="Zag11"/>
          <w:rFonts w:ascii="Times New Roman" w:hAnsi="Times New Roman" w:cs="Times New Roman"/>
          <w:sz w:val="24"/>
          <w:szCs w:val="24"/>
        </w:rPr>
        <w:t>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w:t>
      </w:r>
      <w:r w:rsidRPr="002A0535">
        <w:rPr>
          <w:rStyle w:val="Zag11"/>
          <w:rFonts w:ascii="Times New Roman" w:hAnsi="Times New Roman" w:cs="Times New Roman"/>
          <w:sz w:val="24"/>
          <w:szCs w:val="24"/>
        </w:rPr>
        <w:t>у</w:t>
      </w:r>
      <w:r w:rsidRPr="002A0535">
        <w:rPr>
          <w:rStyle w:val="Zag11"/>
          <w:rFonts w:ascii="Times New Roman" w:hAnsi="Times New Roman" w:cs="Times New Roman"/>
          <w:sz w:val="24"/>
          <w:szCs w:val="24"/>
        </w:rPr>
        <w:t>чающихся, обеспечивающие их социальную успешность, развитие творческих способн</w:t>
      </w:r>
      <w:r w:rsidRPr="002A0535">
        <w:rPr>
          <w:rStyle w:val="Zag11"/>
          <w:rFonts w:ascii="Times New Roman" w:hAnsi="Times New Roman" w:cs="Times New Roman"/>
          <w:sz w:val="24"/>
          <w:szCs w:val="24"/>
        </w:rPr>
        <w:t>о</w:t>
      </w:r>
      <w:r w:rsidRPr="002A0535">
        <w:rPr>
          <w:rStyle w:val="Zag11"/>
          <w:rFonts w:ascii="Times New Roman" w:hAnsi="Times New Roman" w:cs="Times New Roman"/>
          <w:sz w:val="24"/>
          <w:szCs w:val="24"/>
        </w:rPr>
        <w:t>стей, сохранение и укрепление здоровья.</w:t>
      </w:r>
    </w:p>
    <w:p w:rsidR="002A0535" w:rsidRDefault="002A0535" w:rsidP="002A0535">
      <w:pPr>
        <w:pStyle w:val="aff2"/>
        <w:spacing w:line="276" w:lineRule="auto"/>
        <w:ind w:firstLine="851"/>
        <w:rPr>
          <w:rStyle w:val="Zag11"/>
          <w:rFonts w:ascii="Times New Roman" w:hAnsi="Times New Roman" w:cs="Times New Roman"/>
          <w:sz w:val="24"/>
          <w:szCs w:val="24"/>
        </w:rPr>
      </w:pPr>
      <w:r w:rsidRPr="002A0535">
        <w:rPr>
          <w:rStyle w:val="Zag11"/>
          <w:rFonts w:ascii="Times New Roman" w:hAnsi="Times New Roman" w:cs="Times New Roman"/>
          <w:sz w:val="24"/>
          <w:szCs w:val="24"/>
        </w:rPr>
        <w:t xml:space="preserve">Основная образовательная программа среднего общего образования МАОУ </w:t>
      </w:r>
      <w:r>
        <w:rPr>
          <w:rStyle w:val="Zag11"/>
          <w:rFonts w:ascii="Times New Roman" w:hAnsi="Times New Roman" w:cs="Times New Roman"/>
          <w:sz w:val="24"/>
          <w:szCs w:val="24"/>
        </w:rPr>
        <w:t>лицея</w:t>
      </w:r>
      <w:r w:rsidRPr="002A0535">
        <w:rPr>
          <w:rStyle w:val="Zag11"/>
          <w:rFonts w:ascii="Times New Roman" w:hAnsi="Times New Roman" w:cs="Times New Roman"/>
          <w:sz w:val="24"/>
          <w:szCs w:val="24"/>
        </w:rPr>
        <w:t xml:space="preserve"> </w:t>
      </w:r>
      <w:r>
        <w:rPr>
          <w:rStyle w:val="Zag11"/>
          <w:rFonts w:ascii="Times New Roman" w:hAnsi="Times New Roman" w:cs="Times New Roman"/>
          <w:sz w:val="24"/>
          <w:szCs w:val="24"/>
        </w:rPr>
        <w:t>№ 4 (ТМОЛ)</w:t>
      </w:r>
      <w:r w:rsidRPr="002A0535">
        <w:rPr>
          <w:rStyle w:val="Zag11"/>
          <w:rFonts w:ascii="Times New Roman" w:hAnsi="Times New Roman" w:cs="Times New Roman"/>
          <w:sz w:val="24"/>
          <w:szCs w:val="24"/>
        </w:rPr>
        <w:t xml:space="preserve"> в соответствии с требованиями Стандарта содержит три раздела: целевой, содержательный и организационный.</w:t>
      </w:r>
    </w:p>
    <w:p w:rsidR="002A0535" w:rsidRDefault="002A0535" w:rsidP="002A0535">
      <w:pPr>
        <w:pStyle w:val="aff2"/>
        <w:spacing w:line="276" w:lineRule="auto"/>
        <w:ind w:firstLine="851"/>
        <w:rPr>
          <w:rStyle w:val="dash0410005f0431005f0437005f0430005f0446005f0020005f0441005f043f005f0438005f0441005f043a005f0430005f005fchar1char1"/>
        </w:rPr>
      </w:pPr>
      <w:r w:rsidRPr="002A0535">
        <w:rPr>
          <w:rStyle w:val="dash0410005f0431005f0437005f0430005f0446005f0020005f0441005f043f005f0438005f0441005f043a005f0430005f005fchar1char1"/>
          <w:b/>
          <w:bCs/>
          <w:i/>
        </w:rPr>
        <w:t>Целевой</w:t>
      </w:r>
      <w:r w:rsidRPr="002A0535">
        <w:rPr>
          <w:rStyle w:val="dash0410005f0431005f0437005f0430005f0446005f0020005f0441005f043f005f0438005f0441005f043a005f0430005f005fchar1char1"/>
          <w:b/>
          <w:bCs/>
        </w:rPr>
        <w:t xml:space="preserve"> </w:t>
      </w:r>
      <w:r w:rsidRPr="002A0535">
        <w:rPr>
          <w:rStyle w:val="dash0410005f0431005f0437005f0430005f0446005f0020005f0441005f043f005f0438005f0441005f043a005f0430005f005fchar1char1"/>
        </w:rPr>
        <w:t>раздел определяет общее назначение, цели, задачи и планируемые р</w:t>
      </w:r>
      <w:r w:rsidRPr="002A0535">
        <w:rPr>
          <w:rStyle w:val="dash0410005f0431005f0437005f0430005f0446005f0020005f0441005f043f005f0438005f0441005f043a005f0430005f005fchar1char1"/>
        </w:rPr>
        <w:t>е</w:t>
      </w:r>
      <w:r w:rsidRPr="002A0535">
        <w:rPr>
          <w:rStyle w:val="dash0410005f0431005f0437005f0430005f0446005f0020005f0441005f043f005f0438005f0441005f043a005f0430005f005fchar1char1"/>
        </w:rPr>
        <w:t>зультаты реализации основной образовательной программы среднего общего образования, конкретизированные в соответствии с требованиями Ф</w:t>
      </w:r>
      <w:r>
        <w:rPr>
          <w:rStyle w:val="dash0410005f0431005f0437005f0430005f0446005f0020005f0441005f043f005f0438005f0441005f043a005f0430005f005fchar1char1"/>
        </w:rPr>
        <w:t xml:space="preserve">К </w:t>
      </w:r>
      <w:r w:rsidRPr="002A0535">
        <w:rPr>
          <w:rStyle w:val="dash0410005f0431005f0437005f0430005f0446005f0020005f0441005f043f005f0438005f0441005f043a005f0430005f005fchar1char1"/>
        </w:rPr>
        <w:t>ГОС. Также в программе опред</w:t>
      </w:r>
      <w:r w:rsidRPr="002A0535">
        <w:rPr>
          <w:rStyle w:val="dash0410005f0431005f0437005f0430005f0446005f0020005f0441005f043f005f0438005f0441005f043a005f0430005f005fchar1char1"/>
        </w:rPr>
        <w:t>е</w:t>
      </w:r>
      <w:r w:rsidRPr="002A0535">
        <w:rPr>
          <w:rStyle w:val="dash0410005f0431005f0437005f0430005f0446005f0020005f0441005f043f005f0438005f0441005f043a005f0430005f005fchar1char1"/>
        </w:rPr>
        <w:t>лены  способы определения достижения этих целей и результатов.</w:t>
      </w:r>
    </w:p>
    <w:p w:rsidR="002A0535" w:rsidRPr="002A0535" w:rsidRDefault="002A0535" w:rsidP="002A0535">
      <w:pPr>
        <w:pStyle w:val="aff2"/>
        <w:spacing w:line="276" w:lineRule="auto"/>
        <w:ind w:firstLine="851"/>
        <w:rPr>
          <w:rFonts w:ascii="Times New Roman" w:hAnsi="Times New Roman" w:cs="Times New Roman"/>
          <w:sz w:val="24"/>
          <w:szCs w:val="24"/>
        </w:rPr>
      </w:pPr>
      <w:r w:rsidRPr="002A0535">
        <w:rPr>
          <w:rStyle w:val="dash0410005f0431005f0437005f0430005f0446005f0020005f0441005f043f005f0438005f0441005f043a005f0430005f005fchar1char1"/>
        </w:rPr>
        <w:t>Целевой</w:t>
      </w:r>
      <w:r w:rsidRPr="002A0535">
        <w:rPr>
          <w:rStyle w:val="dash0410005f0431005f0437005f0430005f0446005f0020005f0441005f043f005f0438005f0441005f043a005f0430005f005fchar1char1"/>
          <w:b/>
        </w:rPr>
        <w:t xml:space="preserve"> </w:t>
      </w:r>
      <w:r w:rsidRPr="002A0535">
        <w:rPr>
          <w:rStyle w:val="dash0410005f0431005f0437005f0430005f0446005f0020005f0441005f043f005f0438005f0441005f043a005f0430005f005fchar1char1"/>
        </w:rPr>
        <w:t xml:space="preserve">раздел включает: </w:t>
      </w:r>
    </w:p>
    <w:p w:rsidR="002A0535" w:rsidRDefault="002A0535" w:rsidP="004F773D">
      <w:pPr>
        <w:pStyle w:val="dash0410005f0431005f0437005f0430005f0446005f0020005f0441005f043f005f0438005f0441005f043a005f0430"/>
        <w:numPr>
          <w:ilvl w:val="0"/>
          <w:numId w:val="51"/>
        </w:numPr>
        <w:spacing w:line="276" w:lineRule="auto"/>
        <w:ind w:left="284" w:hanging="284"/>
      </w:pPr>
      <w:r w:rsidRPr="002A0535">
        <w:rPr>
          <w:rStyle w:val="dash0410005f0431005f0437005f0430005f0446005f0020005f0441005f043f005f0438005f0441005f043a005f0430005f005fchar1char1"/>
        </w:rPr>
        <w:t>пояснительную записку;</w:t>
      </w:r>
    </w:p>
    <w:p w:rsidR="002A0535" w:rsidRDefault="002A0535" w:rsidP="004F773D">
      <w:pPr>
        <w:pStyle w:val="dash0410005f0431005f0437005f0430005f0446005f0020005f0441005f043f005f0438005f0441005f043a005f0430"/>
        <w:numPr>
          <w:ilvl w:val="0"/>
          <w:numId w:val="51"/>
        </w:numPr>
        <w:spacing w:line="276" w:lineRule="auto"/>
        <w:ind w:left="284" w:hanging="284"/>
      </w:pPr>
      <w:r w:rsidRPr="002A0535">
        <w:rPr>
          <w:rStyle w:val="dash0410005f0431005f0437005f0430005f0446005f0020005f0441005f043f005f0438005f0441005f043a005f0430005f005fchar1char1"/>
        </w:rPr>
        <w:t>планируемые результаты освоения обучающимися основной образовательной пр</w:t>
      </w:r>
      <w:r w:rsidRPr="002A0535">
        <w:rPr>
          <w:rStyle w:val="dash0410005f0431005f0437005f0430005f0446005f0020005f0441005f043f005f0438005f0441005f043a005f0430005f005fchar1char1"/>
        </w:rPr>
        <w:t>о</w:t>
      </w:r>
      <w:r w:rsidRPr="002A0535">
        <w:rPr>
          <w:rStyle w:val="dash0410005f0431005f0437005f0430005f0446005f0020005f0441005f043f005f0438005f0441005f043a005f0430005f005fchar1char1"/>
        </w:rPr>
        <w:t>граммы среднего общего образования;</w:t>
      </w:r>
    </w:p>
    <w:p w:rsidR="002A0535" w:rsidRDefault="002A0535" w:rsidP="004F773D">
      <w:pPr>
        <w:pStyle w:val="dash0410005f0431005f0437005f0430005f0446005f0020005f0441005f043f005f0438005f0441005f043a005f0430"/>
        <w:numPr>
          <w:ilvl w:val="0"/>
          <w:numId w:val="51"/>
        </w:numPr>
        <w:spacing w:line="276" w:lineRule="auto"/>
        <w:ind w:left="284" w:hanging="284"/>
      </w:pPr>
      <w:r w:rsidRPr="002A0535">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w:t>
      </w:r>
      <w:r w:rsidRPr="002A0535">
        <w:rPr>
          <w:rStyle w:val="dash0410005f0431005f0437005f0430005f0446005f0020005f0441005f043f005f0438005f0441005f043a005f0430005f005fchar1char1"/>
        </w:rPr>
        <w:t>а</w:t>
      </w:r>
      <w:r w:rsidRPr="002A0535">
        <w:rPr>
          <w:rStyle w:val="dash0410005f0431005f0437005f0430005f0446005f0020005f0441005f043f005f0438005f0441005f043a005f0430005f005fchar1char1"/>
        </w:rPr>
        <w:t>тельной программы среднего общего образования.</w:t>
      </w:r>
    </w:p>
    <w:p w:rsidR="002A0535" w:rsidRPr="002A0535" w:rsidRDefault="002A0535" w:rsidP="002A0535">
      <w:pPr>
        <w:pStyle w:val="dash0410005f0431005f0437005f0430005f0446005f0020005f0441005f043f005f0438005f0441005f043a005f0430"/>
        <w:spacing w:line="276" w:lineRule="auto"/>
        <w:ind w:left="0" w:firstLine="851"/>
      </w:pPr>
      <w:r w:rsidRPr="002A0535">
        <w:rPr>
          <w:rStyle w:val="dash0410005f0431005f0437005f0430005f0446005f0020005f0441005f043f005f0438005f0441005f043a005f0430005f005fchar1char1"/>
          <w:b/>
          <w:bCs/>
          <w:i/>
        </w:rPr>
        <w:t>Содержательный</w:t>
      </w:r>
      <w:r w:rsidRPr="002A0535">
        <w:rPr>
          <w:rStyle w:val="dash0410005f0431005f0437005f0430005f0446005f0020005f0441005f043f005f0438005f0441005f043a005f0430005f005fchar1char1"/>
          <w:b/>
          <w:bCs/>
        </w:rPr>
        <w:t xml:space="preserve"> </w:t>
      </w:r>
      <w:r w:rsidRPr="002A0535">
        <w:rPr>
          <w:rStyle w:val="dash0410005f0431005f0437005f0430005f0446005f0020005f0441005f043f005f0438005f0441005f043a005f0430005f005fchar1char1"/>
        </w:rPr>
        <w:t>раздел определяет общее содержание среднего общего образ</w:t>
      </w:r>
      <w:r w:rsidRPr="002A0535">
        <w:rPr>
          <w:rStyle w:val="dash0410005f0431005f0437005f0430005f0446005f0020005f0441005f043f005f0438005f0441005f043a005f0430005f005fchar1char1"/>
        </w:rPr>
        <w:t>о</w:t>
      </w:r>
      <w:r w:rsidRPr="002A0535">
        <w:rPr>
          <w:rStyle w:val="dash0410005f0431005f0437005f0430005f0446005f0020005f0441005f043f005f0438005f0441005f043a005f0430005f005fchar1char1"/>
        </w:rPr>
        <w:t>вания и включает образовательные программы, ориентированные на достижение личнос</w:t>
      </w:r>
      <w:r w:rsidRPr="002A0535">
        <w:rPr>
          <w:rStyle w:val="dash0410005f0431005f0437005f0430005f0446005f0020005f0441005f043f005f0438005f0441005f043a005f0430005f005fchar1char1"/>
        </w:rPr>
        <w:t>т</w:t>
      </w:r>
      <w:r w:rsidRPr="002A0535">
        <w:rPr>
          <w:rStyle w:val="dash0410005f0431005f0437005f0430005f0446005f0020005f0441005f043f005f0438005f0441005f043a005f0430005f005fchar1char1"/>
        </w:rPr>
        <w:t>ных, предметных и метапредметных результатов, в том числе:</w:t>
      </w:r>
    </w:p>
    <w:p w:rsidR="002A0535" w:rsidRDefault="002A0535" w:rsidP="004F773D">
      <w:pPr>
        <w:pStyle w:val="dash0410005f0431005f0437005f0430005f0446005f0020005f0441005f043f005f0438005f0441005f043a005f0430"/>
        <w:numPr>
          <w:ilvl w:val="0"/>
          <w:numId w:val="52"/>
        </w:numPr>
        <w:spacing w:line="276" w:lineRule="auto"/>
        <w:ind w:left="284" w:hanging="284"/>
      </w:pPr>
      <w:r w:rsidRPr="002A0535">
        <w:rPr>
          <w:rStyle w:val="dash0410005f0431005f0437005f0430005f0446005f0020005f0441005f043f005f0438005f0441005f043a005f0430005f005fchar1char1"/>
        </w:rPr>
        <w:t>основное содержание отдельных учебных предметов, курсов;</w:t>
      </w:r>
    </w:p>
    <w:p w:rsidR="002A0535" w:rsidRPr="002A0535" w:rsidRDefault="002A0535" w:rsidP="004F773D">
      <w:pPr>
        <w:pStyle w:val="dash0410005f0431005f0437005f0430005f0446005f0020005f0441005f043f005f0438005f0441005f043a005f0430"/>
        <w:numPr>
          <w:ilvl w:val="0"/>
          <w:numId w:val="52"/>
        </w:numPr>
        <w:spacing w:line="276" w:lineRule="auto"/>
        <w:ind w:left="284" w:hanging="284"/>
      </w:pPr>
      <w:r w:rsidRPr="002A0535">
        <w:rPr>
          <w:rStyle w:val="dash0410005f0431005f0437005f0430005f0446005f0020005f0441005f043f005f0438005f0441005f043a005f0430005f005fchar1char1"/>
        </w:rPr>
        <w:lastRenderedPageBreak/>
        <w:t>программу воспитания и социализации обучающихся на ступени среднего общего о</w:t>
      </w:r>
      <w:r w:rsidRPr="002A0535">
        <w:rPr>
          <w:rStyle w:val="dash0410005f0431005f0437005f0430005f0446005f0020005f0441005f043f005f0438005f0441005f043a005f0430005f005fchar1char1"/>
        </w:rPr>
        <w:t>б</w:t>
      </w:r>
      <w:r w:rsidRPr="002A0535">
        <w:rPr>
          <w:rStyle w:val="dash0410005f0431005f0437005f0430005f0446005f0020005f0441005f043f005f0438005f0441005f043a005f0430005f005fchar1char1"/>
        </w:rPr>
        <w:t>разования, включающую такие направления, как духовно-нравственное развитие и во</w:t>
      </w:r>
      <w:r w:rsidRPr="002A0535">
        <w:rPr>
          <w:rStyle w:val="dash0410005f0431005f0437005f0430005f0446005f0020005f0441005f043f005f0438005f0441005f043a005f0430005f005fchar1char1"/>
        </w:rPr>
        <w:t>с</w:t>
      </w:r>
      <w:r w:rsidRPr="002A0535">
        <w:rPr>
          <w:rStyle w:val="dash0410005f0431005f0437005f0430005f0446005f0020005f0441005f043f005f0438005f0441005f043a005f0430005f005fchar1char1"/>
        </w:rPr>
        <w:t>питание обучающихся, их социализация и профессиональная ориентация</w:t>
      </w:r>
      <w:r w:rsidRPr="002A0535">
        <w:rPr>
          <w:rStyle w:val="dash0410005f0431005f0437005f0430005f0446005f0020005f0441005f043f005f0438005f0441005f043a005f0430char1"/>
        </w:rPr>
        <w:t xml:space="preserve">, </w:t>
      </w:r>
      <w:r w:rsidRPr="002A0535">
        <w:rPr>
          <w:rStyle w:val="dash0410005f0431005f0437005f0430005f0446005f0020005f0441005f043f005f0438005f0441005f043a005f0430005f005fchar1char1"/>
        </w:rPr>
        <w:t>формиров</w:t>
      </w:r>
      <w:r w:rsidRPr="002A0535">
        <w:rPr>
          <w:rStyle w:val="dash0410005f0431005f0437005f0430005f0446005f0020005f0441005f043f005f0438005f0441005f043a005f0430005f005fchar1char1"/>
        </w:rPr>
        <w:t>а</w:t>
      </w:r>
      <w:r w:rsidRPr="002A0535">
        <w:rPr>
          <w:rStyle w:val="dash0410005f0431005f0437005f0430005f0446005f0020005f0441005f043f005f0438005f0441005f043a005f0430005f005fchar1char1"/>
        </w:rPr>
        <w:t>ние культуры здорового и безопасного образа жизни, экологической культуры</w:t>
      </w:r>
      <w:r w:rsidRPr="002A0535">
        <w:t>;</w:t>
      </w:r>
    </w:p>
    <w:p w:rsidR="002A0535" w:rsidRDefault="002A0535" w:rsidP="002A0535">
      <w:pPr>
        <w:pStyle w:val="aff2"/>
        <w:spacing w:line="276" w:lineRule="auto"/>
        <w:ind w:firstLine="851"/>
        <w:rPr>
          <w:rStyle w:val="dash0410005f0431005f0437005f0430005f0446005f0020005f0441005f043f005f0438005f0441005f043a005f0430005f005fchar1char1"/>
        </w:rPr>
      </w:pPr>
      <w:r w:rsidRPr="002A0535">
        <w:rPr>
          <w:rStyle w:val="dash0410005f0431005f0437005f0430005f0446005f0020005f0441005f043f005f0438005f0441005f043a005f0430005f005fchar1char1"/>
          <w:b/>
          <w:bCs/>
          <w:i/>
        </w:rPr>
        <w:t>Организационный</w:t>
      </w:r>
      <w:r w:rsidRPr="002A0535">
        <w:rPr>
          <w:rStyle w:val="dash0410005f0431005f0437005f0430005f0446005f0020005f0441005f043f005f0438005f0441005f043a005f0430005f005fchar1char1"/>
          <w:b/>
          <w:bCs/>
        </w:rPr>
        <w:t xml:space="preserve"> </w:t>
      </w:r>
      <w:r w:rsidRPr="002A0535">
        <w:rPr>
          <w:rStyle w:val="dash0410005f0431005f0437005f0430005f0446005f0020005f0441005f043f005f0438005f0441005f043a005f0430005f005fchar1char1"/>
        </w:rPr>
        <w:t>раздел устанавливает общие рамки организации образовател</w:t>
      </w:r>
      <w:r w:rsidRPr="002A0535">
        <w:rPr>
          <w:rStyle w:val="dash0410005f0431005f0437005f0430005f0446005f0020005f0441005f043f005f0438005f0441005f043a005f0430005f005fchar1char1"/>
        </w:rPr>
        <w:t>ь</w:t>
      </w:r>
      <w:r w:rsidRPr="002A0535">
        <w:rPr>
          <w:rStyle w:val="dash0410005f0431005f0437005f0430005f0446005f0020005f0441005f043f005f0438005f0441005f043a005f0430005f005fchar1char1"/>
        </w:rPr>
        <w:t>ного процесса, а также механизм реализации компонентов основной образовательной пр</w:t>
      </w:r>
      <w:r w:rsidRPr="002A0535">
        <w:rPr>
          <w:rStyle w:val="dash0410005f0431005f0437005f0430005f0446005f0020005f0441005f043f005f0438005f0441005f043a005f0430005f005fchar1char1"/>
        </w:rPr>
        <w:t>о</w:t>
      </w:r>
      <w:r w:rsidRPr="002A0535">
        <w:rPr>
          <w:rStyle w:val="dash0410005f0431005f0437005f0430005f0446005f0020005f0441005f043f005f0438005f0441005f043a005f0430005f005fchar1char1"/>
        </w:rPr>
        <w:t>граммы.</w:t>
      </w:r>
    </w:p>
    <w:p w:rsidR="002A0535" w:rsidRPr="002A0535" w:rsidRDefault="002A0535" w:rsidP="002A0535">
      <w:pPr>
        <w:pStyle w:val="aff2"/>
        <w:spacing w:line="276" w:lineRule="auto"/>
        <w:ind w:firstLine="851"/>
        <w:rPr>
          <w:rFonts w:ascii="Times New Roman" w:hAnsi="Times New Roman" w:cs="Times New Roman"/>
          <w:sz w:val="24"/>
          <w:szCs w:val="24"/>
        </w:rPr>
      </w:pPr>
      <w:r w:rsidRPr="002A0535">
        <w:rPr>
          <w:rStyle w:val="dash0410005f0431005f0437005f0430005f0446005f0020005f0441005f043f005f0438005f0441005f043a005f0430005f005fchar1char1"/>
        </w:rPr>
        <w:t>Организационный раздел включает:</w:t>
      </w:r>
    </w:p>
    <w:p w:rsidR="002A0535" w:rsidRDefault="002A0535" w:rsidP="004F773D">
      <w:pPr>
        <w:pStyle w:val="aff2"/>
        <w:numPr>
          <w:ilvl w:val="0"/>
          <w:numId w:val="53"/>
        </w:numPr>
        <w:spacing w:line="276" w:lineRule="auto"/>
        <w:ind w:left="284" w:hanging="284"/>
        <w:rPr>
          <w:rStyle w:val="dash0410005f0431005f0437005f0430005f0446005f0020005f0441005f043f005f0438005f0441005f043a005f0430005f005fchar1char1"/>
        </w:rPr>
      </w:pPr>
      <w:r w:rsidRPr="002A0535">
        <w:rPr>
          <w:rStyle w:val="dash0410005f0431005f0437005f0430005f0446005f0020005f0441005f043f005f0438005f0441005f043a005f0430005f005fchar1char1"/>
        </w:rPr>
        <w:t>учебный план среднего общего образования как один из основных механизмов реал</w:t>
      </w:r>
      <w:r w:rsidRPr="002A0535">
        <w:rPr>
          <w:rStyle w:val="dash0410005f0431005f0437005f0430005f0446005f0020005f0441005f043f005f0438005f0441005f043a005f0430005f005fchar1char1"/>
        </w:rPr>
        <w:t>и</w:t>
      </w:r>
      <w:r w:rsidRPr="002A0535">
        <w:rPr>
          <w:rStyle w:val="dash0410005f0431005f0437005f0430005f0446005f0020005f0441005f043f005f0438005f0441005f043a005f0430005f005fchar1char1"/>
        </w:rPr>
        <w:t>зации основной образовательной программы;</w:t>
      </w:r>
    </w:p>
    <w:p w:rsidR="002A0535" w:rsidRDefault="002A0535" w:rsidP="004F773D">
      <w:pPr>
        <w:pStyle w:val="aff2"/>
        <w:numPr>
          <w:ilvl w:val="0"/>
          <w:numId w:val="53"/>
        </w:numPr>
        <w:spacing w:line="276" w:lineRule="auto"/>
        <w:ind w:left="284" w:hanging="28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программы дополнительного образования;</w:t>
      </w:r>
    </w:p>
    <w:p w:rsidR="002A0535" w:rsidRPr="006C2F42" w:rsidRDefault="002A0535" w:rsidP="004F773D">
      <w:pPr>
        <w:pStyle w:val="aff2"/>
        <w:numPr>
          <w:ilvl w:val="0"/>
          <w:numId w:val="53"/>
        </w:numPr>
        <w:spacing w:line="276" w:lineRule="auto"/>
        <w:ind w:left="284" w:hanging="284"/>
        <w:rPr>
          <w:rFonts w:ascii="Times New Roman" w:hAnsi="Times New Roman" w:cs="Times New Roman"/>
          <w:sz w:val="24"/>
          <w:szCs w:val="24"/>
        </w:rPr>
      </w:pPr>
      <w:r w:rsidRPr="002A0535">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Ф</w:t>
      </w:r>
      <w:r>
        <w:rPr>
          <w:rStyle w:val="dash0410005f0431005f0437005f0430005f0446005f0020005f0441005f043f005f0438005f0441005f043a005f0430005f005fchar1char1"/>
        </w:rPr>
        <w:t xml:space="preserve">К </w:t>
      </w:r>
      <w:r w:rsidRPr="002A0535">
        <w:rPr>
          <w:rStyle w:val="dash0410005f0431005f0437005f0430005f0446005f0020005f0441005f043f005f0438005f0441005f043a005f0430005f005fchar1char1"/>
        </w:rPr>
        <w:t>ГОС.</w:t>
      </w:r>
    </w:p>
    <w:p w:rsidR="001F0D9F" w:rsidRPr="00817C87" w:rsidRDefault="001F0D9F" w:rsidP="004F773D">
      <w:pPr>
        <w:pStyle w:val="a4"/>
        <w:numPr>
          <w:ilvl w:val="0"/>
          <w:numId w:val="15"/>
        </w:numPr>
        <w:spacing w:after="0" w:line="276" w:lineRule="auto"/>
        <w:ind w:left="426" w:hanging="436"/>
        <w:jc w:val="center"/>
        <w:rPr>
          <w:szCs w:val="24"/>
        </w:rPr>
      </w:pPr>
      <w:r w:rsidRPr="00817C87">
        <w:rPr>
          <w:b/>
          <w:szCs w:val="24"/>
        </w:rPr>
        <w:t>ЦЕЛЕВОЙ РАЗДЕЛ</w:t>
      </w:r>
    </w:p>
    <w:p w:rsidR="003615C6" w:rsidRPr="004D5D1C" w:rsidRDefault="0073779B" w:rsidP="004D5D1C">
      <w:pPr>
        <w:spacing w:after="8" w:line="276" w:lineRule="auto"/>
        <w:ind w:left="0" w:right="125"/>
        <w:jc w:val="center"/>
        <w:rPr>
          <w:szCs w:val="24"/>
        </w:rPr>
      </w:pPr>
      <w:r>
        <w:rPr>
          <w:b/>
          <w:color w:val="auto"/>
          <w:szCs w:val="24"/>
        </w:rPr>
        <w:t>3</w:t>
      </w:r>
      <w:r w:rsidR="00880D7E" w:rsidRPr="004D5D1C">
        <w:rPr>
          <w:b/>
          <w:color w:val="auto"/>
          <w:szCs w:val="24"/>
        </w:rPr>
        <w:t>.1.</w:t>
      </w:r>
      <w:r w:rsidR="009D2B71" w:rsidRPr="004D5D1C">
        <w:rPr>
          <w:b/>
          <w:color w:val="auto"/>
          <w:szCs w:val="24"/>
        </w:rPr>
        <w:t>Пояснительная записка.</w:t>
      </w:r>
    </w:p>
    <w:p w:rsidR="00561BA3" w:rsidRPr="00561BA3" w:rsidRDefault="00561BA3" w:rsidP="00561BA3">
      <w:pPr>
        <w:autoSpaceDE w:val="0"/>
        <w:autoSpaceDN w:val="0"/>
        <w:adjustRightInd w:val="0"/>
        <w:spacing w:line="276" w:lineRule="auto"/>
        <w:ind w:left="0" w:firstLine="851"/>
        <w:rPr>
          <w:color w:val="auto"/>
          <w:szCs w:val="24"/>
        </w:rPr>
      </w:pPr>
      <w:r w:rsidRPr="00561BA3">
        <w:rPr>
          <w:color w:val="auto"/>
          <w:kern w:val="2"/>
          <w:szCs w:val="24"/>
        </w:rPr>
        <w:t xml:space="preserve">Основная образовательная программа  среднего общего образования </w:t>
      </w:r>
      <w:r w:rsidRPr="00561BA3">
        <w:rPr>
          <w:color w:val="auto"/>
          <w:szCs w:val="24"/>
        </w:rPr>
        <w:t xml:space="preserve"> направлена на обеспечение:</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 xml:space="preserve">формирования российской гражданской идентичности обучающихся; </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сохранения и развития культурного разнообразия наследия многонационального нар</w:t>
      </w:r>
      <w:r w:rsidRPr="00561BA3">
        <w:rPr>
          <w:color w:val="auto"/>
          <w:szCs w:val="24"/>
        </w:rPr>
        <w:t>о</w:t>
      </w:r>
      <w:r w:rsidRPr="00561BA3">
        <w:rPr>
          <w:color w:val="auto"/>
          <w:szCs w:val="24"/>
        </w:rPr>
        <w:t>да Российской Федерации, овладение духовными ценностями и культурой многон</w:t>
      </w:r>
      <w:r w:rsidRPr="00561BA3">
        <w:rPr>
          <w:color w:val="auto"/>
          <w:szCs w:val="24"/>
        </w:rPr>
        <w:t>а</w:t>
      </w:r>
      <w:r w:rsidRPr="00561BA3">
        <w:rPr>
          <w:color w:val="auto"/>
          <w:szCs w:val="24"/>
        </w:rPr>
        <w:t>ционального народа России;</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равных возможностей получения качественного среднего общего образования;</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реализации бесплатного образования на ступени среднего общего образования в объ</w:t>
      </w:r>
      <w:r w:rsidRPr="00561BA3">
        <w:rPr>
          <w:color w:val="auto"/>
          <w:szCs w:val="24"/>
        </w:rPr>
        <w:t>е</w:t>
      </w:r>
      <w:r w:rsidRPr="00561BA3">
        <w:rPr>
          <w:color w:val="auto"/>
          <w:szCs w:val="24"/>
        </w:rPr>
        <w:t>ме основной образовательной программы, предусматривающей изучение обязательных учебных предметов, входящих в учебный план (учебных предметов по выбору</w:t>
      </w:r>
      <w:r w:rsidRPr="00561BA3">
        <w:rPr>
          <w:iCs/>
          <w:color w:val="auto"/>
          <w:szCs w:val="24"/>
        </w:rPr>
        <w:t xml:space="preserve"> из об</w:t>
      </w:r>
      <w:r w:rsidRPr="00561BA3">
        <w:rPr>
          <w:iCs/>
          <w:color w:val="auto"/>
          <w:szCs w:val="24"/>
        </w:rPr>
        <w:t>я</w:t>
      </w:r>
      <w:r w:rsidRPr="00561BA3">
        <w:rPr>
          <w:iCs/>
          <w:color w:val="auto"/>
          <w:szCs w:val="24"/>
        </w:rPr>
        <w:t>зательных предметных областей, дополнительных учебных предметов, курсов по выб</w:t>
      </w:r>
      <w:r w:rsidRPr="00561BA3">
        <w:rPr>
          <w:iCs/>
          <w:color w:val="auto"/>
          <w:szCs w:val="24"/>
        </w:rPr>
        <w:t>о</w:t>
      </w:r>
      <w:r w:rsidRPr="00561BA3">
        <w:rPr>
          <w:iCs/>
          <w:color w:val="auto"/>
          <w:szCs w:val="24"/>
        </w:rPr>
        <w:t xml:space="preserve">ру </w:t>
      </w:r>
      <w:r w:rsidRPr="00561BA3">
        <w:rPr>
          <w:color w:val="auto"/>
          <w:szCs w:val="24"/>
        </w:rPr>
        <w:t>и</w:t>
      </w:r>
      <w:r w:rsidRPr="00561BA3">
        <w:rPr>
          <w:iCs/>
          <w:color w:val="auto"/>
          <w:szCs w:val="24"/>
        </w:rPr>
        <w:t xml:space="preserve"> общих для включения во все учебные планы учебных предметов</w:t>
      </w:r>
      <w:r w:rsidRPr="00561BA3">
        <w:rPr>
          <w:color w:val="auto"/>
          <w:szCs w:val="24"/>
        </w:rPr>
        <w:t>, в том числе на углубленном уровне);</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воспитания и социализации обучающихся, их самоидентификацию посредством личн</w:t>
      </w:r>
      <w:r w:rsidRPr="00561BA3">
        <w:rPr>
          <w:color w:val="auto"/>
          <w:szCs w:val="24"/>
        </w:rPr>
        <w:t>о</w:t>
      </w:r>
      <w:r w:rsidRPr="00561BA3">
        <w:rPr>
          <w:color w:val="auto"/>
          <w:szCs w:val="24"/>
        </w:rPr>
        <w:t>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w:t>
      </w:r>
      <w:r w:rsidRPr="00561BA3">
        <w:rPr>
          <w:color w:val="auto"/>
          <w:szCs w:val="24"/>
        </w:rPr>
        <w:t>а</w:t>
      </w:r>
      <w:r w:rsidRPr="00561BA3">
        <w:rPr>
          <w:color w:val="auto"/>
          <w:szCs w:val="24"/>
        </w:rPr>
        <w:t>зовательную программу;</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 xml:space="preserve">преемственности основных образовательных программ основного общего, среднего  общего, профессионального образования; </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развития государственно-общественного управления в образовании;</w:t>
      </w:r>
    </w:p>
    <w:p w:rsidR="00561BA3" w:rsidRPr="00561BA3" w:rsidRDefault="00561BA3" w:rsidP="004F773D">
      <w:pPr>
        <w:pStyle w:val="a4"/>
        <w:numPr>
          <w:ilvl w:val="0"/>
          <w:numId w:val="54"/>
        </w:numPr>
        <w:spacing w:after="0" w:line="276" w:lineRule="auto"/>
        <w:ind w:left="284" w:hanging="284"/>
        <w:rPr>
          <w:color w:val="auto"/>
          <w:szCs w:val="24"/>
        </w:rPr>
      </w:pPr>
      <w:r w:rsidRPr="00561BA3">
        <w:rPr>
          <w:color w:val="auto"/>
          <w:szCs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61BA3" w:rsidRPr="00561BA3" w:rsidRDefault="00561BA3" w:rsidP="00561BA3">
      <w:pPr>
        <w:spacing w:after="0" w:line="276" w:lineRule="auto"/>
        <w:ind w:left="0" w:firstLine="851"/>
        <w:rPr>
          <w:rFonts w:eastAsia="@Arial Unicode MS"/>
          <w:color w:val="auto"/>
          <w:szCs w:val="24"/>
        </w:rPr>
      </w:pPr>
      <w:r w:rsidRPr="00561BA3">
        <w:rPr>
          <w:rFonts w:eastAsia="@Arial Unicode MS"/>
          <w:b/>
          <w:i/>
          <w:color w:val="auto"/>
          <w:szCs w:val="24"/>
        </w:rPr>
        <w:t>Целями реализации</w:t>
      </w:r>
      <w:r w:rsidRPr="00561BA3">
        <w:rPr>
          <w:rFonts w:eastAsia="@Arial Unicode MS"/>
          <w:color w:val="auto"/>
          <w:szCs w:val="24"/>
        </w:rPr>
        <w:t xml:space="preserve"> образовательной</w:t>
      </w:r>
      <w:r>
        <w:rPr>
          <w:rFonts w:eastAsia="@Arial Unicode MS"/>
          <w:color w:val="auto"/>
          <w:szCs w:val="24"/>
        </w:rPr>
        <w:t xml:space="preserve"> программы  среднего </w:t>
      </w:r>
      <w:r w:rsidRPr="00561BA3">
        <w:rPr>
          <w:rFonts w:eastAsia="@Arial Unicode MS"/>
          <w:color w:val="auto"/>
          <w:szCs w:val="24"/>
        </w:rPr>
        <w:t xml:space="preserve">общего образования  являются: </w:t>
      </w:r>
    </w:p>
    <w:p w:rsidR="00561BA3" w:rsidRDefault="00561BA3" w:rsidP="004F773D">
      <w:pPr>
        <w:pStyle w:val="a4"/>
        <w:numPr>
          <w:ilvl w:val="0"/>
          <w:numId w:val="55"/>
        </w:numPr>
        <w:spacing w:after="0" w:line="276" w:lineRule="auto"/>
        <w:ind w:left="284" w:hanging="284"/>
        <w:rPr>
          <w:rFonts w:eastAsia="@Arial Unicode MS"/>
          <w:color w:val="auto"/>
          <w:szCs w:val="24"/>
        </w:rPr>
      </w:pPr>
      <w:r w:rsidRPr="00561BA3">
        <w:rPr>
          <w:rFonts w:eastAsia="@Arial Unicode MS"/>
          <w:color w:val="auto"/>
          <w:szCs w:val="24"/>
        </w:rPr>
        <w:t>обеспечение планируемых результатов по достижению выпускниками целевых устан</w:t>
      </w:r>
      <w:r w:rsidRPr="00561BA3">
        <w:rPr>
          <w:rFonts w:eastAsia="@Arial Unicode MS"/>
          <w:color w:val="auto"/>
          <w:szCs w:val="24"/>
        </w:rPr>
        <w:t>о</w:t>
      </w:r>
      <w:r w:rsidRPr="00561BA3">
        <w:rPr>
          <w:rFonts w:eastAsia="@Arial Unicode MS"/>
          <w:color w:val="auto"/>
          <w:szCs w:val="24"/>
        </w:rPr>
        <w:t>вок, знаний, умений, навыков, компетенций и компетентностей, определяемых личн</w:t>
      </w:r>
      <w:r w:rsidRPr="00561BA3">
        <w:rPr>
          <w:rFonts w:eastAsia="@Arial Unicode MS"/>
          <w:color w:val="auto"/>
          <w:szCs w:val="24"/>
        </w:rPr>
        <w:t>о</w:t>
      </w:r>
      <w:r w:rsidRPr="00561BA3">
        <w:rPr>
          <w:rFonts w:eastAsia="@Arial Unicode MS"/>
          <w:color w:val="auto"/>
          <w:szCs w:val="24"/>
        </w:rPr>
        <w:t>стными, семейными, общественными, государственными потребностями и возможн</w:t>
      </w:r>
      <w:r w:rsidRPr="00561BA3">
        <w:rPr>
          <w:rFonts w:eastAsia="@Arial Unicode MS"/>
          <w:color w:val="auto"/>
          <w:szCs w:val="24"/>
        </w:rPr>
        <w:t>о</w:t>
      </w:r>
      <w:r w:rsidRPr="00561BA3">
        <w:rPr>
          <w:rFonts w:eastAsia="@Arial Unicode MS"/>
          <w:color w:val="auto"/>
          <w:szCs w:val="24"/>
        </w:rPr>
        <w:lastRenderedPageBreak/>
        <w:t xml:space="preserve">стями обучающихся старшего школьного возраста, индивидуальными особенностями их развития и состояния здоровья; </w:t>
      </w:r>
    </w:p>
    <w:p w:rsidR="00561BA3" w:rsidRPr="00561BA3" w:rsidRDefault="00561BA3" w:rsidP="004F773D">
      <w:pPr>
        <w:pStyle w:val="a4"/>
        <w:numPr>
          <w:ilvl w:val="0"/>
          <w:numId w:val="55"/>
        </w:numPr>
        <w:spacing w:after="0" w:line="276" w:lineRule="auto"/>
        <w:ind w:left="284" w:hanging="284"/>
        <w:rPr>
          <w:rFonts w:eastAsia="@Arial Unicode MS"/>
          <w:color w:val="auto"/>
          <w:szCs w:val="24"/>
        </w:rPr>
      </w:pPr>
      <w:r w:rsidRPr="00561BA3">
        <w:rPr>
          <w:color w:val="auto"/>
          <w:szCs w:val="24"/>
        </w:rPr>
        <w:t>становление и развитие личности в её индивидуальности, самобытности, уникальности, неповторимости.</w:t>
      </w:r>
    </w:p>
    <w:p w:rsidR="00561BA3" w:rsidRPr="00561BA3" w:rsidRDefault="00561BA3" w:rsidP="00561BA3">
      <w:pPr>
        <w:spacing w:after="0" w:line="276" w:lineRule="auto"/>
        <w:ind w:left="0" w:firstLine="851"/>
        <w:rPr>
          <w:rFonts w:eastAsia="@Arial Unicode MS"/>
          <w:i/>
          <w:color w:val="auto"/>
          <w:szCs w:val="24"/>
        </w:rPr>
      </w:pPr>
      <w:r w:rsidRPr="00561BA3">
        <w:rPr>
          <w:rFonts w:eastAsia="@Arial Unicode MS"/>
          <w:color w:val="auto"/>
          <w:szCs w:val="24"/>
        </w:rPr>
        <w:t>Достижение поставленных целей  предусматривает решение следующих</w:t>
      </w:r>
      <w:r w:rsidRPr="00561BA3">
        <w:rPr>
          <w:rFonts w:eastAsia="@Arial Unicode MS"/>
          <w:b/>
          <w:color w:val="auto"/>
          <w:szCs w:val="24"/>
        </w:rPr>
        <w:t xml:space="preserve"> </w:t>
      </w:r>
      <w:r w:rsidRPr="00561BA3">
        <w:rPr>
          <w:rFonts w:eastAsia="@Arial Unicode MS"/>
          <w:b/>
          <w:i/>
          <w:color w:val="auto"/>
          <w:szCs w:val="24"/>
        </w:rPr>
        <w:t>осно</w:t>
      </w:r>
      <w:r w:rsidRPr="00561BA3">
        <w:rPr>
          <w:rFonts w:eastAsia="@Arial Unicode MS"/>
          <w:b/>
          <w:i/>
          <w:color w:val="auto"/>
          <w:szCs w:val="24"/>
        </w:rPr>
        <w:t>в</w:t>
      </w:r>
      <w:r w:rsidRPr="00561BA3">
        <w:rPr>
          <w:rFonts w:eastAsia="@Arial Unicode MS"/>
          <w:b/>
          <w:i/>
          <w:color w:val="auto"/>
          <w:szCs w:val="24"/>
        </w:rPr>
        <w:t>ных задач</w:t>
      </w:r>
      <w:r w:rsidRPr="00561BA3">
        <w:rPr>
          <w:rFonts w:eastAsia="@Arial Unicode MS"/>
          <w:i/>
          <w:color w:val="auto"/>
          <w:szCs w:val="24"/>
        </w:rPr>
        <w:t>:</w:t>
      </w:r>
    </w:p>
    <w:p w:rsidR="00561BA3" w:rsidRDefault="00561BA3" w:rsidP="004F773D">
      <w:pPr>
        <w:pStyle w:val="a4"/>
        <w:numPr>
          <w:ilvl w:val="0"/>
          <w:numId w:val="56"/>
        </w:numPr>
        <w:spacing w:after="0" w:line="276" w:lineRule="auto"/>
        <w:ind w:left="284" w:hanging="284"/>
        <w:rPr>
          <w:rFonts w:eastAsia="@Arial Unicode MS"/>
          <w:color w:val="auto"/>
          <w:szCs w:val="24"/>
        </w:rPr>
      </w:pPr>
      <w:r w:rsidRPr="00561BA3">
        <w:rPr>
          <w:rFonts w:eastAsia="@Arial Unicode MS"/>
          <w:color w:val="auto"/>
          <w:szCs w:val="24"/>
        </w:rPr>
        <w:t xml:space="preserve">обеспечение соответствия Образовательной программы  </w:t>
      </w:r>
      <w:r>
        <w:rPr>
          <w:rFonts w:eastAsia="@Arial Unicode MS"/>
          <w:color w:val="auto"/>
          <w:szCs w:val="24"/>
        </w:rPr>
        <w:t>среднего</w:t>
      </w:r>
      <w:r w:rsidRPr="00561BA3">
        <w:rPr>
          <w:rFonts w:eastAsia="@Arial Unicode MS"/>
          <w:color w:val="auto"/>
          <w:szCs w:val="24"/>
        </w:rPr>
        <w:t xml:space="preserve"> общего образования требованиям </w:t>
      </w:r>
      <w:r>
        <w:rPr>
          <w:rFonts w:eastAsia="@Arial Unicode MS"/>
          <w:color w:val="auto"/>
          <w:szCs w:val="24"/>
        </w:rPr>
        <w:t>ФК ГОС</w:t>
      </w:r>
      <w:r w:rsidRPr="00561BA3">
        <w:rPr>
          <w:rFonts w:eastAsia="@Arial Unicode MS"/>
          <w:color w:val="auto"/>
          <w:szCs w:val="24"/>
        </w:rPr>
        <w:t>;</w:t>
      </w:r>
    </w:p>
    <w:p w:rsidR="00561BA3" w:rsidRDefault="00561BA3" w:rsidP="004F773D">
      <w:pPr>
        <w:pStyle w:val="a4"/>
        <w:numPr>
          <w:ilvl w:val="0"/>
          <w:numId w:val="56"/>
        </w:numPr>
        <w:spacing w:after="0" w:line="276" w:lineRule="auto"/>
        <w:ind w:left="284" w:hanging="284"/>
        <w:rPr>
          <w:rFonts w:eastAsia="@Arial Unicode MS"/>
          <w:color w:val="auto"/>
          <w:szCs w:val="24"/>
        </w:rPr>
      </w:pPr>
      <w:r w:rsidRPr="00561BA3">
        <w:rPr>
          <w:rFonts w:eastAsia="@Arial Unicode MS"/>
          <w:color w:val="auto"/>
          <w:szCs w:val="24"/>
        </w:rPr>
        <w:t>обеспечение преемственности начального общего, основного общего, среднего  общего образования;</w:t>
      </w:r>
    </w:p>
    <w:p w:rsidR="00561BA3" w:rsidRDefault="00561BA3" w:rsidP="004F773D">
      <w:pPr>
        <w:pStyle w:val="a4"/>
        <w:numPr>
          <w:ilvl w:val="0"/>
          <w:numId w:val="56"/>
        </w:numPr>
        <w:spacing w:after="0" w:line="276" w:lineRule="auto"/>
        <w:ind w:left="284" w:hanging="284"/>
        <w:rPr>
          <w:rFonts w:eastAsia="@Arial Unicode MS"/>
          <w:color w:val="auto"/>
          <w:szCs w:val="24"/>
        </w:rPr>
      </w:pPr>
      <w:r w:rsidRPr="00561BA3">
        <w:rPr>
          <w:rFonts w:eastAsia="@Arial Unicode MS"/>
          <w:color w:val="auto"/>
          <w:szCs w:val="24"/>
        </w:rPr>
        <w:t>обеспечение доступности получения качественного с</w:t>
      </w:r>
      <w:r>
        <w:rPr>
          <w:rFonts w:eastAsia="@Arial Unicode MS"/>
          <w:color w:val="auto"/>
          <w:szCs w:val="24"/>
        </w:rPr>
        <w:t>реднего</w:t>
      </w:r>
      <w:r w:rsidRPr="00561BA3">
        <w:rPr>
          <w:rFonts w:eastAsia="@Arial Unicode MS"/>
          <w:color w:val="auto"/>
          <w:szCs w:val="24"/>
        </w:rPr>
        <w:t xml:space="preserve">  общего образования, до</w:t>
      </w:r>
      <w:r w:rsidRPr="00561BA3">
        <w:rPr>
          <w:rFonts w:eastAsia="@Arial Unicode MS"/>
          <w:color w:val="auto"/>
          <w:szCs w:val="24"/>
        </w:rPr>
        <w:t>с</w:t>
      </w:r>
      <w:r w:rsidRPr="00561BA3">
        <w:rPr>
          <w:rFonts w:eastAsia="@Arial Unicode MS"/>
          <w:color w:val="auto"/>
          <w:szCs w:val="24"/>
        </w:rPr>
        <w:t>тижение планируемых результатов освоения основной образовательной программы с</w:t>
      </w:r>
      <w:r>
        <w:rPr>
          <w:rFonts w:eastAsia="@Arial Unicode MS"/>
          <w:color w:val="auto"/>
          <w:szCs w:val="24"/>
        </w:rPr>
        <w:t>реднего</w:t>
      </w:r>
      <w:r w:rsidRPr="00561BA3">
        <w:rPr>
          <w:rFonts w:eastAsia="@Arial Unicode MS"/>
          <w:color w:val="auto"/>
          <w:szCs w:val="24"/>
        </w:rPr>
        <w:t xml:space="preserve"> общего образования всеми обучающимися;</w:t>
      </w:r>
    </w:p>
    <w:p w:rsidR="005E32A6" w:rsidRPr="005E32A6" w:rsidRDefault="00561BA3" w:rsidP="004F773D">
      <w:pPr>
        <w:pStyle w:val="a4"/>
        <w:numPr>
          <w:ilvl w:val="0"/>
          <w:numId w:val="56"/>
        </w:numPr>
        <w:spacing w:after="0" w:line="276" w:lineRule="auto"/>
        <w:ind w:left="284" w:hanging="284"/>
        <w:rPr>
          <w:rFonts w:eastAsia="@Arial Unicode MS"/>
          <w:color w:val="auto"/>
          <w:szCs w:val="24"/>
        </w:rPr>
      </w:pPr>
      <w:r w:rsidRPr="00561BA3">
        <w:rPr>
          <w:color w:val="auto"/>
          <w:szCs w:val="24"/>
        </w:rPr>
        <w:t>установление требований к воспитанию и социализации обучающихся как части обр</w:t>
      </w:r>
      <w:r w:rsidRPr="00561BA3">
        <w:rPr>
          <w:color w:val="auto"/>
          <w:szCs w:val="24"/>
        </w:rPr>
        <w:t>а</w:t>
      </w:r>
      <w:r w:rsidRPr="00561BA3">
        <w:rPr>
          <w:color w:val="auto"/>
          <w:szCs w:val="24"/>
        </w:rPr>
        <w:t>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w:t>
      </w:r>
      <w:r w:rsidRPr="00561BA3">
        <w:rPr>
          <w:color w:val="auto"/>
          <w:szCs w:val="24"/>
        </w:rPr>
        <w:t>ж</w:t>
      </w:r>
      <w:r w:rsidRPr="00561BA3">
        <w:rPr>
          <w:color w:val="auto"/>
          <w:szCs w:val="24"/>
        </w:rPr>
        <w:t>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обеспечение эффективного сочетания урочных и внеурочных форм организации обр</w:t>
      </w:r>
      <w:r w:rsidRPr="005E32A6">
        <w:rPr>
          <w:rFonts w:eastAsia="@Arial Unicode MS"/>
          <w:color w:val="auto"/>
          <w:szCs w:val="24"/>
        </w:rPr>
        <w:t>а</w:t>
      </w:r>
      <w:r w:rsidRPr="005E32A6">
        <w:rPr>
          <w:rFonts w:eastAsia="@Arial Unicode MS"/>
          <w:color w:val="auto"/>
          <w:szCs w:val="24"/>
        </w:rPr>
        <w:t>зовательного процесса, взаимодействия всех его участников;</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взаимодействие  при реализации  образовательной программы с</w:t>
      </w:r>
      <w:r w:rsidR="005E32A6">
        <w:rPr>
          <w:rFonts w:eastAsia="@Arial Unicode MS"/>
          <w:color w:val="auto"/>
          <w:szCs w:val="24"/>
        </w:rPr>
        <w:t>реднего</w:t>
      </w:r>
      <w:r w:rsidRPr="005E32A6">
        <w:rPr>
          <w:rFonts w:eastAsia="@Arial Unicode MS"/>
          <w:color w:val="auto"/>
          <w:szCs w:val="24"/>
        </w:rPr>
        <w:t xml:space="preserve"> общего образ</w:t>
      </w:r>
      <w:r w:rsidRPr="005E32A6">
        <w:rPr>
          <w:rFonts w:eastAsia="@Arial Unicode MS"/>
          <w:color w:val="auto"/>
          <w:szCs w:val="24"/>
        </w:rPr>
        <w:t>о</w:t>
      </w:r>
      <w:r w:rsidRPr="005E32A6">
        <w:rPr>
          <w:rFonts w:eastAsia="@Arial Unicode MS"/>
          <w:color w:val="auto"/>
          <w:szCs w:val="24"/>
        </w:rPr>
        <w:t>вания с социальными партнёрами;</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выявление и развитие способностей обучающихся, в том числе одарённых детей, их профессиональных склонностей через  организацию общественно полезной деятельн</w:t>
      </w:r>
      <w:r w:rsidRPr="005E32A6">
        <w:rPr>
          <w:rFonts w:eastAsia="@Arial Unicode MS"/>
          <w:color w:val="auto"/>
          <w:szCs w:val="24"/>
        </w:rPr>
        <w:t>о</w:t>
      </w:r>
      <w:r w:rsidRPr="005E32A6">
        <w:rPr>
          <w:rFonts w:eastAsia="@Arial Unicode MS"/>
          <w:color w:val="auto"/>
          <w:szCs w:val="24"/>
        </w:rPr>
        <w:t>сти, в том числе социальной практики;</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организация интеллектуальных и творческих соревнований, научно-технического тво</w:t>
      </w:r>
      <w:r w:rsidRPr="005E32A6">
        <w:rPr>
          <w:rFonts w:eastAsia="@Arial Unicode MS"/>
          <w:color w:val="auto"/>
          <w:szCs w:val="24"/>
        </w:rPr>
        <w:t>р</w:t>
      </w:r>
      <w:r w:rsidRPr="005E32A6">
        <w:rPr>
          <w:rFonts w:eastAsia="@Arial Unicode MS"/>
          <w:color w:val="auto"/>
          <w:szCs w:val="24"/>
        </w:rPr>
        <w:t>чества, проектной и учебно-исследовательской деятельности;</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участие обучающихся, их родителей (законных представителей), педагогических р</w:t>
      </w:r>
      <w:r w:rsidRPr="005E32A6">
        <w:rPr>
          <w:rFonts w:eastAsia="@Arial Unicode MS"/>
          <w:color w:val="auto"/>
          <w:szCs w:val="24"/>
        </w:rPr>
        <w:t>а</w:t>
      </w:r>
      <w:r w:rsidRPr="005E32A6">
        <w:rPr>
          <w:rFonts w:eastAsia="@Arial Unicode MS"/>
          <w:color w:val="auto"/>
          <w:szCs w:val="24"/>
        </w:rPr>
        <w:t>ботников и общественности в проектировании и развитии внутри</w:t>
      </w:r>
      <w:r w:rsidR="005E32A6">
        <w:rPr>
          <w:rFonts w:eastAsia="@Arial Unicode MS"/>
          <w:color w:val="auto"/>
          <w:szCs w:val="24"/>
        </w:rPr>
        <w:t>лицейской</w:t>
      </w:r>
      <w:r w:rsidRPr="005E32A6">
        <w:rPr>
          <w:rFonts w:eastAsia="@Arial Unicode MS"/>
          <w:color w:val="auto"/>
          <w:szCs w:val="24"/>
        </w:rPr>
        <w:t xml:space="preserve"> социал</w:t>
      </w:r>
      <w:r w:rsidRPr="005E32A6">
        <w:rPr>
          <w:rFonts w:eastAsia="@Arial Unicode MS"/>
          <w:color w:val="auto"/>
          <w:szCs w:val="24"/>
        </w:rPr>
        <w:t>ь</w:t>
      </w:r>
      <w:r w:rsidRPr="005E32A6">
        <w:rPr>
          <w:rFonts w:eastAsia="@Arial Unicode MS"/>
          <w:color w:val="auto"/>
          <w:szCs w:val="24"/>
        </w:rPr>
        <w:t xml:space="preserve">ной среды, </w:t>
      </w:r>
      <w:r w:rsidR="005E32A6">
        <w:rPr>
          <w:rFonts w:eastAsia="@Arial Unicode MS"/>
          <w:color w:val="auto"/>
          <w:szCs w:val="24"/>
        </w:rPr>
        <w:t>лицейского</w:t>
      </w:r>
      <w:r w:rsidRPr="005E32A6">
        <w:rPr>
          <w:rFonts w:eastAsia="@Arial Unicode MS"/>
          <w:color w:val="auto"/>
          <w:szCs w:val="24"/>
        </w:rPr>
        <w:t xml:space="preserve"> уклада;</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включение обучающихся в процессы познания и преобразования вне</w:t>
      </w:r>
      <w:r w:rsidR="005E32A6">
        <w:rPr>
          <w:rFonts w:eastAsia="@Arial Unicode MS"/>
          <w:color w:val="auto"/>
          <w:szCs w:val="24"/>
        </w:rPr>
        <w:t>лицейской</w:t>
      </w:r>
      <w:r w:rsidRPr="005E32A6">
        <w:rPr>
          <w:rFonts w:eastAsia="@Arial Unicode MS"/>
          <w:color w:val="auto"/>
          <w:szCs w:val="24"/>
        </w:rPr>
        <w:t xml:space="preserve"> соц</w:t>
      </w:r>
      <w:r w:rsidRPr="005E32A6">
        <w:rPr>
          <w:rFonts w:eastAsia="@Arial Unicode MS"/>
          <w:color w:val="auto"/>
          <w:szCs w:val="24"/>
        </w:rPr>
        <w:t>и</w:t>
      </w:r>
      <w:r w:rsidRPr="005E32A6">
        <w:rPr>
          <w:rFonts w:eastAsia="@Arial Unicode MS"/>
          <w:color w:val="auto"/>
          <w:szCs w:val="24"/>
        </w:rPr>
        <w:t>альной среды для приобретения опыта реального управления и действия;</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социальное и учебно-исследовательское проектирование, профессиональная ориент</w:t>
      </w:r>
      <w:r w:rsidRPr="005E32A6">
        <w:rPr>
          <w:rFonts w:eastAsia="@Arial Unicode MS"/>
          <w:color w:val="auto"/>
          <w:szCs w:val="24"/>
        </w:rPr>
        <w:t>а</w:t>
      </w:r>
      <w:r w:rsidRPr="005E32A6">
        <w:rPr>
          <w:rFonts w:eastAsia="@Arial Unicode MS"/>
          <w:color w:val="auto"/>
          <w:szCs w:val="24"/>
        </w:rPr>
        <w:t>ция обучающихся при поддержке педагогов, психологов, социальных педагогов, с</w:t>
      </w:r>
      <w:r w:rsidRPr="005E32A6">
        <w:rPr>
          <w:rFonts w:eastAsia="@Arial Unicode MS"/>
          <w:color w:val="auto"/>
          <w:szCs w:val="24"/>
        </w:rPr>
        <w:t>о</w:t>
      </w:r>
      <w:r w:rsidRPr="005E32A6">
        <w:rPr>
          <w:rFonts w:eastAsia="@Arial Unicode MS"/>
          <w:color w:val="auto"/>
          <w:szCs w:val="24"/>
        </w:rPr>
        <w:t>трудничестве с учреждениями профессионального образования, центрами професси</w:t>
      </w:r>
      <w:r w:rsidRPr="005E32A6">
        <w:rPr>
          <w:rFonts w:eastAsia="@Arial Unicode MS"/>
          <w:color w:val="auto"/>
          <w:szCs w:val="24"/>
        </w:rPr>
        <w:t>о</w:t>
      </w:r>
      <w:r w:rsidRPr="005E32A6">
        <w:rPr>
          <w:rFonts w:eastAsia="@Arial Unicode MS"/>
          <w:color w:val="auto"/>
          <w:szCs w:val="24"/>
        </w:rPr>
        <w:t>нальной работы;</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сохранение и укрепление физического, психологического и социального здоровья об</w:t>
      </w:r>
      <w:r w:rsidRPr="005E32A6">
        <w:rPr>
          <w:rFonts w:eastAsia="@Arial Unicode MS"/>
          <w:color w:val="auto"/>
          <w:szCs w:val="24"/>
        </w:rPr>
        <w:t>у</w:t>
      </w:r>
      <w:r w:rsidRPr="005E32A6">
        <w:rPr>
          <w:rFonts w:eastAsia="@Arial Unicode MS"/>
          <w:color w:val="auto"/>
          <w:szCs w:val="24"/>
        </w:rPr>
        <w:t>чающихся, обеспечение их безопасности.</w:t>
      </w:r>
    </w:p>
    <w:p w:rsidR="005E32A6" w:rsidRDefault="00561BA3" w:rsidP="005E32A6">
      <w:pPr>
        <w:spacing w:after="0" w:line="276" w:lineRule="auto"/>
        <w:ind w:left="0" w:firstLine="851"/>
        <w:rPr>
          <w:rFonts w:eastAsia="@Arial Unicode MS"/>
          <w:color w:val="auto"/>
          <w:szCs w:val="24"/>
        </w:rPr>
      </w:pPr>
      <w:r w:rsidRPr="005E32A6">
        <w:rPr>
          <w:rFonts w:eastAsia="@Arial Unicode MS"/>
          <w:color w:val="auto"/>
          <w:szCs w:val="24"/>
        </w:rPr>
        <w:t>В основе реализации  образовательной программы среднего общего образования лежит</w:t>
      </w:r>
      <w:r w:rsidRPr="005E32A6">
        <w:rPr>
          <w:rFonts w:eastAsia="@Arial Unicode MS"/>
          <w:b/>
          <w:color w:val="auto"/>
          <w:szCs w:val="24"/>
        </w:rPr>
        <w:t xml:space="preserve"> системно-деятельностный подход</w:t>
      </w:r>
      <w:r w:rsidRPr="005E32A6">
        <w:rPr>
          <w:rFonts w:eastAsia="@Arial Unicode MS"/>
          <w:color w:val="auto"/>
          <w:szCs w:val="24"/>
        </w:rPr>
        <w:t>, который предполагает:</w:t>
      </w:r>
    </w:p>
    <w:p w:rsidR="005E32A6"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w:t>
      </w:r>
      <w:r w:rsidRPr="005E32A6">
        <w:rPr>
          <w:rFonts w:eastAsia="@Arial Unicode MS"/>
          <w:color w:val="auto"/>
          <w:szCs w:val="24"/>
        </w:rPr>
        <w:lastRenderedPageBreak/>
        <w:t>общества на основе принципов толерантности, диалога культур и уважения его мног</w:t>
      </w:r>
      <w:r w:rsidRPr="005E32A6">
        <w:rPr>
          <w:rFonts w:eastAsia="@Arial Unicode MS"/>
          <w:color w:val="auto"/>
          <w:szCs w:val="24"/>
        </w:rPr>
        <w:t>о</w:t>
      </w:r>
      <w:r w:rsidRPr="005E32A6">
        <w:rPr>
          <w:rFonts w:eastAsia="@Arial Unicode MS"/>
          <w:color w:val="auto"/>
          <w:szCs w:val="24"/>
        </w:rPr>
        <w:t>национального, поликультурного и поликонфессионального состава;</w:t>
      </w:r>
    </w:p>
    <w:p w:rsidR="005E32A6"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формирование соответствующей целям общего образования социальной среды разв</w:t>
      </w:r>
      <w:r w:rsidRPr="005E32A6">
        <w:rPr>
          <w:rFonts w:eastAsia="@Arial Unicode MS"/>
          <w:color w:val="auto"/>
          <w:szCs w:val="24"/>
        </w:rPr>
        <w:t>и</w:t>
      </w:r>
      <w:r w:rsidRPr="005E32A6">
        <w:rPr>
          <w:rFonts w:eastAsia="@Arial Unicode MS"/>
          <w:color w:val="auto"/>
          <w:szCs w:val="24"/>
        </w:rPr>
        <w:t>тия обучающихся в системе образования, переход к стратегии социального проектир</w:t>
      </w:r>
      <w:r w:rsidRPr="005E32A6">
        <w:rPr>
          <w:rFonts w:eastAsia="@Arial Unicode MS"/>
          <w:color w:val="auto"/>
          <w:szCs w:val="24"/>
        </w:rPr>
        <w:t>о</w:t>
      </w:r>
      <w:r w:rsidRPr="005E32A6">
        <w:rPr>
          <w:rFonts w:eastAsia="@Arial Unicode MS"/>
          <w:color w:val="auto"/>
          <w:szCs w:val="24"/>
        </w:rPr>
        <w:t>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w:t>
      </w:r>
      <w:r w:rsidRPr="005E32A6">
        <w:rPr>
          <w:rFonts w:eastAsia="@Arial Unicode MS"/>
          <w:color w:val="auto"/>
          <w:szCs w:val="24"/>
        </w:rPr>
        <w:t>о</w:t>
      </w:r>
      <w:r w:rsidRPr="005E32A6">
        <w:rPr>
          <w:rFonts w:eastAsia="@Arial Unicode MS"/>
          <w:color w:val="auto"/>
          <w:szCs w:val="24"/>
        </w:rPr>
        <w:t>го и познавательного развития обучающихся;</w:t>
      </w:r>
    </w:p>
    <w:p w:rsidR="005E32A6"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w:t>
      </w:r>
      <w:r w:rsidRPr="005E32A6">
        <w:rPr>
          <w:rFonts w:eastAsia="@Arial Unicode MS"/>
          <w:color w:val="auto"/>
          <w:szCs w:val="24"/>
        </w:rPr>
        <w:t>о</w:t>
      </w:r>
      <w:r w:rsidRPr="005E32A6">
        <w:rPr>
          <w:rFonts w:eastAsia="@Arial Unicode MS"/>
          <w:color w:val="auto"/>
          <w:szCs w:val="24"/>
        </w:rPr>
        <w:t>сти обучающегося, его активной учебно-познавательной деятельности, формирование его готовности к саморазвитию и непрерывному образованию;</w:t>
      </w:r>
    </w:p>
    <w:p w:rsidR="005E32A6"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признание решающей роли содержания образования, способов организации образов</w:t>
      </w:r>
      <w:r w:rsidRPr="005E32A6">
        <w:rPr>
          <w:rFonts w:eastAsia="@Arial Unicode MS"/>
          <w:color w:val="auto"/>
          <w:szCs w:val="24"/>
        </w:rPr>
        <w:t>а</w:t>
      </w:r>
      <w:r w:rsidRPr="005E32A6">
        <w:rPr>
          <w:rFonts w:eastAsia="@Arial Unicode MS"/>
          <w:color w:val="auto"/>
          <w:szCs w:val="24"/>
        </w:rPr>
        <w:t>тельной деятельности и учебного сотрудничества в достижении целей личностного и социального развития обучающихся;</w:t>
      </w:r>
    </w:p>
    <w:p w:rsidR="005E32A6"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w:t>
      </w:r>
      <w:r w:rsidRPr="005E32A6">
        <w:rPr>
          <w:rFonts w:eastAsia="@Arial Unicode MS"/>
          <w:color w:val="auto"/>
          <w:szCs w:val="24"/>
        </w:rPr>
        <w:t>б</w:t>
      </w:r>
      <w:r w:rsidRPr="005E32A6">
        <w:rPr>
          <w:rFonts w:eastAsia="@Arial Unicode MS"/>
          <w:color w:val="auto"/>
          <w:szCs w:val="24"/>
        </w:rPr>
        <w:t>разовательного процесса и определении образовательно-воспитательных целей и путей их достижения;</w:t>
      </w:r>
    </w:p>
    <w:p w:rsidR="00561BA3"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разнообразие индивидуальных образовательных траекторий и индивидуального разв</w:t>
      </w:r>
      <w:r w:rsidRPr="005E32A6">
        <w:rPr>
          <w:rFonts w:eastAsia="@Arial Unicode MS"/>
          <w:color w:val="auto"/>
          <w:szCs w:val="24"/>
        </w:rPr>
        <w:t>и</w:t>
      </w:r>
      <w:r w:rsidRPr="005E32A6">
        <w:rPr>
          <w:rFonts w:eastAsia="@Arial Unicode MS"/>
          <w:color w:val="auto"/>
          <w:szCs w:val="24"/>
        </w:rPr>
        <w:t>тия каждого обучающегося, в том числе одарённых детей, детей-инвалидов и детей с ограниченными возможностями здоровья.</w:t>
      </w:r>
    </w:p>
    <w:p w:rsidR="005E32A6" w:rsidRPr="00561BA3" w:rsidRDefault="005E32A6" w:rsidP="005E32A6">
      <w:pPr>
        <w:autoSpaceDE w:val="0"/>
        <w:autoSpaceDN w:val="0"/>
        <w:adjustRightInd w:val="0"/>
        <w:spacing w:after="0" w:line="276" w:lineRule="auto"/>
        <w:ind w:left="0" w:firstLine="851"/>
        <w:rPr>
          <w:color w:val="auto"/>
          <w:szCs w:val="24"/>
        </w:rPr>
      </w:pPr>
      <w:r>
        <w:rPr>
          <w:color w:val="auto"/>
          <w:szCs w:val="24"/>
        </w:rPr>
        <w:t>Системно-деятел</w:t>
      </w:r>
      <w:r w:rsidRPr="00561BA3">
        <w:rPr>
          <w:color w:val="auto"/>
          <w:szCs w:val="24"/>
        </w:rPr>
        <w:t xml:space="preserve">ьностный подход </w:t>
      </w:r>
      <w:r>
        <w:rPr>
          <w:color w:val="auto"/>
          <w:szCs w:val="24"/>
        </w:rPr>
        <w:t>является</w:t>
      </w:r>
      <w:r w:rsidRPr="00561BA3">
        <w:rPr>
          <w:color w:val="auto"/>
          <w:szCs w:val="24"/>
        </w:rPr>
        <w:t xml:space="preserve"> </w:t>
      </w:r>
      <w:r>
        <w:rPr>
          <w:color w:val="auto"/>
          <w:szCs w:val="24"/>
        </w:rPr>
        <w:t>м</w:t>
      </w:r>
      <w:r w:rsidRPr="00561BA3">
        <w:rPr>
          <w:color w:val="auto"/>
          <w:szCs w:val="24"/>
        </w:rPr>
        <w:t>етодологической основой  про</w:t>
      </w:r>
      <w:r>
        <w:rPr>
          <w:color w:val="auto"/>
          <w:szCs w:val="24"/>
        </w:rPr>
        <w:t>гра</w:t>
      </w:r>
      <w:r>
        <w:rPr>
          <w:color w:val="auto"/>
          <w:szCs w:val="24"/>
        </w:rPr>
        <w:t>м</w:t>
      </w:r>
      <w:r>
        <w:rPr>
          <w:color w:val="auto"/>
          <w:szCs w:val="24"/>
        </w:rPr>
        <w:t>мы и</w:t>
      </w:r>
      <w:r w:rsidRPr="00561BA3">
        <w:rPr>
          <w:color w:val="auto"/>
          <w:szCs w:val="24"/>
        </w:rPr>
        <w:t xml:space="preserve"> обеспечивает:</w:t>
      </w:r>
    </w:p>
    <w:p w:rsidR="005E32A6" w:rsidRDefault="005E32A6" w:rsidP="004F773D">
      <w:pPr>
        <w:pStyle w:val="a4"/>
        <w:numPr>
          <w:ilvl w:val="0"/>
          <w:numId w:val="59"/>
        </w:numPr>
        <w:spacing w:after="0" w:line="276" w:lineRule="auto"/>
        <w:ind w:left="284" w:hanging="284"/>
        <w:rPr>
          <w:color w:val="auto"/>
          <w:szCs w:val="24"/>
        </w:rPr>
      </w:pPr>
      <w:r w:rsidRPr="005E32A6">
        <w:rPr>
          <w:color w:val="auto"/>
          <w:szCs w:val="24"/>
        </w:rPr>
        <w:t>формирование готовности обучающихся к саморазвитию и непрерывному образов</w:t>
      </w:r>
      <w:r w:rsidRPr="005E32A6">
        <w:rPr>
          <w:color w:val="auto"/>
          <w:szCs w:val="24"/>
        </w:rPr>
        <w:t>а</w:t>
      </w:r>
      <w:r w:rsidRPr="005E32A6">
        <w:rPr>
          <w:color w:val="auto"/>
          <w:szCs w:val="24"/>
        </w:rPr>
        <w:t xml:space="preserve">нию; </w:t>
      </w:r>
    </w:p>
    <w:p w:rsidR="005E32A6" w:rsidRDefault="005E32A6" w:rsidP="004F773D">
      <w:pPr>
        <w:pStyle w:val="a4"/>
        <w:numPr>
          <w:ilvl w:val="0"/>
          <w:numId w:val="59"/>
        </w:numPr>
        <w:spacing w:after="0" w:line="276" w:lineRule="auto"/>
        <w:ind w:left="284" w:hanging="284"/>
        <w:rPr>
          <w:color w:val="auto"/>
          <w:szCs w:val="24"/>
        </w:rPr>
      </w:pPr>
      <w:r w:rsidRPr="005E32A6">
        <w:rPr>
          <w:color w:val="auto"/>
          <w:szCs w:val="24"/>
        </w:rPr>
        <w:t>проектирование и конструирование развивающей образовательной сре</w:t>
      </w:r>
      <w:r>
        <w:rPr>
          <w:color w:val="auto"/>
          <w:szCs w:val="24"/>
        </w:rPr>
        <w:t>ды образов</w:t>
      </w:r>
      <w:r>
        <w:rPr>
          <w:color w:val="auto"/>
          <w:szCs w:val="24"/>
        </w:rPr>
        <w:t>а</w:t>
      </w:r>
      <w:r>
        <w:rPr>
          <w:color w:val="auto"/>
          <w:szCs w:val="24"/>
        </w:rPr>
        <w:t>тельного учреждения;</w:t>
      </w:r>
    </w:p>
    <w:p w:rsidR="005E32A6" w:rsidRDefault="005E32A6" w:rsidP="004F773D">
      <w:pPr>
        <w:pStyle w:val="a4"/>
        <w:numPr>
          <w:ilvl w:val="0"/>
          <w:numId w:val="59"/>
        </w:numPr>
        <w:spacing w:after="0" w:line="276" w:lineRule="auto"/>
        <w:ind w:left="284" w:hanging="284"/>
        <w:rPr>
          <w:color w:val="auto"/>
          <w:szCs w:val="24"/>
        </w:rPr>
      </w:pPr>
      <w:r w:rsidRPr="005E32A6">
        <w:rPr>
          <w:color w:val="auto"/>
          <w:szCs w:val="24"/>
        </w:rPr>
        <w:t xml:space="preserve">активную учебно-познавательную деятельность обучающихся; </w:t>
      </w:r>
    </w:p>
    <w:p w:rsidR="005E32A6" w:rsidRDefault="005E32A6" w:rsidP="004F773D">
      <w:pPr>
        <w:pStyle w:val="a4"/>
        <w:numPr>
          <w:ilvl w:val="0"/>
          <w:numId w:val="59"/>
        </w:numPr>
        <w:spacing w:after="0" w:line="276" w:lineRule="auto"/>
        <w:ind w:left="284" w:hanging="284"/>
        <w:rPr>
          <w:color w:val="auto"/>
          <w:szCs w:val="24"/>
        </w:rPr>
      </w:pPr>
      <w:r w:rsidRPr="005E32A6">
        <w:rPr>
          <w:color w:val="auto"/>
          <w:szCs w:val="24"/>
        </w:rPr>
        <w:t>построение образовательного процесса с учётом индивидуальных, возрастных, псих</w:t>
      </w:r>
      <w:r w:rsidRPr="005E32A6">
        <w:rPr>
          <w:color w:val="auto"/>
          <w:szCs w:val="24"/>
        </w:rPr>
        <w:t>о</w:t>
      </w:r>
      <w:r w:rsidRPr="005E32A6">
        <w:rPr>
          <w:color w:val="auto"/>
          <w:szCs w:val="24"/>
        </w:rPr>
        <w:t xml:space="preserve">логических, физиологических особенностей и  здоровья обучающихся. </w:t>
      </w:r>
    </w:p>
    <w:p w:rsidR="005E32A6" w:rsidRPr="005E32A6" w:rsidRDefault="005E32A6" w:rsidP="005E32A6">
      <w:pPr>
        <w:spacing w:after="0" w:line="276" w:lineRule="auto"/>
        <w:ind w:left="0" w:firstLine="851"/>
        <w:rPr>
          <w:color w:val="auto"/>
          <w:szCs w:val="24"/>
        </w:rPr>
      </w:pPr>
      <w:r w:rsidRPr="005E32A6">
        <w:rPr>
          <w:color w:val="auto"/>
          <w:szCs w:val="24"/>
          <w:u w:val="single"/>
        </w:rPr>
        <w:t>Программа является основой для</w:t>
      </w:r>
      <w:r w:rsidRPr="005E32A6">
        <w:rPr>
          <w:color w:val="auto"/>
          <w:szCs w:val="24"/>
        </w:rPr>
        <w:t>:</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разработки рабочих программ учебных предметов,</w:t>
      </w:r>
      <w:r w:rsidRPr="005E32A6">
        <w:rPr>
          <w:szCs w:val="24"/>
        </w:rPr>
        <w:t xml:space="preserve"> курсов, </w:t>
      </w:r>
      <w:r w:rsidRPr="005E32A6">
        <w:rPr>
          <w:color w:val="auto"/>
          <w:szCs w:val="24"/>
        </w:rPr>
        <w:t>учебной литературы, ко</w:t>
      </w:r>
      <w:r w:rsidRPr="005E32A6">
        <w:rPr>
          <w:color w:val="auto"/>
          <w:szCs w:val="24"/>
        </w:rPr>
        <w:t>н</w:t>
      </w:r>
      <w:r w:rsidRPr="005E32A6">
        <w:rPr>
          <w:color w:val="auto"/>
          <w:szCs w:val="24"/>
        </w:rPr>
        <w:t>трольно-измерительных материалов;</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 xml:space="preserve">организации образовательного процесса в МАОУ </w:t>
      </w:r>
      <w:r>
        <w:rPr>
          <w:color w:val="auto"/>
          <w:szCs w:val="24"/>
        </w:rPr>
        <w:t>лицее № 4 (ТМОЛ);</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проведения государственной итоговой и промежуточной аттестации обучающихся;</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 xml:space="preserve">построения </w:t>
      </w:r>
      <w:r w:rsidRPr="005E32A6">
        <w:rPr>
          <w:szCs w:val="24"/>
        </w:rPr>
        <w:t>системы внутреннего мониторинга качества образования в образовател</w:t>
      </w:r>
      <w:r w:rsidRPr="005E32A6">
        <w:rPr>
          <w:szCs w:val="24"/>
        </w:rPr>
        <w:t>ь</w:t>
      </w:r>
      <w:r w:rsidRPr="005E32A6">
        <w:rPr>
          <w:szCs w:val="24"/>
        </w:rPr>
        <w:t>ном учреждении</w:t>
      </w:r>
      <w:r w:rsidRPr="005E32A6">
        <w:rPr>
          <w:color w:val="auto"/>
          <w:szCs w:val="24"/>
        </w:rPr>
        <w:t>;</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организации деятельности работы методической службы лицея;</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аттестации педагогических работников;</w:t>
      </w:r>
    </w:p>
    <w:p w:rsidR="005E32A6" w:rsidRP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организации подготовки, профессиональной переподготовки, повышения квалифик</w:t>
      </w:r>
      <w:r w:rsidRPr="005E32A6">
        <w:rPr>
          <w:color w:val="auto"/>
          <w:szCs w:val="24"/>
        </w:rPr>
        <w:t>а</w:t>
      </w:r>
      <w:r w:rsidRPr="005E32A6">
        <w:rPr>
          <w:color w:val="auto"/>
          <w:szCs w:val="24"/>
        </w:rPr>
        <w:t xml:space="preserve">ции и профессионализации педагогических работников лицея. </w:t>
      </w:r>
    </w:p>
    <w:p w:rsidR="00561BA3" w:rsidRPr="00561BA3" w:rsidRDefault="00561BA3" w:rsidP="005E32A6">
      <w:pPr>
        <w:suppressAutoHyphens/>
        <w:spacing w:after="0" w:line="276" w:lineRule="auto"/>
        <w:ind w:left="0" w:firstLine="851"/>
        <w:rPr>
          <w:color w:val="auto"/>
          <w:szCs w:val="24"/>
        </w:rPr>
      </w:pPr>
      <w:r w:rsidRPr="00561BA3">
        <w:rPr>
          <w:b/>
          <w:color w:val="auto"/>
          <w:szCs w:val="24"/>
        </w:rPr>
        <w:lastRenderedPageBreak/>
        <w:t>Нормативно-правовой базой,</w:t>
      </w:r>
      <w:r w:rsidRPr="00561BA3">
        <w:rPr>
          <w:color w:val="auto"/>
          <w:szCs w:val="24"/>
        </w:rPr>
        <w:t xml:space="preserve"> на основе которой осуществляется образовательная деятельность в МАОУ лице</w:t>
      </w:r>
      <w:r w:rsidR="005E32A6">
        <w:rPr>
          <w:color w:val="auto"/>
          <w:szCs w:val="24"/>
        </w:rPr>
        <w:t xml:space="preserve">е № 4 (ТМОЛ) </w:t>
      </w:r>
      <w:r w:rsidRPr="00561BA3">
        <w:rPr>
          <w:color w:val="auto"/>
          <w:szCs w:val="24"/>
        </w:rPr>
        <w:t>являются:</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Конституция Российской Федерации.</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Закон Российской Федерации «Об образовании в Российской Федерации»    № 273-ФЗ от 29.12.2012.</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Федеральный государственный образовательный стандарт среднего (полного) общего образования.</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Конвенция «О правах ребёнка» и другими международными актами  в области защиты прав ребёнка.</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Федеральный базисный учебный план, утвержденный приказом Министерства образ</w:t>
      </w:r>
      <w:r w:rsidRPr="005E32A6">
        <w:rPr>
          <w:color w:val="auto"/>
          <w:szCs w:val="24"/>
        </w:rPr>
        <w:t>о</w:t>
      </w:r>
      <w:r w:rsidRPr="005E32A6">
        <w:rPr>
          <w:color w:val="auto"/>
          <w:szCs w:val="24"/>
        </w:rPr>
        <w:t>вания Российской Федерации №1312 от 09.03.2004г. (с изменениями от 30.08 2010г. Приказ Минобрнауки РФ №889).</w:t>
      </w:r>
    </w:p>
    <w:p w:rsidR="005E32A6" w:rsidRPr="005E32A6" w:rsidRDefault="00561BA3" w:rsidP="004F773D">
      <w:pPr>
        <w:pStyle w:val="a4"/>
        <w:numPr>
          <w:ilvl w:val="0"/>
          <w:numId w:val="58"/>
        </w:numPr>
        <w:spacing w:after="0" w:line="276" w:lineRule="auto"/>
        <w:ind w:left="284" w:hanging="284"/>
        <w:rPr>
          <w:color w:val="auto"/>
          <w:szCs w:val="24"/>
        </w:rPr>
      </w:pPr>
      <w:r w:rsidRPr="005E32A6">
        <w:rPr>
          <w:iCs/>
          <w:color w:val="auto"/>
          <w:szCs w:val="24"/>
        </w:rPr>
        <w:t>Решение совещания «Проблемы введения федерального компонента государственных образовательных стандартов  общего образования и</w:t>
      </w:r>
      <w:r w:rsidR="005E32A6">
        <w:rPr>
          <w:iCs/>
          <w:color w:val="auto"/>
          <w:szCs w:val="24"/>
        </w:rPr>
        <w:t xml:space="preserve"> </w:t>
      </w:r>
      <w:r w:rsidRPr="005E32A6">
        <w:rPr>
          <w:iCs/>
          <w:color w:val="auto"/>
          <w:szCs w:val="24"/>
        </w:rPr>
        <w:t>федерального базисного учебного плана» от 7 декабря 2004 г., Письмо Министерства образования и науки РФ от 17 марта 2005г. №АФ-59/03.</w:t>
      </w:r>
    </w:p>
    <w:p w:rsidR="005E32A6" w:rsidRPr="005E32A6" w:rsidRDefault="00561BA3" w:rsidP="004F773D">
      <w:pPr>
        <w:pStyle w:val="a4"/>
        <w:numPr>
          <w:ilvl w:val="0"/>
          <w:numId w:val="58"/>
        </w:numPr>
        <w:spacing w:after="0" w:line="276" w:lineRule="auto"/>
        <w:ind w:left="284" w:hanging="284"/>
        <w:rPr>
          <w:color w:val="auto"/>
          <w:szCs w:val="24"/>
        </w:rPr>
      </w:pPr>
      <w:r w:rsidRPr="005E32A6">
        <w:rPr>
          <w:iCs/>
          <w:color w:val="auto"/>
          <w:szCs w:val="24"/>
        </w:rPr>
        <w:t>Об утверждении Концепции профильного обучения на старшей ступени общего обр</w:t>
      </w:r>
      <w:r w:rsidRPr="005E32A6">
        <w:rPr>
          <w:iCs/>
          <w:color w:val="auto"/>
          <w:szCs w:val="24"/>
        </w:rPr>
        <w:t>а</w:t>
      </w:r>
      <w:r w:rsidRPr="005E32A6">
        <w:rPr>
          <w:iCs/>
          <w:color w:val="auto"/>
          <w:szCs w:val="24"/>
        </w:rPr>
        <w:t>зования: Приказ Минобразования РФ от 18 июля 2002г. №2783.</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СанПин 2.4.2.2.2821- 10 «Санитарно - эпидеомиологические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№19993.</w:t>
      </w:r>
    </w:p>
    <w:p w:rsidR="00561BA3" w:rsidRPr="005E32A6" w:rsidRDefault="00561BA3" w:rsidP="004F773D">
      <w:pPr>
        <w:pStyle w:val="a4"/>
        <w:numPr>
          <w:ilvl w:val="0"/>
          <w:numId w:val="58"/>
        </w:numPr>
        <w:spacing w:after="0" w:line="276" w:lineRule="auto"/>
        <w:ind w:left="284" w:hanging="284"/>
        <w:rPr>
          <w:color w:val="auto"/>
          <w:szCs w:val="24"/>
        </w:rPr>
      </w:pPr>
      <w:r w:rsidRPr="005E32A6">
        <w:rPr>
          <w:color w:val="auto"/>
          <w:szCs w:val="24"/>
        </w:rPr>
        <w:t>Устав муниципального автономного общео</w:t>
      </w:r>
      <w:r w:rsidR="005E32A6">
        <w:rPr>
          <w:color w:val="auto"/>
          <w:szCs w:val="24"/>
        </w:rPr>
        <w:t>бразовательного учреждения лицея № 4 (ТМОЛ)</w:t>
      </w:r>
      <w:r w:rsidRPr="005E32A6">
        <w:rPr>
          <w:color w:val="auto"/>
          <w:szCs w:val="24"/>
        </w:rPr>
        <w:t>.</w:t>
      </w:r>
    </w:p>
    <w:p w:rsidR="00561BA3" w:rsidRPr="00561BA3" w:rsidRDefault="00561BA3" w:rsidP="005E32A6">
      <w:pPr>
        <w:spacing w:after="0" w:line="276" w:lineRule="auto"/>
        <w:ind w:left="0" w:firstLine="851"/>
        <w:rPr>
          <w:rFonts w:eastAsia="Batang"/>
          <w:b/>
          <w:color w:val="auto"/>
          <w:szCs w:val="24"/>
        </w:rPr>
      </w:pPr>
      <w:r w:rsidRPr="00561BA3">
        <w:rPr>
          <w:rFonts w:eastAsia="Batang"/>
          <w:b/>
          <w:color w:val="auto"/>
          <w:szCs w:val="24"/>
        </w:rPr>
        <w:t>Приоритетные направления организации образовательной  деятельности:</w:t>
      </w:r>
    </w:p>
    <w:p w:rsidR="005E32A6" w:rsidRDefault="00561BA3" w:rsidP="004F773D">
      <w:pPr>
        <w:pStyle w:val="a4"/>
        <w:numPr>
          <w:ilvl w:val="0"/>
          <w:numId w:val="61"/>
        </w:numPr>
        <w:spacing w:after="0" w:line="276" w:lineRule="auto"/>
        <w:ind w:left="284" w:hanging="284"/>
        <w:rPr>
          <w:rFonts w:eastAsia="Batang"/>
          <w:bCs/>
          <w:szCs w:val="24"/>
        </w:rPr>
      </w:pPr>
      <w:r w:rsidRPr="005E32A6">
        <w:rPr>
          <w:rFonts w:eastAsia="Lucida Sans Unicode"/>
          <w:color w:val="auto"/>
          <w:szCs w:val="24"/>
          <w:lang w:bidi="ru-RU"/>
        </w:rPr>
        <w:t>с</w:t>
      </w:r>
      <w:r w:rsidRPr="005E32A6">
        <w:rPr>
          <w:rFonts w:eastAsia="Batang"/>
          <w:bCs/>
          <w:szCs w:val="24"/>
        </w:rPr>
        <w:t>овершенствование образовательного процесса</w:t>
      </w:r>
      <w:r w:rsidR="005E32A6">
        <w:rPr>
          <w:rFonts w:eastAsia="Batang"/>
          <w:bCs/>
          <w:szCs w:val="24"/>
        </w:rPr>
        <w:t>,</w:t>
      </w:r>
      <w:r w:rsidRPr="005E32A6">
        <w:rPr>
          <w:rFonts w:eastAsia="Batang"/>
          <w:bCs/>
          <w:szCs w:val="24"/>
        </w:rPr>
        <w:t xml:space="preserve"> направленное  на достижение нового качества и результато</w:t>
      </w:r>
      <w:r w:rsidR="005E32A6">
        <w:rPr>
          <w:rFonts w:eastAsia="Batang"/>
          <w:bCs/>
          <w:szCs w:val="24"/>
        </w:rPr>
        <w:t>в образовательной деятельности;</w:t>
      </w:r>
      <w:r w:rsidRPr="005E32A6">
        <w:rPr>
          <w:rFonts w:eastAsia="Batang"/>
          <w:bCs/>
          <w:szCs w:val="24"/>
        </w:rPr>
        <w:t xml:space="preserve"> </w:t>
      </w:r>
    </w:p>
    <w:p w:rsidR="005E32A6" w:rsidRDefault="00561BA3" w:rsidP="004F773D">
      <w:pPr>
        <w:pStyle w:val="a4"/>
        <w:numPr>
          <w:ilvl w:val="0"/>
          <w:numId w:val="61"/>
        </w:numPr>
        <w:spacing w:after="0" w:line="276" w:lineRule="auto"/>
        <w:ind w:left="284" w:hanging="284"/>
        <w:rPr>
          <w:rFonts w:eastAsia="Batang"/>
          <w:bCs/>
          <w:szCs w:val="24"/>
        </w:rPr>
      </w:pPr>
      <w:r w:rsidRPr="005E32A6">
        <w:rPr>
          <w:rFonts w:eastAsia="Batang"/>
          <w:bCs/>
          <w:szCs w:val="24"/>
        </w:rPr>
        <w:t>реализация Федеральных государственных образовательных стандартов в условиях о</w:t>
      </w:r>
      <w:r w:rsidRPr="005E32A6">
        <w:rPr>
          <w:rFonts w:eastAsia="Batang"/>
          <w:bCs/>
          <w:szCs w:val="24"/>
        </w:rPr>
        <w:t>б</w:t>
      </w:r>
      <w:r w:rsidRPr="005E32A6">
        <w:rPr>
          <w:rFonts w:eastAsia="Batang"/>
          <w:bCs/>
          <w:szCs w:val="24"/>
        </w:rPr>
        <w:t>разовательной среды повышенного уровня;</w:t>
      </w:r>
    </w:p>
    <w:p w:rsidR="005E32A6" w:rsidRDefault="00561BA3" w:rsidP="004F773D">
      <w:pPr>
        <w:pStyle w:val="a4"/>
        <w:numPr>
          <w:ilvl w:val="0"/>
          <w:numId w:val="61"/>
        </w:numPr>
        <w:spacing w:after="0" w:line="276" w:lineRule="auto"/>
        <w:ind w:left="284" w:hanging="284"/>
        <w:rPr>
          <w:rFonts w:eastAsia="Batang"/>
          <w:bCs/>
          <w:szCs w:val="24"/>
        </w:rPr>
      </w:pPr>
      <w:r w:rsidRPr="005E32A6">
        <w:rPr>
          <w:rFonts w:eastAsia="Batang"/>
          <w:bCs/>
          <w:szCs w:val="24"/>
        </w:rPr>
        <w:t xml:space="preserve">активизация деятельности  </w:t>
      </w:r>
      <w:r w:rsidR="005E32A6">
        <w:rPr>
          <w:rFonts w:eastAsia="Batang"/>
          <w:bCs/>
          <w:szCs w:val="24"/>
        </w:rPr>
        <w:t>ученического</w:t>
      </w:r>
      <w:r w:rsidRPr="005E32A6">
        <w:rPr>
          <w:rFonts w:eastAsia="Batang"/>
          <w:bCs/>
          <w:szCs w:val="24"/>
        </w:rPr>
        <w:t xml:space="preserve"> самоуправления,  как  одного из  способов  социализации личности  обучающихся;</w:t>
      </w:r>
    </w:p>
    <w:p w:rsidR="005E32A6" w:rsidRDefault="00561BA3" w:rsidP="004F773D">
      <w:pPr>
        <w:pStyle w:val="a4"/>
        <w:numPr>
          <w:ilvl w:val="0"/>
          <w:numId w:val="61"/>
        </w:numPr>
        <w:spacing w:after="0" w:line="276" w:lineRule="auto"/>
        <w:ind w:left="284" w:hanging="284"/>
        <w:rPr>
          <w:rFonts w:eastAsia="Batang"/>
          <w:bCs/>
          <w:szCs w:val="24"/>
        </w:rPr>
      </w:pPr>
      <w:r w:rsidRPr="005E32A6">
        <w:rPr>
          <w:rFonts w:eastAsia="Batang"/>
          <w:bCs/>
          <w:szCs w:val="24"/>
        </w:rPr>
        <w:t>организация взаимодействия с социальными партнёрами лицея;</w:t>
      </w:r>
    </w:p>
    <w:p w:rsidR="00561BA3" w:rsidRPr="005E32A6" w:rsidRDefault="00561BA3" w:rsidP="004F773D">
      <w:pPr>
        <w:pStyle w:val="a4"/>
        <w:numPr>
          <w:ilvl w:val="0"/>
          <w:numId w:val="61"/>
        </w:numPr>
        <w:spacing w:after="0" w:line="276" w:lineRule="auto"/>
        <w:ind w:left="284" w:hanging="284"/>
        <w:rPr>
          <w:rFonts w:eastAsia="Batang"/>
          <w:bCs/>
          <w:szCs w:val="24"/>
        </w:rPr>
      </w:pPr>
      <w:r w:rsidRPr="005E32A6">
        <w:rPr>
          <w:rFonts w:eastAsia="Batang"/>
          <w:bCs/>
          <w:szCs w:val="24"/>
        </w:rPr>
        <w:t>творческий поиск и реализация инновационных ресурсов для организации  образов</w:t>
      </w:r>
      <w:r w:rsidRPr="005E32A6">
        <w:rPr>
          <w:rFonts w:eastAsia="Batang"/>
          <w:bCs/>
          <w:szCs w:val="24"/>
        </w:rPr>
        <w:t>а</w:t>
      </w:r>
      <w:r w:rsidRPr="005E32A6">
        <w:rPr>
          <w:rFonts w:eastAsia="Batang"/>
          <w:bCs/>
          <w:szCs w:val="24"/>
        </w:rPr>
        <w:t>тельной среды.</w:t>
      </w:r>
    </w:p>
    <w:p w:rsidR="00561BA3" w:rsidRPr="00561BA3" w:rsidRDefault="00561BA3" w:rsidP="005E32A6">
      <w:pPr>
        <w:spacing w:after="0" w:line="276" w:lineRule="auto"/>
        <w:ind w:left="0" w:firstLine="851"/>
        <w:rPr>
          <w:color w:val="auto"/>
          <w:szCs w:val="24"/>
        </w:rPr>
      </w:pPr>
      <w:r w:rsidRPr="00561BA3">
        <w:rPr>
          <w:color w:val="auto"/>
          <w:szCs w:val="24"/>
        </w:rPr>
        <w:t>Одним из приоритетов реализации данной ООП является обеспечение процесса индивидуализации образования, создание условий для развития самоопредел</w:t>
      </w:r>
      <w:r w:rsidR="005E32A6">
        <w:rPr>
          <w:color w:val="auto"/>
          <w:szCs w:val="24"/>
        </w:rPr>
        <w:t>я</w:t>
      </w:r>
      <w:r w:rsidRPr="00561BA3">
        <w:rPr>
          <w:color w:val="auto"/>
          <w:szCs w:val="24"/>
        </w:rPr>
        <w:t>ющейся личности, для раскрытия творческого потенциала каждого старшеклассника, для успе</w:t>
      </w:r>
      <w:r w:rsidRPr="00561BA3">
        <w:rPr>
          <w:color w:val="auto"/>
          <w:szCs w:val="24"/>
        </w:rPr>
        <w:t>ш</w:t>
      </w:r>
      <w:r w:rsidRPr="00561BA3">
        <w:rPr>
          <w:color w:val="auto"/>
          <w:szCs w:val="24"/>
        </w:rPr>
        <w:t>ной социализации учащихся в постоянно меняющемся современном мире.</w:t>
      </w:r>
    </w:p>
    <w:p w:rsidR="00BA6937" w:rsidRDefault="00561BA3" w:rsidP="00BA6937">
      <w:pPr>
        <w:spacing w:after="0" w:line="276" w:lineRule="auto"/>
        <w:ind w:left="0" w:firstLine="851"/>
        <w:rPr>
          <w:color w:val="auto"/>
          <w:szCs w:val="24"/>
        </w:rPr>
      </w:pPr>
      <w:r w:rsidRPr="00561BA3">
        <w:rPr>
          <w:color w:val="auto"/>
          <w:szCs w:val="24"/>
        </w:rPr>
        <w:t>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поликультурности, носит личностно-ориентированный  и деятельнос</w:t>
      </w:r>
      <w:r w:rsidRPr="00561BA3">
        <w:rPr>
          <w:color w:val="auto"/>
          <w:szCs w:val="24"/>
        </w:rPr>
        <w:t>т</w:t>
      </w:r>
      <w:r w:rsidRPr="00561BA3">
        <w:rPr>
          <w:color w:val="auto"/>
          <w:szCs w:val="24"/>
        </w:rPr>
        <w:t>ный характер; осуществляет принцип равных возможностей для получения качественного среднего общего образования.</w:t>
      </w:r>
    </w:p>
    <w:p w:rsidR="00BA6937" w:rsidRDefault="00561BA3" w:rsidP="00BA6937">
      <w:pPr>
        <w:spacing w:after="0" w:line="276" w:lineRule="auto"/>
        <w:ind w:left="0" w:firstLine="851"/>
        <w:rPr>
          <w:color w:val="auto"/>
          <w:szCs w:val="24"/>
        </w:rPr>
      </w:pPr>
      <w:r w:rsidRPr="00561BA3">
        <w:rPr>
          <w:color w:val="auto"/>
          <w:szCs w:val="24"/>
        </w:rPr>
        <w:lastRenderedPageBreak/>
        <w:t>Программа отвечает возрас</w:t>
      </w:r>
      <w:r w:rsidR="00BA6937">
        <w:rPr>
          <w:color w:val="auto"/>
          <w:szCs w:val="24"/>
        </w:rPr>
        <w:t xml:space="preserve">тным особенностям обучающихся: </w:t>
      </w:r>
      <w:r w:rsidRPr="00561BA3">
        <w:rPr>
          <w:color w:val="auto"/>
          <w:szCs w:val="24"/>
        </w:rPr>
        <w:t>активности, и</w:t>
      </w:r>
      <w:r w:rsidRPr="00561BA3">
        <w:rPr>
          <w:color w:val="auto"/>
          <w:szCs w:val="24"/>
        </w:rPr>
        <w:t>н</w:t>
      </w:r>
      <w:r w:rsidRPr="00561BA3">
        <w:rPr>
          <w:color w:val="auto"/>
          <w:szCs w:val="24"/>
        </w:rPr>
        <w:t>формированности, коммуникабельности, способности к творчеству, стремлению к позн</w:t>
      </w:r>
      <w:r w:rsidRPr="00561BA3">
        <w:rPr>
          <w:color w:val="auto"/>
          <w:szCs w:val="24"/>
        </w:rPr>
        <w:t>а</w:t>
      </w:r>
      <w:r w:rsidRPr="00561BA3">
        <w:rPr>
          <w:color w:val="auto"/>
          <w:szCs w:val="24"/>
        </w:rPr>
        <w:t>нию нового.</w:t>
      </w:r>
    </w:p>
    <w:p w:rsidR="00561BA3" w:rsidRPr="00561BA3" w:rsidRDefault="00561BA3" w:rsidP="00BA6937">
      <w:pPr>
        <w:spacing w:after="0" w:line="276" w:lineRule="auto"/>
        <w:ind w:left="0" w:firstLine="851"/>
        <w:rPr>
          <w:color w:val="auto"/>
          <w:szCs w:val="24"/>
        </w:rPr>
      </w:pPr>
      <w:r w:rsidRPr="00561BA3">
        <w:rPr>
          <w:color w:val="auto"/>
          <w:szCs w:val="24"/>
        </w:rPr>
        <w:t xml:space="preserve">Программа осуществляет принцип преемственности основных образовательных программ  начального общего, основного общего, среднего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BA6937" w:rsidRDefault="00561BA3" w:rsidP="00BA6937">
      <w:pPr>
        <w:spacing w:after="0" w:line="276" w:lineRule="auto"/>
        <w:ind w:left="0" w:firstLine="851"/>
        <w:rPr>
          <w:color w:val="auto"/>
          <w:szCs w:val="24"/>
        </w:rPr>
      </w:pPr>
      <w:r w:rsidRPr="00561BA3">
        <w:rPr>
          <w:color w:val="auto"/>
          <w:szCs w:val="24"/>
        </w:rPr>
        <w:t>Структура данной образовательной программы соответствует требованиям, предъявляемым Ф</w:t>
      </w:r>
      <w:r w:rsidR="00BA6937">
        <w:rPr>
          <w:color w:val="auto"/>
          <w:szCs w:val="24"/>
        </w:rPr>
        <w:t xml:space="preserve">К </w:t>
      </w:r>
      <w:r w:rsidRPr="00561BA3">
        <w:rPr>
          <w:color w:val="auto"/>
          <w:szCs w:val="24"/>
        </w:rPr>
        <w:t>ГОС к структуре.</w:t>
      </w:r>
    </w:p>
    <w:p w:rsidR="00561BA3" w:rsidRPr="00561BA3" w:rsidRDefault="00561BA3" w:rsidP="00BA6937">
      <w:pPr>
        <w:spacing w:after="0" w:line="276" w:lineRule="auto"/>
        <w:ind w:left="0" w:firstLine="851"/>
        <w:rPr>
          <w:color w:val="auto"/>
          <w:szCs w:val="24"/>
        </w:rPr>
      </w:pPr>
      <w:r w:rsidRPr="00561BA3">
        <w:rPr>
          <w:color w:val="auto"/>
          <w:szCs w:val="24"/>
        </w:rPr>
        <w:t xml:space="preserve">Цели среднего (полного) общего образования ориентируют субъекты образования на </w:t>
      </w:r>
      <w:r w:rsidRPr="00561BA3">
        <w:rPr>
          <w:color w:val="auto"/>
          <w:szCs w:val="24"/>
          <w:u w:val="single"/>
        </w:rPr>
        <w:t>достижение основных результатов образования</w:t>
      </w:r>
      <w:r w:rsidRPr="00561BA3">
        <w:rPr>
          <w:color w:val="auto"/>
          <w:szCs w:val="24"/>
        </w:rPr>
        <w:t>, связанных с:</w:t>
      </w:r>
    </w:p>
    <w:p w:rsidR="00BA6937" w:rsidRDefault="00561BA3" w:rsidP="004F773D">
      <w:pPr>
        <w:pStyle w:val="a4"/>
        <w:numPr>
          <w:ilvl w:val="0"/>
          <w:numId w:val="62"/>
        </w:numPr>
        <w:spacing w:after="0" w:line="276" w:lineRule="auto"/>
        <w:ind w:left="284" w:hanging="284"/>
        <w:rPr>
          <w:color w:val="auto"/>
          <w:szCs w:val="24"/>
        </w:rPr>
      </w:pPr>
      <w:r w:rsidRPr="00BA6937">
        <w:rPr>
          <w:i/>
          <w:color w:val="auto"/>
          <w:szCs w:val="24"/>
        </w:rPr>
        <w:t>личностными результатами</w:t>
      </w:r>
      <w:r w:rsidRPr="00BA6937">
        <w:rPr>
          <w:b/>
          <w:color w:val="auto"/>
          <w:szCs w:val="24"/>
        </w:rPr>
        <w:t>,</w:t>
      </w:r>
      <w:r w:rsidRPr="00BA6937">
        <w:rPr>
          <w:color w:val="auto"/>
          <w:szCs w:val="24"/>
        </w:rPr>
        <w:t xml:space="preserve"> включающими готовность и способность обучающихся к саморазвитию и личностному самоопределению, к самоусовершенствованию и сам</w:t>
      </w:r>
      <w:r w:rsidRPr="00BA6937">
        <w:rPr>
          <w:color w:val="auto"/>
          <w:szCs w:val="24"/>
        </w:rPr>
        <w:t>о</w:t>
      </w:r>
      <w:r w:rsidRPr="00BA6937">
        <w:rPr>
          <w:color w:val="auto"/>
          <w:szCs w:val="24"/>
        </w:rPr>
        <w:t>воспитанию, сформированность их мотивации к обучению и  целенаправленной позн</w:t>
      </w:r>
      <w:r w:rsidRPr="00BA6937">
        <w:rPr>
          <w:color w:val="auto"/>
          <w:szCs w:val="24"/>
        </w:rPr>
        <w:t>а</w:t>
      </w:r>
      <w:r w:rsidRPr="00BA6937">
        <w:rPr>
          <w:color w:val="auto"/>
          <w:szCs w:val="24"/>
        </w:rPr>
        <w:t>вательной деятельности, сформированность системы значимых социальных и межли</w:t>
      </w:r>
      <w:r w:rsidRPr="00BA6937">
        <w:rPr>
          <w:color w:val="auto"/>
          <w:szCs w:val="24"/>
        </w:rPr>
        <w:t>ч</w:t>
      </w:r>
      <w:r w:rsidRPr="00BA6937">
        <w:rPr>
          <w:color w:val="auto"/>
          <w:szCs w:val="24"/>
        </w:rPr>
        <w:t>ностных отношений, отражающих личностные и гражданские позиции в деятельности; способность к осознанию российской гражданской идентичности в поликультурном социуме; правосознание, экологическую культуру;</w:t>
      </w:r>
    </w:p>
    <w:p w:rsidR="00BA6937" w:rsidRDefault="00561BA3" w:rsidP="004F773D">
      <w:pPr>
        <w:pStyle w:val="a4"/>
        <w:numPr>
          <w:ilvl w:val="0"/>
          <w:numId w:val="62"/>
        </w:numPr>
        <w:spacing w:after="0" w:line="276" w:lineRule="auto"/>
        <w:ind w:left="284" w:hanging="284"/>
        <w:rPr>
          <w:color w:val="auto"/>
          <w:szCs w:val="24"/>
        </w:rPr>
      </w:pPr>
      <w:r w:rsidRPr="00BA6937">
        <w:rPr>
          <w:i/>
          <w:color w:val="auto"/>
          <w:szCs w:val="24"/>
        </w:rPr>
        <w:t xml:space="preserve">метапредметными </w:t>
      </w:r>
      <w:r w:rsidRPr="00BA6937">
        <w:rPr>
          <w:color w:val="auto"/>
          <w:szCs w:val="24"/>
        </w:rPr>
        <w:t>результами, включающими освоенные обучающимися межпре</w:t>
      </w:r>
      <w:r w:rsidRPr="00BA6937">
        <w:rPr>
          <w:color w:val="auto"/>
          <w:szCs w:val="24"/>
        </w:rPr>
        <w:t>д</w:t>
      </w:r>
      <w:r w:rsidRPr="00BA6937">
        <w:rPr>
          <w:color w:val="auto"/>
          <w:szCs w:val="24"/>
        </w:rPr>
        <w:t>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w:t>
      </w:r>
      <w:r w:rsidRPr="00BA6937">
        <w:rPr>
          <w:color w:val="auto"/>
          <w:szCs w:val="24"/>
        </w:rPr>
        <w:t>и</w:t>
      </w:r>
      <w:r w:rsidRPr="00BA6937">
        <w:rPr>
          <w:color w:val="auto"/>
          <w:szCs w:val="24"/>
        </w:rPr>
        <w:t>альной практике, самостоятельность планирования и осуществления учебной деятел</w:t>
      </w:r>
      <w:r w:rsidRPr="00BA6937">
        <w:rPr>
          <w:color w:val="auto"/>
          <w:szCs w:val="24"/>
        </w:rPr>
        <w:t>ь</w:t>
      </w:r>
      <w:r w:rsidRPr="00BA6937">
        <w:rPr>
          <w:color w:val="auto"/>
          <w:szCs w:val="24"/>
        </w:rPr>
        <w:t>ности и организации учебного сотрудничества с педагогами и сверстниками, спосо</w:t>
      </w:r>
      <w:r w:rsidRPr="00BA6937">
        <w:rPr>
          <w:color w:val="auto"/>
          <w:szCs w:val="24"/>
        </w:rPr>
        <w:t>б</w:t>
      </w:r>
      <w:r w:rsidRPr="00BA6937">
        <w:rPr>
          <w:color w:val="auto"/>
          <w:szCs w:val="24"/>
        </w:rPr>
        <w:t>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561BA3" w:rsidRDefault="00561BA3" w:rsidP="004F773D">
      <w:pPr>
        <w:pStyle w:val="a4"/>
        <w:numPr>
          <w:ilvl w:val="0"/>
          <w:numId w:val="62"/>
        </w:numPr>
        <w:spacing w:after="0" w:line="276" w:lineRule="auto"/>
        <w:ind w:left="284" w:hanging="284"/>
        <w:rPr>
          <w:color w:val="auto"/>
          <w:szCs w:val="24"/>
        </w:rPr>
      </w:pPr>
      <w:r w:rsidRPr="00BA6937">
        <w:rPr>
          <w:i/>
          <w:color w:val="auto"/>
          <w:szCs w:val="24"/>
        </w:rPr>
        <w:t>предметными</w:t>
      </w:r>
      <w:r w:rsidRPr="00BA6937">
        <w:rPr>
          <w:b/>
          <w:color w:val="auto"/>
          <w:szCs w:val="24"/>
        </w:rPr>
        <w:t xml:space="preserve"> </w:t>
      </w:r>
      <w:r w:rsidRPr="00BA6937">
        <w:rPr>
          <w:color w:val="auto"/>
          <w:szCs w:val="24"/>
        </w:rPr>
        <w:t>результатами, включающими освоенные обучающимися в ходе изучения учебного предмета умения специфические для данной предметной области, виды де</w:t>
      </w:r>
      <w:r w:rsidRPr="00BA6937">
        <w:rPr>
          <w:color w:val="auto"/>
          <w:szCs w:val="24"/>
        </w:rPr>
        <w:t>я</w:t>
      </w:r>
      <w:r w:rsidRPr="00BA6937">
        <w:rPr>
          <w:color w:val="auto"/>
          <w:szCs w:val="24"/>
        </w:rPr>
        <w:t>тельности по получению нового знания в рамках учебного предмета, его преобразов</w:t>
      </w:r>
      <w:r w:rsidRPr="00BA6937">
        <w:rPr>
          <w:color w:val="auto"/>
          <w:szCs w:val="24"/>
        </w:rPr>
        <w:t>а</w:t>
      </w:r>
      <w:r w:rsidRPr="00BA6937">
        <w:rPr>
          <w:color w:val="auto"/>
          <w:szCs w:val="24"/>
        </w:rPr>
        <w:t xml:space="preserve">нию и применению в учебных, учебно-проектных и социально-проектных ситуациях, </w:t>
      </w:r>
      <w:r w:rsidR="00BA6937">
        <w:rPr>
          <w:color w:val="auto"/>
          <w:szCs w:val="24"/>
        </w:rPr>
        <w:t xml:space="preserve"> формирование научного типа мышл</w:t>
      </w:r>
      <w:r w:rsidRPr="00BA6937">
        <w:rPr>
          <w:color w:val="auto"/>
          <w:szCs w:val="24"/>
        </w:rPr>
        <w:t>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A6937" w:rsidRPr="00BA6937" w:rsidRDefault="00BA6937" w:rsidP="00BA6937">
      <w:pPr>
        <w:spacing w:after="0" w:line="276" w:lineRule="auto"/>
        <w:ind w:left="0" w:firstLine="851"/>
        <w:rPr>
          <w:color w:val="auto"/>
          <w:szCs w:val="24"/>
        </w:rPr>
      </w:pPr>
      <w:r>
        <w:rPr>
          <w:color w:val="auto"/>
          <w:szCs w:val="24"/>
        </w:rPr>
        <w:t>Принципы и подходы к формированию ООП СОО и состава участников образов</w:t>
      </w:r>
      <w:r>
        <w:rPr>
          <w:color w:val="auto"/>
          <w:szCs w:val="24"/>
        </w:rPr>
        <w:t>а</w:t>
      </w:r>
      <w:r>
        <w:rPr>
          <w:color w:val="auto"/>
          <w:szCs w:val="24"/>
        </w:rPr>
        <w:t>тельного процесса:</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w:t>
      </w:r>
      <w:r w:rsidRPr="00BA6937">
        <w:rPr>
          <w:color w:val="auto"/>
          <w:szCs w:val="24"/>
        </w:rPr>
        <w:t>о</w:t>
      </w:r>
      <w:r w:rsidRPr="00BA6937">
        <w:rPr>
          <w:color w:val="auto"/>
          <w:szCs w:val="24"/>
        </w:rPr>
        <w:t>национального, поликультурного и поликонфессионального состава;</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переход к стратегии социального проектирования и конструирования на основе разр</w:t>
      </w:r>
      <w:r w:rsidRPr="00BA6937">
        <w:rPr>
          <w:color w:val="auto"/>
          <w:szCs w:val="24"/>
        </w:rPr>
        <w:t>а</w:t>
      </w:r>
      <w:r w:rsidRPr="00BA6937">
        <w:rPr>
          <w:color w:val="auto"/>
          <w:szCs w:val="24"/>
        </w:rPr>
        <w:t>ботки содержания и технологий образования, определяющих пути и способы достиж</w:t>
      </w:r>
      <w:r w:rsidRPr="00BA6937">
        <w:rPr>
          <w:color w:val="auto"/>
          <w:szCs w:val="24"/>
        </w:rPr>
        <w:t>е</w:t>
      </w:r>
      <w:r w:rsidRPr="00BA6937">
        <w:rPr>
          <w:color w:val="auto"/>
          <w:szCs w:val="24"/>
        </w:rPr>
        <w:t>ния социально желаемого уровня (результата) личностного и познавательного развития обучающихся;</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lastRenderedPageBreak/>
        <w:t>ориентацию на достижение цели и основного результата образования — развитие кре</w:t>
      </w:r>
      <w:r w:rsidRPr="00BA6937">
        <w:rPr>
          <w:color w:val="auto"/>
          <w:szCs w:val="24"/>
        </w:rPr>
        <w:t>а</w:t>
      </w:r>
      <w:r w:rsidRPr="00BA6937">
        <w:rPr>
          <w:color w:val="auto"/>
          <w:szCs w:val="24"/>
        </w:rPr>
        <w:t>тивной личности , способной ориентироваться в постоянно меняющемся окружающем мире;</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признание решающей роли содержания образования,</w:t>
      </w:r>
      <w:r w:rsidR="00BA6937">
        <w:rPr>
          <w:color w:val="auto"/>
          <w:szCs w:val="24"/>
        </w:rPr>
        <w:t xml:space="preserve"> </w:t>
      </w:r>
      <w:r w:rsidRPr="00BA6937">
        <w:rPr>
          <w:color w:val="auto"/>
          <w:szCs w:val="24"/>
        </w:rPr>
        <w:t>способов организации образов</w:t>
      </w:r>
      <w:r w:rsidRPr="00BA6937">
        <w:rPr>
          <w:color w:val="auto"/>
          <w:szCs w:val="24"/>
        </w:rPr>
        <w:t>а</w:t>
      </w:r>
      <w:r w:rsidRPr="00BA6937">
        <w:rPr>
          <w:color w:val="auto"/>
          <w:szCs w:val="24"/>
        </w:rPr>
        <w:t>тельной деятельности и учебного сотрудничества в достижении целей личностного и социального развития обучающихся;</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обеспечение преемственности дошкольного, начального общего, основного общего, среднего общего и профессионального образования;</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разнообразие индивидуальных образовательных траекторий и индивидуального разв</w:t>
      </w:r>
      <w:r w:rsidRPr="00BA6937">
        <w:rPr>
          <w:color w:val="auto"/>
          <w:szCs w:val="24"/>
        </w:rPr>
        <w:t>и</w:t>
      </w:r>
      <w:r w:rsidRPr="00BA6937">
        <w:rPr>
          <w:color w:val="auto"/>
          <w:szCs w:val="24"/>
        </w:rPr>
        <w:t>тия каждого обучающегося (включая одарённых детей и детей с ограниченными во</w:t>
      </w:r>
      <w:r w:rsidRPr="00BA6937">
        <w:rPr>
          <w:color w:val="auto"/>
          <w:szCs w:val="24"/>
        </w:rPr>
        <w:t>з</w:t>
      </w:r>
      <w:r w:rsidRPr="00BA6937">
        <w:rPr>
          <w:color w:val="auto"/>
          <w:szCs w:val="24"/>
        </w:rPr>
        <w:t>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и ра</w:t>
      </w:r>
      <w:r w:rsidR="00BA6937">
        <w:rPr>
          <w:color w:val="auto"/>
          <w:szCs w:val="24"/>
        </w:rPr>
        <w:t>с</w:t>
      </w:r>
      <w:r w:rsidRPr="00BA6937">
        <w:rPr>
          <w:color w:val="auto"/>
          <w:szCs w:val="24"/>
        </w:rPr>
        <w:t>ширения образовательного пространства;</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формирование ответственного отношения к учению, готовности и способности об</w:t>
      </w:r>
      <w:r w:rsidRPr="00BA6937">
        <w:rPr>
          <w:color w:val="auto"/>
          <w:szCs w:val="24"/>
        </w:rPr>
        <w:t>у</w:t>
      </w:r>
      <w:r w:rsidRPr="00BA6937">
        <w:rPr>
          <w:color w:val="auto"/>
          <w:szCs w:val="24"/>
        </w:rPr>
        <w:t>чающихся к саморазвитию и самообразованию;</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формирование целос</w:t>
      </w:r>
      <w:r w:rsidR="00BA6937" w:rsidRPr="00BA6937">
        <w:rPr>
          <w:color w:val="auto"/>
          <w:szCs w:val="24"/>
        </w:rPr>
        <w:t>т</w:t>
      </w:r>
      <w:r w:rsidRPr="00BA6937">
        <w:rPr>
          <w:color w:val="auto"/>
          <w:szCs w:val="24"/>
        </w:rPr>
        <w:t>ного мировоззрения, соответствующего современному уровню развития науки и общественной практики;</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формирование основ экологической культуры, соответствующей современному уровню экологического мышления;</w:t>
      </w:r>
    </w:p>
    <w:p w:rsidR="00561BA3" w:rsidRP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воспитание социально-активной личности, готовой к активной адаптации в сущес</w:t>
      </w:r>
      <w:r w:rsidRPr="00BA6937">
        <w:rPr>
          <w:color w:val="auto"/>
          <w:szCs w:val="24"/>
        </w:rPr>
        <w:t>т</w:t>
      </w:r>
      <w:r w:rsidRPr="00BA6937">
        <w:rPr>
          <w:color w:val="auto"/>
          <w:szCs w:val="24"/>
        </w:rPr>
        <w:t>вующем мире, через организацию активной общественной жизни в лицее.</w:t>
      </w:r>
    </w:p>
    <w:p w:rsidR="00FD603F" w:rsidRPr="00817C87" w:rsidRDefault="00FD603F" w:rsidP="00561BA3">
      <w:pPr>
        <w:spacing w:line="276" w:lineRule="auto"/>
        <w:ind w:left="0" w:firstLine="851"/>
        <w:rPr>
          <w:szCs w:val="24"/>
        </w:rPr>
      </w:pPr>
      <w:r w:rsidRPr="00817C87">
        <w:rPr>
          <w:b/>
          <w:szCs w:val="24"/>
        </w:rPr>
        <w:t>Данная программа адресована:</w:t>
      </w:r>
    </w:p>
    <w:p w:rsidR="00FD603F" w:rsidRPr="00817C87" w:rsidRDefault="00FD603F" w:rsidP="004F773D">
      <w:pPr>
        <w:pStyle w:val="a4"/>
        <w:numPr>
          <w:ilvl w:val="0"/>
          <w:numId w:val="2"/>
        </w:numPr>
        <w:spacing w:after="77" w:line="276" w:lineRule="auto"/>
        <w:ind w:left="284" w:right="107" w:hanging="284"/>
        <w:rPr>
          <w:szCs w:val="24"/>
        </w:rPr>
      </w:pPr>
      <w:r w:rsidRPr="00817C87">
        <w:rPr>
          <w:b/>
          <w:bCs/>
          <w:szCs w:val="24"/>
        </w:rPr>
        <w:t>обучающимся и родителям:</w:t>
      </w:r>
    </w:p>
    <w:p w:rsidR="00FD603F" w:rsidRPr="00817C87" w:rsidRDefault="00FD603F" w:rsidP="004F773D">
      <w:pPr>
        <w:pStyle w:val="a4"/>
        <w:numPr>
          <w:ilvl w:val="0"/>
          <w:numId w:val="1"/>
        </w:numPr>
        <w:tabs>
          <w:tab w:val="clear" w:pos="502"/>
          <w:tab w:val="num" w:pos="284"/>
        </w:tabs>
        <w:spacing w:line="276" w:lineRule="auto"/>
        <w:ind w:left="284" w:hanging="284"/>
        <w:rPr>
          <w:szCs w:val="24"/>
        </w:rPr>
      </w:pPr>
      <w:r w:rsidRPr="00817C87">
        <w:rPr>
          <w:szCs w:val="24"/>
        </w:rPr>
        <w:t xml:space="preserve">для </w:t>
      </w:r>
      <w:r w:rsidRPr="00817C87">
        <w:rPr>
          <w:szCs w:val="24"/>
          <w:u w:val="single"/>
        </w:rPr>
        <w:t>информирования</w:t>
      </w:r>
      <w:r w:rsidRPr="00817C87">
        <w:rPr>
          <w:szCs w:val="24"/>
        </w:rPr>
        <w:t xml:space="preserve"> о целях, содержании, организации и предполагаемых результатах деятельности лицея по достижению каждым обучающимся образовательных результ</w:t>
      </w:r>
      <w:r w:rsidRPr="00817C87">
        <w:rPr>
          <w:szCs w:val="24"/>
        </w:rPr>
        <w:t>а</w:t>
      </w:r>
      <w:r w:rsidRPr="00817C87">
        <w:rPr>
          <w:szCs w:val="24"/>
        </w:rPr>
        <w:t>тов;</w:t>
      </w:r>
    </w:p>
    <w:p w:rsidR="00FD603F" w:rsidRPr="00817C87" w:rsidRDefault="00FD603F" w:rsidP="004F773D">
      <w:pPr>
        <w:pStyle w:val="a4"/>
        <w:numPr>
          <w:ilvl w:val="0"/>
          <w:numId w:val="1"/>
        </w:numPr>
        <w:tabs>
          <w:tab w:val="clear" w:pos="502"/>
          <w:tab w:val="num" w:pos="284"/>
        </w:tabs>
        <w:spacing w:line="276" w:lineRule="auto"/>
        <w:ind w:left="284" w:hanging="284"/>
        <w:rPr>
          <w:szCs w:val="24"/>
        </w:rPr>
      </w:pPr>
      <w:r w:rsidRPr="00817C87">
        <w:rPr>
          <w:szCs w:val="24"/>
        </w:rPr>
        <w:t xml:space="preserve">для </w:t>
      </w:r>
      <w:r w:rsidRPr="00817C87">
        <w:rPr>
          <w:szCs w:val="24"/>
          <w:u w:val="single"/>
        </w:rPr>
        <w:t>определения ответственности</w:t>
      </w:r>
      <w:r w:rsidRPr="00817C87">
        <w:rPr>
          <w:szCs w:val="24"/>
        </w:rPr>
        <w:t xml:space="preserve"> за достижение результатов образовательной деятел</w:t>
      </w:r>
      <w:r w:rsidRPr="00817C87">
        <w:rPr>
          <w:szCs w:val="24"/>
        </w:rPr>
        <w:t>ь</w:t>
      </w:r>
      <w:r w:rsidRPr="00817C87">
        <w:rPr>
          <w:szCs w:val="24"/>
        </w:rPr>
        <w:t xml:space="preserve">ности школы, родителей и обучающихся и </w:t>
      </w:r>
      <w:r w:rsidRPr="00817C87">
        <w:rPr>
          <w:szCs w:val="24"/>
          <w:u w:val="single"/>
        </w:rPr>
        <w:t>возможностей</w:t>
      </w:r>
      <w:r w:rsidRPr="00817C87">
        <w:rPr>
          <w:szCs w:val="24"/>
        </w:rPr>
        <w:t xml:space="preserve"> для взаимодействия;</w:t>
      </w:r>
    </w:p>
    <w:p w:rsidR="00FD603F" w:rsidRPr="00817C87" w:rsidRDefault="00FD603F" w:rsidP="004F773D">
      <w:pPr>
        <w:pStyle w:val="a4"/>
        <w:numPr>
          <w:ilvl w:val="0"/>
          <w:numId w:val="2"/>
        </w:numPr>
        <w:spacing w:after="0" w:line="276" w:lineRule="auto"/>
        <w:ind w:left="284" w:hanging="284"/>
        <w:rPr>
          <w:b/>
          <w:bCs/>
          <w:szCs w:val="24"/>
        </w:rPr>
      </w:pPr>
      <w:r w:rsidRPr="00817C87">
        <w:rPr>
          <w:b/>
          <w:bCs/>
          <w:szCs w:val="24"/>
        </w:rPr>
        <w:t>учителям:</w:t>
      </w:r>
    </w:p>
    <w:p w:rsidR="00FD603F" w:rsidRPr="00817C87" w:rsidRDefault="00FD603F" w:rsidP="004F773D">
      <w:pPr>
        <w:pStyle w:val="a4"/>
        <w:numPr>
          <w:ilvl w:val="0"/>
          <w:numId w:val="3"/>
        </w:numPr>
        <w:spacing w:line="276" w:lineRule="auto"/>
        <w:ind w:left="284" w:hanging="284"/>
        <w:rPr>
          <w:szCs w:val="24"/>
        </w:rPr>
      </w:pPr>
      <w:r w:rsidRPr="00817C87">
        <w:rPr>
          <w:szCs w:val="24"/>
        </w:rPr>
        <w:t>для определения целей, задач, содержания и планируемых результатов образовательной деятельности;</w:t>
      </w:r>
    </w:p>
    <w:p w:rsidR="00FD603F" w:rsidRPr="00817C87" w:rsidRDefault="00FD603F" w:rsidP="004F773D">
      <w:pPr>
        <w:pStyle w:val="a4"/>
        <w:numPr>
          <w:ilvl w:val="0"/>
          <w:numId w:val="3"/>
        </w:numPr>
        <w:spacing w:line="276" w:lineRule="auto"/>
        <w:ind w:left="284" w:hanging="284"/>
        <w:rPr>
          <w:szCs w:val="24"/>
        </w:rPr>
      </w:pPr>
      <w:r w:rsidRPr="00817C87">
        <w:rPr>
          <w:szCs w:val="24"/>
        </w:rPr>
        <w:t>для определения ответственности за качество образования;</w:t>
      </w:r>
    </w:p>
    <w:p w:rsidR="00FD603F" w:rsidRPr="00817C87" w:rsidRDefault="00FD603F" w:rsidP="004F773D">
      <w:pPr>
        <w:pStyle w:val="a4"/>
        <w:numPr>
          <w:ilvl w:val="0"/>
          <w:numId w:val="2"/>
        </w:numPr>
        <w:spacing w:after="0" w:line="276" w:lineRule="auto"/>
        <w:ind w:left="284" w:hanging="284"/>
        <w:rPr>
          <w:b/>
          <w:bCs/>
          <w:szCs w:val="24"/>
        </w:rPr>
      </w:pPr>
      <w:r w:rsidRPr="00817C87">
        <w:rPr>
          <w:b/>
          <w:bCs/>
          <w:szCs w:val="24"/>
        </w:rPr>
        <w:t>администрации:</w:t>
      </w:r>
    </w:p>
    <w:p w:rsidR="00FD603F" w:rsidRPr="00817C87" w:rsidRDefault="00FD603F" w:rsidP="004F773D">
      <w:pPr>
        <w:pStyle w:val="a4"/>
        <w:numPr>
          <w:ilvl w:val="0"/>
          <w:numId w:val="4"/>
        </w:numPr>
        <w:spacing w:line="276" w:lineRule="auto"/>
        <w:ind w:left="284" w:hanging="284"/>
        <w:rPr>
          <w:i/>
          <w:iCs/>
          <w:szCs w:val="24"/>
        </w:rPr>
      </w:pPr>
      <w:r w:rsidRPr="00817C87">
        <w:rPr>
          <w:szCs w:val="24"/>
        </w:rPr>
        <w:t>для координации деятельности педагогического коллектива по выполнению требов</w:t>
      </w:r>
      <w:r w:rsidRPr="00817C87">
        <w:rPr>
          <w:szCs w:val="24"/>
        </w:rPr>
        <w:t>а</w:t>
      </w:r>
      <w:r w:rsidRPr="00817C87">
        <w:rPr>
          <w:szCs w:val="24"/>
        </w:rPr>
        <w:t>ний к результатам образовательной деятельности;</w:t>
      </w:r>
    </w:p>
    <w:p w:rsidR="00FD603F" w:rsidRPr="00817C87" w:rsidRDefault="00FD603F" w:rsidP="004F773D">
      <w:pPr>
        <w:pStyle w:val="a4"/>
        <w:numPr>
          <w:ilvl w:val="0"/>
          <w:numId w:val="4"/>
        </w:numPr>
        <w:spacing w:line="276" w:lineRule="auto"/>
        <w:ind w:left="284" w:hanging="284"/>
        <w:rPr>
          <w:i/>
          <w:iCs/>
          <w:szCs w:val="24"/>
        </w:rPr>
      </w:pPr>
      <w:r w:rsidRPr="00817C87">
        <w:rPr>
          <w:szCs w:val="24"/>
        </w:rPr>
        <w:t>в качестве ориентира для создания условий по освоению учащимися ООП;</w:t>
      </w:r>
    </w:p>
    <w:p w:rsidR="00FD603F" w:rsidRPr="00817C87" w:rsidRDefault="00FD603F" w:rsidP="004F773D">
      <w:pPr>
        <w:pStyle w:val="a4"/>
        <w:numPr>
          <w:ilvl w:val="0"/>
          <w:numId w:val="4"/>
        </w:numPr>
        <w:spacing w:line="276" w:lineRule="auto"/>
        <w:ind w:left="284" w:hanging="284"/>
        <w:rPr>
          <w:i/>
          <w:iCs/>
          <w:szCs w:val="24"/>
        </w:rPr>
      </w:pPr>
      <w:r w:rsidRPr="00817C87">
        <w:rPr>
          <w:szCs w:val="24"/>
        </w:rPr>
        <w:t>для контроля качества образования;</w:t>
      </w:r>
    </w:p>
    <w:p w:rsidR="00FD603F" w:rsidRPr="00817C87" w:rsidRDefault="00FD603F" w:rsidP="004F773D">
      <w:pPr>
        <w:pStyle w:val="a4"/>
        <w:numPr>
          <w:ilvl w:val="0"/>
          <w:numId w:val="4"/>
        </w:numPr>
        <w:spacing w:line="276" w:lineRule="auto"/>
        <w:ind w:left="284" w:hanging="284"/>
        <w:rPr>
          <w:i/>
          <w:iCs/>
          <w:szCs w:val="24"/>
        </w:rPr>
      </w:pPr>
      <w:r w:rsidRPr="00817C87">
        <w:rPr>
          <w:szCs w:val="24"/>
        </w:rPr>
        <w:lastRenderedPageBreak/>
        <w:t>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w:t>
      </w:r>
    </w:p>
    <w:p w:rsidR="00FD603F" w:rsidRPr="00817C87" w:rsidRDefault="00FD603F" w:rsidP="004F773D">
      <w:pPr>
        <w:pStyle w:val="a4"/>
        <w:numPr>
          <w:ilvl w:val="0"/>
          <w:numId w:val="2"/>
        </w:numPr>
        <w:spacing w:after="0" w:line="276" w:lineRule="auto"/>
        <w:ind w:left="284" w:hanging="284"/>
        <w:rPr>
          <w:b/>
          <w:szCs w:val="24"/>
        </w:rPr>
      </w:pPr>
      <w:r w:rsidRPr="00817C87">
        <w:rPr>
          <w:b/>
          <w:szCs w:val="24"/>
        </w:rPr>
        <w:t xml:space="preserve">всем субъектам образовательного процесса: </w:t>
      </w:r>
      <w:r w:rsidRPr="00817C87">
        <w:rPr>
          <w:szCs w:val="24"/>
        </w:rPr>
        <w:t>для установления взаимодействия суб</w:t>
      </w:r>
      <w:r w:rsidRPr="00817C87">
        <w:rPr>
          <w:szCs w:val="24"/>
        </w:rPr>
        <w:t>ъ</w:t>
      </w:r>
      <w:r w:rsidRPr="00817C87">
        <w:rPr>
          <w:szCs w:val="24"/>
        </w:rPr>
        <w:t>ектов образовательного процесса;</w:t>
      </w:r>
    </w:p>
    <w:p w:rsidR="00FD603F" w:rsidRPr="00817C87" w:rsidRDefault="00FD603F" w:rsidP="004F773D">
      <w:pPr>
        <w:pStyle w:val="a4"/>
        <w:numPr>
          <w:ilvl w:val="0"/>
          <w:numId w:val="2"/>
        </w:numPr>
        <w:spacing w:after="0" w:line="276" w:lineRule="auto"/>
        <w:ind w:left="284" w:hanging="284"/>
        <w:rPr>
          <w:b/>
          <w:bCs/>
          <w:szCs w:val="24"/>
        </w:rPr>
      </w:pPr>
      <w:r w:rsidRPr="00817C87">
        <w:rPr>
          <w:b/>
          <w:bCs/>
          <w:szCs w:val="24"/>
        </w:rPr>
        <w:t>учредителю и органам управления:</w:t>
      </w:r>
    </w:p>
    <w:p w:rsidR="00FD603F" w:rsidRPr="00817C87" w:rsidRDefault="00FD603F" w:rsidP="004F773D">
      <w:pPr>
        <w:pStyle w:val="a4"/>
        <w:numPr>
          <w:ilvl w:val="0"/>
          <w:numId w:val="5"/>
        </w:numPr>
        <w:spacing w:line="276" w:lineRule="auto"/>
        <w:ind w:left="284" w:hanging="284"/>
        <w:rPr>
          <w:szCs w:val="24"/>
        </w:rPr>
      </w:pPr>
      <w:r w:rsidRPr="00817C87">
        <w:rPr>
          <w:szCs w:val="24"/>
        </w:rPr>
        <w:t>с целью объективности оценивания образовательных результатов учреждения в целом;</w:t>
      </w:r>
    </w:p>
    <w:p w:rsidR="00FD603F" w:rsidRPr="00817C87" w:rsidRDefault="00FD603F" w:rsidP="004F773D">
      <w:pPr>
        <w:pStyle w:val="a4"/>
        <w:numPr>
          <w:ilvl w:val="0"/>
          <w:numId w:val="5"/>
        </w:numPr>
        <w:spacing w:line="276" w:lineRule="auto"/>
        <w:ind w:left="284" w:hanging="284"/>
        <w:rPr>
          <w:szCs w:val="24"/>
        </w:rPr>
      </w:pPr>
      <w:r w:rsidRPr="00817C87">
        <w:rPr>
          <w:szCs w:val="24"/>
        </w:rPr>
        <w:t>для принятия управленческих решений на основе мониторинга эффективности проце</w:t>
      </w:r>
      <w:r w:rsidRPr="00817C87">
        <w:rPr>
          <w:szCs w:val="24"/>
        </w:rPr>
        <w:t>с</w:t>
      </w:r>
      <w:r w:rsidRPr="00817C87">
        <w:rPr>
          <w:szCs w:val="24"/>
        </w:rPr>
        <w:t>са, качества условий и результатов образовательной деятельности лицея.</w:t>
      </w:r>
    </w:p>
    <w:p w:rsidR="00FD603F" w:rsidRPr="00817C87" w:rsidRDefault="00FD603F" w:rsidP="00817C87">
      <w:pPr>
        <w:spacing w:line="276" w:lineRule="auto"/>
        <w:ind w:left="0" w:firstLine="709"/>
        <w:rPr>
          <w:szCs w:val="24"/>
        </w:rPr>
      </w:pPr>
      <w:r w:rsidRPr="00817C87">
        <w:rPr>
          <w:szCs w:val="24"/>
        </w:rPr>
        <w:t xml:space="preserve">В </w:t>
      </w:r>
      <w:r w:rsidRPr="00817C87">
        <w:rPr>
          <w:b/>
          <w:szCs w:val="24"/>
        </w:rPr>
        <w:t>основу разработки</w:t>
      </w:r>
      <w:r w:rsidRPr="00817C87">
        <w:rPr>
          <w:szCs w:val="24"/>
        </w:rPr>
        <w:t xml:space="preserve"> данной ООП положена идея </w:t>
      </w:r>
      <w:r w:rsidRPr="00817C87">
        <w:rPr>
          <w:i/>
          <w:iCs/>
          <w:szCs w:val="24"/>
        </w:rPr>
        <w:t>общественного договора</w:t>
      </w:r>
      <w:r w:rsidRPr="00817C87">
        <w:rPr>
          <w:szCs w:val="24"/>
        </w:rPr>
        <w:t>, кот</w:t>
      </w:r>
      <w:r w:rsidRPr="00817C87">
        <w:rPr>
          <w:szCs w:val="24"/>
        </w:rPr>
        <w:t>о</w:t>
      </w:r>
      <w:r w:rsidRPr="00817C87">
        <w:rPr>
          <w:szCs w:val="24"/>
        </w:rPr>
        <w:t xml:space="preserve">рая реализуется через работу органов самоуправления лицея: </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Общее собрание работников образовательного учреждения;</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Педагогический совет образовательного учреждения;</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Методическая служба образовательного учреждения;</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Родительский совет образовательного учреждения;</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Управляющий совет образовательного учреждения:</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Попечительский совет образовательного учреждения.</w:t>
      </w:r>
    </w:p>
    <w:p w:rsidR="00FD603F" w:rsidRPr="00817C87" w:rsidRDefault="00FD603F" w:rsidP="00817C87">
      <w:pPr>
        <w:pStyle w:val="a7"/>
        <w:spacing w:line="276" w:lineRule="auto"/>
        <w:ind w:left="0" w:firstLine="680"/>
        <w:rPr>
          <w:sz w:val="24"/>
        </w:rPr>
      </w:pPr>
      <w:r w:rsidRPr="00817C87">
        <w:rPr>
          <w:sz w:val="24"/>
        </w:rPr>
        <w:t xml:space="preserve">Данная ООП ориентируется на </w:t>
      </w:r>
      <w:r w:rsidRPr="00817C87">
        <w:rPr>
          <w:b/>
          <w:bCs/>
          <w:sz w:val="24"/>
        </w:rPr>
        <w:t xml:space="preserve">профильное обучение </w:t>
      </w:r>
      <w:r w:rsidRPr="00817C87">
        <w:rPr>
          <w:bCs/>
          <w:sz w:val="24"/>
        </w:rPr>
        <w:t>учащихся. В связи с этим образовательная деятельность осуществляется на основе нескольких профилей: социал</w:t>
      </w:r>
      <w:r w:rsidRPr="00817C87">
        <w:rPr>
          <w:bCs/>
          <w:sz w:val="24"/>
        </w:rPr>
        <w:t>ь</w:t>
      </w:r>
      <w:r w:rsidRPr="00817C87">
        <w:rPr>
          <w:bCs/>
          <w:sz w:val="24"/>
        </w:rPr>
        <w:t>но-экономическом, физико-математическом, химико-биологическом.</w:t>
      </w:r>
      <w:r w:rsidRPr="00817C87">
        <w:rPr>
          <w:b/>
          <w:sz w:val="24"/>
        </w:rPr>
        <w:t xml:space="preserve"> </w:t>
      </w:r>
      <w:r w:rsidRPr="00817C87">
        <w:rPr>
          <w:sz w:val="24"/>
        </w:rPr>
        <w:t>Участники образ</w:t>
      </w:r>
      <w:r w:rsidRPr="00817C87">
        <w:rPr>
          <w:sz w:val="24"/>
        </w:rPr>
        <w:t>о</w:t>
      </w:r>
      <w:r w:rsidRPr="00817C87">
        <w:rPr>
          <w:sz w:val="24"/>
        </w:rPr>
        <w:t>вательного процесса вправе выбрать профиль обучения, а также выбрать общеобразов</w:t>
      </w:r>
      <w:r w:rsidRPr="00817C87">
        <w:rPr>
          <w:sz w:val="24"/>
        </w:rPr>
        <w:t>а</w:t>
      </w:r>
      <w:r w:rsidRPr="00817C87">
        <w:rPr>
          <w:sz w:val="24"/>
        </w:rPr>
        <w:t>тельный класс.</w:t>
      </w:r>
    </w:p>
    <w:p w:rsidR="00FD603F" w:rsidRPr="00817C87" w:rsidRDefault="00FD603F" w:rsidP="00817C87">
      <w:pPr>
        <w:pStyle w:val="a4"/>
        <w:spacing w:line="276" w:lineRule="auto"/>
        <w:ind w:left="0" w:firstLine="709"/>
        <w:rPr>
          <w:szCs w:val="24"/>
        </w:rPr>
      </w:pPr>
      <w:r w:rsidRPr="00817C87">
        <w:rPr>
          <w:szCs w:val="24"/>
        </w:rPr>
        <w:t>В программе также учтены традиции лицейской жизни, возможности социальных партнеров, запросы обучающихся и родителей в сфере образования</w:t>
      </w:r>
      <w:r w:rsidRPr="00817C87">
        <w:rPr>
          <w:b/>
          <w:szCs w:val="24"/>
        </w:rPr>
        <w:t>,</w:t>
      </w:r>
      <w:r w:rsidRPr="00817C87">
        <w:rPr>
          <w:szCs w:val="24"/>
        </w:rPr>
        <w:t xml:space="preserve"> профессиональный уровень педагогов, особенности материально-технической базы.</w:t>
      </w:r>
    </w:p>
    <w:p w:rsidR="00FD603F" w:rsidRPr="00817C87" w:rsidRDefault="00FD603F" w:rsidP="00817C87">
      <w:pPr>
        <w:spacing w:line="276" w:lineRule="auto"/>
        <w:ind w:left="0" w:firstLine="709"/>
        <w:rPr>
          <w:szCs w:val="24"/>
        </w:rPr>
      </w:pPr>
      <w:r w:rsidRPr="00817C87">
        <w:rPr>
          <w:szCs w:val="24"/>
        </w:rPr>
        <w:t>Одним из приоритетов реализации данной ООП является развитие информацио</w:t>
      </w:r>
      <w:r w:rsidRPr="00817C87">
        <w:rPr>
          <w:szCs w:val="24"/>
        </w:rPr>
        <w:t>н</w:t>
      </w:r>
      <w:r w:rsidRPr="00817C87">
        <w:rPr>
          <w:szCs w:val="24"/>
        </w:rPr>
        <w:t>ных технологий и совершенствование информационной образовательной среды, создание условий для развития креативной личности, для раскрытия творческого потенциала ка</w:t>
      </w:r>
      <w:r w:rsidRPr="00817C87">
        <w:rPr>
          <w:szCs w:val="24"/>
        </w:rPr>
        <w:t>ж</w:t>
      </w:r>
      <w:r w:rsidRPr="00817C87">
        <w:rPr>
          <w:szCs w:val="24"/>
        </w:rPr>
        <w:t>дого ребенка, для успешной адаптации обучающихся в постоянно меняющемся окружа</w:t>
      </w:r>
      <w:r w:rsidRPr="00817C87">
        <w:rPr>
          <w:szCs w:val="24"/>
        </w:rPr>
        <w:t>ю</w:t>
      </w:r>
      <w:r w:rsidRPr="00817C87">
        <w:rPr>
          <w:szCs w:val="24"/>
        </w:rPr>
        <w:t>щем мире.</w:t>
      </w:r>
    </w:p>
    <w:p w:rsidR="003615C6" w:rsidRPr="00BA6937" w:rsidRDefault="009D2B71" w:rsidP="00BA6937">
      <w:pPr>
        <w:spacing w:after="22" w:line="276" w:lineRule="auto"/>
        <w:ind w:left="0" w:firstLine="851"/>
        <w:jc w:val="left"/>
        <w:rPr>
          <w:b/>
          <w:color w:val="auto"/>
          <w:szCs w:val="24"/>
        </w:rPr>
      </w:pPr>
      <w:r w:rsidRPr="00BA6937">
        <w:rPr>
          <w:b/>
          <w:color w:val="auto"/>
          <w:szCs w:val="24"/>
        </w:rPr>
        <w:t xml:space="preserve">Общая характеристика образовательных услуг </w:t>
      </w:r>
      <w:r w:rsidR="00421D58" w:rsidRPr="00BA6937">
        <w:rPr>
          <w:b/>
          <w:color w:val="auto"/>
          <w:szCs w:val="24"/>
        </w:rPr>
        <w:t>МАОУ лицея № 4 (ТМОЛ)</w:t>
      </w:r>
      <w:r w:rsidRPr="00BA6937">
        <w:rPr>
          <w:b/>
          <w:color w:val="auto"/>
          <w:szCs w:val="24"/>
        </w:rPr>
        <w:t xml:space="preserve"> </w:t>
      </w:r>
    </w:p>
    <w:p w:rsidR="00EE1B7F" w:rsidRDefault="00421D58" w:rsidP="00EE1B7F">
      <w:pPr>
        <w:spacing w:line="276" w:lineRule="auto"/>
        <w:ind w:left="0" w:firstLine="851"/>
        <w:rPr>
          <w:szCs w:val="24"/>
        </w:rPr>
      </w:pPr>
      <w:r w:rsidRPr="00817C87">
        <w:rPr>
          <w:szCs w:val="24"/>
        </w:rPr>
        <w:t xml:space="preserve"> </w:t>
      </w:r>
      <w:r w:rsidR="009D2B71" w:rsidRPr="00817C87">
        <w:rPr>
          <w:szCs w:val="24"/>
        </w:rPr>
        <w:t>В образовательно-воспитательном процессе</w:t>
      </w:r>
      <w:r w:rsidRPr="00817C87">
        <w:rPr>
          <w:szCs w:val="24"/>
        </w:rPr>
        <w:t xml:space="preserve"> МАОУ лицея № 4 (ТМОЛ</w:t>
      </w:r>
      <w:r w:rsidR="009D2B71" w:rsidRPr="00817C87">
        <w:rPr>
          <w:szCs w:val="24"/>
        </w:rPr>
        <w:t xml:space="preserve"> предста</w:t>
      </w:r>
      <w:r w:rsidR="009D2B71" w:rsidRPr="00817C87">
        <w:rPr>
          <w:szCs w:val="24"/>
        </w:rPr>
        <w:t>в</w:t>
      </w:r>
      <w:r w:rsidR="009D2B71" w:rsidRPr="00817C87">
        <w:rPr>
          <w:szCs w:val="24"/>
        </w:rPr>
        <w:t>лены новейшие технологии обучения, в том числе компьютерные. Используются иннов</w:t>
      </w:r>
      <w:r w:rsidR="009D2B71" w:rsidRPr="00817C87">
        <w:rPr>
          <w:szCs w:val="24"/>
        </w:rPr>
        <w:t>а</w:t>
      </w:r>
      <w:r w:rsidR="009D2B71" w:rsidRPr="00817C87">
        <w:rPr>
          <w:szCs w:val="24"/>
        </w:rPr>
        <w:t>ционные учебно-методические материалы и система диагностики развития детей, обесп</w:t>
      </w:r>
      <w:r w:rsidR="009D2B71" w:rsidRPr="00817C87">
        <w:rPr>
          <w:szCs w:val="24"/>
        </w:rPr>
        <w:t>е</w:t>
      </w:r>
      <w:r w:rsidR="009D2B71" w:rsidRPr="00817C87">
        <w:rPr>
          <w:szCs w:val="24"/>
        </w:rPr>
        <w:t xml:space="preserve">чивающие индивидуализацию обучения. Развита система дополнительного образования. Ученики </w:t>
      </w:r>
      <w:r w:rsidRPr="00817C87">
        <w:rPr>
          <w:szCs w:val="24"/>
        </w:rPr>
        <w:t>лицея</w:t>
      </w:r>
      <w:r w:rsidR="009D2B71" w:rsidRPr="00817C87">
        <w:rPr>
          <w:szCs w:val="24"/>
        </w:rPr>
        <w:t xml:space="preserve"> участвуют в региональных творческих смотрах, побеждают в предметных олимпиадах, фестивалях, конкурсах. </w:t>
      </w:r>
    </w:p>
    <w:p w:rsidR="00EE1B7F" w:rsidRDefault="009D2B71" w:rsidP="00EE1B7F">
      <w:pPr>
        <w:spacing w:line="276" w:lineRule="auto"/>
        <w:ind w:left="0" w:firstLine="851"/>
        <w:rPr>
          <w:szCs w:val="24"/>
        </w:rPr>
      </w:pPr>
      <w:r w:rsidRPr="00817C87">
        <w:rPr>
          <w:szCs w:val="24"/>
        </w:rPr>
        <w:t>Комфортность образовательной среды обеспечивается наличием учебных кабин</w:t>
      </w:r>
      <w:r w:rsidRPr="00817C87">
        <w:rPr>
          <w:szCs w:val="24"/>
        </w:rPr>
        <w:t>е</w:t>
      </w:r>
      <w:r w:rsidRPr="00817C87">
        <w:rPr>
          <w:szCs w:val="24"/>
        </w:rPr>
        <w:t>тов;  деятельностью психолого-социологической службы, модульной организацией обр</w:t>
      </w:r>
      <w:r w:rsidRPr="00817C87">
        <w:rPr>
          <w:szCs w:val="24"/>
        </w:rPr>
        <w:t>а</w:t>
      </w:r>
      <w:r w:rsidRPr="00817C87">
        <w:rPr>
          <w:szCs w:val="24"/>
        </w:rPr>
        <w:t xml:space="preserve">зовательного процесса, которой обеспечено снижение заболеваемости. </w:t>
      </w:r>
      <w:r w:rsidR="00421D58" w:rsidRPr="00817C87">
        <w:rPr>
          <w:szCs w:val="24"/>
        </w:rPr>
        <w:t>Лицей</w:t>
      </w:r>
      <w:r w:rsidRPr="00817C87">
        <w:rPr>
          <w:szCs w:val="24"/>
        </w:rPr>
        <w:t xml:space="preserve"> сотруднич</w:t>
      </w:r>
      <w:r w:rsidRPr="00817C87">
        <w:rPr>
          <w:szCs w:val="24"/>
        </w:rPr>
        <w:t>а</w:t>
      </w:r>
      <w:r w:rsidRPr="00817C87">
        <w:rPr>
          <w:szCs w:val="24"/>
        </w:rPr>
        <w:t xml:space="preserve">ет с многочисленными  организациями-партнерами. Действует система информирования родителей о работе </w:t>
      </w:r>
      <w:r w:rsidR="00421D58" w:rsidRPr="00817C87">
        <w:rPr>
          <w:szCs w:val="24"/>
        </w:rPr>
        <w:t>лицея</w:t>
      </w:r>
      <w:r w:rsidRPr="00817C87">
        <w:rPr>
          <w:szCs w:val="24"/>
        </w:rPr>
        <w:t>, на постоянной основе проводится изучение их мнения и обе</w:t>
      </w:r>
      <w:r w:rsidRPr="00817C87">
        <w:rPr>
          <w:szCs w:val="24"/>
        </w:rPr>
        <w:t>с</w:t>
      </w:r>
      <w:r w:rsidRPr="00817C87">
        <w:rPr>
          <w:szCs w:val="24"/>
        </w:rPr>
        <w:t xml:space="preserve">печивается участие в управлении. </w:t>
      </w:r>
    </w:p>
    <w:p w:rsidR="00EE1B7F" w:rsidRDefault="009D2B71" w:rsidP="00EE1B7F">
      <w:pPr>
        <w:spacing w:line="276" w:lineRule="auto"/>
        <w:ind w:left="0" w:firstLine="851"/>
        <w:rPr>
          <w:szCs w:val="24"/>
        </w:rPr>
      </w:pPr>
      <w:r w:rsidRPr="00817C87">
        <w:rPr>
          <w:szCs w:val="24"/>
        </w:rPr>
        <w:lastRenderedPageBreak/>
        <w:t xml:space="preserve">В учреждении отмечается положительная динамика укрепления материально-технического состояния. Материально-техническая база образовательной деятельности </w:t>
      </w:r>
      <w:r w:rsidR="00421D58" w:rsidRPr="00817C87">
        <w:rPr>
          <w:szCs w:val="24"/>
        </w:rPr>
        <w:t>лицея</w:t>
      </w:r>
      <w:r w:rsidRPr="00817C87">
        <w:rPr>
          <w:szCs w:val="24"/>
        </w:rPr>
        <w:t xml:space="preserve"> существенно обновлена за счет приобретения современных технических средств обучения и </w:t>
      </w:r>
      <w:r w:rsidR="00421D58" w:rsidRPr="00817C87">
        <w:rPr>
          <w:szCs w:val="24"/>
        </w:rPr>
        <w:t xml:space="preserve">учебных пособий, учебной мебели, </w:t>
      </w:r>
      <w:r w:rsidRPr="00817C87">
        <w:rPr>
          <w:szCs w:val="24"/>
        </w:rPr>
        <w:t>библиотечного фонда и оснащения  каб</w:t>
      </w:r>
      <w:r w:rsidRPr="00817C87">
        <w:rPr>
          <w:szCs w:val="24"/>
        </w:rPr>
        <w:t>и</w:t>
      </w:r>
      <w:r w:rsidRPr="00817C87">
        <w:rPr>
          <w:szCs w:val="24"/>
        </w:rPr>
        <w:t xml:space="preserve">нетов.  Перед администрацией </w:t>
      </w:r>
      <w:r w:rsidR="00421D58" w:rsidRPr="00817C87">
        <w:rPr>
          <w:szCs w:val="24"/>
        </w:rPr>
        <w:t>лицея</w:t>
      </w:r>
      <w:r w:rsidRPr="00817C87">
        <w:rPr>
          <w:szCs w:val="24"/>
        </w:rPr>
        <w:t xml:space="preserve"> стоит важнейшая задача – обеспечение текущего с</w:t>
      </w:r>
      <w:r w:rsidRPr="00817C87">
        <w:rPr>
          <w:szCs w:val="24"/>
        </w:rPr>
        <w:t>о</w:t>
      </w:r>
      <w:r w:rsidRPr="00817C87">
        <w:rPr>
          <w:szCs w:val="24"/>
        </w:rPr>
        <w:t xml:space="preserve">держания учреждения в режиме стабильного функционирования.  </w:t>
      </w:r>
    </w:p>
    <w:p w:rsidR="003615C6" w:rsidRPr="00817C87" w:rsidRDefault="009D2B71" w:rsidP="00EE1B7F">
      <w:pPr>
        <w:spacing w:line="276" w:lineRule="auto"/>
        <w:ind w:left="0" w:firstLine="851"/>
        <w:rPr>
          <w:szCs w:val="24"/>
        </w:rPr>
      </w:pPr>
      <w:r w:rsidRPr="00817C87">
        <w:rPr>
          <w:szCs w:val="24"/>
        </w:rPr>
        <w:t xml:space="preserve">В </w:t>
      </w:r>
      <w:r w:rsidR="00421D58" w:rsidRPr="00817C87">
        <w:rPr>
          <w:szCs w:val="24"/>
        </w:rPr>
        <w:t>лицее</w:t>
      </w:r>
      <w:r w:rsidRPr="00817C87">
        <w:rPr>
          <w:szCs w:val="24"/>
        </w:rPr>
        <w:t xml:space="preserve"> все предметы ведут специалисты, имеющие соответствующие образов</w:t>
      </w:r>
      <w:r w:rsidRPr="00817C87">
        <w:rPr>
          <w:szCs w:val="24"/>
        </w:rPr>
        <w:t>а</w:t>
      </w:r>
      <w:r w:rsidRPr="00817C87">
        <w:rPr>
          <w:szCs w:val="24"/>
        </w:rPr>
        <w:t>ние и уровень квалификации,  что говорит о том, что коллектив способен решать  творч</w:t>
      </w:r>
      <w:r w:rsidRPr="00817C87">
        <w:rPr>
          <w:szCs w:val="24"/>
        </w:rPr>
        <w:t>е</w:t>
      </w:r>
      <w:r w:rsidRPr="00817C87">
        <w:rPr>
          <w:szCs w:val="24"/>
        </w:rPr>
        <w:t>ские задачи. Возрастает доля работников высшей квалификационной категории; реализ</w:t>
      </w:r>
      <w:r w:rsidRPr="00817C87">
        <w:rPr>
          <w:szCs w:val="24"/>
        </w:rPr>
        <w:t>у</w:t>
      </w:r>
      <w:r w:rsidRPr="00817C87">
        <w:rPr>
          <w:szCs w:val="24"/>
        </w:rPr>
        <w:t xml:space="preserve">ются программы повышения их квалификации и стимулирования. </w:t>
      </w:r>
    </w:p>
    <w:p w:rsidR="00B248BE" w:rsidRPr="00EE1B7F" w:rsidRDefault="00B248BE" w:rsidP="00EE1B7F">
      <w:pPr>
        <w:autoSpaceDE w:val="0"/>
        <w:autoSpaceDN w:val="0"/>
        <w:adjustRightInd w:val="0"/>
        <w:spacing w:after="0" w:line="276" w:lineRule="auto"/>
        <w:ind w:left="0" w:firstLine="0"/>
        <w:rPr>
          <w:szCs w:val="24"/>
        </w:rPr>
      </w:pPr>
    </w:p>
    <w:p w:rsidR="0038038F" w:rsidRPr="009F781A" w:rsidRDefault="0038038F" w:rsidP="009F781A">
      <w:pPr>
        <w:pStyle w:val="a4"/>
        <w:numPr>
          <w:ilvl w:val="1"/>
          <w:numId w:val="336"/>
        </w:numPr>
        <w:autoSpaceDE w:val="0"/>
        <w:autoSpaceDN w:val="0"/>
        <w:adjustRightInd w:val="0"/>
        <w:spacing w:after="0" w:line="276" w:lineRule="auto"/>
        <w:jc w:val="center"/>
        <w:rPr>
          <w:b/>
          <w:szCs w:val="24"/>
        </w:rPr>
      </w:pPr>
      <w:r w:rsidRPr="009F781A">
        <w:rPr>
          <w:b/>
          <w:szCs w:val="24"/>
        </w:rPr>
        <w:t>Планируемые результаты освоения обучающимися основной образовательной программы среднего общего образования.</w:t>
      </w:r>
    </w:p>
    <w:p w:rsidR="004D5D1C" w:rsidRPr="009F781A" w:rsidRDefault="004D5D1C" w:rsidP="009F781A">
      <w:pPr>
        <w:pStyle w:val="a4"/>
        <w:numPr>
          <w:ilvl w:val="2"/>
          <w:numId w:val="336"/>
        </w:numPr>
        <w:autoSpaceDE w:val="0"/>
        <w:autoSpaceDN w:val="0"/>
        <w:adjustRightInd w:val="0"/>
        <w:spacing w:line="276" w:lineRule="auto"/>
        <w:rPr>
          <w:b/>
          <w:szCs w:val="24"/>
          <w:u w:val="single"/>
        </w:rPr>
      </w:pPr>
      <w:r w:rsidRPr="009F781A">
        <w:rPr>
          <w:b/>
          <w:szCs w:val="24"/>
          <w:u w:val="single"/>
        </w:rPr>
        <w:t>Общие положения.</w:t>
      </w:r>
    </w:p>
    <w:p w:rsidR="00EE1B7F" w:rsidRPr="004D5D1C" w:rsidRDefault="00EE1B7F" w:rsidP="004D5D1C">
      <w:pPr>
        <w:autoSpaceDE w:val="0"/>
        <w:autoSpaceDN w:val="0"/>
        <w:adjustRightInd w:val="0"/>
        <w:spacing w:line="276" w:lineRule="auto"/>
        <w:ind w:left="0" w:firstLine="851"/>
        <w:rPr>
          <w:szCs w:val="24"/>
        </w:rPr>
      </w:pPr>
      <w:r w:rsidRPr="004D5D1C">
        <w:rPr>
          <w:szCs w:val="24"/>
        </w:rPr>
        <w:t>Планируемые результаты освоения Образовательной программы (далее - план</w:t>
      </w:r>
      <w:r w:rsidRPr="004D5D1C">
        <w:rPr>
          <w:szCs w:val="24"/>
        </w:rPr>
        <w:t>и</w:t>
      </w:r>
      <w:r w:rsidRPr="004D5D1C">
        <w:rPr>
          <w:szCs w:val="24"/>
        </w:rPr>
        <w:t>руемые результаты) представляют собой систему ведущих целевых установок и ожида</w:t>
      </w:r>
      <w:r w:rsidRPr="004D5D1C">
        <w:rPr>
          <w:szCs w:val="24"/>
        </w:rPr>
        <w:t>е</w:t>
      </w:r>
      <w:r w:rsidRPr="004D5D1C">
        <w:rPr>
          <w:szCs w:val="24"/>
        </w:rPr>
        <w:t>мых результатов освоения всех компонентов, составляющих содержательную основу о</w:t>
      </w:r>
      <w:r w:rsidRPr="004D5D1C">
        <w:rPr>
          <w:szCs w:val="24"/>
        </w:rPr>
        <w:t>б</w:t>
      </w:r>
      <w:r w:rsidRPr="004D5D1C">
        <w:rPr>
          <w:szCs w:val="24"/>
        </w:rPr>
        <w:t>разовательной программы.</w:t>
      </w:r>
    </w:p>
    <w:p w:rsidR="00EE1B7F" w:rsidRDefault="00EE1B7F" w:rsidP="00EE1B7F">
      <w:pPr>
        <w:autoSpaceDE w:val="0"/>
        <w:autoSpaceDN w:val="0"/>
        <w:adjustRightInd w:val="0"/>
        <w:spacing w:line="276" w:lineRule="auto"/>
        <w:ind w:left="0" w:firstLine="851"/>
        <w:rPr>
          <w:szCs w:val="24"/>
        </w:rPr>
      </w:pPr>
      <w:r w:rsidRPr="00EE1B7F">
        <w:rPr>
          <w:szCs w:val="24"/>
        </w:rPr>
        <w:t>Они обеспечивают связь между требованиями Стандарта, образовательной де</w:t>
      </w:r>
      <w:r w:rsidRPr="00EE1B7F">
        <w:rPr>
          <w:szCs w:val="24"/>
        </w:rPr>
        <w:t>я</w:t>
      </w:r>
      <w:r w:rsidRPr="00EE1B7F">
        <w:rPr>
          <w:szCs w:val="24"/>
        </w:rPr>
        <w:t>тельностью и системой оценки результатов освоения Образовательной программы, в</w:t>
      </w:r>
      <w:r w:rsidRPr="00EE1B7F">
        <w:rPr>
          <w:szCs w:val="24"/>
        </w:rPr>
        <w:t>ы</w:t>
      </w:r>
      <w:r w:rsidRPr="00EE1B7F">
        <w:rPr>
          <w:szCs w:val="24"/>
        </w:rPr>
        <w:t>ступая содержательной и критериальной основой для разработки программ учебных предметов, курсов, учебно-методической литературы, с одной стор</w:t>
      </w:r>
      <w:r>
        <w:rPr>
          <w:szCs w:val="24"/>
        </w:rPr>
        <w:t>оны, и системы оценки с другой.</w:t>
      </w:r>
    </w:p>
    <w:p w:rsidR="00EE1B7F" w:rsidRDefault="00EE1B7F" w:rsidP="00EE1B7F">
      <w:pPr>
        <w:autoSpaceDE w:val="0"/>
        <w:autoSpaceDN w:val="0"/>
        <w:adjustRightInd w:val="0"/>
        <w:spacing w:line="276" w:lineRule="auto"/>
        <w:ind w:left="0" w:firstLine="851"/>
        <w:rPr>
          <w:szCs w:val="24"/>
        </w:rPr>
      </w:pPr>
      <w:r w:rsidRPr="00EE1B7F">
        <w:rPr>
          <w:szCs w:val="24"/>
        </w:rPr>
        <w:t>Структура и содержание планируемых результатов освоения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21BB7" w:rsidRPr="00817C87" w:rsidRDefault="0038038F" w:rsidP="00EE1B7F">
      <w:pPr>
        <w:autoSpaceDE w:val="0"/>
        <w:autoSpaceDN w:val="0"/>
        <w:adjustRightInd w:val="0"/>
        <w:spacing w:line="276" w:lineRule="auto"/>
        <w:ind w:left="0" w:firstLine="851"/>
        <w:rPr>
          <w:szCs w:val="24"/>
        </w:rPr>
      </w:pPr>
      <w:r w:rsidRPr="00817C87">
        <w:rPr>
          <w:b/>
          <w:i/>
          <w:szCs w:val="24"/>
        </w:rPr>
        <w:t>Структура планируемых результатов</w:t>
      </w:r>
      <w:r w:rsidR="00EE1B7F">
        <w:rPr>
          <w:szCs w:val="24"/>
        </w:rPr>
        <w:t xml:space="preserve"> </w:t>
      </w:r>
      <w:r w:rsidR="00C21BB7" w:rsidRPr="00817C87">
        <w:rPr>
          <w:szCs w:val="24"/>
        </w:rPr>
        <w:t>строится с учётом:</w:t>
      </w:r>
    </w:p>
    <w:p w:rsidR="00C21BB7" w:rsidRPr="00817C87" w:rsidRDefault="00C21BB7" w:rsidP="004F773D">
      <w:pPr>
        <w:pStyle w:val="a4"/>
        <w:numPr>
          <w:ilvl w:val="0"/>
          <w:numId w:val="7"/>
        </w:numPr>
        <w:autoSpaceDE w:val="0"/>
        <w:autoSpaceDN w:val="0"/>
        <w:adjustRightInd w:val="0"/>
        <w:spacing w:after="0" w:line="276" w:lineRule="auto"/>
        <w:ind w:left="284" w:hanging="284"/>
        <w:rPr>
          <w:szCs w:val="24"/>
        </w:rPr>
      </w:pPr>
      <w:r w:rsidRPr="00817C87">
        <w:rPr>
          <w:szCs w:val="24"/>
        </w:rPr>
        <w:t>динамики развития обучающихся на основе выделения достигнутого уровня развития и ближайшей перспективы — зоны ближайшего развития ученика;</w:t>
      </w:r>
    </w:p>
    <w:p w:rsidR="00C21BB7" w:rsidRPr="00817C87" w:rsidRDefault="00C21BB7" w:rsidP="004F773D">
      <w:pPr>
        <w:pStyle w:val="a4"/>
        <w:numPr>
          <w:ilvl w:val="0"/>
          <w:numId w:val="7"/>
        </w:numPr>
        <w:autoSpaceDE w:val="0"/>
        <w:autoSpaceDN w:val="0"/>
        <w:adjustRightInd w:val="0"/>
        <w:spacing w:after="0" w:line="276" w:lineRule="auto"/>
        <w:ind w:left="284" w:hanging="284"/>
        <w:rPr>
          <w:szCs w:val="24"/>
        </w:rPr>
      </w:pPr>
      <w:r w:rsidRPr="00817C87">
        <w:rPr>
          <w:szCs w:val="24"/>
        </w:rPr>
        <w:t>возможностей овладения учащимися учебными действиями на уровне, соответству</w:t>
      </w:r>
      <w:r w:rsidRPr="00817C87">
        <w:rPr>
          <w:szCs w:val="24"/>
        </w:rPr>
        <w:t>ю</w:t>
      </w:r>
      <w:r w:rsidRPr="00817C87">
        <w:rPr>
          <w:szCs w:val="24"/>
        </w:rPr>
        <w:t>щем зоне дальнейшего перспективного развития;</w:t>
      </w:r>
    </w:p>
    <w:p w:rsidR="00C21BB7" w:rsidRPr="00817C87" w:rsidRDefault="00C21BB7" w:rsidP="004F773D">
      <w:pPr>
        <w:pStyle w:val="a4"/>
        <w:numPr>
          <w:ilvl w:val="0"/>
          <w:numId w:val="7"/>
        </w:numPr>
        <w:autoSpaceDE w:val="0"/>
        <w:autoSpaceDN w:val="0"/>
        <w:adjustRightInd w:val="0"/>
        <w:spacing w:after="0" w:line="276" w:lineRule="auto"/>
        <w:ind w:left="284" w:hanging="284"/>
        <w:rPr>
          <w:szCs w:val="24"/>
        </w:rPr>
      </w:pPr>
      <w:r w:rsidRPr="00817C87">
        <w:rPr>
          <w:szCs w:val="24"/>
        </w:rPr>
        <w:t>основных направлений оценочной деятельности.</w:t>
      </w:r>
    </w:p>
    <w:p w:rsidR="00C21BB7" w:rsidRDefault="00C21BB7" w:rsidP="00817C87">
      <w:pPr>
        <w:autoSpaceDE w:val="0"/>
        <w:autoSpaceDN w:val="0"/>
        <w:adjustRightInd w:val="0"/>
        <w:spacing w:line="276" w:lineRule="auto"/>
        <w:ind w:left="0" w:firstLine="709"/>
        <w:rPr>
          <w:szCs w:val="24"/>
        </w:rPr>
      </w:pPr>
      <w:r w:rsidRPr="00817C87">
        <w:rPr>
          <w:szCs w:val="24"/>
        </w:rPr>
        <w:t xml:space="preserve">Планируемые результаты достигаются через предметные программы и программы </w:t>
      </w:r>
      <w:r w:rsidR="0038038F" w:rsidRPr="00817C87">
        <w:rPr>
          <w:szCs w:val="24"/>
        </w:rPr>
        <w:t>факультативных</w:t>
      </w:r>
      <w:r w:rsidRPr="00817C87">
        <w:rPr>
          <w:szCs w:val="24"/>
        </w:rPr>
        <w:t xml:space="preserve"> курсов.</w:t>
      </w:r>
    </w:p>
    <w:p w:rsidR="004D5D1C" w:rsidRPr="009F781A" w:rsidRDefault="004D5D1C" w:rsidP="009F781A">
      <w:pPr>
        <w:pStyle w:val="a4"/>
        <w:numPr>
          <w:ilvl w:val="2"/>
          <w:numId w:val="336"/>
        </w:numPr>
        <w:autoSpaceDE w:val="0"/>
        <w:autoSpaceDN w:val="0"/>
        <w:adjustRightInd w:val="0"/>
        <w:spacing w:line="276" w:lineRule="auto"/>
        <w:rPr>
          <w:b/>
          <w:szCs w:val="24"/>
          <w:u w:val="single"/>
        </w:rPr>
      </w:pPr>
      <w:r w:rsidRPr="009F781A">
        <w:rPr>
          <w:b/>
          <w:szCs w:val="24"/>
          <w:u w:val="single"/>
        </w:rPr>
        <w:t>Ведущие целевые установки и основные ожидаемые результаты.</w:t>
      </w:r>
    </w:p>
    <w:p w:rsidR="00C21BB7" w:rsidRPr="00817C87" w:rsidRDefault="00C21BB7" w:rsidP="00817C87">
      <w:pPr>
        <w:autoSpaceDE w:val="0"/>
        <w:autoSpaceDN w:val="0"/>
        <w:adjustRightInd w:val="0"/>
        <w:spacing w:line="276" w:lineRule="auto"/>
        <w:ind w:left="0" w:firstLine="709"/>
        <w:rPr>
          <w:szCs w:val="24"/>
        </w:rPr>
      </w:pPr>
      <w:r w:rsidRPr="00817C87">
        <w:rPr>
          <w:szCs w:val="24"/>
        </w:rPr>
        <w:t xml:space="preserve">В </w:t>
      </w:r>
      <w:r w:rsidRPr="00817C87">
        <w:rPr>
          <w:b/>
          <w:szCs w:val="24"/>
        </w:rPr>
        <w:t>структуре планируемых результатов по каждой учебной программе</w:t>
      </w:r>
      <w:r w:rsidRPr="00817C87">
        <w:rPr>
          <w:szCs w:val="24"/>
        </w:rPr>
        <w:t xml:space="preserve"> (пре</w:t>
      </w:r>
      <w:r w:rsidRPr="00817C87">
        <w:rPr>
          <w:szCs w:val="24"/>
        </w:rPr>
        <w:t>д</w:t>
      </w:r>
      <w:r w:rsidRPr="00817C87">
        <w:rPr>
          <w:szCs w:val="24"/>
        </w:rPr>
        <w:t>метной, междисциплинарной) выделяются следующие описания:</w:t>
      </w:r>
    </w:p>
    <w:p w:rsidR="00C21BB7" w:rsidRPr="00817C87" w:rsidRDefault="00C21BB7" w:rsidP="004F773D">
      <w:pPr>
        <w:pStyle w:val="a4"/>
        <w:numPr>
          <w:ilvl w:val="0"/>
          <w:numId w:val="8"/>
        </w:numPr>
        <w:autoSpaceDE w:val="0"/>
        <w:autoSpaceDN w:val="0"/>
        <w:adjustRightInd w:val="0"/>
        <w:spacing w:after="0" w:line="276" w:lineRule="auto"/>
        <w:ind w:left="284" w:hanging="284"/>
        <w:rPr>
          <w:i/>
          <w:szCs w:val="24"/>
        </w:rPr>
      </w:pPr>
      <w:r w:rsidRPr="00817C87">
        <w:rPr>
          <w:b/>
          <w:szCs w:val="24"/>
        </w:rPr>
        <w:t>цели-ориентиры, определяющие ведущие целевые установки и основные ожида</w:t>
      </w:r>
      <w:r w:rsidRPr="00817C87">
        <w:rPr>
          <w:b/>
          <w:szCs w:val="24"/>
        </w:rPr>
        <w:t>е</w:t>
      </w:r>
      <w:r w:rsidRPr="00817C87">
        <w:rPr>
          <w:b/>
          <w:szCs w:val="24"/>
        </w:rPr>
        <w:t>мые результаты изучения данной учебной программы</w:t>
      </w:r>
      <w:r w:rsidRPr="00817C87">
        <w:rPr>
          <w:szCs w:val="24"/>
        </w:rPr>
        <w:t>.</w:t>
      </w:r>
      <w:r w:rsidR="008A3E23" w:rsidRPr="00817C87">
        <w:rPr>
          <w:szCs w:val="24"/>
        </w:rPr>
        <w:t xml:space="preserve"> Их в</w:t>
      </w:r>
      <w:r w:rsidRPr="00817C87">
        <w:rPr>
          <w:szCs w:val="24"/>
        </w:rPr>
        <w:t>ключение</w:t>
      </w:r>
      <w:r w:rsidR="0038038F" w:rsidRPr="00817C87">
        <w:rPr>
          <w:szCs w:val="24"/>
        </w:rPr>
        <w:t xml:space="preserve"> </w:t>
      </w:r>
      <w:r w:rsidRPr="00817C87">
        <w:rPr>
          <w:szCs w:val="24"/>
        </w:rPr>
        <w:t xml:space="preserve"> в структуру планируемых результатов призвано раскрыть </w:t>
      </w:r>
      <w:r w:rsidRPr="00817C87">
        <w:rPr>
          <w:i/>
          <w:szCs w:val="24"/>
          <w:u w:val="single"/>
        </w:rPr>
        <w:t>«Цель изучения данного предмета в обр</w:t>
      </w:r>
      <w:r w:rsidRPr="00817C87">
        <w:rPr>
          <w:i/>
          <w:szCs w:val="24"/>
          <w:u w:val="single"/>
        </w:rPr>
        <w:t>а</w:t>
      </w:r>
      <w:r w:rsidRPr="00817C87">
        <w:rPr>
          <w:i/>
          <w:szCs w:val="24"/>
          <w:u w:val="single"/>
        </w:rPr>
        <w:t>зовательном учреждении»</w:t>
      </w:r>
    </w:p>
    <w:p w:rsidR="00C21BB7" w:rsidRPr="00817C87" w:rsidRDefault="00C21BB7" w:rsidP="004F773D">
      <w:pPr>
        <w:pStyle w:val="a4"/>
        <w:numPr>
          <w:ilvl w:val="0"/>
          <w:numId w:val="8"/>
        </w:numPr>
        <w:autoSpaceDE w:val="0"/>
        <w:autoSpaceDN w:val="0"/>
        <w:adjustRightInd w:val="0"/>
        <w:spacing w:after="0" w:line="276" w:lineRule="auto"/>
        <w:ind w:left="284" w:hanging="284"/>
        <w:rPr>
          <w:szCs w:val="24"/>
        </w:rPr>
      </w:pPr>
      <w:r w:rsidRPr="00817C87">
        <w:rPr>
          <w:b/>
          <w:szCs w:val="24"/>
        </w:rPr>
        <w:lastRenderedPageBreak/>
        <w:t>цели, характеризующие систему учебных действий в отношении учебного мат</w:t>
      </w:r>
      <w:r w:rsidRPr="00817C87">
        <w:rPr>
          <w:b/>
          <w:szCs w:val="24"/>
        </w:rPr>
        <w:t>е</w:t>
      </w:r>
      <w:r w:rsidRPr="00817C87">
        <w:rPr>
          <w:b/>
          <w:szCs w:val="24"/>
        </w:rPr>
        <w:t>риала</w:t>
      </w:r>
      <w:r w:rsidRPr="00817C87">
        <w:rPr>
          <w:szCs w:val="24"/>
        </w:rPr>
        <w:t xml:space="preserve">. Планируемые результаты, приводятся в блоках </w:t>
      </w:r>
      <w:r w:rsidRPr="00817C87">
        <w:rPr>
          <w:i/>
          <w:szCs w:val="24"/>
          <w:u w:val="single"/>
        </w:rPr>
        <w:t>«Выпускник научится»</w:t>
      </w:r>
      <w:r w:rsidRPr="00817C87">
        <w:rPr>
          <w:szCs w:val="24"/>
        </w:rPr>
        <w:t xml:space="preserve"> к ка</w:t>
      </w:r>
      <w:r w:rsidRPr="00817C87">
        <w:rPr>
          <w:szCs w:val="24"/>
        </w:rPr>
        <w:t>ж</w:t>
      </w:r>
      <w:r w:rsidRPr="00817C87">
        <w:rPr>
          <w:szCs w:val="24"/>
        </w:rPr>
        <w:t>дому разделу программы учебного предмета. Они ориентируют субъектов образования, какой уровень освоения  учебного материала ожидается от выпускников.</w:t>
      </w:r>
    </w:p>
    <w:p w:rsidR="00C21BB7" w:rsidRPr="00817C87" w:rsidRDefault="00C21BB7" w:rsidP="004F773D">
      <w:pPr>
        <w:pStyle w:val="a4"/>
        <w:numPr>
          <w:ilvl w:val="0"/>
          <w:numId w:val="8"/>
        </w:numPr>
        <w:autoSpaceDE w:val="0"/>
        <w:autoSpaceDN w:val="0"/>
        <w:adjustRightInd w:val="0"/>
        <w:spacing w:after="0" w:line="276" w:lineRule="auto"/>
        <w:ind w:left="284" w:hanging="284"/>
        <w:rPr>
          <w:szCs w:val="24"/>
        </w:rPr>
      </w:pPr>
      <w:r w:rsidRPr="00817C87">
        <w:rPr>
          <w:b/>
          <w:szCs w:val="24"/>
        </w:rPr>
        <w:t>цели, характеризующие систему учебных действий в отношении знаний, умений, навыков, расширяющих и углубляющих знание учебного материала .</w:t>
      </w:r>
      <w:r w:rsidRPr="00817C87">
        <w:rPr>
          <w:szCs w:val="24"/>
        </w:rPr>
        <w:t xml:space="preserve"> Планиру</w:t>
      </w:r>
      <w:r w:rsidRPr="00817C87">
        <w:rPr>
          <w:szCs w:val="24"/>
        </w:rPr>
        <w:t>е</w:t>
      </w:r>
      <w:r w:rsidRPr="00817C87">
        <w:rPr>
          <w:szCs w:val="24"/>
        </w:rPr>
        <w:t xml:space="preserve">мые результаты, приводятся в блоках </w:t>
      </w:r>
      <w:r w:rsidRPr="00817C87">
        <w:rPr>
          <w:i/>
          <w:szCs w:val="24"/>
          <w:u w:val="single"/>
        </w:rPr>
        <w:t>«Выпускник получит возможность научиться»</w:t>
      </w:r>
      <w:r w:rsidRPr="00817C87">
        <w:rPr>
          <w:szCs w:val="24"/>
        </w:rPr>
        <w:t xml:space="preserve"> к каждому разделу программы учебного предмета. </w:t>
      </w:r>
    </w:p>
    <w:p w:rsidR="00C21BB7" w:rsidRPr="00EE1B7F" w:rsidRDefault="00C21BB7" w:rsidP="00EE1B7F">
      <w:pPr>
        <w:autoSpaceDE w:val="0"/>
        <w:autoSpaceDN w:val="0"/>
        <w:adjustRightInd w:val="0"/>
        <w:spacing w:line="276" w:lineRule="auto"/>
        <w:ind w:left="0" w:firstLine="709"/>
        <w:rPr>
          <w:b/>
          <w:i/>
          <w:szCs w:val="24"/>
        </w:rPr>
      </w:pPr>
      <w:r w:rsidRPr="00817C87">
        <w:rPr>
          <w:b/>
          <w:i/>
          <w:szCs w:val="24"/>
        </w:rPr>
        <w:t>Личностные результаты освоения основной образовательной программы сре</w:t>
      </w:r>
      <w:r w:rsidRPr="00817C87">
        <w:rPr>
          <w:b/>
          <w:i/>
          <w:szCs w:val="24"/>
        </w:rPr>
        <w:t>д</w:t>
      </w:r>
      <w:r w:rsidRPr="00817C87">
        <w:rPr>
          <w:b/>
          <w:i/>
          <w:szCs w:val="24"/>
        </w:rPr>
        <w:t>него  общего образования:</w:t>
      </w:r>
      <w:r w:rsidR="00EE1B7F">
        <w:rPr>
          <w:b/>
          <w:i/>
          <w:szCs w:val="24"/>
        </w:rPr>
        <w:t xml:space="preserve"> </w:t>
      </w:r>
      <w:r w:rsidRPr="00EE1B7F">
        <w:rPr>
          <w:szCs w:val="24"/>
        </w:rPr>
        <w:t>в результате освоения основной образователь</w:t>
      </w:r>
      <w:r w:rsidR="008A3E23" w:rsidRPr="00EE1B7F">
        <w:rPr>
          <w:szCs w:val="24"/>
        </w:rPr>
        <w:t>ной программы среднего</w:t>
      </w:r>
      <w:r w:rsidRPr="00EE1B7F">
        <w:rPr>
          <w:szCs w:val="24"/>
        </w:rPr>
        <w:t xml:space="preserve">  общего образования у обучающихся должны  быть сформированы:</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w:t>
      </w:r>
      <w:r w:rsidRPr="00817C87">
        <w:rPr>
          <w:szCs w:val="24"/>
        </w:rPr>
        <w:t>а</w:t>
      </w:r>
      <w:r w:rsidRPr="00817C87">
        <w:rPr>
          <w:szCs w:val="24"/>
        </w:rPr>
        <w:t>стоящее многонационального народа России, уважение государственных символов;</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w:t>
      </w:r>
      <w:r w:rsidRPr="00817C87">
        <w:rPr>
          <w:szCs w:val="24"/>
        </w:rPr>
        <w:t>о</w:t>
      </w:r>
      <w:r w:rsidRPr="00817C87">
        <w:rPr>
          <w:szCs w:val="24"/>
        </w:rPr>
        <w:t>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170AA"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готовность к служению Отечеству, его защите;</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мировоззрение, соответствующее совр</w:t>
      </w:r>
      <w:r w:rsidR="008A3E23" w:rsidRPr="00817C87">
        <w:rPr>
          <w:szCs w:val="24"/>
        </w:rPr>
        <w:t>е</w:t>
      </w:r>
      <w:r w:rsidRPr="00817C87">
        <w:rPr>
          <w:szCs w:val="24"/>
        </w:rPr>
        <w:t>менному уровню развития науки и обществе</w:t>
      </w:r>
      <w:r w:rsidRPr="00817C87">
        <w:rPr>
          <w:szCs w:val="24"/>
        </w:rPr>
        <w:t>н</w:t>
      </w:r>
      <w:r w:rsidRPr="00817C87">
        <w:rPr>
          <w:szCs w:val="24"/>
        </w:rPr>
        <w:t>ной практики, основанного на диалоге культур, а также различных форм  общественн</w:t>
      </w:r>
      <w:r w:rsidRPr="00817C87">
        <w:rPr>
          <w:szCs w:val="24"/>
        </w:rPr>
        <w:t>о</w:t>
      </w:r>
      <w:r w:rsidRPr="00817C87">
        <w:rPr>
          <w:szCs w:val="24"/>
        </w:rPr>
        <w:t>го сознания, осо</w:t>
      </w:r>
      <w:r w:rsidR="008A3E23" w:rsidRPr="00817C87">
        <w:rPr>
          <w:szCs w:val="24"/>
        </w:rPr>
        <w:t>знание своего места в поликульт</w:t>
      </w:r>
      <w:r w:rsidRPr="00817C87">
        <w:rPr>
          <w:szCs w:val="24"/>
        </w:rPr>
        <w:t>урном мире;</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основы саморазвития и самовоспитания в соответствии с общечеловеческими ценн</w:t>
      </w:r>
      <w:r w:rsidRPr="00817C87">
        <w:rPr>
          <w:szCs w:val="24"/>
        </w:rPr>
        <w:t>о</w:t>
      </w:r>
      <w:r w:rsidRPr="00817C87">
        <w:rPr>
          <w:szCs w:val="24"/>
        </w:rPr>
        <w:t>стями и идеалами гражданского общества, готовность и способность самостоятельной , творческой  и ответственной деятельности;</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навыки сотрудничества со сверстниками, детьми младшего возраста, взрослыми в обр</w:t>
      </w:r>
      <w:r w:rsidRPr="00817C87">
        <w:rPr>
          <w:szCs w:val="24"/>
        </w:rPr>
        <w:t>а</w:t>
      </w:r>
      <w:r w:rsidRPr="00817C87">
        <w:rPr>
          <w:szCs w:val="24"/>
        </w:rPr>
        <w:t>зовательной,  общественно-полезной, учебно-исследовательской, проектной и других видах деятельности;</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нравственное сознание  и поведение на основе усвоения общечеловеческих ценностей;</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готовность и способность к образованию, в том числе к самообразованию, на протяж</w:t>
      </w:r>
      <w:r w:rsidRPr="00817C87">
        <w:rPr>
          <w:szCs w:val="24"/>
        </w:rPr>
        <w:t>е</w:t>
      </w:r>
      <w:r w:rsidRPr="00817C87">
        <w:rPr>
          <w:szCs w:val="24"/>
        </w:rPr>
        <w:t>нии всей жизни; сознательное отношение к непрерывному образованию как условию успешной профессиональной и общественной деятельности;</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эстетическое отношение к миру, включая эстетику быта, научного и технического творчества, спорта, общественных отношений;</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принятие и желание реализовать ценности здорового и безопасного образа жизни, п</w:t>
      </w:r>
      <w:r w:rsidRPr="00817C87">
        <w:rPr>
          <w:szCs w:val="24"/>
        </w:rPr>
        <w:t>о</w:t>
      </w:r>
      <w:r w:rsidRPr="00817C87">
        <w:rPr>
          <w:szCs w:val="24"/>
        </w:rPr>
        <w:t>требность в физическом  самоусовершенствовании, занятиях спортивно-оздоровительной деятельностью, неприятие вредных привычек: курения, употребления алкоголя, наркотиков;</w:t>
      </w:r>
    </w:p>
    <w:p w:rsidR="00C21BB7" w:rsidRPr="00817C87" w:rsidRDefault="00EE1B7F" w:rsidP="004F773D">
      <w:pPr>
        <w:pStyle w:val="a4"/>
        <w:numPr>
          <w:ilvl w:val="0"/>
          <w:numId w:val="6"/>
        </w:numPr>
        <w:autoSpaceDE w:val="0"/>
        <w:autoSpaceDN w:val="0"/>
        <w:adjustRightInd w:val="0"/>
        <w:spacing w:after="0" w:line="276" w:lineRule="auto"/>
        <w:ind w:left="284" w:hanging="284"/>
        <w:rPr>
          <w:szCs w:val="24"/>
        </w:rPr>
      </w:pPr>
      <w:r>
        <w:rPr>
          <w:szCs w:val="24"/>
        </w:rPr>
        <w:lastRenderedPageBreak/>
        <w:t>бережное</w:t>
      </w:r>
      <w:r w:rsidR="00C21BB7" w:rsidRPr="00817C87">
        <w:rPr>
          <w:szCs w:val="24"/>
        </w:rPr>
        <w:t>, ответственное и компетентное отношение к физическому и психологическ</w:t>
      </w:r>
      <w:r w:rsidR="00C21BB7" w:rsidRPr="00817C87">
        <w:rPr>
          <w:szCs w:val="24"/>
        </w:rPr>
        <w:t>о</w:t>
      </w:r>
      <w:r w:rsidR="00C21BB7" w:rsidRPr="00817C87">
        <w:rPr>
          <w:szCs w:val="24"/>
        </w:rPr>
        <w:t>му здоровью, как собственному, так и других людей, умение оказывать первую п</w:t>
      </w:r>
      <w:r w:rsidR="00C21BB7" w:rsidRPr="00817C87">
        <w:rPr>
          <w:szCs w:val="24"/>
        </w:rPr>
        <w:t>о</w:t>
      </w:r>
      <w:r w:rsidR="00C21BB7" w:rsidRPr="00817C87">
        <w:rPr>
          <w:szCs w:val="24"/>
        </w:rPr>
        <w:t>мощь;</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осознанный выбор будущей профессии и возможностей реализации собственных жи</w:t>
      </w:r>
      <w:r w:rsidRPr="00817C87">
        <w:rPr>
          <w:szCs w:val="24"/>
        </w:rPr>
        <w:t>з</w:t>
      </w:r>
      <w:r w:rsidRPr="00817C87">
        <w:rPr>
          <w:szCs w:val="24"/>
        </w:rPr>
        <w:t>ненных планов; отношение к профессиональной деятельности как возможности уч</w:t>
      </w:r>
      <w:r w:rsidRPr="00817C87">
        <w:rPr>
          <w:szCs w:val="24"/>
        </w:rPr>
        <w:t>а</w:t>
      </w:r>
      <w:r w:rsidRPr="00817C87">
        <w:rPr>
          <w:szCs w:val="24"/>
        </w:rPr>
        <w:t>стия в решении личны</w:t>
      </w:r>
      <w:r w:rsidR="008A3E23" w:rsidRPr="00817C87">
        <w:rPr>
          <w:szCs w:val="24"/>
        </w:rPr>
        <w:t>х</w:t>
      </w:r>
      <w:r w:rsidRPr="00817C87">
        <w:rPr>
          <w:szCs w:val="24"/>
        </w:rPr>
        <w:t>, общественных, государственных, общенациональных проблем;</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экологическое мышление, понимание влияния социально-экономических процессов на состояние природной и социальной среды; приобретение эколого-направленной де</w:t>
      </w:r>
      <w:r w:rsidRPr="00817C87">
        <w:rPr>
          <w:szCs w:val="24"/>
        </w:rPr>
        <w:t>я</w:t>
      </w:r>
      <w:r w:rsidRPr="00817C87">
        <w:rPr>
          <w:szCs w:val="24"/>
        </w:rPr>
        <w:t>тельности;</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ответственное отношение к созданию семьи на основе осознанного приятия семейных ценностей.</w:t>
      </w:r>
    </w:p>
    <w:p w:rsidR="00C21BB7" w:rsidRPr="00817C87" w:rsidRDefault="00C21BB7" w:rsidP="00EE1B7F">
      <w:pPr>
        <w:autoSpaceDE w:val="0"/>
        <w:autoSpaceDN w:val="0"/>
        <w:adjustRightInd w:val="0"/>
        <w:spacing w:line="276" w:lineRule="auto"/>
        <w:ind w:left="0" w:firstLine="851"/>
        <w:rPr>
          <w:szCs w:val="24"/>
        </w:rPr>
      </w:pPr>
      <w:r w:rsidRPr="00817C87">
        <w:rPr>
          <w:szCs w:val="24"/>
        </w:rPr>
        <w:t>В результате освоения основной образовательной программы среднего общего образования обучающиеся должны уметь:</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самостоятельно определять цели деятельности и составлять планы деятельности; сам</w:t>
      </w:r>
      <w:r w:rsidRPr="00817C87">
        <w:rPr>
          <w:szCs w:val="24"/>
        </w:rPr>
        <w:t>о</w:t>
      </w:r>
      <w:r w:rsidRPr="00817C87">
        <w:rPr>
          <w:szCs w:val="24"/>
        </w:rPr>
        <w:t>стоятельно осуществлять, контролировать, корректировать деятельность; использовать все возможные ресурсы для достижения поставленных целей и реализации планов де</w:t>
      </w:r>
      <w:r w:rsidRPr="00817C87">
        <w:rPr>
          <w:szCs w:val="24"/>
        </w:rPr>
        <w:t>я</w:t>
      </w:r>
      <w:r w:rsidRPr="00817C87">
        <w:rPr>
          <w:szCs w:val="24"/>
        </w:rPr>
        <w:t>тельности; выбирать успешные стратегии в различных ситуациях;</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продуктивно общаться и взаимодействовать в процессе  совместной деятельности, уч</w:t>
      </w:r>
      <w:r w:rsidRPr="00817C87">
        <w:rPr>
          <w:szCs w:val="24"/>
        </w:rPr>
        <w:t>и</w:t>
      </w:r>
      <w:r w:rsidRPr="00817C87">
        <w:rPr>
          <w:szCs w:val="24"/>
        </w:rPr>
        <w:t>тывать позиции других участников  деятельности, эффективно решать конфликты;</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владеть навыками познавательной, учебно-исследовательской и проектной деятельн</w:t>
      </w:r>
      <w:r w:rsidRPr="00817C87">
        <w:rPr>
          <w:szCs w:val="24"/>
        </w:rPr>
        <w:t>о</w:t>
      </w:r>
      <w:r w:rsidRPr="00817C87">
        <w:rPr>
          <w:szCs w:val="24"/>
        </w:rPr>
        <w:t>сти, навыками разрешения проблем; способность и готовность к самостоятельному п</w:t>
      </w:r>
      <w:r w:rsidRPr="00817C87">
        <w:rPr>
          <w:szCs w:val="24"/>
        </w:rPr>
        <w:t>о</w:t>
      </w:r>
      <w:r w:rsidRPr="00817C87">
        <w:rPr>
          <w:szCs w:val="24"/>
        </w:rPr>
        <w:t>иску методов решения практических задач, применению различных методов познания;</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ориентироваться в различных источниках информации, критически оценивать и инте</w:t>
      </w:r>
      <w:r w:rsidRPr="00817C87">
        <w:rPr>
          <w:szCs w:val="24"/>
        </w:rPr>
        <w:t>р</w:t>
      </w:r>
      <w:r w:rsidRPr="00817C87">
        <w:rPr>
          <w:szCs w:val="24"/>
        </w:rPr>
        <w:t>претировать информацию, получаемую из различных источников;</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использовать средства информационных и коммуникационных технологий в решении к</w:t>
      </w:r>
      <w:r w:rsidR="008A3E23" w:rsidRPr="00817C87">
        <w:rPr>
          <w:szCs w:val="24"/>
        </w:rPr>
        <w:t>огнитивных, коммуникативных и о</w:t>
      </w:r>
      <w:r w:rsidRPr="00817C87">
        <w:rPr>
          <w:szCs w:val="24"/>
        </w:rPr>
        <w:t>рганизационных задач с соблюдением требований техники безопасности, гигиены, ресурсосбережения, правовых и этических норм, норм информационной безопасности;</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определять назначении и функции различных социальных институтов;</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самостоятельно оценивать и принимать решения, определяющие стратегию поведения, с учетом гражданских и нравственных ценностей;</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ясно и логично излагать свою точку зрения, использовать адекватные языковые средс</w:t>
      </w:r>
      <w:r w:rsidRPr="00817C87">
        <w:rPr>
          <w:szCs w:val="24"/>
        </w:rPr>
        <w:t>т</w:t>
      </w:r>
      <w:r w:rsidRPr="00817C87">
        <w:rPr>
          <w:szCs w:val="24"/>
        </w:rPr>
        <w:t>ва;</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использовать навыки познавательной рефлексии как средства осознания совершаемых действий и мыслительных процессов, их результатов и основания, границ своего зн</w:t>
      </w:r>
      <w:r w:rsidRPr="00817C87">
        <w:rPr>
          <w:szCs w:val="24"/>
        </w:rPr>
        <w:t>а</w:t>
      </w:r>
      <w:r w:rsidRPr="00817C87">
        <w:rPr>
          <w:szCs w:val="24"/>
        </w:rPr>
        <w:t>ния и незнания.</w:t>
      </w:r>
    </w:p>
    <w:p w:rsidR="00667AA1" w:rsidRPr="00817C87" w:rsidRDefault="009D2B71" w:rsidP="00EE1B7F">
      <w:pPr>
        <w:spacing w:line="276" w:lineRule="auto"/>
        <w:ind w:left="0" w:firstLine="851"/>
        <w:rPr>
          <w:szCs w:val="24"/>
        </w:rPr>
      </w:pPr>
      <w:r w:rsidRPr="00817C87">
        <w:rPr>
          <w:szCs w:val="24"/>
        </w:rPr>
        <w:t xml:space="preserve">Родители учащихся </w:t>
      </w:r>
      <w:r w:rsidR="008A3E23" w:rsidRPr="00817C87">
        <w:rPr>
          <w:szCs w:val="24"/>
        </w:rPr>
        <w:t>МАОУ лицея № 4 (ТМОЛ)</w:t>
      </w:r>
      <w:r w:rsidRPr="00817C87">
        <w:rPr>
          <w:szCs w:val="24"/>
        </w:rPr>
        <w:t xml:space="preserve"> хотят видеть своих детей с выс</w:t>
      </w:r>
      <w:r w:rsidRPr="00817C87">
        <w:rPr>
          <w:szCs w:val="24"/>
        </w:rPr>
        <w:t>о</w:t>
      </w:r>
      <w:r w:rsidRPr="00817C87">
        <w:rPr>
          <w:szCs w:val="24"/>
        </w:rPr>
        <w:t>ким образовательным цензом, способных к самореализации, социально активных, гра</w:t>
      </w:r>
      <w:r w:rsidRPr="00817C87">
        <w:rPr>
          <w:szCs w:val="24"/>
        </w:rPr>
        <w:t>ж</w:t>
      </w:r>
      <w:r w:rsidRPr="00817C87">
        <w:rPr>
          <w:szCs w:val="24"/>
        </w:rPr>
        <w:t xml:space="preserve">дански зрелых, с высоким уровнем правовой и коммуникативной культуры, умеющих принимать решения с учетом жизненных обстоятельств.  Исходя из этой посылки, в </w:t>
      </w:r>
      <w:r w:rsidR="008A3E23" w:rsidRPr="00817C87">
        <w:rPr>
          <w:szCs w:val="24"/>
        </w:rPr>
        <w:t>лицее</w:t>
      </w:r>
      <w:r w:rsidRPr="00817C87">
        <w:rPr>
          <w:szCs w:val="24"/>
        </w:rPr>
        <w:t xml:space="preserve"> была создана модель личности выпускника</w:t>
      </w:r>
      <w:r w:rsidR="00667AA1" w:rsidRPr="00817C87">
        <w:rPr>
          <w:szCs w:val="24"/>
        </w:rPr>
        <w:t xml:space="preserve"> лицея</w:t>
      </w:r>
      <w:r w:rsidRPr="00817C87">
        <w:rPr>
          <w:szCs w:val="24"/>
        </w:rPr>
        <w:t xml:space="preserve">: </w:t>
      </w:r>
    </w:p>
    <w:p w:rsidR="005E05FA" w:rsidRDefault="00667AA1" w:rsidP="00EE1B7F">
      <w:pPr>
        <w:spacing w:line="276" w:lineRule="auto"/>
        <w:ind w:left="0" w:firstLine="851"/>
        <w:rPr>
          <w:i/>
          <w:szCs w:val="24"/>
        </w:rPr>
      </w:pPr>
      <w:r w:rsidRPr="00817C87">
        <w:rPr>
          <w:i/>
          <w:szCs w:val="24"/>
        </w:rPr>
        <w:lastRenderedPageBreak/>
        <w:t>Выпускник лицея – это высокообразованный человек, обладающий стратегич</w:t>
      </w:r>
      <w:r w:rsidRPr="00817C87">
        <w:rPr>
          <w:i/>
          <w:szCs w:val="24"/>
        </w:rPr>
        <w:t>е</w:t>
      </w:r>
      <w:r w:rsidRPr="00817C87">
        <w:rPr>
          <w:i/>
          <w:szCs w:val="24"/>
        </w:rPr>
        <w:t>ским и аналитическим мышлением, умеющим принимать решения и отвечать за свое д</w:t>
      </w:r>
      <w:r w:rsidRPr="00817C87">
        <w:rPr>
          <w:i/>
          <w:szCs w:val="24"/>
        </w:rPr>
        <w:t>е</w:t>
      </w:r>
      <w:r w:rsidRPr="00817C87">
        <w:rPr>
          <w:i/>
          <w:szCs w:val="24"/>
        </w:rPr>
        <w:t>ло, ставить цели и добиваться их выполнения, умеющий самостоятельно добывать зн</w:t>
      </w:r>
      <w:r w:rsidRPr="00817C87">
        <w:rPr>
          <w:i/>
          <w:szCs w:val="24"/>
        </w:rPr>
        <w:t>а</w:t>
      </w:r>
      <w:r w:rsidRPr="00817C87">
        <w:rPr>
          <w:i/>
          <w:szCs w:val="24"/>
        </w:rPr>
        <w:t>ния и осваивать новые области, работать с информацией, планировать и проектир</w:t>
      </w:r>
      <w:r w:rsidRPr="00817C87">
        <w:rPr>
          <w:i/>
          <w:szCs w:val="24"/>
        </w:rPr>
        <w:t>о</w:t>
      </w:r>
      <w:r w:rsidRPr="00817C87">
        <w:rPr>
          <w:i/>
          <w:szCs w:val="24"/>
        </w:rPr>
        <w:t>вать будущее</w:t>
      </w:r>
    </w:p>
    <w:p w:rsidR="006C2F42" w:rsidRDefault="006C2F42" w:rsidP="00EE1B7F">
      <w:pPr>
        <w:spacing w:line="276" w:lineRule="auto"/>
        <w:ind w:left="0" w:firstLine="851"/>
        <w:rPr>
          <w:i/>
          <w:szCs w:val="24"/>
        </w:rPr>
      </w:pPr>
    </w:p>
    <w:p w:rsidR="006C2F42" w:rsidRPr="00817C87" w:rsidRDefault="006C2F42" w:rsidP="00EE1B7F">
      <w:pPr>
        <w:spacing w:line="276" w:lineRule="auto"/>
        <w:ind w:left="0" w:firstLine="851"/>
        <w:rPr>
          <w:i/>
          <w:szCs w:val="24"/>
        </w:rPr>
      </w:pPr>
    </w:p>
    <w:p w:rsidR="00667AA1" w:rsidRPr="00817C87" w:rsidRDefault="006C4983" w:rsidP="00817C87">
      <w:pPr>
        <w:spacing w:after="0" w:line="276" w:lineRule="auto"/>
        <w:ind w:left="1069" w:firstLine="0"/>
        <w:rPr>
          <w:b/>
          <w:i/>
          <w:szCs w:val="24"/>
        </w:rPr>
      </w:pPr>
      <w:r w:rsidRPr="006C4983">
        <w:rP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4" o:spid="_x0000_s1026" type="#_x0000_t176" style="position:absolute;left:0;text-align:left;margin-left:261.45pt;margin-top:10.95pt;width:134.5pt;height:42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">
            <v:textbox style="mso-next-textbox:#Блок-схема: альтернативный процесс 14">
              <w:txbxContent>
                <w:p w:rsidR="0006656A" w:rsidRDefault="0006656A" w:rsidP="00381008">
                  <w:pPr>
                    <w:spacing w:line="240" w:lineRule="auto"/>
                    <w:ind w:left="0"/>
                    <w:jc w:val="center"/>
                  </w:pPr>
                  <w:r>
                    <w:t>Умение ставить цели и достигать их</w:t>
                  </w:r>
                </w:p>
              </w:txbxContent>
            </v:textbox>
          </v:shape>
        </w:pict>
      </w:r>
      <w:r w:rsidRPr="006C4983">
        <w:rPr>
          <w:noProof/>
          <w:szCs w:val="24"/>
        </w:rPr>
        <w:pict>
          <v:shape id="Блок-схема: альтернативный процесс 27" o:spid="_x0000_s1027" type="#_x0000_t176" style="position:absolute;left:0;text-align:left;margin-left:90.45pt;margin-top:15.45pt;width:121pt;height:39.5pt;z-index:2518568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">
            <v:textbox style="mso-next-textbox:#Блок-схема: альтернативный процесс 27">
              <w:txbxContent>
                <w:p w:rsidR="0006656A" w:rsidRDefault="0006656A" w:rsidP="00667AA1">
                  <w:pPr>
                    <w:spacing w:line="240" w:lineRule="auto"/>
                    <w:ind w:left="0"/>
                    <w:jc w:val="center"/>
                  </w:pPr>
                  <w:r>
                    <w:t>Качественное баз</w:t>
                  </w:r>
                  <w:r>
                    <w:t>о</w:t>
                  </w:r>
                  <w:r>
                    <w:t>вое образование</w:t>
                  </w:r>
                </w:p>
              </w:txbxContent>
            </v:textbox>
            <w10:wrap anchorx="margin"/>
          </v:shape>
        </w:pict>
      </w:r>
    </w:p>
    <w:p w:rsidR="00667AA1" w:rsidRPr="00817C87" w:rsidRDefault="00667AA1" w:rsidP="00817C87">
      <w:pPr>
        <w:spacing w:after="0" w:line="276" w:lineRule="auto"/>
        <w:ind w:left="1069" w:firstLine="0"/>
        <w:rPr>
          <w:b/>
          <w:i/>
          <w:szCs w:val="24"/>
        </w:rPr>
      </w:pPr>
    </w:p>
    <w:p w:rsidR="00667AA1" w:rsidRPr="00817C87" w:rsidRDefault="00667AA1" w:rsidP="00817C87">
      <w:pPr>
        <w:spacing w:after="0" w:line="276" w:lineRule="auto"/>
        <w:ind w:left="1069" w:firstLine="0"/>
        <w:rPr>
          <w:b/>
          <w:i/>
          <w:szCs w:val="24"/>
        </w:rPr>
      </w:pPr>
    </w:p>
    <w:p w:rsidR="00667AA1" w:rsidRPr="00817C87" w:rsidRDefault="006C4983" w:rsidP="00817C87">
      <w:pPr>
        <w:spacing w:line="276" w:lineRule="auto"/>
        <w:ind w:left="1069"/>
        <w:jc w:val="center"/>
        <w:rPr>
          <w:szCs w:val="24"/>
        </w:rPr>
      </w:pPr>
      <w:r>
        <w:rPr>
          <w:noProof/>
          <w:szCs w:val="24"/>
        </w:rPr>
        <w:pict>
          <v:shapetype id="_x0000_t32" coordsize="21600,21600" o:spt="32" o:oned="t" path="m,l21600,21600e" filled="f">
            <v:path arrowok="t" fillok="f" o:connecttype="none"/>
            <o:lock v:ext="edit" shapetype="t"/>
          </v:shapetype>
          <v:shape id="_x0000_s1162" type="#_x0000_t32" style="position:absolute;left:0;text-align:left;margin-left:275.9pt;margin-top:5.35pt;width:12.5pt;height:27.85pt;flip:y;z-index:251865088" o:connectortype="straight">
            <v:stroke endarrow="block"/>
          </v:shape>
        </w:pict>
      </w:r>
      <w:r>
        <w:rPr>
          <w:noProof/>
          <w:szCs w:val="24"/>
        </w:rPr>
        <w:pict>
          <v:shape id="_x0000_s1161" type="#_x0000_t32" style="position:absolute;left:0;text-align:left;margin-left:188.95pt;margin-top:7.35pt;width:12.6pt;height:25.85pt;flip:x y;z-index:251864064" o:connectortype="straight">
            <v:stroke endarrow="block"/>
          </v:shape>
        </w:pict>
      </w:r>
    </w:p>
    <w:p w:rsidR="00667AA1" w:rsidRPr="00817C87" w:rsidRDefault="006C4983" w:rsidP="00817C87">
      <w:pPr>
        <w:spacing w:line="276" w:lineRule="auto"/>
        <w:ind w:left="1069"/>
        <w:jc w:val="center"/>
        <w:rPr>
          <w:szCs w:val="24"/>
        </w:rPr>
      </w:pPr>
      <w:r>
        <w:rPr>
          <w:noProof/>
          <w:szCs w:val="24"/>
        </w:rPr>
        <w:pict>
          <v:shape id="Блок-схема: альтернативный процесс 20" o:spid="_x0000_s1028" type="#_x0000_t176" style="position:absolute;left:0;text-align:left;margin-left:-2.05pt;margin-top:3.8pt;width:137.5pt;height:45pt;z-index:2518446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">
            <v:textbox style="mso-next-textbox:#Блок-схема: альтернативный процесс 20">
              <w:txbxContent>
                <w:p w:rsidR="0006656A" w:rsidRDefault="0006656A" w:rsidP="00667AA1">
                  <w:pPr>
                    <w:spacing w:line="240" w:lineRule="auto"/>
                    <w:ind w:left="0"/>
                    <w:jc w:val="center"/>
                  </w:pPr>
                  <w:r>
                    <w:t>Активная творческая и социальная позиция</w:t>
                  </w:r>
                </w:p>
              </w:txbxContent>
            </v:textbox>
            <w10:wrap anchorx="margin"/>
          </v:shape>
        </w:pict>
      </w:r>
      <w:r>
        <w:rPr>
          <w:noProof/>
          <w:szCs w:val="24"/>
        </w:rPr>
        <w:pict>
          <v:shape id="Блок-схема: альтернативный процесс 26" o:spid="_x0000_s1029" type="#_x0000_t176" style="position:absolute;left:0;text-align:left;margin-left:1001.8pt;margin-top:2.55pt;width:115pt;height:45pt;z-index:25185484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">
            <v:textbox style="mso-next-textbox:#Блок-схема: альтернативный процесс 26">
              <w:txbxContent>
                <w:p w:rsidR="0006656A" w:rsidRDefault="0006656A" w:rsidP="00381008">
                  <w:pPr>
                    <w:spacing w:line="240" w:lineRule="auto"/>
                    <w:ind w:left="0"/>
                    <w:jc w:val="center"/>
                  </w:pPr>
                  <w:r>
                    <w:t xml:space="preserve">Стремление </w:t>
                  </w:r>
                </w:p>
                <w:p w:rsidR="0006656A" w:rsidRDefault="0006656A" w:rsidP="00381008">
                  <w:pPr>
                    <w:spacing w:line="240" w:lineRule="auto"/>
                    <w:ind w:left="0"/>
                    <w:jc w:val="center"/>
                  </w:pPr>
                  <w:r>
                    <w:t>к познанию</w:t>
                  </w:r>
                </w:p>
              </w:txbxContent>
            </v:textbox>
            <w10:wrap anchorx="margin"/>
          </v:shape>
        </w:pict>
      </w:r>
    </w:p>
    <w:p w:rsidR="00667AA1" w:rsidRPr="00817C87" w:rsidRDefault="006C4983" w:rsidP="00817C87">
      <w:pPr>
        <w:spacing w:line="276" w:lineRule="auto"/>
        <w:ind w:left="1069"/>
        <w:jc w:val="center"/>
        <w:rPr>
          <w:szCs w:val="24"/>
        </w:rPr>
      </w:pPr>
      <w:r>
        <w:rPr>
          <w:noProof/>
          <w:szCs w:val="24"/>
        </w:rPr>
        <w:pict>
          <v:shape id="Блок-схема: альтернативный процесс 19" o:spid="_x0000_s1030" type="#_x0000_t176" style="position:absolute;left:0;text-align:left;margin-left:147.25pt;margin-top:.25pt;width:192.6pt;height:68.4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">
            <v:textbox style="mso-next-textbox:#Блок-схема: альтернативный процесс 19">
              <w:txbxContent>
                <w:p w:rsidR="0006656A" w:rsidRPr="002810E2" w:rsidRDefault="0006656A" w:rsidP="00667AA1">
                  <w:pPr>
                    <w:spacing w:line="240" w:lineRule="auto"/>
                    <w:ind w:left="0"/>
                    <w:jc w:val="center"/>
                    <w:rPr>
                      <w:b/>
                      <w:szCs w:val="24"/>
                    </w:rPr>
                  </w:pPr>
                  <w:r w:rsidRPr="002810E2">
                    <w:rPr>
                      <w:b/>
                      <w:szCs w:val="24"/>
                    </w:rPr>
                    <w:t xml:space="preserve">Модель выпускника </w:t>
                  </w:r>
                </w:p>
                <w:p w:rsidR="0006656A" w:rsidRPr="002810E2" w:rsidRDefault="0006656A" w:rsidP="00667AA1">
                  <w:pPr>
                    <w:spacing w:line="240" w:lineRule="auto"/>
                    <w:ind w:left="0"/>
                    <w:jc w:val="center"/>
                    <w:rPr>
                      <w:b/>
                      <w:szCs w:val="24"/>
                    </w:rPr>
                  </w:pPr>
                  <w:r>
                    <w:rPr>
                      <w:b/>
                      <w:szCs w:val="24"/>
                    </w:rPr>
                    <w:t>муниципального автономного общеобразовательного лицея № 4 (ТМОЛ)</w:t>
                  </w:r>
                </w:p>
                <w:p w:rsidR="0006656A" w:rsidRPr="00BD2695" w:rsidRDefault="0006656A" w:rsidP="00667AA1">
                  <w:pPr>
                    <w:jc w:val="center"/>
                    <w:rPr>
                      <w:sz w:val="28"/>
                    </w:rPr>
                  </w:pPr>
                </w:p>
              </w:txbxContent>
            </v:textbox>
          </v:shape>
        </w:pict>
      </w:r>
    </w:p>
    <w:p w:rsidR="00667AA1" w:rsidRPr="00817C87" w:rsidRDefault="006C4983" w:rsidP="00817C87">
      <w:pPr>
        <w:spacing w:line="276" w:lineRule="auto"/>
        <w:ind w:left="1069"/>
        <w:jc w:val="center"/>
        <w:rPr>
          <w:b/>
          <w:i/>
          <w:szCs w:val="24"/>
        </w:rPr>
      </w:pPr>
      <w:r w:rsidRPr="006C4983">
        <w:rPr>
          <w:noProof/>
          <w:szCs w:val="24"/>
        </w:rPr>
        <w:pict>
          <v:shape id="_x0000_s1165" type="#_x0000_t32" style="position:absolute;left:0;text-align:left;margin-left:110.85pt;margin-top:15.85pt;width:36.4pt;height:12pt;flip:x y;z-index:251868160" o:connectortype="straight">
            <v:stroke endarrow="block"/>
          </v:shape>
        </w:pict>
      </w:r>
      <w:r w:rsidRPr="006C4983">
        <w:rPr>
          <w:noProof/>
          <w:szCs w:val="24"/>
        </w:rPr>
        <w:pict>
          <v:shape id="_x0000_s1160" type="#_x0000_t32" style="position:absolute;left:0;text-align:left;margin-left:339.85pt;margin-top:15.15pt;width:36.55pt;height:10.35pt;flip:y;z-index:251863040" o:connectortype="straight">
            <v:stroke endarrow="block"/>
          </v:shape>
        </w:pict>
      </w:r>
    </w:p>
    <w:p w:rsidR="00667AA1" w:rsidRPr="00817C87" w:rsidRDefault="00667AA1" w:rsidP="00817C87">
      <w:pPr>
        <w:tabs>
          <w:tab w:val="left" w:pos="1650"/>
          <w:tab w:val="center" w:pos="4960"/>
        </w:tabs>
        <w:spacing w:line="276" w:lineRule="auto"/>
        <w:jc w:val="center"/>
        <w:rPr>
          <w:szCs w:val="24"/>
        </w:rPr>
      </w:pPr>
    </w:p>
    <w:p w:rsidR="00667AA1" w:rsidRPr="00817C87" w:rsidRDefault="006C4983" w:rsidP="00817C87">
      <w:pPr>
        <w:tabs>
          <w:tab w:val="left" w:pos="1650"/>
          <w:tab w:val="center" w:pos="4960"/>
        </w:tabs>
        <w:spacing w:line="276" w:lineRule="auto"/>
        <w:ind w:left="1069"/>
        <w:jc w:val="center"/>
        <w:rPr>
          <w:szCs w:val="24"/>
        </w:rPr>
      </w:pPr>
      <w:r>
        <w:rPr>
          <w:noProof/>
          <w:szCs w:val="24"/>
        </w:rPr>
        <w:pict>
          <v:shape id="_x0000_s1166" type="#_x0000_t32" style="position:absolute;left:0;text-align:left;margin-left:96.8pt;margin-top:6.1pt;width:50.45pt;height:14.1pt;flip:x;z-index:251869184" o:connectortype="straight">
            <v:stroke endarrow="block"/>
          </v:shape>
        </w:pict>
      </w:r>
      <w:r>
        <w:rPr>
          <w:noProof/>
          <w:szCs w:val="24"/>
        </w:rPr>
        <w:pict>
          <v:shape id="Прямая со стрелкой 30" o:spid="_x0000_s1151" type="#_x0000_t32" style="position:absolute;left:0;text-align:left;margin-left:339.85pt;margin-top:6.1pt;width:60.45pt;height:19.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" strokecolor="black [3213]" strokeweight="1pt">
            <v:stroke endarrow="block" joinstyle="miter"/>
            <v:shadow type="perspective" color="#7f7f7f [1601]" opacity=".5" offset="1pt" offset2="-3pt"/>
          </v:shape>
        </w:pict>
      </w:r>
    </w:p>
    <w:p w:rsidR="00667AA1" w:rsidRPr="00817C87" w:rsidRDefault="006C4983" w:rsidP="00817C87">
      <w:pPr>
        <w:tabs>
          <w:tab w:val="left" w:pos="1650"/>
          <w:tab w:val="center" w:pos="4960"/>
        </w:tabs>
        <w:spacing w:line="276" w:lineRule="auto"/>
        <w:ind w:left="1069"/>
        <w:jc w:val="center"/>
        <w:rPr>
          <w:szCs w:val="24"/>
        </w:rPr>
      </w:pPr>
      <w:r>
        <w:rPr>
          <w:noProof/>
          <w:szCs w:val="24"/>
        </w:rPr>
        <w:pict>
          <v:shape id="_x0000_s1164" type="#_x0000_t32" style="position:absolute;left:0;text-align:left;margin-left:269.35pt;margin-top:2.85pt;width:15.4pt;height:61.9pt;z-index:251867136" o:connectortype="straight">
            <v:stroke endarrow="block"/>
          </v:shape>
        </w:pict>
      </w:r>
      <w:r>
        <w:rPr>
          <w:noProof/>
          <w:szCs w:val="24"/>
        </w:rPr>
        <w:pict>
          <v:shape id="_x0000_s1163" type="#_x0000_t32" style="position:absolute;left:0;text-align:left;margin-left:175.35pt;margin-top:2.85pt;width:21.5pt;height:65pt;flip:x;z-index:251866112" o:connectortype="straight">
            <v:stroke endarrow="block"/>
          </v:shape>
        </w:pict>
      </w:r>
      <w:r>
        <w:rPr>
          <w:noProof/>
          <w:szCs w:val="24"/>
        </w:rPr>
        <w:pict>
          <v:shape id="Блок-схема: альтернативный процесс 23" o:spid="_x0000_s1031" type="#_x0000_t176" style="position:absolute;left:0;text-align:left;margin-left:355.95pt;margin-top:10.25pt;width:130.5pt;height:54.5pt;z-index:251848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">
            <v:textbox style="mso-next-textbox:#Блок-схема: альтернативный процесс 23">
              <w:txbxContent>
                <w:p w:rsidR="0006656A" w:rsidRDefault="0006656A" w:rsidP="00381008">
                  <w:pPr>
                    <w:spacing w:line="240" w:lineRule="auto"/>
                    <w:ind w:left="0"/>
                    <w:jc w:val="center"/>
                  </w:pPr>
                  <w:r>
                    <w:t xml:space="preserve">Совершенствование нравственных </w:t>
                  </w:r>
                </w:p>
                <w:p w:rsidR="0006656A" w:rsidRDefault="0006656A" w:rsidP="00381008">
                  <w:pPr>
                    <w:spacing w:line="240" w:lineRule="auto"/>
                    <w:ind w:left="0"/>
                    <w:jc w:val="center"/>
                  </w:pPr>
                  <w:r>
                    <w:t>качеств</w:t>
                  </w:r>
                </w:p>
              </w:txbxContent>
            </v:textbox>
            <w10:wrap anchorx="margin"/>
          </v:shape>
        </w:pict>
      </w:r>
      <w:r>
        <w:rPr>
          <w:noProof/>
          <w:szCs w:val="24"/>
        </w:rPr>
        <w:pict>
          <v:shape id="Блок-схема: альтернативный процесс 22" o:spid="_x0000_s1032" type="#_x0000_t176" style="position:absolute;left:0;text-align:left;margin-left:-.05pt;margin-top:3.75pt;width:132.5pt;height:49pt;z-index:251846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">
            <v:textbox style="mso-next-textbox:#Блок-схема: альтернативный процесс 22">
              <w:txbxContent>
                <w:p w:rsidR="0006656A" w:rsidRDefault="0006656A" w:rsidP="00667AA1">
                  <w:pPr>
                    <w:spacing w:line="240" w:lineRule="auto"/>
                    <w:ind w:left="0"/>
                    <w:jc w:val="center"/>
                  </w:pPr>
                  <w:r>
                    <w:t>Управление собс</w:t>
                  </w:r>
                  <w:r>
                    <w:t>т</w:t>
                  </w:r>
                  <w:r>
                    <w:t>венным здоровьем</w:t>
                  </w:r>
                </w:p>
              </w:txbxContent>
            </v:textbox>
            <w10:wrap anchorx="margin"/>
          </v:shape>
        </w:pict>
      </w:r>
    </w:p>
    <w:p w:rsidR="00667AA1" w:rsidRPr="00817C87" w:rsidRDefault="00667AA1" w:rsidP="00817C87">
      <w:pPr>
        <w:spacing w:line="276" w:lineRule="auto"/>
        <w:ind w:left="1069"/>
        <w:jc w:val="center"/>
        <w:rPr>
          <w:szCs w:val="24"/>
        </w:rPr>
      </w:pPr>
    </w:p>
    <w:p w:rsidR="00667AA1" w:rsidRPr="00817C87" w:rsidRDefault="00667AA1" w:rsidP="00817C87">
      <w:pPr>
        <w:spacing w:line="276" w:lineRule="auto"/>
        <w:ind w:left="1069"/>
        <w:jc w:val="center"/>
        <w:rPr>
          <w:szCs w:val="24"/>
        </w:rPr>
      </w:pPr>
    </w:p>
    <w:p w:rsidR="00667AA1" w:rsidRPr="00817C87" w:rsidRDefault="006C4983" w:rsidP="00817C87">
      <w:pPr>
        <w:spacing w:line="276" w:lineRule="auto"/>
        <w:ind w:left="1069"/>
        <w:jc w:val="center"/>
        <w:rPr>
          <w:szCs w:val="24"/>
        </w:rPr>
      </w:pPr>
      <w:r>
        <w:rPr>
          <w:noProof/>
          <w:szCs w:val="24"/>
        </w:rPr>
        <w:pict>
          <v:shape id="Блок-схема: альтернативный процесс 24" o:spid="_x0000_s1033" type="#_x0000_t176" style="position:absolute;left:0;text-align:left;margin-left:67.45pt;margin-top:18.45pt;width:139pt;height:49pt;z-index:251850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">
            <v:textbox style="mso-next-textbox:#Блок-схема: альтернативный процесс 24">
              <w:txbxContent>
                <w:p w:rsidR="0006656A" w:rsidRDefault="0006656A" w:rsidP="00667AA1">
                  <w:pPr>
                    <w:spacing w:line="240" w:lineRule="auto"/>
                    <w:ind w:left="0"/>
                    <w:jc w:val="center"/>
                  </w:pPr>
                  <w:r>
                    <w:t>Коммуникативность</w:t>
                  </w:r>
                </w:p>
              </w:txbxContent>
            </v:textbox>
            <w10:wrap anchorx="margin"/>
          </v:shape>
        </w:pict>
      </w:r>
    </w:p>
    <w:p w:rsidR="00667AA1" w:rsidRPr="00817C87" w:rsidRDefault="006C4983" w:rsidP="00817C87">
      <w:pPr>
        <w:spacing w:line="276" w:lineRule="auto"/>
        <w:ind w:left="1069"/>
        <w:jc w:val="center"/>
        <w:rPr>
          <w:szCs w:val="24"/>
        </w:rPr>
      </w:pPr>
      <w:r>
        <w:rPr>
          <w:noProof/>
          <w:szCs w:val="24"/>
        </w:rPr>
        <w:pict>
          <v:shape id="Блок-схема: альтернативный процесс 25" o:spid="_x0000_s1034" type="#_x0000_t176" style="position:absolute;left:0;text-align:left;margin-left:236.95pt;margin-top:.3pt;width:148.5pt;height:48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">
            <v:textbox style="mso-next-textbox:#Блок-схема: альтернативный процесс 25">
              <w:txbxContent>
                <w:p w:rsidR="0006656A" w:rsidRDefault="0006656A" w:rsidP="00667AA1">
                  <w:pPr>
                    <w:spacing w:line="240" w:lineRule="auto"/>
                    <w:ind w:left="0"/>
                    <w:jc w:val="center"/>
                  </w:pPr>
                  <w:r>
                    <w:t>Самостоятельность</w:t>
                  </w:r>
                </w:p>
              </w:txbxContent>
            </v:textbox>
          </v:shape>
        </w:pict>
      </w:r>
    </w:p>
    <w:p w:rsidR="00667AA1" w:rsidRPr="00817C87" w:rsidRDefault="00667AA1" w:rsidP="00817C87">
      <w:pPr>
        <w:pStyle w:val="a7"/>
        <w:spacing w:line="276" w:lineRule="auto"/>
        <w:ind w:left="0" w:firstLine="0"/>
        <w:jc w:val="center"/>
        <w:rPr>
          <w:color w:val="000000"/>
          <w:sz w:val="24"/>
        </w:rPr>
      </w:pPr>
    </w:p>
    <w:p w:rsidR="00EE1B7F" w:rsidRDefault="00EE1B7F" w:rsidP="00817C87">
      <w:pPr>
        <w:spacing w:after="29" w:line="276" w:lineRule="auto"/>
        <w:ind w:left="0" w:firstLine="0"/>
        <w:jc w:val="left"/>
        <w:rPr>
          <w:b/>
          <w:i/>
          <w:szCs w:val="24"/>
        </w:rPr>
      </w:pPr>
    </w:p>
    <w:p w:rsidR="006C2F42" w:rsidRDefault="006C2F42" w:rsidP="00817C87">
      <w:pPr>
        <w:spacing w:after="29" w:line="276" w:lineRule="auto"/>
        <w:ind w:left="0" w:firstLine="0"/>
        <w:jc w:val="left"/>
        <w:rPr>
          <w:b/>
          <w:i/>
          <w:szCs w:val="24"/>
        </w:rPr>
      </w:pPr>
    </w:p>
    <w:p w:rsidR="003874C3" w:rsidRDefault="00423633" w:rsidP="009F781A">
      <w:pPr>
        <w:pStyle w:val="a4"/>
        <w:numPr>
          <w:ilvl w:val="2"/>
          <w:numId w:val="336"/>
        </w:numPr>
        <w:spacing w:after="29" w:line="276" w:lineRule="auto"/>
        <w:jc w:val="left"/>
        <w:rPr>
          <w:b/>
          <w:szCs w:val="24"/>
        </w:rPr>
      </w:pPr>
      <w:r w:rsidRPr="003874C3">
        <w:rPr>
          <w:b/>
          <w:szCs w:val="24"/>
        </w:rPr>
        <w:t>П</w:t>
      </w:r>
      <w:r w:rsidR="00EE1B7F" w:rsidRPr="003874C3">
        <w:rPr>
          <w:b/>
          <w:szCs w:val="24"/>
        </w:rPr>
        <w:t>ланируемые</w:t>
      </w:r>
      <w:r w:rsidRPr="003874C3">
        <w:rPr>
          <w:b/>
          <w:szCs w:val="24"/>
        </w:rPr>
        <w:t xml:space="preserve"> результаты освоения </w:t>
      </w:r>
      <w:r w:rsidR="00EE1B7F" w:rsidRPr="003874C3">
        <w:rPr>
          <w:b/>
          <w:szCs w:val="24"/>
        </w:rPr>
        <w:t>учебных программ</w:t>
      </w:r>
      <w:r w:rsidRPr="003874C3">
        <w:rPr>
          <w:b/>
          <w:szCs w:val="24"/>
        </w:rPr>
        <w:t>.</w:t>
      </w:r>
    </w:p>
    <w:p w:rsidR="003874C3" w:rsidRPr="003874C3" w:rsidRDefault="003874C3" w:rsidP="00EB2707">
      <w:pPr>
        <w:autoSpaceDE w:val="0"/>
        <w:autoSpaceDN w:val="0"/>
        <w:adjustRightInd w:val="0"/>
        <w:spacing w:after="0" w:line="276" w:lineRule="auto"/>
        <w:ind w:left="0" w:firstLine="851"/>
        <w:rPr>
          <w:b/>
          <w:i/>
          <w:color w:val="auto"/>
          <w:szCs w:val="24"/>
        </w:rPr>
      </w:pPr>
      <w:r w:rsidRPr="003874C3">
        <w:rPr>
          <w:color w:val="auto"/>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3874C3">
        <w:rPr>
          <w:b/>
          <w:i/>
          <w:color w:val="auto"/>
          <w:szCs w:val="24"/>
        </w:rPr>
        <w:t>.</w:t>
      </w:r>
    </w:p>
    <w:p w:rsidR="003874C3" w:rsidRPr="003874C3" w:rsidRDefault="0073779B" w:rsidP="00C4610D">
      <w:pPr>
        <w:keepNext/>
        <w:keepLines/>
        <w:spacing w:after="0" w:line="276" w:lineRule="auto"/>
        <w:ind w:left="20" w:firstLine="0"/>
        <w:jc w:val="center"/>
        <w:rPr>
          <w:b/>
          <w:color w:val="auto"/>
          <w:szCs w:val="24"/>
        </w:rPr>
      </w:pPr>
      <w:bookmarkStart w:id="0" w:name="bookmark35"/>
      <w:r>
        <w:rPr>
          <w:b/>
          <w:color w:val="auto"/>
          <w:szCs w:val="24"/>
        </w:rPr>
        <w:t>3.2.3.1</w:t>
      </w:r>
      <w:r w:rsidR="003874C3" w:rsidRPr="003874C3">
        <w:rPr>
          <w:b/>
          <w:color w:val="auto"/>
          <w:szCs w:val="24"/>
        </w:rPr>
        <w:t xml:space="preserve">. </w:t>
      </w:r>
      <w:r w:rsidR="00C4610D" w:rsidRPr="003874C3">
        <w:rPr>
          <w:b/>
          <w:color w:val="auto"/>
          <w:szCs w:val="24"/>
        </w:rPr>
        <w:t>Русский язык</w:t>
      </w:r>
      <w:bookmarkEnd w:id="0"/>
    </w:p>
    <w:p w:rsidR="003874C3" w:rsidRPr="0073779B" w:rsidRDefault="003874C3" w:rsidP="0073779B">
      <w:pPr>
        <w:spacing w:after="0" w:line="276" w:lineRule="auto"/>
        <w:ind w:left="20" w:firstLine="831"/>
        <w:rPr>
          <w:color w:val="auto"/>
          <w:szCs w:val="24"/>
          <w:lang w:eastAsia="en-US"/>
        </w:rPr>
      </w:pPr>
      <w:r w:rsidRPr="003874C3">
        <w:rPr>
          <w:color w:val="auto"/>
          <w:szCs w:val="24"/>
          <w:lang w:eastAsia="en-US"/>
        </w:rPr>
        <w:t>В результате изучения русского языка обучающиеся на уровне среднего общего образования научатся</w:t>
      </w:r>
      <w:bookmarkStart w:id="1" w:name="bookmark36"/>
      <w:r w:rsidR="0073779B">
        <w:rPr>
          <w:color w:val="auto"/>
          <w:szCs w:val="24"/>
          <w:lang w:eastAsia="en-US"/>
        </w:rPr>
        <w:t xml:space="preserve"> </w:t>
      </w:r>
      <w:r w:rsidR="0073779B" w:rsidRPr="0073779B">
        <w:rPr>
          <w:i/>
          <w:color w:val="auto"/>
          <w:szCs w:val="24"/>
          <w:lang w:eastAsia="en-US"/>
        </w:rPr>
        <w:t>з</w:t>
      </w:r>
      <w:r w:rsidRPr="0073779B">
        <w:rPr>
          <w:b/>
          <w:i/>
          <w:color w:val="auto"/>
          <w:szCs w:val="24"/>
        </w:rPr>
        <w:t>нать/понимать</w:t>
      </w:r>
      <w:bookmarkEnd w:id="1"/>
    </w:p>
    <w:p w:rsidR="003874C3" w:rsidRPr="003874C3" w:rsidRDefault="003874C3" w:rsidP="004F773D">
      <w:pPr>
        <w:numPr>
          <w:ilvl w:val="0"/>
          <w:numId w:val="64"/>
        </w:numPr>
        <w:tabs>
          <w:tab w:val="left" w:pos="760"/>
        </w:tabs>
        <w:spacing w:after="0" w:line="276" w:lineRule="auto"/>
        <w:ind w:left="284" w:hanging="284"/>
        <w:rPr>
          <w:color w:val="auto"/>
          <w:szCs w:val="24"/>
          <w:lang w:eastAsia="en-US"/>
        </w:rPr>
      </w:pPr>
      <w:r w:rsidRPr="003874C3">
        <w:rPr>
          <w:color w:val="auto"/>
          <w:szCs w:val="24"/>
          <w:lang w:eastAsia="en-US"/>
        </w:rPr>
        <w:t>связь языка и истории, культуры русского и других народов;</w:t>
      </w:r>
    </w:p>
    <w:p w:rsidR="003874C3" w:rsidRPr="003874C3" w:rsidRDefault="003874C3" w:rsidP="004F773D">
      <w:pPr>
        <w:numPr>
          <w:ilvl w:val="0"/>
          <w:numId w:val="64"/>
        </w:numPr>
        <w:tabs>
          <w:tab w:val="left" w:pos="760"/>
        </w:tabs>
        <w:spacing w:after="0" w:line="276" w:lineRule="auto"/>
        <w:ind w:left="284" w:right="20" w:hanging="284"/>
        <w:rPr>
          <w:color w:val="auto"/>
          <w:szCs w:val="24"/>
          <w:lang w:eastAsia="en-US"/>
        </w:rPr>
      </w:pPr>
      <w:r w:rsidRPr="003874C3">
        <w:rPr>
          <w:color w:val="auto"/>
          <w:szCs w:val="24"/>
          <w:lang w:eastAsia="en-US"/>
        </w:rPr>
        <w:t>смысл понятий: речевая ситуация и ее компоненты, литературный язык, языковая но</w:t>
      </w:r>
      <w:r w:rsidRPr="003874C3">
        <w:rPr>
          <w:color w:val="auto"/>
          <w:szCs w:val="24"/>
          <w:lang w:eastAsia="en-US"/>
        </w:rPr>
        <w:t>р</w:t>
      </w:r>
      <w:r w:rsidRPr="003874C3">
        <w:rPr>
          <w:color w:val="auto"/>
          <w:szCs w:val="24"/>
          <w:lang w:eastAsia="en-US"/>
        </w:rPr>
        <w:t>ма, культура речи;</w:t>
      </w:r>
    </w:p>
    <w:p w:rsidR="003874C3" w:rsidRPr="003874C3" w:rsidRDefault="003874C3" w:rsidP="004F773D">
      <w:pPr>
        <w:numPr>
          <w:ilvl w:val="0"/>
          <w:numId w:val="64"/>
        </w:numPr>
        <w:tabs>
          <w:tab w:val="left" w:pos="760"/>
        </w:tabs>
        <w:spacing w:after="0" w:line="276" w:lineRule="auto"/>
        <w:ind w:left="284" w:hanging="284"/>
        <w:rPr>
          <w:color w:val="auto"/>
          <w:szCs w:val="24"/>
          <w:lang w:eastAsia="en-US"/>
        </w:rPr>
      </w:pPr>
      <w:r w:rsidRPr="003874C3">
        <w:rPr>
          <w:color w:val="auto"/>
          <w:szCs w:val="24"/>
          <w:lang w:eastAsia="en-US"/>
        </w:rPr>
        <w:t>основные единицы и уровни языка, их признаки и взаимосвязь;</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w:t>
      </w:r>
      <w:r w:rsidRPr="003874C3">
        <w:rPr>
          <w:color w:val="auto"/>
          <w:szCs w:val="24"/>
          <w:lang w:eastAsia="en-US"/>
        </w:rPr>
        <w:t>о</w:t>
      </w:r>
      <w:r w:rsidRPr="003874C3">
        <w:rPr>
          <w:color w:val="auto"/>
          <w:szCs w:val="24"/>
          <w:lang w:eastAsia="en-US"/>
        </w:rPr>
        <w:t>циально-культурной, учебно-научной, официально-деловой сферах общения;</w:t>
      </w:r>
    </w:p>
    <w:p w:rsidR="003874C3" w:rsidRPr="0073779B" w:rsidRDefault="003874C3" w:rsidP="003874C3">
      <w:pPr>
        <w:spacing w:after="0" w:line="276" w:lineRule="auto"/>
        <w:ind w:left="20" w:firstLine="0"/>
        <w:rPr>
          <w:b/>
          <w:i/>
          <w:color w:val="auto"/>
          <w:szCs w:val="24"/>
        </w:rPr>
      </w:pPr>
      <w:r w:rsidRPr="0073779B">
        <w:rPr>
          <w:b/>
          <w:i/>
          <w:color w:val="auto"/>
          <w:szCs w:val="24"/>
        </w:rPr>
        <w:t>уметь</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w:t>
      </w:r>
      <w:r w:rsidRPr="003874C3">
        <w:rPr>
          <w:color w:val="auto"/>
          <w:szCs w:val="24"/>
          <w:lang w:eastAsia="en-US"/>
        </w:rPr>
        <w:t>м</w:t>
      </w:r>
      <w:r w:rsidRPr="003874C3">
        <w:rPr>
          <w:color w:val="auto"/>
          <w:szCs w:val="24"/>
          <w:lang w:eastAsia="en-US"/>
        </w:rPr>
        <w:t>муникативных задач;</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lastRenderedPageBreak/>
        <w:t>анализировать языковые единицы с точки зрения правильности, точности и уместности их употребления;</w:t>
      </w:r>
    </w:p>
    <w:p w:rsidR="003874C3" w:rsidRPr="003874C3" w:rsidRDefault="003874C3" w:rsidP="004F773D">
      <w:pPr>
        <w:numPr>
          <w:ilvl w:val="0"/>
          <w:numId w:val="64"/>
        </w:numPr>
        <w:tabs>
          <w:tab w:val="left" w:pos="284"/>
        </w:tabs>
        <w:spacing w:after="236" w:line="276" w:lineRule="auto"/>
        <w:ind w:left="284" w:right="20" w:hanging="284"/>
        <w:rPr>
          <w:color w:val="auto"/>
          <w:szCs w:val="24"/>
          <w:lang w:eastAsia="en-US"/>
        </w:rPr>
      </w:pPr>
      <w:r w:rsidRPr="003874C3">
        <w:rPr>
          <w:color w:val="auto"/>
          <w:szCs w:val="24"/>
          <w:lang w:eastAsia="en-US"/>
        </w:rPr>
        <w:t>проводить лингвистический анализ текстов различных функциональных стилей и ра</w:t>
      </w:r>
      <w:r w:rsidRPr="003874C3">
        <w:rPr>
          <w:color w:val="auto"/>
          <w:szCs w:val="24"/>
          <w:lang w:eastAsia="en-US"/>
        </w:rPr>
        <w:t>з</w:t>
      </w:r>
      <w:r w:rsidRPr="003874C3">
        <w:rPr>
          <w:color w:val="auto"/>
          <w:szCs w:val="24"/>
          <w:lang w:eastAsia="en-US"/>
        </w:rPr>
        <w:t>новидностей языка;</w:t>
      </w:r>
    </w:p>
    <w:p w:rsidR="003874C3" w:rsidRPr="0073779B" w:rsidRDefault="003874C3" w:rsidP="003874C3">
      <w:pPr>
        <w:keepNext/>
        <w:keepLines/>
        <w:spacing w:after="0" w:line="276" w:lineRule="auto"/>
        <w:ind w:left="20" w:firstLine="0"/>
        <w:rPr>
          <w:i/>
          <w:color w:val="auto"/>
          <w:szCs w:val="24"/>
        </w:rPr>
      </w:pPr>
      <w:bookmarkStart w:id="2" w:name="bookmark37"/>
      <w:r w:rsidRPr="0073779B">
        <w:rPr>
          <w:i/>
          <w:color w:val="auto"/>
          <w:szCs w:val="24"/>
        </w:rPr>
        <w:t>аудирование и чтение</w:t>
      </w:r>
      <w:bookmarkEnd w:id="2"/>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использовать основные виды чтения (ознакомительно-изучающее, ознакомительно- реферативное и др.) в зависимости от коммуникативной задачи;</w:t>
      </w:r>
    </w:p>
    <w:p w:rsidR="003874C3" w:rsidRPr="003874C3" w:rsidRDefault="003874C3" w:rsidP="004F773D">
      <w:pPr>
        <w:numPr>
          <w:ilvl w:val="0"/>
          <w:numId w:val="64"/>
        </w:numPr>
        <w:tabs>
          <w:tab w:val="left" w:pos="284"/>
        </w:tabs>
        <w:spacing w:after="236" w:line="276" w:lineRule="auto"/>
        <w:ind w:left="284" w:right="20" w:hanging="284"/>
        <w:rPr>
          <w:color w:val="auto"/>
          <w:szCs w:val="24"/>
          <w:lang w:eastAsia="en-US"/>
        </w:rPr>
      </w:pPr>
      <w:r w:rsidRPr="003874C3">
        <w:rPr>
          <w:color w:val="auto"/>
          <w:szCs w:val="24"/>
          <w:lang w:eastAsia="en-US"/>
        </w:rPr>
        <w:t>извлекать необходимую информацию из различных источников: учебно-научных те</w:t>
      </w:r>
      <w:r w:rsidRPr="003874C3">
        <w:rPr>
          <w:color w:val="auto"/>
          <w:szCs w:val="24"/>
          <w:lang w:eastAsia="en-US"/>
        </w:rPr>
        <w:t>к</w:t>
      </w:r>
      <w:r w:rsidRPr="003874C3">
        <w:rPr>
          <w:color w:val="auto"/>
          <w:szCs w:val="24"/>
          <w:lang w:eastAsia="en-US"/>
        </w:rPr>
        <w:t>стов, справочной литературы, средств массовой информации, в том числе представле</w:t>
      </w:r>
      <w:r w:rsidRPr="003874C3">
        <w:rPr>
          <w:color w:val="auto"/>
          <w:szCs w:val="24"/>
          <w:lang w:eastAsia="en-US"/>
        </w:rPr>
        <w:t>н</w:t>
      </w:r>
      <w:r w:rsidRPr="003874C3">
        <w:rPr>
          <w:color w:val="auto"/>
          <w:szCs w:val="24"/>
          <w:lang w:eastAsia="en-US"/>
        </w:rPr>
        <w:t>ных в электронном виде на различных информационных носителях;</w:t>
      </w:r>
    </w:p>
    <w:p w:rsidR="003874C3" w:rsidRPr="0073779B" w:rsidRDefault="003874C3" w:rsidP="003874C3">
      <w:pPr>
        <w:keepNext/>
        <w:keepLines/>
        <w:spacing w:after="0" w:line="276" w:lineRule="auto"/>
        <w:ind w:left="20" w:firstLine="0"/>
        <w:rPr>
          <w:i/>
          <w:color w:val="auto"/>
          <w:szCs w:val="24"/>
        </w:rPr>
      </w:pPr>
      <w:bookmarkStart w:id="3" w:name="bookmark38"/>
      <w:r w:rsidRPr="0073779B">
        <w:rPr>
          <w:i/>
          <w:color w:val="auto"/>
          <w:szCs w:val="24"/>
        </w:rPr>
        <w:t>говорение и письмо</w:t>
      </w:r>
      <w:bookmarkEnd w:id="3"/>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создавать устные и письменные монологические и диалогические высказывания ра</w:t>
      </w:r>
      <w:r w:rsidRPr="003874C3">
        <w:rPr>
          <w:color w:val="auto"/>
          <w:szCs w:val="24"/>
          <w:lang w:eastAsia="en-US"/>
        </w:rPr>
        <w:t>з</w:t>
      </w:r>
      <w:r w:rsidRPr="003874C3">
        <w:rPr>
          <w:color w:val="auto"/>
          <w:szCs w:val="24"/>
          <w:lang w:eastAsia="en-US"/>
        </w:rPr>
        <w:t>личных типов и жанров в учебно-научной (на материале изучаемых учебных дисци</w:t>
      </w:r>
      <w:r w:rsidRPr="003874C3">
        <w:rPr>
          <w:color w:val="auto"/>
          <w:szCs w:val="24"/>
          <w:lang w:eastAsia="en-US"/>
        </w:rPr>
        <w:t>п</w:t>
      </w:r>
      <w:r w:rsidRPr="003874C3">
        <w:rPr>
          <w:color w:val="auto"/>
          <w:szCs w:val="24"/>
          <w:lang w:eastAsia="en-US"/>
        </w:rPr>
        <w:t>лин), социально-культурной и деловой сферах общения;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применять в практике речевого общения основные орфоэпические, лексические, гра</w:t>
      </w:r>
      <w:r w:rsidRPr="003874C3">
        <w:rPr>
          <w:color w:val="auto"/>
          <w:szCs w:val="24"/>
          <w:lang w:eastAsia="en-US"/>
        </w:rPr>
        <w:t>м</w:t>
      </w:r>
      <w:r w:rsidRPr="003874C3">
        <w:rPr>
          <w:color w:val="auto"/>
          <w:szCs w:val="24"/>
          <w:lang w:eastAsia="en-US"/>
        </w:rPr>
        <w:t>матические нормы современного русского литературного языка;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соблюдать в практике письма орфографические и пунктуационные нормы современн</w:t>
      </w:r>
      <w:r w:rsidRPr="003874C3">
        <w:rPr>
          <w:color w:val="auto"/>
          <w:szCs w:val="24"/>
          <w:lang w:eastAsia="en-US"/>
        </w:rPr>
        <w:t>о</w:t>
      </w:r>
      <w:r w:rsidRPr="003874C3">
        <w:rPr>
          <w:color w:val="auto"/>
          <w:szCs w:val="24"/>
          <w:lang w:eastAsia="en-US"/>
        </w:rPr>
        <w:t>го русского литературного языка;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соблюдать нормы речевого поведения в различных сферах и ситуациях общения, в том числе при обсуждении дискуссионных проблем;</w:t>
      </w:r>
    </w:p>
    <w:p w:rsidR="003874C3" w:rsidRPr="003874C3" w:rsidRDefault="003874C3" w:rsidP="004F773D">
      <w:pPr>
        <w:numPr>
          <w:ilvl w:val="0"/>
          <w:numId w:val="64"/>
        </w:numPr>
        <w:tabs>
          <w:tab w:val="left" w:pos="284"/>
        </w:tabs>
        <w:spacing w:after="236" w:line="276" w:lineRule="auto"/>
        <w:ind w:left="284" w:right="20" w:hanging="284"/>
        <w:rPr>
          <w:color w:val="auto"/>
          <w:szCs w:val="24"/>
          <w:lang w:eastAsia="en-US"/>
        </w:rPr>
      </w:pPr>
      <w:r w:rsidRPr="003874C3">
        <w:rPr>
          <w:color w:val="auto"/>
          <w:szCs w:val="24"/>
          <w:lang w:eastAsia="en-US"/>
        </w:rPr>
        <w:t>использовать основные приемы информационной переработки устного и письменного текста;</w:t>
      </w:r>
    </w:p>
    <w:p w:rsidR="003874C3" w:rsidRPr="003874C3" w:rsidRDefault="003874C3" w:rsidP="003874C3">
      <w:pPr>
        <w:keepNext/>
        <w:keepLines/>
        <w:spacing w:after="0" w:line="276" w:lineRule="auto"/>
        <w:ind w:left="20" w:firstLine="0"/>
        <w:rPr>
          <w:color w:val="auto"/>
          <w:szCs w:val="24"/>
        </w:rPr>
      </w:pPr>
      <w:bookmarkStart w:id="4" w:name="bookmark39"/>
      <w:r w:rsidRPr="0073779B">
        <w:rPr>
          <w:b/>
          <w:i/>
          <w:color w:val="auto"/>
          <w:szCs w:val="24"/>
        </w:rPr>
        <w:t>использовать приобретенные знания и умения в практической деятельности и</w:t>
      </w:r>
      <w:bookmarkStart w:id="5" w:name="bookmark40"/>
      <w:bookmarkEnd w:id="4"/>
      <w:r w:rsidRPr="0073779B">
        <w:rPr>
          <w:b/>
          <w:i/>
          <w:color w:val="auto"/>
          <w:szCs w:val="24"/>
        </w:rPr>
        <w:t xml:space="preserve">  п</w:t>
      </w:r>
      <w:r w:rsidRPr="0073779B">
        <w:rPr>
          <w:b/>
          <w:i/>
          <w:color w:val="auto"/>
          <w:szCs w:val="24"/>
        </w:rPr>
        <w:t>о</w:t>
      </w:r>
      <w:r w:rsidRPr="0073779B">
        <w:rPr>
          <w:b/>
          <w:i/>
          <w:color w:val="auto"/>
          <w:szCs w:val="24"/>
        </w:rPr>
        <w:t>вседневной жизни для</w:t>
      </w:r>
      <w:r w:rsidRPr="003874C3">
        <w:rPr>
          <w:color w:val="auto"/>
          <w:szCs w:val="24"/>
        </w:rPr>
        <w:t>:</w:t>
      </w:r>
      <w:bookmarkEnd w:id="5"/>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развития интеллектуальных и творческих способностей, навыков самостоятельной де</w:t>
      </w:r>
      <w:r w:rsidRPr="003874C3">
        <w:rPr>
          <w:color w:val="auto"/>
          <w:szCs w:val="24"/>
          <w:lang w:eastAsia="en-US"/>
        </w:rPr>
        <w:t>я</w:t>
      </w:r>
      <w:r w:rsidRPr="003874C3">
        <w:rPr>
          <w:color w:val="auto"/>
          <w:szCs w:val="24"/>
          <w:lang w:eastAsia="en-US"/>
        </w:rPr>
        <w:t>тельности; самореализации, самовыражения в различных областях человеческой де</w:t>
      </w:r>
      <w:r w:rsidRPr="003874C3">
        <w:rPr>
          <w:color w:val="auto"/>
          <w:szCs w:val="24"/>
          <w:lang w:eastAsia="en-US"/>
        </w:rPr>
        <w:t>я</w:t>
      </w:r>
      <w:r w:rsidRPr="003874C3">
        <w:rPr>
          <w:color w:val="auto"/>
          <w:szCs w:val="24"/>
          <w:lang w:eastAsia="en-US"/>
        </w:rPr>
        <w:t>тельности;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w:t>
      </w:r>
      <w:r w:rsidRPr="003874C3">
        <w:rPr>
          <w:color w:val="auto"/>
          <w:szCs w:val="24"/>
          <w:lang w:eastAsia="en-US"/>
        </w:rPr>
        <w:t>б</w:t>
      </w:r>
      <w:r w:rsidRPr="003874C3">
        <w:rPr>
          <w:color w:val="auto"/>
          <w:szCs w:val="24"/>
          <w:lang w:eastAsia="en-US"/>
        </w:rPr>
        <w:t>ственной речью;</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874C3" w:rsidRPr="003874C3" w:rsidRDefault="003874C3" w:rsidP="004F773D">
      <w:pPr>
        <w:numPr>
          <w:ilvl w:val="0"/>
          <w:numId w:val="64"/>
        </w:numPr>
        <w:tabs>
          <w:tab w:val="left" w:pos="284"/>
        </w:tabs>
        <w:spacing w:after="244" w:line="276" w:lineRule="auto"/>
        <w:ind w:left="284" w:right="20" w:hanging="284"/>
        <w:rPr>
          <w:color w:val="auto"/>
          <w:szCs w:val="24"/>
          <w:lang w:eastAsia="en-US"/>
        </w:rPr>
      </w:pPr>
      <w:r w:rsidRPr="003874C3">
        <w:rPr>
          <w:color w:val="auto"/>
          <w:szCs w:val="24"/>
          <w:lang w:eastAsia="en-US"/>
        </w:rPr>
        <w:t>самообразования и активного участия в производственной, культурной и общественной жизни государства.</w:t>
      </w:r>
    </w:p>
    <w:p w:rsidR="003874C3" w:rsidRPr="003874C3" w:rsidRDefault="0073779B" w:rsidP="0073779B">
      <w:pPr>
        <w:keepNext/>
        <w:keepLines/>
        <w:spacing w:after="0" w:line="276" w:lineRule="auto"/>
        <w:ind w:left="20" w:firstLine="0"/>
        <w:jc w:val="center"/>
        <w:rPr>
          <w:b/>
          <w:color w:val="auto"/>
          <w:szCs w:val="24"/>
        </w:rPr>
      </w:pPr>
      <w:bookmarkStart w:id="6" w:name="bookmark41"/>
      <w:r>
        <w:rPr>
          <w:b/>
          <w:color w:val="auto"/>
          <w:szCs w:val="24"/>
        </w:rPr>
        <w:t>3.2.3.2</w:t>
      </w:r>
      <w:r w:rsidR="003874C3" w:rsidRPr="003874C3">
        <w:rPr>
          <w:b/>
          <w:color w:val="auto"/>
          <w:szCs w:val="24"/>
        </w:rPr>
        <w:t xml:space="preserve">. </w:t>
      </w:r>
      <w:r w:rsidRPr="003874C3">
        <w:rPr>
          <w:b/>
          <w:color w:val="auto"/>
          <w:szCs w:val="24"/>
        </w:rPr>
        <w:t>Литература</w:t>
      </w:r>
      <w:bookmarkEnd w:id="6"/>
    </w:p>
    <w:p w:rsidR="003874C3" w:rsidRPr="0073779B" w:rsidRDefault="003874C3" w:rsidP="0073779B">
      <w:pPr>
        <w:spacing w:after="0" w:line="276" w:lineRule="auto"/>
        <w:ind w:left="20" w:firstLine="831"/>
        <w:rPr>
          <w:color w:val="auto"/>
          <w:szCs w:val="24"/>
          <w:lang w:eastAsia="en-US"/>
        </w:rPr>
      </w:pPr>
      <w:r w:rsidRPr="003874C3">
        <w:rPr>
          <w:color w:val="auto"/>
          <w:szCs w:val="24"/>
          <w:lang w:eastAsia="en-US"/>
        </w:rPr>
        <w:t>В результате изучения литературы обучающиеся на уровне среднего</w:t>
      </w:r>
      <w:r w:rsidR="0073779B">
        <w:rPr>
          <w:color w:val="auto"/>
          <w:szCs w:val="24"/>
          <w:lang w:eastAsia="en-US"/>
        </w:rPr>
        <w:t xml:space="preserve"> общего обр</w:t>
      </w:r>
      <w:r w:rsidR="0073779B">
        <w:rPr>
          <w:color w:val="auto"/>
          <w:szCs w:val="24"/>
          <w:lang w:eastAsia="en-US"/>
        </w:rPr>
        <w:t>а</w:t>
      </w:r>
      <w:r w:rsidR="0073779B">
        <w:rPr>
          <w:color w:val="auto"/>
          <w:szCs w:val="24"/>
          <w:lang w:eastAsia="en-US"/>
        </w:rPr>
        <w:t xml:space="preserve">зования научатся </w:t>
      </w:r>
      <w:r w:rsidRPr="0073779B">
        <w:rPr>
          <w:b/>
          <w:i/>
          <w:color w:val="auto"/>
          <w:szCs w:val="24"/>
        </w:rPr>
        <w:t>знать/понимать</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образную природу словесного искусства;</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lastRenderedPageBreak/>
        <w:t>содержание изученных литературных произведений;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 xml:space="preserve">основные факты жизни и творчества писателей-классиков </w:t>
      </w:r>
      <w:r w:rsidRPr="003874C3">
        <w:rPr>
          <w:color w:val="auto"/>
          <w:szCs w:val="24"/>
          <w:lang w:val="en-US" w:eastAsia="en-US"/>
        </w:rPr>
        <w:t>XIX</w:t>
      </w:r>
      <w:r w:rsidRPr="003874C3">
        <w:rPr>
          <w:color w:val="auto"/>
          <w:szCs w:val="24"/>
          <w:lang w:eastAsia="en-US"/>
        </w:rPr>
        <w:t>-</w:t>
      </w:r>
      <w:r w:rsidRPr="003874C3">
        <w:rPr>
          <w:color w:val="auto"/>
          <w:szCs w:val="24"/>
          <w:lang w:val="en-US" w:eastAsia="en-US"/>
        </w:rPr>
        <w:t>XX</w:t>
      </w:r>
      <w:r w:rsidRPr="003874C3">
        <w:rPr>
          <w:color w:val="auto"/>
          <w:szCs w:val="24"/>
          <w:lang w:eastAsia="en-US"/>
        </w:rPr>
        <w:t xml:space="preserve"> вв., этапы их тво</w:t>
      </w:r>
      <w:r w:rsidRPr="003874C3">
        <w:rPr>
          <w:color w:val="auto"/>
          <w:szCs w:val="24"/>
          <w:lang w:eastAsia="en-US"/>
        </w:rPr>
        <w:t>р</w:t>
      </w:r>
      <w:r w:rsidRPr="003874C3">
        <w:rPr>
          <w:color w:val="auto"/>
          <w:szCs w:val="24"/>
          <w:lang w:eastAsia="en-US"/>
        </w:rPr>
        <w:t>ческой эволюции;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историко-культурный контекст и творческую историю изучаемых произведений;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73779B"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 xml:space="preserve">основные теоретико-литературные понятия; </w:t>
      </w:r>
    </w:p>
    <w:p w:rsidR="003874C3" w:rsidRPr="0073779B" w:rsidRDefault="003874C3" w:rsidP="0073779B">
      <w:pPr>
        <w:tabs>
          <w:tab w:val="left" w:pos="284"/>
        </w:tabs>
        <w:spacing w:after="0" w:line="276" w:lineRule="auto"/>
        <w:ind w:left="0" w:right="20" w:firstLine="0"/>
        <w:rPr>
          <w:i/>
          <w:color w:val="auto"/>
          <w:szCs w:val="24"/>
          <w:lang w:eastAsia="en-US"/>
        </w:rPr>
      </w:pPr>
      <w:r w:rsidRPr="0073779B">
        <w:rPr>
          <w:b/>
          <w:bCs/>
          <w:i/>
          <w:color w:val="auto"/>
          <w:szCs w:val="24"/>
          <w:shd w:val="clear" w:color="auto" w:fill="FFFFFF"/>
          <w:lang w:eastAsia="en-US"/>
        </w:rPr>
        <w:t>уметь:</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воспроизводить содержание литературного произведения;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w:t>
      </w:r>
      <w:r w:rsidRPr="003874C3">
        <w:rPr>
          <w:color w:val="auto"/>
          <w:szCs w:val="24"/>
          <w:lang w:eastAsia="en-US"/>
        </w:rPr>
        <w:t>н</w:t>
      </w:r>
      <w:r w:rsidRPr="003874C3">
        <w:rPr>
          <w:color w:val="auto"/>
          <w:szCs w:val="24"/>
          <w:lang w:eastAsia="en-US"/>
        </w:rPr>
        <w:t>ная деталь); анализировать эпизод (сцену) изученного произведения, объяснять его связь с проблематикой произведения;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раскрывать конкретно-историческое и общечеловеческое содержание изученных лит</w:t>
      </w:r>
      <w:r w:rsidRPr="003874C3">
        <w:rPr>
          <w:color w:val="auto"/>
          <w:szCs w:val="24"/>
          <w:lang w:eastAsia="en-US"/>
        </w:rPr>
        <w:t>е</w:t>
      </w:r>
      <w:r w:rsidRPr="003874C3">
        <w:rPr>
          <w:color w:val="auto"/>
          <w:szCs w:val="24"/>
          <w:lang w:eastAsia="en-US"/>
        </w:rPr>
        <w:t>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w:t>
      </w:r>
      <w:r w:rsidRPr="003874C3">
        <w:rPr>
          <w:color w:val="auto"/>
          <w:szCs w:val="24"/>
          <w:lang w:eastAsia="en-US"/>
        </w:rPr>
        <w:t>с</w:t>
      </w:r>
      <w:r w:rsidRPr="003874C3">
        <w:rPr>
          <w:color w:val="auto"/>
          <w:szCs w:val="24"/>
          <w:lang w:eastAsia="en-US"/>
        </w:rPr>
        <w:t>ской литературы;</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соотносить изучаемое произведение с литературным направлением эпохи;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выделять черты литературных направлений и течений при анализе произведения;</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определять жанрово-родовую специфику литературного произведения;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сопоставлять литературные произведения, а также их различные художественные, кр</w:t>
      </w:r>
      <w:r w:rsidRPr="003874C3">
        <w:rPr>
          <w:color w:val="auto"/>
          <w:szCs w:val="24"/>
          <w:lang w:eastAsia="en-US"/>
        </w:rPr>
        <w:t>и</w:t>
      </w:r>
      <w:r w:rsidRPr="003874C3">
        <w:rPr>
          <w:color w:val="auto"/>
          <w:szCs w:val="24"/>
          <w:lang w:eastAsia="en-US"/>
        </w:rPr>
        <w:t>тические и научные интерпретации;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выявлять авторскую позицию, характеризовать особенности стиля писателя;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выразительно читать изученные произведения (или фрагменты), соблюдая нормы лит</w:t>
      </w:r>
      <w:r w:rsidRPr="003874C3">
        <w:rPr>
          <w:color w:val="auto"/>
          <w:szCs w:val="24"/>
          <w:lang w:eastAsia="en-US"/>
        </w:rPr>
        <w:t>е</w:t>
      </w:r>
      <w:r w:rsidRPr="003874C3">
        <w:rPr>
          <w:color w:val="auto"/>
          <w:szCs w:val="24"/>
          <w:lang w:eastAsia="en-US"/>
        </w:rPr>
        <w:t>ратурного произношения;</w:t>
      </w:r>
    </w:p>
    <w:p w:rsidR="0073779B"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аргументировано формулировать свое отношение к прочитанному произведению;</w:t>
      </w:r>
    </w:p>
    <w:p w:rsidR="003874C3" w:rsidRPr="0073779B" w:rsidRDefault="003874C3" w:rsidP="004F773D">
      <w:pPr>
        <w:numPr>
          <w:ilvl w:val="0"/>
          <w:numId w:val="64"/>
        </w:numPr>
        <w:tabs>
          <w:tab w:val="left" w:pos="284"/>
        </w:tabs>
        <w:spacing w:after="0" w:line="276" w:lineRule="auto"/>
        <w:ind w:left="284" w:hanging="284"/>
        <w:rPr>
          <w:color w:val="auto"/>
          <w:szCs w:val="24"/>
          <w:lang w:eastAsia="en-US"/>
        </w:rPr>
      </w:pPr>
      <w:r w:rsidRPr="0073779B">
        <w:rPr>
          <w:color w:val="auto"/>
          <w:szCs w:val="24"/>
          <w:lang w:eastAsia="en-US"/>
        </w:rPr>
        <w:t>составлять планы и тезисы статей на литературные темы, готовить учебно- исследов</w:t>
      </w:r>
      <w:r w:rsidRPr="0073779B">
        <w:rPr>
          <w:color w:val="auto"/>
          <w:szCs w:val="24"/>
          <w:lang w:eastAsia="en-US"/>
        </w:rPr>
        <w:t>а</w:t>
      </w:r>
      <w:r w:rsidRPr="0073779B">
        <w:rPr>
          <w:color w:val="auto"/>
          <w:szCs w:val="24"/>
          <w:lang w:eastAsia="en-US"/>
        </w:rPr>
        <w:t>тельские работы;</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писать рецензии на прочитанные произведения и сочинения различных жанров на л</w:t>
      </w:r>
      <w:r w:rsidRPr="003874C3">
        <w:rPr>
          <w:color w:val="auto"/>
          <w:szCs w:val="24"/>
          <w:lang w:eastAsia="en-US"/>
        </w:rPr>
        <w:t>и</w:t>
      </w:r>
      <w:r w:rsidRPr="003874C3">
        <w:rPr>
          <w:color w:val="auto"/>
          <w:szCs w:val="24"/>
          <w:lang w:eastAsia="en-US"/>
        </w:rPr>
        <w:t>тературные темы;</w:t>
      </w:r>
    </w:p>
    <w:p w:rsidR="003874C3" w:rsidRPr="0073779B" w:rsidRDefault="003874C3" w:rsidP="003874C3">
      <w:pPr>
        <w:keepNext/>
        <w:keepLines/>
        <w:spacing w:after="0" w:line="276" w:lineRule="auto"/>
        <w:ind w:left="20" w:right="20" w:firstLine="0"/>
        <w:rPr>
          <w:b/>
          <w:i/>
          <w:color w:val="auto"/>
          <w:szCs w:val="24"/>
        </w:rPr>
      </w:pPr>
      <w:bookmarkStart w:id="7" w:name="bookmark42"/>
      <w:r w:rsidRPr="0073779B">
        <w:rPr>
          <w:b/>
          <w:i/>
          <w:color w:val="auto"/>
          <w:szCs w:val="24"/>
        </w:rPr>
        <w:t>использовать приобретенные знания и умения в практической деятельности и п</w:t>
      </w:r>
      <w:r w:rsidRPr="0073779B">
        <w:rPr>
          <w:b/>
          <w:i/>
          <w:color w:val="auto"/>
          <w:szCs w:val="24"/>
        </w:rPr>
        <w:t>о</w:t>
      </w:r>
      <w:r w:rsidRPr="0073779B">
        <w:rPr>
          <w:b/>
          <w:i/>
          <w:color w:val="auto"/>
          <w:szCs w:val="24"/>
        </w:rPr>
        <w:t>вседневной жизни для:</w:t>
      </w:r>
      <w:bookmarkEnd w:id="7"/>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создания связного текста (устного и письменного) на необходимую тему с учетом норм русского литературного языка;</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участия в диалоге или дискуссии;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самостоятельного знакомства с явлениями художественной культуры и оценки их эст</w:t>
      </w:r>
      <w:r w:rsidRPr="003874C3">
        <w:rPr>
          <w:color w:val="auto"/>
          <w:szCs w:val="24"/>
          <w:lang w:eastAsia="en-US"/>
        </w:rPr>
        <w:t>е</w:t>
      </w:r>
      <w:r w:rsidRPr="003874C3">
        <w:rPr>
          <w:color w:val="auto"/>
          <w:szCs w:val="24"/>
          <w:lang w:eastAsia="en-US"/>
        </w:rPr>
        <w:t>тической значимости;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определения своего круга чтения и оценки литературных произведений;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lastRenderedPageBreak/>
        <w:t>определения своего круга чтения по русской литературе, понимания и оценки ин</w:t>
      </w:r>
      <w:r w:rsidRPr="003874C3">
        <w:rPr>
          <w:color w:val="auto"/>
          <w:szCs w:val="24"/>
          <w:lang w:eastAsia="en-US"/>
        </w:rPr>
        <w:t>о</w:t>
      </w:r>
      <w:r w:rsidRPr="003874C3">
        <w:rPr>
          <w:color w:val="auto"/>
          <w:szCs w:val="24"/>
          <w:lang w:eastAsia="en-US"/>
        </w:rPr>
        <w:t>язычной русской литературы, формирования культуры межнациональных отношений.</w:t>
      </w:r>
    </w:p>
    <w:p w:rsidR="003874C3" w:rsidRPr="003874C3" w:rsidRDefault="003874C3" w:rsidP="003874C3">
      <w:pPr>
        <w:keepNext/>
        <w:keepLines/>
        <w:spacing w:after="0" w:line="276" w:lineRule="auto"/>
        <w:ind w:left="20" w:firstLine="0"/>
        <w:rPr>
          <w:color w:val="auto"/>
          <w:szCs w:val="24"/>
        </w:rPr>
      </w:pPr>
      <w:bookmarkStart w:id="8" w:name="bookmark43"/>
      <w:r w:rsidRPr="003874C3">
        <w:rPr>
          <w:color w:val="auto"/>
          <w:szCs w:val="24"/>
        </w:rPr>
        <w:t xml:space="preserve">       </w:t>
      </w:r>
    </w:p>
    <w:p w:rsidR="003874C3" w:rsidRPr="003874C3" w:rsidRDefault="00FF5903" w:rsidP="00FF5903">
      <w:pPr>
        <w:keepNext/>
        <w:keepLines/>
        <w:spacing w:after="0" w:line="276" w:lineRule="auto"/>
        <w:ind w:left="20" w:firstLine="0"/>
        <w:jc w:val="center"/>
        <w:rPr>
          <w:b/>
          <w:color w:val="auto"/>
          <w:szCs w:val="24"/>
        </w:rPr>
      </w:pPr>
      <w:r>
        <w:rPr>
          <w:b/>
          <w:color w:val="auto"/>
          <w:szCs w:val="24"/>
        </w:rPr>
        <w:t>3.2.3.3</w:t>
      </w:r>
      <w:r w:rsidR="003874C3" w:rsidRPr="003874C3">
        <w:rPr>
          <w:b/>
          <w:color w:val="auto"/>
          <w:szCs w:val="24"/>
        </w:rPr>
        <w:t xml:space="preserve">. </w:t>
      </w:r>
      <w:r w:rsidRPr="003874C3">
        <w:rPr>
          <w:b/>
          <w:color w:val="auto"/>
          <w:szCs w:val="24"/>
        </w:rPr>
        <w:t>Иностранный язык</w:t>
      </w:r>
      <w:bookmarkEnd w:id="8"/>
    </w:p>
    <w:p w:rsidR="003874C3" w:rsidRPr="00FF5903" w:rsidRDefault="003874C3" w:rsidP="00FF5903">
      <w:pPr>
        <w:spacing w:after="0" w:line="276" w:lineRule="auto"/>
        <w:ind w:left="20" w:right="20" w:firstLine="831"/>
        <w:rPr>
          <w:color w:val="auto"/>
          <w:szCs w:val="24"/>
          <w:lang w:eastAsia="en-US"/>
        </w:rPr>
      </w:pPr>
      <w:r w:rsidRPr="003874C3">
        <w:rPr>
          <w:color w:val="auto"/>
          <w:szCs w:val="24"/>
          <w:lang w:eastAsia="en-US"/>
        </w:rPr>
        <w:t>В результате изучения английского языка обучающиеся на уровне среднего общ</w:t>
      </w:r>
      <w:r w:rsidRPr="003874C3">
        <w:rPr>
          <w:color w:val="auto"/>
          <w:szCs w:val="24"/>
          <w:lang w:eastAsia="en-US"/>
        </w:rPr>
        <w:t>е</w:t>
      </w:r>
      <w:r w:rsidRPr="003874C3">
        <w:rPr>
          <w:color w:val="auto"/>
          <w:szCs w:val="24"/>
          <w:lang w:eastAsia="en-US"/>
        </w:rPr>
        <w:t>го образования научатся</w:t>
      </w:r>
      <w:bookmarkStart w:id="9" w:name="bookmark44"/>
      <w:r w:rsidR="00FF5903">
        <w:rPr>
          <w:color w:val="auto"/>
          <w:szCs w:val="24"/>
          <w:lang w:eastAsia="en-US"/>
        </w:rPr>
        <w:t xml:space="preserve"> </w:t>
      </w:r>
      <w:r w:rsidRPr="00FF5903">
        <w:rPr>
          <w:b/>
          <w:i/>
          <w:color w:val="auto"/>
          <w:szCs w:val="24"/>
        </w:rPr>
        <w:t>знать/понимать</w:t>
      </w:r>
      <w:bookmarkEnd w:id="9"/>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w:t>
      </w:r>
      <w:r w:rsidRPr="003874C3">
        <w:rPr>
          <w:color w:val="auto"/>
          <w:szCs w:val="24"/>
          <w:lang w:eastAsia="en-US"/>
        </w:rPr>
        <w:t>с</w:t>
      </w:r>
      <w:r w:rsidRPr="003874C3">
        <w:rPr>
          <w:color w:val="auto"/>
          <w:szCs w:val="24"/>
          <w:lang w:eastAsia="en-US"/>
        </w:rPr>
        <w:t>венная речь/косвенный вопрос, побуждение и др., согласование времен);</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w:t>
      </w:r>
      <w:r w:rsidRPr="003874C3">
        <w:rPr>
          <w:color w:val="auto"/>
          <w:szCs w:val="24"/>
          <w:lang w:eastAsia="en-US"/>
        </w:rPr>
        <w:t>и</w:t>
      </w:r>
      <w:r w:rsidRPr="003874C3">
        <w:rPr>
          <w:color w:val="auto"/>
          <w:szCs w:val="24"/>
          <w:lang w:eastAsia="en-US"/>
        </w:rPr>
        <w:t>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w:t>
      </w:r>
      <w:r w:rsidRPr="003874C3">
        <w:rPr>
          <w:color w:val="auto"/>
          <w:szCs w:val="24"/>
          <w:lang w:eastAsia="en-US"/>
        </w:rPr>
        <w:t>а</w:t>
      </w:r>
      <w:r w:rsidRPr="003874C3">
        <w:rPr>
          <w:color w:val="auto"/>
          <w:szCs w:val="24"/>
          <w:lang w:eastAsia="en-US"/>
        </w:rPr>
        <w:t>тусом партнера;</w:t>
      </w:r>
    </w:p>
    <w:p w:rsidR="003874C3" w:rsidRPr="00FF5903" w:rsidRDefault="003874C3" w:rsidP="003874C3">
      <w:pPr>
        <w:keepNext/>
        <w:keepLines/>
        <w:spacing w:after="0" w:line="276" w:lineRule="auto"/>
        <w:ind w:left="20" w:firstLine="0"/>
        <w:rPr>
          <w:b/>
          <w:i/>
          <w:color w:val="auto"/>
          <w:szCs w:val="24"/>
        </w:rPr>
      </w:pPr>
      <w:bookmarkStart w:id="10" w:name="bookmark45"/>
      <w:r w:rsidRPr="00FF5903">
        <w:rPr>
          <w:b/>
          <w:i/>
          <w:color w:val="auto"/>
          <w:szCs w:val="24"/>
        </w:rPr>
        <w:t>уметь</w:t>
      </w:r>
      <w:bookmarkEnd w:id="10"/>
    </w:p>
    <w:p w:rsidR="003874C3" w:rsidRPr="00FF5903" w:rsidRDefault="003874C3" w:rsidP="003874C3">
      <w:pPr>
        <w:keepNext/>
        <w:keepLines/>
        <w:spacing w:after="0" w:line="276" w:lineRule="auto"/>
        <w:ind w:left="20" w:firstLine="0"/>
        <w:rPr>
          <w:i/>
          <w:color w:val="auto"/>
          <w:szCs w:val="24"/>
        </w:rPr>
      </w:pPr>
      <w:bookmarkStart w:id="11" w:name="bookmark46"/>
      <w:r w:rsidRPr="00FF5903">
        <w:rPr>
          <w:i/>
          <w:color w:val="auto"/>
          <w:szCs w:val="24"/>
        </w:rPr>
        <w:t>говорение</w:t>
      </w:r>
      <w:bookmarkEnd w:id="11"/>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вести диалог, используя оценочные суждения, в ситуациях официального и неофиц</w:t>
      </w:r>
      <w:r w:rsidRPr="003874C3">
        <w:rPr>
          <w:color w:val="auto"/>
          <w:szCs w:val="24"/>
          <w:lang w:eastAsia="en-US"/>
        </w:rPr>
        <w:t>и</w:t>
      </w:r>
      <w:r w:rsidRPr="003874C3">
        <w:rPr>
          <w:color w:val="auto"/>
          <w:szCs w:val="24"/>
          <w:lang w:eastAsia="en-US"/>
        </w:rPr>
        <w:t>ального общения (в рамках изученной тематики); беседовать о себе, своих планах; уч</w:t>
      </w:r>
      <w:r w:rsidRPr="003874C3">
        <w:rPr>
          <w:color w:val="auto"/>
          <w:szCs w:val="24"/>
          <w:lang w:eastAsia="en-US"/>
        </w:rPr>
        <w:t>а</w:t>
      </w:r>
      <w:r w:rsidRPr="003874C3">
        <w:rPr>
          <w:color w:val="auto"/>
          <w:szCs w:val="24"/>
          <w:lang w:eastAsia="en-US"/>
        </w:rPr>
        <w:t>ствовать в обсуждении проблем в связи с прочитанным/прослушанным иноязычным текстом, соблюдая правила речевого этикета;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рассказывать о своем окружении, рассуждать в рамках изученной тематики и пробл</w:t>
      </w:r>
      <w:r w:rsidRPr="003874C3">
        <w:rPr>
          <w:color w:val="auto"/>
          <w:szCs w:val="24"/>
          <w:lang w:eastAsia="en-US"/>
        </w:rPr>
        <w:t>е</w:t>
      </w:r>
      <w:r w:rsidRPr="003874C3">
        <w:rPr>
          <w:color w:val="auto"/>
          <w:szCs w:val="24"/>
          <w:lang w:eastAsia="en-US"/>
        </w:rPr>
        <w:t>матики; представлять социокультурный портрет своей страны и страны/стран изуча</w:t>
      </w:r>
      <w:r w:rsidRPr="003874C3">
        <w:rPr>
          <w:color w:val="auto"/>
          <w:szCs w:val="24"/>
          <w:lang w:eastAsia="en-US"/>
        </w:rPr>
        <w:t>е</w:t>
      </w:r>
      <w:r w:rsidRPr="003874C3">
        <w:rPr>
          <w:color w:val="auto"/>
          <w:szCs w:val="24"/>
          <w:lang w:eastAsia="en-US"/>
        </w:rPr>
        <w:t>мого языка;</w:t>
      </w:r>
    </w:p>
    <w:p w:rsidR="003874C3" w:rsidRPr="00FF5903" w:rsidRDefault="003874C3" w:rsidP="003874C3">
      <w:pPr>
        <w:keepNext/>
        <w:keepLines/>
        <w:spacing w:after="0" w:line="276" w:lineRule="auto"/>
        <w:ind w:left="20" w:firstLine="0"/>
        <w:rPr>
          <w:i/>
          <w:color w:val="auto"/>
          <w:szCs w:val="24"/>
        </w:rPr>
      </w:pPr>
      <w:bookmarkStart w:id="12" w:name="bookmark47"/>
      <w:r w:rsidRPr="00FF5903">
        <w:rPr>
          <w:i/>
          <w:color w:val="auto"/>
          <w:szCs w:val="24"/>
        </w:rPr>
        <w:t>аудирование</w:t>
      </w:r>
      <w:bookmarkEnd w:id="12"/>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w:t>
      </w:r>
      <w:r w:rsidRPr="003874C3">
        <w:rPr>
          <w:color w:val="auto"/>
          <w:szCs w:val="24"/>
          <w:lang w:eastAsia="en-US"/>
        </w:rPr>
        <w:t>з</w:t>
      </w:r>
      <w:r w:rsidRPr="003874C3">
        <w:rPr>
          <w:color w:val="auto"/>
          <w:szCs w:val="24"/>
          <w:lang w:eastAsia="en-US"/>
        </w:rPr>
        <w:t>влекать необходимую информацию из различных аудио- и видеотекстов: прагматич</w:t>
      </w:r>
      <w:r w:rsidRPr="003874C3">
        <w:rPr>
          <w:color w:val="auto"/>
          <w:szCs w:val="24"/>
          <w:lang w:eastAsia="en-US"/>
        </w:rPr>
        <w:t>е</w:t>
      </w:r>
      <w:r w:rsidRPr="003874C3">
        <w:rPr>
          <w:color w:val="auto"/>
          <w:szCs w:val="24"/>
          <w:lang w:eastAsia="en-US"/>
        </w:rPr>
        <w:t>ских (объявления, прогноз погоды), публицистических (интервью, репортаж), соотве</w:t>
      </w:r>
      <w:r w:rsidRPr="003874C3">
        <w:rPr>
          <w:color w:val="auto"/>
          <w:szCs w:val="24"/>
          <w:lang w:eastAsia="en-US"/>
        </w:rPr>
        <w:t>т</w:t>
      </w:r>
      <w:r w:rsidRPr="003874C3">
        <w:rPr>
          <w:color w:val="auto"/>
          <w:szCs w:val="24"/>
          <w:lang w:eastAsia="en-US"/>
        </w:rPr>
        <w:t>ствующих тематике данному уровню обучения;</w:t>
      </w:r>
    </w:p>
    <w:p w:rsidR="003874C3" w:rsidRPr="00FF5903" w:rsidRDefault="003874C3" w:rsidP="003874C3">
      <w:pPr>
        <w:keepNext/>
        <w:keepLines/>
        <w:spacing w:after="0" w:line="276" w:lineRule="auto"/>
        <w:ind w:left="20" w:firstLine="0"/>
        <w:rPr>
          <w:i/>
          <w:color w:val="auto"/>
          <w:szCs w:val="24"/>
        </w:rPr>
      </w:pPr>
      <w:bookmarkStart w:id="13" w:name="bookmark48"/>
      <w:r w:rsidRPr="00FF5903">
        <w:rPr>
          <w:i/>
          <w:color w:val="auto"/>
          <w:szCs w:val="24"/>
        </w:rPr>
        <w:t>чтение</w:t>
      </w:r>
      <w:bookmarkEnd w:id="13"/>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w:t>
      </w:r>
      <w:r w:rsidRPr="003874C3">
        <w:rPr>
          <w:color w:val="auto"/>
          <w:szCs w:val="24"/>
          <w:lang w:eastAsia="en-US"/>
        </w:rPr>
        <w:t>ь</w:t>
      </w:r>
      <w:r w:rsidRPr="003874C3">
        <w:rPr>
          <w:color w:val="auto"/>
          <w:szCs w:val="24"/>
          <w:lang w:eastAsia="en-US"/>
        </w:rPr>
        <w:t>ное, изучающее, поисковое/просмотровое) в зависимости от коммуникативной задачи;</w:t>
      </w:r>
    </w:p>
    <w:p w:rsidR="003874C3" w:rsidRPr="00FF5903" w:rsidRDefault="003874C3" w:rsidP="003874C3">
      <w:pPr>
        <w:keepNext/>
        <w:keepLines/>
        <w:spacing w:after="0" w:line="276" w:lineRule="auto"/>
        <w:ind w:left="20" w:firstLine="0"/>
        <w:rPr>
          <w:i/>
          <w:color w:val="auto"/>
          <w:szCs w:val="24"/>
        </w:rPr>
      </w:pPr>
      <w:bookmarkStart w:id="14" w:name="bookmark49"/>
      <w:r w:rsidRPr="00FF5903">
        <w:rPr>
          <w:i/>
          <w:color w:val="auto"/>
          <w:szCs w:val="24"/>
        </w:rPr>
        <w:t>письменная речь</w:t>
      </w:r>
      <w:bookmarkEnd w:id="14"/>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874C3" w:rsidRPr="00FF5903" w:rsidRDefault="003874C3" w:rsidP="003874C3">
      <w:pPr>
        <w:keepNext/>
        <w:keepLines/>
        <w:spacing w:after="0" w:line="276" w:lineRule="auto"/>
        <w:ind w:left="20" w:firstLine="0"/>
        <w:rPr>
          <w:b/>
          <w:i/>
          <w:color w:val="auto"/>
          <w:szCs w:val="24"/>
        </w:rPr>
      </w:pPr>
      <w:bookmarkStart w:id="15" w:name="bookmark50"/>
      <w:r w:rsidRPr="00FF5903">
        <w:rPr>
          <w:b/>
          <w:i/>
          <w:color w:val="auto"/>
          <w:szCs w:val="24"/>
        </w:rPr>
        <w:lastRenderedPageBreak/>
        <w:t>использовать приобретенные знания и умения в практической деятельности и</w:t>
      </w:r>
      <w:bookmarkStart w:id="16" w:name="bookmark51"/>
      <w:bookmarkEnd w:id="15"/>
      <w:r w:rsidRPr="00FF5903">
        <w:rPr>
          <w:b/>
          <w:i/>
          <w:color w:val="auto"/>
          <w:szCs w:val="24"/>
        </w:rPr>
        <w:t xml:space="preserve">    п</w:t>
      </w:r>
      <w:r w:rsidRPr="00FF5903">
        <w:rPr>
          <w:b/>
          <w:i/>
          <w:color w:val="auto"/>
          <w:szCs w:val="24"/>
        </w:rPr>
        <w:t>о</w:t>
      </w:r>
      <w:r w:rsidRPr="00FF5903">
        <w:rPr>
          <w:b/>
          <w:i/>
          <w:color w:val="auto"/>
          <w:szCs w:val="24"/>
        </w:rPr>
        <w:t>вседневной жизни для:</w:t>
      </w:r>
      <w:bookmarkEnd w:id="16"/>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общения с представителями других стран, ориентации в современном поликультурном мире;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получения сведений из иноязычных источников информации (в том числе через И</w:t>
      </w:r>
      <w:r w:rsidRPr="003874C3">
        <w:rPr>
          <w:color w:val="auto"/>
          <w:szCs w:val="24"/>
          <w:lang w:eastAsia="en-US"/>
        </w:rPr>
        <w:t>н</w:t>
      </w:r>
      <w:r w:rsidRPr="003874C3">
        <w:rPr>
          <w:color w:val="auto"/>
          <w:szCs w:val="24"/>
          <w:lang w:eastAsia="en-US"/>
        </w:rPr>
        <w:t>тернет), необходимых в образовательных и самообразовательных целях;</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расширения возможностей в выборе будущей профессиональной деятельности;</w:t>
      </w:r>
    </w:p>
    <w:p w:rsidR="003874C3" w:rsidRPr="009A62C1" w:rsidRDefault="003874C3" w:rsidP="004F773D">
      <w:pPr>
        <w:numPr>
          <w:ilvl w:val="0"/>
          <w:numId w:val="64"/>
        </w:numPr>
        <w:tabs>
          <w:tab w:val="left" w:pos="284"/>
        </w:tabs>
        <w:spacing w:after="279" w:line="276" w:lineRule="auto"/>
        <w:ind w:left="284" w:right="20" w:hanging="284"/>
        <w:rPr>
          <w:color w:val="auto"/>
          <w:szCs w:val="24"/>
          <w:lang w:eastAsia="en-US"/>
        </w:rPr>
      </w:pPr>
      <w:r w:rsidRPr="003874C3">
        <w:rPr>
          <w:color w:val="auto"/>
          <w:szCs w:val="24"/>
          <w:lang w:eastAsia="en-US"/>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874C3" w:rsidRPr="003874C3" w:rsidRDefault="009A62C1" w:rsidP="009A62C1">
      <w:pPr>
        <w:keepNext/>
        <w:keepLines/>
        <w:spacing w:after="0" w:line="276" w:lineRule="auto"/>
        <w:ind w:left="20" w:firstLine="0"/>
        <w:jc w:val="center"/>
        <w:rPr>
          <w:b/>
          <w:color w:val="auto"/>
          <w:szCs w:val="24"/>
        </w:rPr>
      </w:pPr>
      <w:bookmarkStart w:id="17" w:name="bookmark52"/>
      <w:r>
        <w:rPr>
          <w:b/>
          <w:color w:val="auto"/>
          <w:szCs w:val="24"/>
        </w:rPr>
        <w:t>3.2.3.4</w:t>
      </w:r>
      <w:r w:rsidR="003874C3" w:rsidRPr="003874C3">
        <w:rPr>
          <w:b/>
          <w:color w:val="auto"/>
          <w:szCs w:val="24"/>
        </w:rPr>
        <w:t>. И</w:t>
      </w:r>
      <w:r w:rsidRPr="003874C3">
        <w:rPr>
          <w:b/>
          <w:color w:val="auto"/>
          <w:szCs w:val="24"/>
        </w:rPr>
        <w:t>стория</w:t>
      </w:r>
      <w:bookmarkEnd w:id="17"/>
    </w:p>
    <w:p w:rsidR="003874C3" w:rsidRPr="009A62C1" w:rsidRDefault="003874C3" w:rsidP="009A62C1">
      <w:pPr>
        <w:spacing w:after="0" w:line="276" w:lineRule="auto"/>
        <w:ind w:left="20" w:right="20" w:firstLine="831"/>
        <w:rPr>
          <w:color w:val="auto"/>
          <w:szCs w:val="24"/>
          <w:lang w:eastAsia="en-US"/>
        </w:rPr>
      </w:pPr>
      <w:r w:rsidRPr="003874C3">
        <w:rPr>
          <w:color w:val="auto"/>
          <w:szCs w:val="24"/>
          <w:lang w:eastAsia="en-US"/>
        </w:rPr>
        <w:t>В результате изуч</w:t>
      </w:r>
      <w:r w:rsidR="009A62C1">
        <w:rPr>
          <w:color w:val="auto"/>
          <w:szCs w:val="24"/>
          <w:lang w:eastAsia="en-US"/>
        </w:rPr>
        <w:t xml:space="preserve">ения истории </w:t>
      </w:r>
      <w:r w:rsidR="009A62C1" w:rsidRPr="009A62C1">
        <w:rPr>
          <w:b/>
          <w:color w:val="auto"/>
          <w:szCs w:val="24"/>
          <w:lang w:eastAsia="en-US"/>
        </w:rPr>
        <w:t>на базовом уровне</w:t>
      </w:r>
      <w:r w:rsidRPr="003874C3">
        <w:rPr>
          <w:color w:val="auto"/>
          <w:szCs w:val="24"/>
          <w:lang w:eastAsia="en-US"/>
        </w:rPr>
        <w:t xml:space="preserve"> обучающиеся на уровне сре</w:t>
      </w:r>
      <w:r w:rsidRPr="003874C3">
        <w:rPr>
          <w:color w:val="auto"/>
          <w:szCs w:val="24"/>
          <w:lang w:eastAsia="en-US"/>
        </w:rPr>
        <w:t>д</w:t>
      </w:r>
      <w:r w:rsidRPr="003874C3">
        <w:rPr>
          <w:color w:val="auto"/>
          <w:szCs w:val="24"/>
          <w:lang w:eastAsia="en-US"/>
        </w:rPr>
        <w:t>него общего образования научатся</w:t>
      </w:r>
      <w:bookmarkStart w:id="18" w:name="bookmark53"/>
      <w:r w:rsidR="009A62C1">
        <w:rPr>
          <w:color w:val="auto"/>
          <w:szCs w:val="24"/>
          <w:lang w:eastAsia="en-US"/>
        </w:rPr>
        <w:t xml:space="preserve"> </w:t>
      </w:r>
      <w:r w:rsidRPr="009A62C1">
        <w:rPr>
          <w:b/>
          <w:i/>
          <w:color w:val="auto"/>
          <w:szCs w:val="24"/>
        </w:rPr>
        <w:t>знать/понимать</w:t>
      </w:r>
      <w:bookmarkEnd w:id="18"/>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факты, процессы и явления, характеризующие целостность и системность отечественной и всемирной истории;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периодизацию всемирной и отечественной истории;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современные версии и трактовки важнейших проблем отечественной и всемирной и</w:t>
      </w:r>
      <w:r w:rsidRPr="003874C3">
        <w:rPr>
          <w:color w:val="auto"/>
          <w:szCs w:val="24"/>
          <w:lang w:eastAsia="en-US"/>
        </w:rPr>
        <w:t>с</w:t>
      </w:r>
      <w:r w:rsidRPr="003874C3">
        <w:rPr>
          <w:color w:val="auto"/>
          <w:szCs w:val="24"/>
          <w:lang w:eastAsia="en-US"/>
        </w:rPr>
        <w:t>тории;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историческую обусловленность современных общественных процессов;</w:t>
      </w:r>
    </w:p>
    <w:p w:rsidR="003874C3" w:rsidRPr="003874C3" w:rsidRDefault="003874C3" w:rsidP="004F773D">
      <w:pPr>
        <w:numPr>
          <w:ilvl w:val="0"/>
          <w:numId w:val="64"/>
        </w:numPr>
        <w:tabs>
          <w:tab w:val="left" w:pos="284"/>
          <w:tab w:val="left" w:pos="750"/>
        </w:tabs>
        <w:spacing w:after="0" w:line="276" w:lineRule="auto"/>
        <w:ind w:left="284" w:right="1260" w:hanging="284"/>
        <w:rPr>
          <w:color w:val="auto"/>
          <w:szCs w:val="24"/>
          <w:lang w:eastAsia="en-US"/>
        </w:rPr>
      </w:pPr>
      <w:r w:rsidRPr="003874C3">
        <w:rPr>
          <w:color w:val="auto"/>
          <w:szCs w:val="24"/>
          <w:lang w:eastAsia="en-US"/>
        </w:rPr>
        <w:t xml:space="preserve">особенности исторического пути России, ее роль в мировом сообществе; </w:t>
      </w:r>
    </w:p>
    <w:p w:rsidR="003874C3" w:rsidRPr="009A62C1" w:rsidRDefault="003874C3" w:rsidP="003874C3">
      <w:pPr>
        <w:tabs>
          <w:tab w:val="left" w:pos="750"/>
        </w:tabs>
        <w:spacing w:after="0" w:line="276" w:lineRule="auto"/>
        <w:ind w:left="20" w:right="1260" w:firstLine="0"/>
        <w:rPr>
          <w:i/>
          <w:color w:val="auto"/>
          <w:szCs w:val="24"/>
          <w:lang w:eastAsia="en-US"/>
        </w:rPr>
      </w:pPr>
      <w:r w:rsidRPr="009A62C1">
        <w:rPr>
          <w:b/>
          <w:bCs/>
          <w:i/>
          <w:color w:val="auto"/>
          <w:szCs w:val="24"/>
          <w:shd w:val="clear" w:color="auto" w:fill="FFFFFF"/>
          <w:lang w:eastAsia="en-US"/>
        </w:rPr>
        <w:t>уметь</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проводить поиск исторической информации в источниках разного типа;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критически анализировать источник исторической информации (характеризовать а</w:t>
      </w:r>
      <w:r w:rsidRPr="003874C3">
        <w:rPr>
          <w:color w:val="auto"/>
          <w:szCs w:val="24"/>
          <w:lang w:eastAsia="en-US"/>
        </w:rPr>
        <w:t>в</w:t>
      </w:r>
      <w:r w:rsidRPr="003874C3">
        <w:rPr>
          <w:color w:val="auto"/>
          <w:szCs w:val="24"/>
          <w:lang w:eastAsia="en-US"/>
        </w:rPr>
        <w:t>торство источника, время, обстоятельства и цели его создания);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анализировать историческую информацию, представленную в разных знаковых сист</w:t>
      </w:r>
      <w:r w:rsidRPr="003874C3">
        <w:rPr>
          <w:color w:val="auto"/>
          <w:szCs w:val="24"/>
          <w:lang w:eastAsia="en-US"/>
        </w:rPr>
        <w:t>е</w:t>
      </w:r>
      <w:r w:rsidRPr="003874C3">
        <w:rPr>
          <w:color w:val="auto"/>
          <w:szCs w:val="24"/>
          <w:lang w:eastAsia="en-US"/>
        </w:rPr>
        <w:t>мах (текст, карта, таблица, схема, аудиовизуальный ряд);</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различать в исторической информации факты и мнения, исторические описания и и</w:t>
      </w:r>
      <w:r w:rsidRPr="003874C3">
        <w:rPr>
          <w:color w:val="auto"/>
          <w:szCs w:val="24"/>
          <w:lang w:eastAsia="en-US"/>
        </w:rPr>
        <w:t>с</w:t>
      </w:r>
      <w:r w:rsidRPr="003874C3">
        <w:rPr>
          <w:color w:val="auto"/>
          <w:szCs w:val="24"/>
          <w:lang w:eastAsia="en-US"/>
        </w:rPr>
        <w:t>торические объяснения</w:t>
      </w:r>
      <w:r w:rsidR="009A62C1">
        <w:rPr>
          <w:color w:val="auto"/>
          <w:szCs w:val="24"/>
          <w:lang w:eastAsia="en-US"/>
        </w:rPr>
        <w:t>;</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устанавливать причинно-следственные связи между явлениями, пространственные и временные рамки изучаемых исторических процессов и явлений</w:t>
      </w:r>
      <w:r w:rsidR="009A62C1">
        <w:rPr>
          <w:color w:val="auto"/>
          <w:szCs w:val="24"/>
          <w:lang w:eastAsia="en-US"/>
        </w:rPr>
        <w:t>;</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w:t>
      </w:r>
      <w:r w:rsidRPr="003874C3">
        <w:rPr>
          <w:color w:val="auto"/>
          <w:szCs w:val="24"/>
          <w:lang w:eastAsia="en-US"/>
        </w:rPr>
        <w:t>е</w:t>
      </w:r>
      <w:r w:rsidRPr="003874C3">
        <w:rPr>
          <w:color w:val="auto"/>
          <w:szCs w:val="24"/>
          <w:lang w:eastAsia="en-US"/>
        </w:rPr>
        <w:t>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представлять результаты изучения исторического материала в формах конспекта, р</w:t>
      </w:r>
      <w:r w:rsidRPr="003874C3">
        <w:rPr>
          <w:color w:val="auto"/>
          <w:szCs w:val="24"/>
          <w:lang w:eastAsia="en-US"/>
        </w:rPr>
        <w:t>е</w:t>
      </w:r>
      <w:r w:rsidRPr="003874C3">
        <w:rPr>
          <w:color w:val="auto"/>
          <w:szCs w:val="24"/>
          <w:lang w:eastAsia="en-US"/>
        </w:rPr>
        <w:t>ферата, рецензии;</w:t>
      </w:r>
    </w:p>
    <w:p w:rsidR="003874C3" w:rsidRPr="009A62C1" w:rsidRDefault="003874C3" w:rsidP="003874C3">
      <w:pPr>
        <w:keepNext/>
        <w:keepLines/>
        <w:spacing w:after="0" w:line="276" w:lineRule="auto"/>
        <w:ind w:left="20" w:right="20" w:firstLine="0"/>
        <w:rPr>
          <w:b/>
          <w:i/>
          <w:color w:val="auto"/>
          <w:szCs w:val="24"/>
        </w:rPr>
      </w:pPr>
      <w:bookmarkStart w:id="19" w:name="bookmark54"/>
      <w:r w:rsidRPr="009A62C1">
        <w:rPr>
          <w:b/>
          <w:i/>
          <w:color w:val="auto"/>
          <w:szCs w:val="24"/>
        </w:rPr>
        <w:t>использовать приобретенные знания и умения в практической деятельности и п</w:t>
      </w:r>
      <w:r w:rsidRPr="009A62C1">
        <w:rPr>
          <w:b/>
          <w:i/>
          <w:color w:val="auto"/>
          <w:szCs w:val="24"/>
        </w:rPr>
        <w:t>о</w:t>
      </w:r>
      <w:r w:rsidRPr="009A62C1">
        <w:rPr>
          <w:b/>
          <w:i/>
          <w:color w:val="auto"/>
          <w:szCs w:val="24"/>
        </w:rPr>
        <w:t>вседневной жизни для:</w:t>
      </w:r>
      <w:bookmarkEnd w:id="19"/>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определения собственной позиции по отношению к явлениям современной жизни, и</w:t>
      </w:r>
      <w:r w:rsidRPr="003874C3">
        <w:rPr>
          <w:color w:val="auto"/>
          <w:szCs w:val="24"/>
          <w:lang w:eastAsia="en-US"/>
        </w:rPr>
        <w:t>с</w:t>
      </w:r>
      <w:r w:rsidRPr="003874C3">
        <w:rPr>
          <w:color w:val="auto"/>
          <w:szCs w:val="24"/>
          <w:lang w:eastAsia="en-US"/>
        </w:rPr>
        <w:t>ходя из их исторической обусловленности;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использования навыков исторического анализа при критическом восприятии получа</w:t>
      </w:r>
      <w:r w:rsidRPr="003874C3">
        <w:rPr>
          <w:color w:val="auto"/>
          <w:szCs w:val="24"/>
          <w:lang w:eastAsia="en-US"/>
        </w:rPr>
        <w:t>е</w:t>
      </w:r>
      <w:r w:rsidRPr="003874C3">
        <w:rPr>
          <w:color w:val="auto"/>
          <w:szCs w:val="24"/>
          <w:lang w:eastAsia="en-US"/>
        </w:rPr>
        <w:t>мой извне социальной информации;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lastRenderedPageBreak/>
        <w:t>соотнесения своих действий и поступков окружающих с исторически возникшими формами социального поведения;</w:t>
      </w:r>
    </w:p>
    <w:p w:rsidR="003874C3" w:rsidRPr="003874C3" w:rsidRDefault="003874C3" w:rsidP="004F773D">
      <w:pPr>
        <w:numPr>
          <w:ilvl w:val="0"/>
          <w:numId w:val="64"/>
        </w:numPr>
        <w:tabs>
          <w:tab w:val="left" w:pos="284"/>
        </w:tabs>
        <w:spacing w:after="248" w:line="276" w:lineRule="auto"/>
        <w:ind w:left="284" w:right="20" w:hanging="284"/>
        <w:rPr>
          <w:color w:val="auto"/>
          <w:szCs w:val="24"/>
          <w:lang w:eastAsia="en-US"/>
        </w:rPr>
      </w:pPr>
      <w:r w:rsidRPr="003874C3">
        <w:rPr>
          <w:color w:val="auto"/>
          <w:szCs w:val="24"/>
          <w:lang w:eastAsia="en-US"/>
        </w:rPr>
        <w:t>осознания себя как представителя исторически сложившегося гражданского, этнокул</w:t>
      </w:r>
      <w:r w:rsidRPr="003874C3">
        <w:rPr>
          <w:color w:val="auto"/>
          <w:szCs w:val="24"/>
          <w:lang w:eastAsia="en-US"/>
        </w:rPr>
        <w:t>ь</w:t>
      </w:r>
      <w:r w:rsidRPr="003874C3">
        <w:rPr>
          <w:color w:val="auto"/>
          <w:szCs w:val="24"/>
          <w:lang w:eastAsia="en-US"/>
        </w:rPr>
        <w:t>турного, конфессионального сообщества, гражданина России.</w:t>
      </w:r>
    </w:p>
    <w:p w:rsidR="003874C3" w:rsidRPr="009A62C1" w:rsidRDefault="003874C3" w:rsidP="009A62C1">
      <w:pPr>
        <w:spacing w:before="240" w:after="0" w:line="276" w:lineRule="auto"/>
        <w:ind w:left="0" w:firstLine="851"/>
        <w:rPr>
          <w:bCs/>
          <w:iCs/>
          <w:color w:val="auto"/>
          <w:szCs w:val="24"/>
        </w:rPr>
      </w:pPr>
      <w:r w:rsidRPr="009A62C1">
        <w:rPr>
          <w:bCs/>
          <w:iCs/>
          <w:color w:val="auto"/>
          <w:szCs w:val="24"/>
        </w:rPr>
        <w:t xml:space="preserve">В результате изучения истории </w:t>
      </w:r>
      <w:r w:rsidRPr="009A62C1">
        <w:rPr>
          <w:b/>
          <w:bCs/>
          <w:iCs/>
          <w:color w:val="auto"/>
          <w:szCs w:val="24"/>
        </w:rPr>
        <w:t>на профильном уровне</w:t>
      </w:r>
      <w:r w:rsidRPr="009A62C1">
        <w:rPr>
          <w:bCs/>
          <w:iCs/>
          <w:color w:val="auto"/>
          <w:szCs w:val="24"/>
        </w:rPr>
        <w:t xml:space="preserve"> ученик должен</w:t>
      </w:r>
      <w:r w:rsidR="009A62C1">
        <w:rPr>
          <w:bCs/>
          <w:iCs/>
          <w:color w:val="auto"/>
          <w:szCs w:val="24"/>
        </w:rPr>
        <w:t xml:space="preserve"> </w:t>
      </w:r>
      <w:r w:rsidRPr="009A62C1">
        <w:rPr>
          <w:b/>
          <w:i/>
          <w:color w:val="auto"/>
          <w:szCs w:val="24"/>
        </w:rPr>
        <w:t>знать/понимать</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факты, явления, процессы, понятия, теории, гипотезы, характеризующие целостность исторического процесса;</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принципы периодизации всемирной истории;</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важнейшие методологические концепции исторического процесса, их научную и мир</w:t>
      </w:r>
      <w:r w:rsidRPr="003874C3">
        <w:rPr>
          <w:iCs/>
          <w:color w:val="auto"/>
          <w:szCs w:val="24"/>
        </w:rPr>
        <w:t>о</w:t>
      </w:r>
      <w:r w:rsidRPr="003874C3">
        <w:rPr>
          <w:iCs/>
          <w:color w:val="auto"/>
          <w:szCs w:val="24"/>
        </w:rPr>
        <w:t>воззренческую основу;</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w:t>
      </w:r>
      <w:r w:rsidRPr="003874C3">
        <w:rPr>
          <w:iCs/>
          <w:color w:val="auto"/>
          <w:szCs w:val="24"/>
        </w:rPr>
        <w:t>в</w:t>
      </w:r>
      <w:r w:rsidRPr="003874C3">
        <w:rPr>
          <w:iCs/>
          <w:color w:val="auto"/>
          <w:szCs w:val="24"/>
        </w:rPr>
        <w:t>лений прошлого;</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9A62C1"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взаимосвязь и особенности истории России и мира; всемирной, региональной, наци</w:t>
      </w:r>
      <w:r w:rsidRPr="003874C3">
        <w:rPr>
          <w:iCs/>
          <w:color w:val="auto"/>
          <w:szCs w:val="24"/>
        </w:rPr>
        <w:t>о</w:t>
      </w:r>
      <w:r w:rsidRPr="003874C3">
        <w:rPr>
          <w:iCs/>
          <w:color w:val="auto"/>
          <w:szCs w:val="24"/>
        </w:rPr>
        <w:t>нальной и локальной истории;</w:t>
      </w:r>
    </w:p>
    <w:p w:rsidR="003874C3" w:rsidRPr="009A62C1" w:rsidRDefault="003874C3" w:rsidP="009A62C1">
      <w:pPr>
        <w:spacing w:before="40" w:after="0" w:line="276" w:lineRule="auto"/>
        <w:ind w:left="0" w:firstLine="0"/>
        <w:rPr>
          <w:i/>
          <w:iCs/>
          <w:color w:val="auto"/>
          <w:szCs w:val="24"/>
        </w:rPr>
      </w:pPr>
      <w:r w:rsidRPr="009A62C1">
        <w:rPr>
          <w:b/>
          <w:bCs/>
          <w:i/>
          <w:color w:val="auto"/>
          <w:szCs w:val="24"/>
        </w:rPr>
        <w:t>уметь</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проводить комплексный поиск исторической информации в источниках разного типа;</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классифицировать исторические источники по типу информации;</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использовать при поиске и систематизации исторической информации методы эле</w:t>
      </w:r>
      <w:r w:rsidRPr="003874C3">
        <w:rPr>
          <w:iCs/>
          <w:color w:val="auto"/>
          <w:szCs w:val="24"/>
        </w:rPr>
        <w:t>к</w:t>
      </w:r>
      <w:r w:rsidRPr="003874C3">
        <w:rPr>
          <w:iCs/>
          <w:color w:val="auto"/>
          <w:szCs w:val="24"/>
        </w:rPr>
        <w:t>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w:t>
      </w:r>
      <w:r w:rsidRPr="003874C3">
        <w:rPr>
          <w:iCs/>
          <w:color w:val="auto"/>
          <w:szCs w:val="24"/>
        </w:rPr>
        <w:t>о</w:t>
      </w:r>
      <w:r w:rsidRPr="003874C3">
        <w:rPr>
          <w:iCs/>
          <w:color w:val="auto"/>
          <w:szCs w:val="24"/>
        </w:rPr>
        <w:t>вой системы в другую;</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различать в исторической информации факты и мнения, описания и объяснения, гип</w:t>
      </w:r>
      <w:r w:rsidRPr="003874C3">
        <w:rPr>
          <w:iCs/>
          <w:color w:val="auto"/>
          <w:szCs w:val="24"/>
        </w:rPr>
        <w:t>о</w:t>
      </w:r>
      <w:r w:rsidRPr="003874C3">
        <w:rPr>
          <w:iCs/>
          <w:color w:val="auto"/>
          <w:szCs w:val="24"/>
        </w:rPr>
        <w:t>тезы и теории;</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использовать принципы причинно-следственного, структурно-функционального, вр</w:t>
      </w:r>
      <w:r w:rsidRPr="003874C3">
        <w:rPr>
          <w:iCs/>
          <w:color w:val="auto"/>
          <w:szCs w:val="24"/>
        </w:rPr>
        <w:t>е</w:t>
      </w:r>
      <w:r w:rsidRPr="003874C3">
        <w:rPr>
          <w:iCs/>
          <w:color w:val="auto"/>
          <w:szCs w:val="24"/>
        </w:rPr>
        <w:t>менного и пространственного анализа для изучения исторических процессов и явлений;</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систематизировать разнообразную историческую информацию на основе своих пре</w:t>
      </w:r>
      <w:r w:rsidRPr="003874C3">
        <w:rPr>
          <w:iCs/>
          <w:color w:val="auto"/>
          <w:szCs w:val="24"/>
        </w:rPr>
        <w:t>д</w:t>
      </w:r>
      <w:r w:rsidRPr="003874C3">
        <w:rPr>
          <w:iCs/>
          <w:color w:val="auto"/>
          <w:szCs w:val="24"/>
        </w:rPr>
        <w:t>ставлений об общих закономерностях всемирно-исторического процесса;</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формировать собственны</w:t>
      </w:r>
      <w:r w:rsidR="009A62C1">
        <w:rPr>
          <w:iCs/>
          <w:color w:val="auto"/>
          <w:szCs w:val="24"/>
        </w:rPr>
        <w:t>й алгоритм решения историко-поз</w:t>
      </w:r>
      <w:r w:rsidRPr="003874C3">
        <w:rPr>
          <w:iCs/>
          <w:color w:val="auto"/>
          <w:szCs w:val="24"/>
        </w:rPr>
        <w:t>навательных задач, включая формулирование проблемы и целей своей работы, определение адекватных историч</w:t>
      </w:r>
      <w:r w:rsidRPr="003874C3">
        <w:rPr>
          <w:iCs/>
          <w:color w:val="auto"/>
          <w:szCs w:val="24"/>
        </w:rPr>
        <w:t>е</w:t>
      </w:r>
      <w:r w:rsidRPr="003874C3">
        <w:rPr>
          <w:iCs/>
          <w:color w:val="auto"/>
          <w:szCs w:val="24"/>
        </w:rPr>
        <w:t>скому предмету способов и методов решения задачи, прогнозирование ожидаемого р</w:t>
      </w:r>
      <w:r w:rsidRPr="003874C3">
        <w:rPr>
          <w:iCs/>
          <w:color w:val="auto"/>
          <w:szCs w:val="24"/>
        </w:rPr>
        <w:t>е</w:t>
      </w:r>
      <w:r w:rsidRPr="003874C3">
        <w:rPr>
          <w:iCs/>
          <w:color w:val="auto"/>
          <w:szCs w:val="24"/>
        </w:rPr>
        <w:t>зультата и сопоставление его с собственными историческими знаниями;</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w:t>
      </w:r>
      <w:r w:rsidRPr="003874C3">
        <w:rPr>
          <w:iCs/>
          <w:color w:val="auto"/>
          <w:szCs w:val="24"/>
        </w:rPr>
        <w:t>ь</w:t>
      </w:r>
      <w:r w:rsidRPr="003874C3">
        <w:rPr>
          <w:iCs/>
          <w:color w:val="auto"/>
          <w:szCs w:val="24"/>
        </w:rPr>
        <w:lastRenderedPageBreak/>
        <w:t>зовать для ее аргументации исторические сведения, учитывать различные мнения и и</w:t>
      </w:r>
      <w:r w:rsidRPr="003874C3">
        <w:rPr>
          <w:iCs/>
          <w:color w:val="auto"/>
          <w:szCs w:val="24"/>
        </w:rPr>
        <w:t>н</w:t>
      </w:r>
      <w:r w:rsidRPr="003874C3">
        <w:rPr>
          <w:iCs/>
          <w:color w:val="auto"/>
          <w:szCs w:val="24"/>
        </w:rPr>
        <w:t>тегрировать идеи, организовывать работу группы;</w:t>
      </w:r>
    </w:p>
    <w:p w:rsidR="009A62C1"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представлять результаты индивидуальной и групповой историко-познавательной де</w:t>
      </w:r>
      <w:r w:rsidRPr="003874C3">
        <w:rPr>
          <w:iCs/>
          <w:color w:val="auto"/>
          <w:szCs w:val="24"/>
        </w:rPr>
        <w:t>я</w:t>
      </w:r>
      <w:r w:rsidRPr="003874C3">
        <w:rPr>
          <w:iCs/>
          <w:color w:val="auto"/>
          <w:szCs w:val="24"/>
        </w:rPr>
        <w:t>тельности в формах конспекта, реферата, исторического сочинения, резюме, рецензии, исследовательского проекта, публичной презентации;</w:t>
      </w:r>
    </w:p>
    <w:p w:rsidR="003874C3" w:rsidRPr="009A62C1" w:rsidRDefault="003874C3" w:rsidP="009A62C1">
      <w:pPr>
        <w:spacing w:before="40" w:after="0" w:line="276" w:lineRule="auto"/>
        <w:ind w:left="0" w:firstLine="0"/>
        <w:rPr>
          <w:b/>
          <w:i/>
          <w:iCs/>
          <w:color w:val="auto"/>
          <w:szCs w:val="24"/>
        </w:rPr>
      </w:pPr>
      <w:r w:rsidRPr="009A62C1">
        <w:rPr>
          <w:b/>
          <w:bCs/>
          <w:i/>
          <w:color w:val="auto"/>
          <w:szCs w:val="24"/>
        </w:rPr>
        <w:t>использовать приобретенные знания и умения в практической деятельности и повс</w:t>
      </w:r>
      <w:r w:rsidRPr="009A62C1">
        <w:rPr>
          <w:b/>
          <w:bCs/>
          <w:i/>
          <w:color w:val="auto"/>
          <w:szCs w:val="24"/>
        </w:rPr>
        <w:t>е</w:t>
      </w:r>
      <w:r w:rsidRPr="009A62C1">
        <w:rPr>
          <w:b/>
          <w:bCs/>
          <w:i/>
          <w:color w:val="auto"/>
          <w:szCs w:val="24"/>
        </w:rPr>
        <w:t>дневной жизни для:</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понимания и критического осмысления общественных процессов и ситуаций;</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определения собственной позиции по отношению к явлениям современной жизни, и</w:t>
      </w:r>
      <w:r w:rsidRPr="003874C3">
        <w:rPr>
          <w:iCs/>
          <w:color w:val="auto"/>
          <w:szCs w:val="24"/>
        </w:rPr>
        <w:t>с</w:t>
      </w:r>
      <w:r w:rsidRPr="003874C3">
        <w:rPr>
          <w:iCs/>
          <w:color w:val="auto"/>
          <w:szCs w:val="24"/>
        </w:rPr>
        <w:t>ходя из их исторической обусловленности;</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формулирования своих мировоззренческих взглядов и принципов, соотнесения их с и</w:t>
      </w:r>
      <w:r w:rsidRPr="003874C3">
        <w:rPr>
          <w:iCs/>
          <w:color w:val="auto"/>
          <w:szCs w:val="24"/>
        </w:rPr>
        <w:t>с</w:t>
      </w:r>
      <w:r w:rsidRPr="003874C3">
        <w:rPr>
          <w:iCs/>
          <w:color w:val="auto"/>
          <w:szCs w:val="24"/>
        </w:rPr>
        <w:t>торически возникшими мировоззренческими системами, идеологическими теориями;</w:t>
      </w:r>
    </w:p>
    <w:p w:rsidR="003874C3" w:rsidRP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учета в своих действиях необходимости конструктивного взаимодействия людей с ра</w:t>
      </w:r>
      <w:r w:rsidRPr="003874C3">
        <w:rPr>
          <w:iCs/>
          <w:color w:val="auto"/>
          <w:szCs w:val="24"/>
        </w:rPr>
        <w:t>з</w:t>
      </w:r>
      <w:r w:rsidRPr="003874C3">
        <w:rPr>
          <w:iCs/>
          <w:color w:val="auto"/>
          <w:szCs w:val="24"/>
        </w:rPr>
        <w:t>ными убеждениями, культурными ценностями и социальным положением;</w:t>
      </w:r>
    </w:p>
    <w:p w:rsidR="003874C3" w:rsidRDefault="003874C3" w:rsidP="004F773D">
      <w:pPr>
        <w:numPr>
          <w:ilvl w:val="0"/>
          <w:numId w:val="66"/>
        </w:numPr>
        <w:tabs>
          <w:tab w:val="clear" w:pos="567"/>
          <w:tab w:val="num" w:pos="284"/>
        </w:tabs>
        <w:spacing w:before="40" w:after="0" w:line="276" w:lineRule="auto"/>
        <w:ind w:left="284" w:hanging="284"/>
        <w:rPr>
          <w:iCs/>
          <w:color w:val="auto"/>
          <w:szCs w:val="24"/>
        </w:rPr>
      </w:pPr>
      <w:r w:rsidRPr="003874C3">
        <w:rPr>
          <w:iCs/>
          <w:color w:val="auto"/>
          <w:szCs w:val="24"/>
        </w:rPr>
        <w:t>осознания себя представителем исторически сложившегося гражданского, этнокул</w:t>
      </w:r>
      <w:r w:rsidRPr="003874C3">
        <w:rPr>
          <w:iCs/>
          <w:color w:val="auto"/>
          <w:szCs w:val="24"/>
        </w:rPr>
        <w:t>ь</w:t>
      </w:r>
      <w:r w:rsidRPr="003874C3">
        <w:rPr>
          <w:iCs/>
          <w:color w:val="auto"/>
          <w:szCs w:val="24"/>
        </w:rPr>
        <w:t>турного, конфессионального сообщества, гражданином России.</w:t>
      </w:r>
    </w:p>
    <w:p w:rsidR="009A62C1" w:rsidRPr="009A62C1" w:rsidRDefault="009A62C1" w:rsidP="009A62C1">
      <w:pPr>
        <w:spacing w:before="40" w:after="0" w:line="276" w:lineRule="auto"/>
        <w:ind w:left="284" w:firstLine="0"/>
        <w:rPr>
          <w:iCs/>
          <w:color w:val="auto"/>
          <w:szCs w:val="24"/>
        </w:rPr>
      </w:pPr>
    </w:p>
    <w:p w:rsidR="003874C3" w:rsidRPr="003874C3" w:rsidRDefault="009A62C1" w:rsidP="009A62C1">
      <w:pPr>
        <w:keepNext/>
        <w:keepLines/>
        <w:spacing w:after="0" w:line="276" w:lineRule="auto"/>
        <w:ind w:left="20" w:firstLine="0"/>
        <w:jc w:val="center"/>
        <w:rPr>
          <w:b/>
          <w:color w:val="auto"/>
          <w:szCs w:val="24"/>
        </w:rPr>
      </w:pPr>
      <w:bookmarkStart w:id="20" w:name="bookmark55"/>
      <w:r>
        <w:rPr>
          <w:b/>
          <w:color w:val="auto"/>
          <w:szCs w:val="24"/>
        </w:rPr>
        <w:t>3.2.3.5</w:t>
      </w:r>
      <w:r w:rsidR="003874C3" w:rsidRPr="003874C3">
        <w:rPr>
          <w:b/>
          <w:color w:val="auto"/>
          <w:szCs w:val="24"/>
        </w:rPr>
        <w:t xml:space="preserve">. </w:t>
      </w:r>
      <w:r w:rsidRPr="009A62C1">
        <w:rPr>
          <w:b/>
          <w:color w:val="auto"/>
          <w:szCs w:val="24"/>
        </w:rPr>
        <w:t>Обществознание</w:t>
      </w:r>
      <w:bookmarkEnd w:id="20"/>
    </w:p>
    <w:p w:rsidR="003874C3" w:rsidRPr="009A62C1" w:rsidRDefault="003874C3" w:rsidP="009A62C1">
      <w:pPr>
        <w:spacing w:after="0" w:line="276" w:lineRule="auto"/>
        <w:ind w:left="20" w:right="20" w:firstLine="831"/>
        <w:rPr>
          <w:color w:val="auto"/>
          <w:szCs w:val="24"/>
          <w:lang w:eastAsia="en-US"/>
        </w:rPr>
      </w:pPr>
      <w:r w:rsidRPr="003874C3">
        <w:rPr>
          <w:color w:val="auto"/>
          <w:szCs w:val="24"/>
          <w:lang w:eastAsia="en-US"/>
        </w:rPr>
        <w:t>В результате изучения общ</w:t>
      </w:r>
      <w:r w:rsidR="009A62C1">
        <w:rPr>
          <w:color w:val="auto"/>
          <w:szCs w:val="24"/>
          <w:lang w:eastAsia="en-US"/>
        </w:rPr>
        <w:t xml:space="preserve">ествознания </w:t>
      </w:r>
      <w:r w:rsidR="009A62C1" w:rsidRPr="009A62C1">
        <w:rPr>
          <w:b/>
          <w:color w:val="auto"/>
          <w:szCs w:val="24"/>
          <w:lang w:eastAsia="en-US"/>
        </w:rPr>
        <w:t>на базовом  уровне</w:t>
      </w:r>
      <w:r w:rsidRPr="003874C3">
        <w:rPr>
          <w:color w:val="auto"/>
          <w:szCs w:val="24"/>
          <w:lang w:eastAsia="en-US"/>
        </w:rPr>
        <w:t xml:space="preserve"> обучающиеся на уровне среднего общего образования научатся</w:t>
      </w:r>
      <w:r w:rsidR="009A62C1">
        <w:rPr>
          <w:color w:val="auto"/>
          <w:szCs w:val="24"/>
          <w:lang w:eastAsia="en-US"/>
        </w:rPr>
        <w:t xml:space="preserve"> </w:t>
      </w:r>
      <w:r w:rsidRPr="009A62C1">
        <w:rPr>
          <w:b/>
          <w:i/>
          <w:szCs w:val="24"/>
        </w:rPr>
        <w:t>знать/понимать</w:t>
      </w:r>
    </w:p>
    <w:p w:rsidR="003874C3" w:rsidRPr="003874C3" w:rsidRDefault="003874C3" w:rsidP="004F773D">
      <w:pPr>
        <w:numPr>
          <w:ilvl w:val="0"/>
          <w:numId w:val="67"/>
        </w:numPr>
        <w:tabs>
          <w:tab w:val="clear" w:pos="567"/>
          <w:tab w:val="num" w:pos="284"/>
          <w:tab w:val="num" w:pos="1080"/>
          <w:tab w:val="num" w:pos="1497"/>
        </w:tabs>
        <w:spacing w:before="60" w:after="0" w:line="276" w:lineRule="auto"/>
        <w:ind w:left="284" w:hanging="284"/>
        <w:rPr>
          <w:color w:val="auto"/>
          <w:szCs w:val="24"/>
        </w:rPr>
      </w:pPr>
      <w:r w:rsidRPr="003874C3">
        <w:rPr>
          <w:color w:val="auto"/>
          <w:szCs w:val="24"/>
        </w:rPr>
        <w:t>биосоциальную сущность человека, основные этапы и факторы социализации личн</w:t>
      </w:r>
      <w:r w:rsidRPr="003874C3">
        <w:rPr>
          <w:color w:val="auto"/>
          <w:szCs w:val="24"/>
        </w:rPr>
        <w:t>о</w:t>
      </w:r>
      <w:r w:rsidRPr="003874C3">
        <w:rPr>
          <w:color w:val="auto"/>
          <w:szCs w:val="24"/>
        </w:rPr>
        <w:t>сти, место и роль человека в системе общественных отношений;</w:t>
      </w:r>
    </w:p>
    <w:p w:rsidR="003874C3" w:rsidRPr="003874C3" w:rsidRDefault="003874C3" w:rsidP="004F773D">
      <w:pPr>
        <w:numPr>
          <w:ilvl w:val="0"/>
          <w:numId w:val="67"/>
        </w:numPr>
        <w:tabs>
          <w:tab w:val="clear" w:pos="567"/>
          <w:tab w:val="num" w:pos="284"/>
          <w:tab w:val="num" w:pos="1080"/>
          <w:tab w:val="num" w:pos="1497"/>
        </w:tabs>
        <w:spacing w:before="60" w:after="0" w:line="276" w:lineRule="auto"/>
        <w:ind w:left="284" w:hanging="284"/>
        <w:rPr>
          <w:color w:val="auto"/>
          <w:szCs w:val="24"/>
        </w:rPr>
      </w:pPr>
      <w:r w:rsidRPr="003874C3">
        <w:rPr>
          <w:color w:val="auto"/>
          <w:szCs w:val="24"/>
        </w:rPr>
        <w:t>тенденции развития общества в целом как сложной динамичной системы, а также ва</w:t>
      </w:r>
      <w:r w:rsidRPr="003874C3">
        <w:rPr>
          <w:color w:val="auto"/>
          <w:szCs w:val="24"/>
        </w:rPr>
        <w:t>ж</w:t>
      </w:r>
      <w:r w:rsidRPr="003874C3">
        <w:rPr>
          <w:color w:val="auto"/>
          <w:szCs w:val="24"/>
        </w:rPr>
        <w:t xml:space="preserve">нейших социальных институтов; </w:t>
      </w:r>
    </w:p>
    <w:p w:rsidR="003874C3" w:rsidRPr="003874C3" w:rsidRDefault="003874C3" w:rsidP="004F773D">
      <w:pPr>
        <w:numPr>
          <w:ilvl w:val="0"/>
          <w:numId w:val="67"/>
        </w:numPr>
        <w:tabs>
          <w:tab w:val="clear" w:pos="567"/>
          <w:tab w:val="num" w:pos="284"/>
          <w:tab w:val="num" w:pos="1080"/>
          <w:tab w:val="num" w:pos="1497"/>
        </w:tabs>
        <w:spacing w:before="60" w:after="0" w:line="276" w:lineRule="auto"/>
        <w:ind w:left="284" w:hanging="284"/>
        <w:rPr>
          <w:color w:val="auto"/>
          <w:szCs w:val="24"/>
        </w:rPr>
      </w:pPr>
      <w:r w:rsidRPr="003874C3">
        <w:rPr>
          <w:color w:val="auto"/>
          <w:szCs w:val="24"/>
        </w:rPr>
        <w:t>необходимость регулирования общественных отношений, сущность социальных норм, механизмы правового регулирования;</w:t>
      </w:r>
    </w:p>
    <w:p w:rsidR="009A62C1" w:rsidRDefault="003874C3" w:rsidP="004F773D">
      <w:pPr>
        <w:numPr>
          <w:ilvl w:val="0"/>
          <w:numId w:val="67"/>
        </w:numPr>
        <w:tabs>
          <w:tab w:val="clear" w:pos="567"/>
          <w:tab w:val="num" w:pos="284"/>
          <w:tab w:val="num" w:pos="1080"/>
        </w:tabs>
        <w:spacing w:before="60" w:after="0" w:line="276" w:lineRule="auto"/>
        <w:ind w:left="284" w:hanging="284"/>
        <w:rPr>
          <w:color w:val="auto"/>
          <w:szCs w:val="24"/>
        </w:rPr>
      </w:pPr>
      <w:r w:rsidRPr="003874C3">
        <w:rPr>
          <w:color w:val="auto"/>
          <w:szCs w:val="24"/>
        </w:rPr>
        <w:t>особенности социально-гуманитарного познания;</w:t>
      </w:r>
    </w:p>
    <w:p w:rsidR="003874C3" w:rsidRPr="009A62C1" w:rsidRDefault="003874C3" w:rsidP="009A62C1">
      <w:pPr>
        <w:tabs>
          <w:tab w:val="num" w:pos="1080"/>
        </w:tabs>
        <w:spacing w:before="60" w:after="0" w:line="276" w:lineRule="auto"/>
        <w:ind w:left="0" w:firstLine="0"/>
        <w:rPr>
          <w:b/>
          <w:i/>
          <w:color w:val="auto"/>
          <w:szCs w:val="24"/>
        </w:rPr>
      </w:pPr>
      <w:r w:rsidRPr="009A62C1">
        <w:rPr>
          <w:b/>
          <w:i/>
          <w:szCs w:val="24"/>
        </w:rPr>
        <w:t>уметь</w:t>
      </w:r>
    </w:p>
    <w:p w:rsidR="003874C3" w:rsidRPr="003874C3"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характеризовать</w:t>
      </w:r>
      <w:r w:rsidRPr="003874C3">
        <w:rPr>
          <w:i/>
          <w:color w:val="auto"/>
          <w:szCs w:val="24"/>
        </w:rPr>
        <w:t xml:space="preserve"> </w:t>
      </w:r>
      <w:r w:rsidRPr="003874C3">
        <w:rPr>
          <w:color w:val="auto"/>
          <w:szCs w:val="24"/>
        </w:rPr>
        <w:t xml:space="preserve">основные социальные объекты, выделяя их существенные признаки, закономерности развития; </w:t>
      </w:r>
    </w:p>
    <w:p w:rsidR="003874C3" w:rsidRPr="003874C3"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анализировать</w:t>
      </w:r>
      <w:r w:rsidRPr="003874C3">
        <w:rPr>
          <w:color w:val="auto"/>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w:t>
      </w:r>
      <w:r w:rsidRPr="003874C3">
        <w:rPr>
          <w:color w:val="auto"/>
          <w:szCs w:val="24"/>
        </w:rPr>
        <w:t>и</w:t>
      </w:r>
      <w:r w:rsidRPr="003874C3">
        <w:rPr>
          <w:color w:val="auto"/>
          <w:szCs w:val="24"/>
        </w:rPr>
        <w:t>знаками изученных социальных явлений и обществоведческими терминами и поняти</w:t>
      </w:r>
      <w:r w:rsidRPr="003874C3">
        <w:rPr>
          <w:color w:val="auto"/>
          <w:szCs w:val="24"/>
        </w:rPr>
        <w:t>я</w:t>
      </w:r>
      <w:r w:rsidRPr="003874C3">
        <w:rPr>
          <w:color w:val="auto"/>
          <w:szCs w:val="24"/>
        </w:rPr>
        <w:t>ми;</w:t>
      </w:r>
    </w:p>
    <w:p w:rsidR="003874C3" w:rsidRPr="003874C3"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объяснять</w:t>
      </w:r>
      <w:r w:rsidRPr="003874C3">
        <w:rPr>
          <w:color w:val="auto"/>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w:t>
      </w:r>
      <w:r w:rsidRPr="003874C3">
        <w:rPr>
          <w:color w:val="auto"/>
          <w:szCs w:val="24"/>
        </w:rPr>
        <w:t>н</w:t>
      </w:r>
      <w:r w:rsidRPr="003874C3">
        <w:rPr>
          <w:color w:val="auto"/>
          <w:szCs w:val="24"/>
        </w:rPr>
        <w:t xml:space="preserve">ститутов, общества и природной среды, общества и культуры, взаимосвязи подсистем и элементов общества); </w:t>
      </w:r>
    </w:p>
    <w:p w:rsidR="003874C3" w:rsidRPr="003874C3"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раскрывать на примерах</w:t>
      </w:r>
      <w:r w:rsidRPr="003874C3">
        <w:rPr>
          <w:color w:val="auto"/>
          <w:szCs w:val="24"/>
        </w:rPr>
        <w:t xml:space="preserve"> изученные теоретические положения и понятия социально-экономических и гуманитарных наук;</w:t>
      </w:r>
    </w:p>
    <w:p w:rsidR="003874C3" w:rsidRPr="003874C3"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lastRenderedPageBreak/>
        <w:t>осуществлять поиск</w:t>
      </w:r>
      <w:r w:rsidRPr="003874C3">
        <w:rPr>
          <w:color w:val="auto"/>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w:t>
      </w:r>
      <w:r w:rsidRPr="003874C3">
        <w:rPr>
          <w:color w:val="auto"/>
          <w:szCs w:val="24"/>
        </w:rPr>
        <w:t>е</w:t>
      </w:r>
      <w:r w:rsidRPr="003874C3">
        <w:rPr>
          <w:color w:val="auto"/>
          <w:szCs w:val="24"/>
        </w:rPr>
        <w:t>адапт</w:t>
      </w:r>
      <w:r w:rsidR="009A62C1">
        <w:rPr>
          <w:color w:val="auto"/>
          <w:szCs w:val="24"/>
        </w:rPr>
        <w:t>ированных оригинальных текстов (</w:t>
      </w:r>
      <w:r w:rsidRPr="003874C3">
        <w:rPr>
          <w:color w:val="auto"/>
          <w:szCs w:val="24"/>
        </w:rPr>
        <w:t>правовых, научно-популярных, публицистич</w:t>
      </w:r>
      <w:r w:rsidRPr="003874C3">
        <w:rPr>
          <w:color w:val="auto"/>
          <w:szCs w:val="24"/>
        </w:rPr>
        <w:t>е</w:t>
      </w:r>
      <w:r w:rsidRPr="003874C3">
        <w:rPr>
          <w:color w:val="auto"/>
          <w:szCs w:val="24"/>
        </w:rPr>
        <w:t>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w:t>
      </w:r>
      <w:r w:rsidRPr="003874C3">
        <w:rPr>
          <w:color w:val="auto"/>
          <w:szCs w:val="24"/>
        </w:rPr>
        <w:t>у</w:t>
      </w:r>
      <w:r w:rsidRPr="003874C3">
        <w:rPr>
          <w:color w:val="auto"/>
          <w:szCs w:val="24"/>
        </w:rPr>
        <w:t>менты и выводы;</w:t>
      </w:r>
    </w:p>
    <w:p w:rsidR="003874C3" w:rsidRPr="003874C3"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оценивать</w:t>
      </w:r>
      <w:r w:rsidRPr="003874C3">
        <w:rPr>
          <w:i/>
          <w:color w:val="auto"/>
          <w:szCs w:val="24"/>
        </w:rPr>
        <w:t xml:space="preserve"> </w:t>
      </w:r>
      <w:r w:rsidRPr="003874C3">
        <w:rPr>
          <w:color w:val="auto"/>
          <w:szCs w:val="24"/>
        </w:rPr>
        <w:t>действия субъектов социальной жизни, включая личность, группы, орган</w:t>
      </w:r>
      <w:r w:rsidRPr="003874C3">
        <w:rPr>
          <w:color w:val="auto"/>
          <w:szCs w:val="24"/>
        </w:rPr>
        <w:t>и</w:t>
      </w:r>
      <w:r w:rsidRPr="003874C3">
        <w:rPr>
          <w:color w:val="auto"/>
          <w:szCs w:val="24"/>
        </w:rPr>
        <w:t>зации, с точки зрения социальных норм, экономической рациональности;</w:t>
      </w:r>
    </w:p>
    <w:p w:rsidR="003874C3" w:rsidRPr="003874C3"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формулировать</w:t>
      </w:r>
      <w:r w:rsidRPr="003874C3">
        <w:rPr>
          <w:i/>
          <w:color w:val="auto"/>
          <w:szCs w:val="24"/>
        </w:rPr>
        <w:t xml:space="preserve"> </w:t>
      </w:r>
      <w:r w:rsidRPr="003874C3">
        <w:rPr>
          <w:color w:val="auto"/>
          <w:szCs w:val="24"/>
        </w:rPr>
        <w:t>на основе приобретенных обществоведческих знаний собственные суждения и аргументы по определенным проблемам;</w:t>
      </w:r>
    </w:p>
    <w:p w:rsidR="003874C3" w:rsidRPr="003874C3"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подготавливать</w:t>
      </w:r>
      <w:r w:rsidRPr="003874C3">
        <w:rPr>
          <w:b/>
          <w:color w:val="auto"/>
          <w:szCs w:val="24"/>
        </w:rPr>
        <w:t xml:space="preserve"> </w:t>
      </w:r>
      <w:r w:rsidRPr="003874C3">
        <w:rPr>
          <w:color w:val="auto"/>
          <w:szCs w:val="24"/>
        </w:rPr>
        <w:t>устное выступление, творческую работу по социальной проблемат</w:t>
      </w:r>
      <w:r w:rsidRPr="003874C3">
        <w:rPr>
          <w:color w:val="auto"/>
          <w:szCs w:val="24"/>
        </w:rPr>
        <w:t>и</w:t>
      </w:r>
      <w:r w:rsidRPr="003874C3">
        <w:rPr>
          <w:color w:val="auto"/>
          <w:szCs w:val="24"/>
        </w:rPr>
        <w:t>ке;</w:t>
      </w:r>
    </w:p>
    <w:p w:rsidR="009A62C1"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 xml:space="preserve">применять </w:t>
      </w:r>
      <w:r w:rsidRPr="003874C3">
        <w:rPr>
          <w:i/>
          <w:color w:val="auto"/>
          <w:szCs w:val="24"/>
        </w:rPr>
        <w:t>с</w:t>
      </w:r>
      <w:r w:rsidRPr="003874C3">
        <w:rPr>
          <w:color w:val="auto"/>
          <w:szCs w:val="24"/>
        </w:rPr>
        <w:t>оциально-экономические и гуманитарные знания в процессе решения п</w:t>
      </w:r>
      <w:r w:rsidRPr="003874C3">
        <w:rPr>
          <w:color w:val="auto"/>
          <w:szCs w:val="24"/>
        </w:rPr>
        <w:t>о</w:t>
      </w:r>
      <w:r w:rsidRPr="003874C3">
        <w:rPr>
          <w:color w:val="auto"/>
          <w:szCs w:val="24"/>
        </w:rPr>
        <w:t>знав</w:t>
      </w:r>
      <w:r w:rsidR="009A62C1">
        <w:rPr>
          <w:color w:val="auto"/>
          <w:szCs w:val="24"/>
        </w:rPr>
        <w:t>ательных задач по актуальным со</w:t>
      </w:r>
      <w:r w:rsidRPr="003874C3">
        <w:rPr>
          <w:color w:val="auto"/>
          <w:szCs w:val="24"/>
        </w:rPr>
        <w:t>циальным проблемам;</w:t>
      </w:r>
    </w:p>
    <w:p w:rsidR="003874C3" w:rsidRPr="009A62C1" w:rsidRDefault="003874C3" w:rsidP="009A62C1">
      <w:pPr>
        <w:spacing w:before="60" w:after="0" w:line="276" w:lineRule="auto"/>
        <w:ind w:left="0" w:firstLine="0"/>
        <w:rPr>
          <w:b/>
          <w:i/>
          <w:color w:val="auto"/>
          <w:szCs w:val="24"/>
        </w:rPr>
      </w:pPr>
      <w:r w:rsidRPr="009A62C1">
        <w:rPr>
          <w:b/>
          <w:i/>
          <w:szCs w:val="24"/>
        </w:rPr>
        <w:t>использовать приобретенные знания и умения в практической деятельности и повс</w:t>
      </w:r>
      <w:r w:rsidRPr="009A62C1">
        <w:rPr>
          <w:b/>
          <w:i/>
          <w:szCs w:val="24"/>
        </w:rPr>
        <w:t>е</w:t>
      </w:r>
      <w:r w:rsidRPr="009A62C1">
        <w:rPr>
          <w:b/>
          <w:i/>
          <w:szCs w:val="24"/>
        </w:rPr>
        <w:t>дневной жизни для:</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 xml:space="preserve">успешного выполнения типичных социальных ролей; сознательного взаимодействия с различными социальными институтами; </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 xml:space="preserve">совершенствования собственной познавательной деятельности; </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критического восприятия информации, получаемой в межличностном общении и ма</w:t>
      </w:r>
      <w:r w:rsidRPr="003874C3">
        <w:rPr>
          <w:color w:val="auto"/>
          <w:szCs w:val="24"/>
        </w:rPr>
        <w:t>с</w:t>
      </w:r>
      <w:r w:rsidRPr="003874C3">
        <w:rPr>
          <w:color w:val="auto"/>
          <w:szCs w:val="24"/>
        </w:rPr>
        <w:t>совой коммуникации; осуществления самостоятельного поиска, анализа и использов</w:t>
      </w:r>
      <w:r w:rsidRPr="003874C3">
        <w:rPr>
          <w:color w:val="auto"/>
          <w:szCs w:val="24"/>
        </w:rPr>
        <w:t>а</w:t>
      </w:r>
      <w:r w:rsidRPr="003874C3">
        <w:rPr>
          <w:color w:val="auto"/>
          <w:szCs w:val="24"/>
        </w:rPr>
        <w:t>ния собранной социальной информации;</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решения практических жизненных проблем, возникающих в социальной деятельности;</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ориентировки в актуальных общественных событиях, определения личной гражданской позиции;</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предвидения возможных последствий определенных социальных действий.</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 xml:space="preserve">оценки происходящих событий и поведения людей с точки зрения морали и права; </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реализации и защиты прав человека и гражданина, осознанного выполнения гражда</w:t>
      </w:r>
      <w:r w:rsidRPr="003874C3">
        <w:rPr>
          <w:color w:val="auto"/>
          <w:szCs w:val="24"/>
        </w:rPr>
        <w:t>н</w:t>
      </w:r>
      <w:r w:rsidRPr="003874C3">
        <w:rPr>
          <w:color w:val="auto"/>
          <w:szCs w:val="24"/>
        </w:rPr>
        <w:t>ских обязанностей;</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осуществления конструктивного взаимодействия людей с разными убеждениями, кул</w:t>
      </w:r>
      <w:r w:rsidRPr="003874C3">
        <w:rPr>
          <w:color w:val="auto"/>
          <w:szCs w:val="24"/>
        </w:rPr>
        <w:t>ь</w:t>
      </w:r>
      <w:r w:rsidRPr="003874C3">
        <w:rPr>
          <w:color w:val="auto"/>
          <w:szCs w:val="24"/>
        </w:rPr>
        <w:t>турными ценностями и социальным положением.</w:t>
      </w:r>
    </w:p>
    <w:p w:rsidR="003874C3" w:rsidRPr="003874C3" w:rsidRDefault="003874C3" w:rsidP="003874C3">
      <w:pPr>
        <w:keepNext/>
        <w:keepLines/>
        <w:spacing w:after="0" w:line="276" w:lineRule="auto"/>
        <w:ind w:left="20" w:firstLine="0"/>
        <w:rPr>
          <w:b/>
          <w:color w:val="auto"/>
          <w:szCs w:val="24"/>
        </w:rPr>
      </w:pPr>
    </w:p>
    <w:p w:rsidR="003874C3" w:rsidRPr="009A62C1" w:rsidRDefault="003874C3" w:rsidP="009A62C1">
      <w:pPr>
        <w:spacing w:after="0" w:line="276" w:lineRule="auto"/>
        <w:ind w:left="20" w:right="20" w:firstLine="831"/>
        <w:rPr>
          <w:color w:val="auto"/>
          <w:szCs w:val="24"/>
          <w:lang w:eastAsia="en-US"/>
        </w:rPr>
      </w:pPr>
      <w:r w:rsidRPr="003874C3">
        <w:rPr>
          <w:color w:val="auto"/>
          <w:szCs w:val="24"/>
          <w:lang w:eastAsia="en-US"/>
        </w:rPr>
        <w:t>В результате изучения общес</w:t>
      </w:r>
      <w:r w:rsidR="009A62C1">
        <w:rPr>
          <w:color w:val="auto"/>
          <w:szCs w:val="24"/>
          <w:lang w:eastAsia="en-US"/>
        </w:rPr>
        <w:t xml:space="preserve">твознания </w:t>
      </w:r>
      <w:r w:rsidR="009A62C1" w:rsidRPr="009A62C1">
        <w:rPr>
          <w:b/>
          <w:color w:val="auto"/>
          <w:szCs w:val="24"/>
          <w:lang w:eastAsia="en-US"/>
        </w:rPr>
        <w:t>на профильном уровне</w:t>
      </w:r>
      <w:r w:rsidRPr="003874C3">
        <w:rPr>
          <w:color w:val="auto"/>
          <w:szCs w:val="24"/>
          <w:lang w:eastAsia="en-US"/>
        </w:rPr>
        <w:t xml:space="preserve"> обучающиеся на уровне среднего общего образования научатся</w:t>
      </w:r>
      <w:bookmarkStart w:id="21" w:name="bookmark56"/>
      <w:r w:rsidR="009A62C1">
        <w:rPr>
          <w:color w:val="auto"/>
          <w:szCs w:val="24"/>
          <w:lang w:eastAsia="en-US"/>
        </w:rPr>
        <w:t xml:space="preserve"> </w:t>
      </w:r>
      <w:r w:rsidRPr="009A62C1">
        <w:rPr>
          <w:b/>
          <w:i/>
          <w:color w:val="auto"/>
          <w:szCs w:val="24"/>
        </w:rPr>
        <w:t>знать/понимать</w:t>
      </w:r>
      <w:bookmarkEnd w:id="21"/>
    </w:p>
    <w:p w:rsidR="003874C3" w:rsidRPr="003874C3" w:rsidRDefault="003874C3" w:rsidP="004F773D">
      <w:pPr>
        <w:numPr>
          <w:ilvl w:val="0"/>
          <w:numId w:val="64"/>
        </w:numPr>
        <w:tabs>
          <w:tab w:val="left" w:pos="622"/>
        </w:tabs>
        <w:spacing w:after="0" w:line="276" w:lineRule="auto"/>
        <w:ind w:left="284" w:hanging="284"/>
        <w:rPr>
          <w:color w:val="auto"/>
          <w:szCs w:val="24"/>
          <w:lang w:eastAsia="en-US"/>
        </w:rPr>
      </w:pPr>
      <w:r w:rsidRPr="003874C3">
        <w:rPr>
          <w:color w:val="auto"/>
          <w:szCs w:val="24"/>
          <w:lang w:eastAsia="en-US"/>
        </w:rPr>
        <w:t>социальные свойства человека, его место в системе общественных отношений;</w:t>
      </w:r>
    </w:p>
    <w:p w:rsidR="003874C3" w:rsidRPr="003874C3" w:rsidRDefault="003874C3" w:rsidP="004F773D">
      <w:pPr>
        <w:numPr>
          <w:ilvl w:val="0"/>
          <w:numId w:val="64"/>
        </w:numPr>
        <w:tabs>
          <w:tab w:val="left" w:pos="613"/>
        </w:tabs>
        <w:spacing w:after="0" w:line="276" w:lineRule="auto"/>
        <w:ind w:left="284" w:hanging="284"/>
        <w:rPr>
          <w:color w:val="auto"/>
          <w:szCs w:val="24"/>
          <w:lang w:eastAsia="en-US"/>
        </w:rPr>
      </w:pPr>
      <w:r w:rsidRPr="003874C3">
        <w:rPr>
          <w:color w:val="auto"/>
          <w:szCs w:val="24"/>
          <w:lang w:eastAsia="en-US"/>
        </w:rPr>
        <w:t>закономерности развития общества как сло</w:t>
      </w:r>
      <w:r w:rsidR="009A62C1">
        <w:rPr>
          <w:color w:val="auto"/>
          <w:szCs w:val="24"/>
          <w:lang w:eastAsia="en-US"/>
        </w:rPr>
        <w:t>жной самоорганизующейся системы</w:t>
      </w:r>
      <w:r w:rsidRPr="003874C3">
        <w:rPr>
          <w:color w:val="auto"/>
          <w:szCs w:val="24"/>
          <w:lang w:eastAsia="en-US"/>
        </w:rPr>
        <w:t>;</w:t>
      </w:r>
    </w:p>
    <w:p w:rsidR="003874C3" w:rsidRPr="003874C3" w:rsidRDefault="003874C3" w:rsidP="004F773D">
      <w:pPr>
        <w:numPr>
          <w:ilvl w:val="0"/>
          <w:numId w:val="64"/>
        </w:numPr>
        <w:tabs>
          <w:tab w:val="left" w:pos="622"/>
        </w:tabs>
        <w:spacing w:after="0" w:line="276" w:lineRule="auto"/>
        <w:ind w:left="284" w:hanging="284"/>
        <w:rPr>
          <w:color w:val="auto"/>
          <w:szCs w:val="24"/>
          <w:lang w:eastAsia="en-US"/>
        </w:rPr>
      </w:pPr>
      <w:r w:rsidRPr="003874C3">
        <w:rPr>
          <w:color w:val="auto"/>
          <w:szCs w:val="24"/>
          <w:lang w:eastAsia="en-US"/>
        </w:rPr>
        <w:t>основные социальные институты и процессы;</w:t>
      </w:r>
    </w:p>
    <w:p w:rsidR="003874C3" w:rsidRPr="003874C3" w:rsidRDefault="003874C3" w:rsidP="004F773D">
      <w:pPr>
        <w:numPr>
          <w:ilvl w:val="0"/>
          <w:numId w:val="64"/>
        </w:numPr>
        <w:tabs>
          <w:tab w:val="left" w:pos="618"/>
        </w:tabs>
        <w:spacing w:after="0" w:line="276" w:lineRule="auto"/>
        <w:ind w:left="284" w:hanging="284"/>
        <w:rPr>
          <w:color w:val="auto"/>
          <w:szCs w:val="24"/>
          <w:lang w:eastAsia="en-US"/>
        </w:rPr>
      </w:pPr>
      <w:r w:rsidRPr="003874C3">
        <w:rPr>
          <w:color w:val="auto"/>
          <w:szCs w:val="24"/>
          <w:lang w:eastAsia="en-US"/>
        </w:rPr>
        <w:t>различные подходы к исследованию проблем человека и общества;</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особенности различных общественных наук, основные пути и способы социального и гуманитарного познания.</w:t>
      </w:r>
    </w:p>
    <w:p w:rsidR="003874C3" w:rsidRPr="009A62C1" w:rsidRDefault="003874C3" w:rsidP="009A62C1">
      <w:pPr>
        <w:keepNext/>
        <w:keepLines/>
        <w:spacing w:after="0" w:line="276" w:lineRule="auto"/>
        <w:ind w:left="0" w:firstLine="0"/>
        <w:rPr>
          <w:b/>
          <w:i/>
          <w:color w:val="auto"/>
          <w:szCs w:val="24"/>
        </w:rPr>
      </w:pPr>
      <w:bookmarkStart w:id="22" w:name="bookmark57"/>
      <w:r w:rsidRPr="009A62C1">
        <w:rPr>
          <w:b/>
          <w:i/>
          <w:color w:val="auto"/>
          <w:szCs w:val="24"/>
        </w:rPr>
        <w:lastRenderedPageBreak/>
        <w:t>уметь</w:t>
      </w:r>
      <w:bookmarkEnd w:id="22"/>
    </w:p>
    <w:p w:rsidR="003874C3" w:rsidRPr="003874C3" w:rsidRDefault="003874C3" w:rsidP="004F773D">
      <w:pPr>
        <w:numPr>
          <w:ilvl w:val="0"/>
          <w:numId w:val="64"/>
        </w:numPr>
        <w:tabs>
          <w:tab w:val="left" w:pos="726"/>
        </w:tabs>
        <w:spacing w:after="0" w:line="276" w:lineRule="auto"/>
        <w:ind w:left="284" w:right="20" w:hanging="284"/>
        <w:rPr>
          <w:color w:val="auto"/>
          <w:szCs w:val="24"/>
          <w:lang w:eastAsia="en-US"/>
        </w:rPr>
      </w:pPr>
      <w:r w:rsidRPr="009A62C1">
        <w:rPr>
          <w:bCs/>
          <w:i/>
          <w:iCs/>
          <w:color w:val="auto"/>
          <w:szCs w:val="24"/>
          <w:shd w:val="clear" w:color="auto" w:fill="FFFFFF"/>
          <w:lang w:eastAsia="en-US"/>
        </w:rPr>
        <w:t>характеризовать</w:t>
      </w:r>
      <w:r w:rsidRPr="003874C3">
        <w:rPr>
          <w:color w:val="auto"/>
          <w:szCs w:val="24"/>
          <w:lang w:eastAsia="en-US"/>
        </w:rPr>
        <w:t xml:space="preserve">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3874C3" w:rsidRPr="003874C3" w:rsidRDefault="003874C3" w:rsidP="004F773D">
      <w:pPr>
        <w:numPr>
          <w:ilvl w:val="0"/>
          <w:numId w:val="64"/>
        </w:numPr>
        <w:tabs>
          <w:tab w:val="left" w:pos="284"/>
        </w:tabs>
        <w:spacing w:after="0" w:line="276" w:lineRule="auto"/>
        <w:ind w:left="284" w:hanging="284"/>
        <w:rPr>
          <w:color w:val="auto"/>
          <w:szCs w:val="24"/>
        </w:rPr>
      </w:pPr>
      <w:r w:rsidRPr="003874C3">
        <w:rPr>
          <w:color w:val="auto"/>
          <w:szCs w:val="24"/>
        </w:rPr>
        <w:t>осуществлять</w:t>
      </w:r>
      <w:r w:rsidRPr="003874C3">
        <w:rPr>
          <w:rFonts w:eastAsia="Arial Unicode MS"/>
          <w:b/>
          <w:bCs/>
          <w:color w:val="auto"/>
          <w:szCs w:val="24"/>
        </w:rPr>
        <w:t xml:space="preserve"> </w:t>
      </w:r>
      <w:r w:rsidRPr="009A62C1">
        <w:rPr>
          <w:rFonts w:eastAsia="Arial Unicode MS"/>
          <w:bCs/>
          <w:i/>
          <w:color w:val="auto"/>
          <w:szCs w:val="24"/>
        </w:rPr>
        <w:t>комплексный</w:t>
      </w:r>
      <w:r w:rsidRPr="003874C3">
        <w:rPr>
          <w:color w:val="auto"/>
          <w:szCs w:val="24"/>
        </w:rPr>
        <w:t xml:space="preserve"> поиск, систематизацию</w:t>
      </w:r>
      <w:r w:rsidRPr="003874C3">
        <w:rPr>
          <w:rFonts w:eastAsia="Arial Unicode MS"/>
          <w:b/>
          <w:bCs/>
          <w:color w:val="auto"/>
          <w:szCs w:val="24"/>
        </w:rPr>
        <w:t xml:space="preserve"> </w:t>
      </w:r>
      <w:r w:rsidRPr="009A62C1">
        <w:rPr>
          <w:rFonts w:eastAsia="Arial Unicode MS"/>
          <w:bCs/>
          <w:color w:val="auto"/>
          <w:szCs w:val="24"/>
        </w:rPr>
        <w:t>и</w:t>
      </w:r>
      <w:r w:rsidRPr="003874C3">
        <w:rPr>
          <w:color w:val="auto"/>
          <w:szCs w:val="24"/>
        </w:rPr>
        <w:t xml:space="preserve"> интерпретацию </w:t>
      </w:r>
      <w:r w:rsidRPr="003874C3">
        <w:rPr>
          <w:rFonts w:eastAsia="Arial Unicode MS"/>
          <w:color w:val="auto"/>
          <w:szCs w:val="24"/>
          <w:shd w:val="clear" w:color="auto" w:fill="FFFFFF"/>
        </w:rPr>
        <w:t>социальной и</w:t>
      </w:r>
      <w:r w:rsidRPr="003874C3">
        <w:rPr>
          <w:rFonts w:eastAsia="Arial Unicode MS"/>
          <w:color w:val="auto"/>
          <w:szCs w:val="24"/>
          <w:shd w:val="clear" w:color="auto" w:fill="FFFFFF"/>
        </w:rPr>
        <w:t>н</w:t>
      </w:r>
      <w:r w:rsidRPr="003874C3">
        <w:rPr>
          <w:rFonts w:eastAsia="Arial Unicode MS"/>
          <w:color w:val="auto"/>
          <w:szCs w:val="24"/>
          <w:shd w:val="clear" w:color="auto" w:fill="FFFFFF"/>
        </w:rPr>
        <w:t>формации по определенной теме из оригинальных неадаптированных текстов (фил</w:t>
      </w:r>
      <w:r w:rsidRPr="003874C3">
        <w:rPr>
          <w:rFonts w:eastAsia="Arial Unicode MS"/>
          <w:color w:val="auto"/>
          <w:szCs w:val="24"/>
          <w:shd w:val="clear" w:color="auto" w:fill="FFFFFF"/>
        </w:rPr>
        <w:t>о</w:t>
      </w:r>
      <w:r w:rsidRPr="003874C3">
        <w:rPr>
          <w:rFonts w:eastAsia="Arial Unicode MS"/>
          <w:color w:val="auto"/>
          <w:szCs w:val="24"/>
          <w:shd w:val="clear" w:color="auto" w:fill="FFFFFF"/>
        </w:rPr>
        <w:t>софских, научных, правовых, политических, публицистических);</w:t>
      </w:r>
    </w:p>
    <w:p w:rsidR="003874C3" w:rsidRPr="003874C3" w:rsidRDefault="003874C3" w:rsidP="004F773D">
      <w:pPr>
        <w:numPr>
          <w:ilvl w:val="0"/>
          <w:numId w:val="64"/>
        </w:numPr>
        <w:tabs>
          <w:tab w:val="left" w:pos="735"/>
        </w:tabs>
        <w:spacing w:after="0" w:line="276" w:lineRule="auto"/>
        <w:ind w:left="284" w:right="20" w:hanging="284"/>
        <w:rPr>
          <w:color w:val="auto"/>
          <w:szCs w:val="24"/>
          <w:lang w:eastAsia="en-US"/>
        </w:rPr>
      </w:pPr>
      <w:r w:rsidRPr="009A62C1">
        <w:rPr>
          <w:bCs/>
          <w:i/>
          <w:iCs/>
          <w:color w:val="auto"/>
          <w:szCs w:val="24"/>
          <w:shd w:val="clear" w:color="auto" w:fill="FFFFFF"/>
          <w:lang w:eastAsia="en-US"/>
        </w:rPr>
        <w:t>анализировать и классифицировать</w:t>
      </w:r>
      <w:r w:rsidRPr="003874C3">
        <w:rPr>
          <w:color w:val="auto"/>
          <w:szCs w:val="24"/>
          <w:lang w:eastAsia="en-US"/>
        </w:rPr>
        <w:t xml:space="preserve"> социальную информацию, представленную в ра</w:t>
      </w:r>
      <w:r w:rsidRPr="003874C3">
        <w:rPr>
          <w:color w:val="auto"/>
          <w:szCs w:val="24"/>
          <w:lang w:eastAsia="en-US"/>
        </w:rPr>
        <w:t>з</w:t>
      </w:r>
      <w:r w:rsidRPr="003874C3">
        <w:rPr>
          <w:color w:val="auto"/>
          <w:szCs w:val="24"/>
          <w:lang w:eastAsia="en-US"/>
        </w:rPr>
        <w:t>личных знаковых системах (текст, схема, таблица, диаграмма, аудиовизуальный ряд); переводить ее из одной знаковой системы в другую;</w:t>
      </w:r>
    </w:p>
    <w:p w:rsidR="003874C3" w:rsidRPr="003874C3" w:rsidRDefault="003874C3" w:rsidP="004F773D">
      <w:pPr>
        <w:numPr>
          <w:ilvl w:val="0"/>
          <w:numId w:val="64"/>
        </w:numPr>
        <w:tabs>
          <w:tab w:val="left" w:pos="750"/>
        </w:tabs>
        <w:spacing w:after="0" w:line="276" w:lineRule="auto"/>
        <w:ind w:left="284" w:right="20" w:hanging="284"/>
        <w:rPr>
          <w:color w:val="auto"/>
          <w:szCs w:val="24"/>
          <w:lang w:eastAsia="en-US"/>
        </w:rPr>
      </w:pPr>
      <w:r w:rsidRPr="009A62C1">
        <w:rPr>
          <w:bCs/>
          <w:i/>
          <w:iCs/>
          <w:color w:val="auto"/>
          <w:szCs w:val="24"/>
          <w:shd w:val="clear" w:color="auto" w:fill="FFFFFF"/>
          <w:lang w:eastAsia="en-US"/>
        </w:rPr>
        <w:t>сравнивать</w:t>
      </w:r>
      <w:r w:rsidRPr="003874C3">
        <w:rPr>
          <w:color w:val="auto"/>
          <w:szCs w:val="24"/>
          <w:lang w:eastAsia="en-US"/>
        </w:rPr>
        <w:t xml:space="preserve"> социальные объекты, выявляя их общие черты и различия; устанавливать соответствия между существенными чертами и признаками социальных явлений и о</w:t>
      </w:r>
      <w:r w:rsidRPr="003874C3">
        <w:rPr>
          <w:color w:val="auto"/>
          <w:szCs w:val="24"/>
          <w:lang w:eastAsia="en-US"/>
        </w:rPr>
        <w:t>б</w:t>
      </w:r>
      <w:r w:rsidRPr="003874C3">
        <w:rPr>
          <w:color w:val="auto"/>
          <w:szCs w:val="24"/>
          <w:lang w:eastAsia="en-US"/>
        </w:rPr>
        <w:t>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3874C3" w:rsidRPr="003874C3" w:rsidRDefault="003874C3" w:rsidP="004F773D">
      <w:pPr>
        <w:numPr>
          <w:ilvl w:val="0"/>
          <w:numId w:val="64"/>
        </w:numPr>
        <w:tabs>
          <w:tab w:val="left" w:pos="745"/>
        </w:tabs>
        <w:spacing w:after="0" w:line="276" w:lineRule="auto"/>
        <w:ind w:left="284" w:right="20" w:hanging="284"/>
        <w:rPr>
          <w:color w:val="auto"/>
          <w:szCs w:val="24"/>
          <w:lang w:eastAsia="en-US"/>
        </w:rPr>
      </w:pPr>
      <w:r w:rsidRPr="009A62C1">
        <w:rPr>
          <w:bCs/>
          <w:i/>
          <w:iCs/>
          <w:color w:val="auto"/>
          <w:szCs w:val="24"/>
          <w:shd w:val="clear" w:color="auto" w:fill="FFFFFF"/>
          <w:lang w:eastAsia="en-US"/>
        </w:rPr>
        <w:t>объяснять</w:t>
      </w:r>
      <w:r w:rsidRPr="003874C3">
        <w:rPr>
          <w:b/>
          <w:bCs/>
          <w:i/>
          <w:iCs/>
          <w:color w:val="auto"/>
          <w:szCs w:val="24"/>
          <w:shd w:val="clear" w:color="auto" w:fill="FFFFFF"/>
          <w:lang w:eastAsia="en-US"/>
        </w:rPr>
        <w:t>:</w:t>
      </w:r>
      <w:r w:rsidRPr="003874C3">
        <w:rPr>
          <w:color w:val="auto"/>
          <w:szCs w:val="24"/>
          <w:lang w:eastAsia="en-US"/>
        </w:rPr>
        <w:t xml:space="preserve"> внутренние и внешние связи (причинно-следственные и функциональные) изученных социальных объектов (включая взаимодействия человека и общества, общ</w:t>
      </w:r>
      <w:r w:rsidRPr="003874C3">
        <w:rPr>
          <w:color w:val="auto"/>
          <w:szCs w:val="24"/>
          <w:lang w:eastAsia="en-US"/>
        </w:rPr>
        <w:t>е</w:t>
      </w:r>
      <w:r w:rsidRPr="003874C3">
        <w:rPr>
          <w:color w:val="auto"/>
          <w:szCs w:val="24"/>
          <w:lang w:eastAsia="en-US"/>
        </w:rPr>
        <w:t>ства и природы, общества и культуры, подсистем и структурных элементов социальной системы, социальных качеств человека);</w:t>
      </w:r>
    </w:p>
    <w:p w:rsidR="003874C3" w:rsidRPr="003874C3" w:rsidRDefault="003874C3" w:rsidP="004F773D">
      <w:pPr>
        <w:numPr>
          <w:ilvl w:val="0"/>
          <w:numId w:val="64"/>
        </w:numPr>
        <w:tabs>
          <w:tab w:val="left" w:pos="702"/>
        </w:tabs>
        <w:spacing w:after="0" w:line="276" w:lineRule="auto"/>
        <w:ind w:left="284" w:right="20" w:hanging="284"/>
        <w:rPr>
          <w:color w:val="auto"/>
          <w:szCs w:val="24"/>
          <w:lang w:eastAsia="en-US"/>
        </w:rPr>
      </w:pPr>
      <w:r w:rsidRPr="009A62C1">
        <w:rPr>
          <w:bCs/>
          <w:i/>
          <w:iCs/>
          <w:color w:val="auto"/>
          <w:szCs w:val="24"/>
          <w:shd w:val="clear" w:color="auto" w:fill="FFFFFF"/>
          <w:lang w:eastAsia="en-US"/>
        </w:rPr>
        <w:t>раскрывать на примерах</w:t>
      </w:r>
      <w:r w:rsidRPr="003874C3">
        <w:rPr>
          <w:color w:val="auto"/>
          <w:szCs w:val="24"/>
          <w:lang w:eastAsia="en-US"/>
        </w:rPr>
        <w:t xml:space="preserve"> важнейшие теоретические положения и понятия социально-экономических и гуманитарных наук;</w:t>
      </w:r>
    </w:p>
    <w:p w:rsidR="003874C3" w:rsidRPr="003874C3" w:rsidRDefault="003874C3" w:rsidP="004F773D">
      <w:pPr>
        <w:numPr>
          <w:ilvl w:val="0"/>
          <w:numId w:val="64"/>
        </w:numPr>
        <w:tabs>
          <w:tab w:val="left" w:pos="766"/>
        </w:tabs>
        <w:spacing w:after="0" w:line="276" w:lineRule="auto"/>
        <w:ind w:left="284" w:hanging="284"/>
        <w:rPr>
          <w:color w:val="auto"/>
          <w:szCs w:val="24"/>
          <w:lang w:eastAsia="en-US"/>
        </w:rPr>
      </w:pPr>
      <w:r w:rsidRPr="009A62C1">
        <w:rPr>
          <w:bCs/>
          <w:i/>
          <w:iCs/>
          <w:color w:val="auto"/>
          <w:szCs w:val="24"/>
          <w:shd w:val="clear" w:color="auto" w:fill="FFFFFF"/>
          <w:lang w:eastAsia="en-US"/>
        </w:rPr>
        <w:t>участвовать в дискуссиях</w:t>
      </w:r>
      <w:r w:rsidRPr="009A62C1">
        <w:rPr>
          <w:color w:val="auto"/>
          <w:szCs w:val="24"/>
          <w:lang w:eastAsia="en-US"/>
        </w:rPr>
        <w:t xml:space="preserve"> </w:t>
      </w:r>
      <w:r w:rsidRPr="003874C3">
        <w:rPr>
          <w:color w:val="auto"/>
          <w:szCs w:val="24"/>
          <w:lang w:eastAsia="en-US"/>
        </w:rPr>
        <w:t>по актуальным социальным проблемам;</w:t>
      </w:r>
    </w:p>
    <w:p w:rsidR="003874C3" w:rsidRPr="003874C3" w:rsidRDefault="003874C3" w:rsidP="004F773D">
      <w:pPr>
        <w:numPr>
          <w:ilvl w:val="0"/>
          <w:numId w:val="64"/>
        </w:numPr>
        <w:tabs>
          <w:tab w:val="left" w:pos="735"/>
        </w:tabs>
        <w:spacing w:after="0" w:line="276" w:lineRule="auto"/>
        <w:ind w:left="284" w:right="20" w:hanging="284"/>
        <w:rPr>
          <w:color w:val="auto"/>
          <w:szCs w:val="24"/>
          <w:lang w:eastAsia="en-US"/>
        </w:rPr>
      </w:pPr>
      <w:r w:rsidRPr="009A62C1">
        <w:rPr>
          <w:bCs/>
          <w:i/>
          <w:iCs/>
          <w:color w:val="auto"/>
          <w:szCs w:val="24"/>
          <w:shd w:val="clear" w:color="auto" w:fill="FFFFFF"/>
          <w:lang w:eastAsia="en-US"/>
        </w:rPr>
        <w:t>формулировать</w:t>
      </w:r>
      <w:r w:rsidRPr="003874C3">
        <w:rPr>
          <w:color w:val="auto"/>
          <w:szCs w:val="24"/>
          <w:lang w:eastAsia="en-US"/>
        </w:rPr>
        <w:t xml:space="preserve"> на основе приобретенных социально-гуманитарных знаний собстве</w:t>
      </w:r>
      <w:r w:rsidRPr="003874C3">
        <w:rPr>
          <w:color w:val="auto"/>
          <w:szCs w:val="24"/>
          <w:lang w:eastAsia="en-US"/>
        </w:rPr>
        <w:t>н</w:t>
      </w:r>
      <w:r w:rsidRPr="003874C3">
        <w:rPr>
          <w:color w:val="auto"/>
          <w:szCs w:val="24"/>
          <w:lang w:eastAsia="en-US"/>
        </w:rPr>
        <w:t>ные суждения и аргументы по определенным проблемам;</w:t>
      </w:r>
    </w:p>
    <w:p w:rsidR="003874C3" w:rsidRPr="003874C3" w:rsidRDefault="003874C3" w:rsidP="004F773D">
      <w:pPr>
        <w:numPr>
          <w:ilvl w:val="0"/>
          <w:numId w:val="64"/>
        </w:numPr>
        <w:tabs>
          <w:tab w:val="left" w:pos="855"/>
        </w:tabs>
        <w:spacing w:after="0" w:line="276" w:lineRule="auto"/>
        <w:ind w:left="284" w:right="20" w:hanging="284"/>
        <w:rPr>
          <w:color w:val="auto"/>
          <w:szCs w:val="24"/>
          <w:lang w:eastAsia="en-US"/>
        </w:rPr>
      </w:pPr>
      <w:r w:rsidRPr="009A62C1">
        <w:rPr>
          <w:bCs/>
          <w:i/>
          <w:iCs/>
          <w:color w:val="auto"/>
          <w:szCs w:val="24"/>
          <w:shd w:val="clear" w:color="auto" w:fill="FFFFFF"/>
          <w:lang w:eastAsia="en-US"/>
        </w:rPr>
        <w:t>оценивать</w:t>
      </w:r>
      <w:r w:rsidRPr="003874C3">
        <w:rPr>
          <w:color w:val="auto"/>
          <w:szCs w:val="24"/>
          <w:lang w:eastAsia="en-US"/>
        </w:rPr>
        <w:t xml:space="preserve"> различные суждения о социальных объектах с точки зрения общественных наук;</w:t>
      </w:r>
    </w:p>
    <w:p w:rsidR="003874C3" w:rsidRPr="003874C3" w:rsidRDefault="003874C3" w:rsidP="004F773D">
      <w:pPr>
        <w:numPr>
          <w:ilvl w:val="0"/>
          <w:numId w:val="64"/>
        </w:numPr>
        <w:tabs>
          <w:tab w:val="left" w:pos="855"/>
        </w:tabs>
        <w:spacing w:after="0" w:line="276" w:lineRule="auto"/>
        <w:ind w:left="284" w:right="20" w:hanging="284"/>
        <w:rPr>
          <w:color w:val="auto"/>
          <w:szCs w:val="24"/>
          <w:lang w:eastAsia="en-US"/>
        </w:rPr>
      </w:pPr>
      <w:r w:rsidRPr="009A62C1">
        <w:rPr>
          <w:bCs/>
          <w:i/>
          <w:iCs/>
          <w:color w:val="auto"/>
          <w:szCs w:val="24"/>
          <w:shd w:val="clear" w:color="auto" w:fill="FFFFFF"/>
          <w:lang w:eastAsia="en-US"/>
        </w:rPr>
        <w:t>подготовить</w:t>
      </w:r>
      <w:r w:rsidRPr="003874C3">
        <w:rPr>
          <w:color w:val="auto"/>
          <w:szCs w:val="24"/>
          <w:lang w:eastAsia="en-US"/>
        </w:rPr>
        <w:t xml:space="preserve"> аннотацию, рецензию, реферат, творческую работу, устное выступление;</w:t>
      </w:r>
    </w:p>
    <w:p w:rsidR="003874C3" w:rsidRPr="003874C3" w:rsidRDefault="003874C3" w:rsidP="004F773D">
      <w:pPr>
        <w:numPr>
          <w:ilvl w:val="0"/>
          <w:numId w:val="64"/>
        </w:numPr>
        <w:tabs>
          <w:tab w:val="left" w:pos="735"/>
        </w:tabs>
        <w:spacing w:after="0" w:line="276" w:lineRule="auto"/>
        <w:ind w:left="284" w:right="20" w:hanging="284"/>
        <w:rPr>
          <w:color w:val="auto"/>
          <w:szCs w:val="24"/>
          <w:lang w:eastAsia="en-US"/>
        </w:rPr>
      </w:pPr>
      <w:r w:rsidRPr="009A62C1">
        <w:rPr>
          <w:bCs/>
          <w:i/>
          <w:iCs/>
          <w:color w:val="auto"/>
          <w:szCs w:val="24"/>
          <w:shd w:val="clear" w:color="auto" w:fill="FFFFFF"/>
          <w:lang w:eastAsia="en-US"/>
        </w:rPr>
        <w:t>осуществлять</w:t>
      </w:r>
      <w:r w:rsidRPr="003874C3">
        <w:rPr>
          <w:color w:val="auto"/>
          <w:szCs w:val="24"/>
          <w:lang w:eastAsia="en-US"/>
        </w:rPr>
        <w:t xml:space="preserve"> индивидуальные и групповые</w:t>
      </w:r>
      <w:r w:rsidRPr="003874C3">
        <w:rPr>
          <w:b/>
          <w:bCs/>
          <w:i/>
          <w:iCs/>
          <w:color w:val="auto"/>
          <w:szCs w:val="24"/>
          <w:shd w:val="clear" w:color="auto" w:fill="FFFFFF"/>
          <w:lang w:eastAsia="en-US"/>
        </w:rPr>
        <w:t xml:space="preserve"> </w:t>
      </w:r>
      <w:r w:rsidRPr="009A62C1">
        <w:rPr>
          <w:bCs/>
          <w:iCs/>
          <w:color w:val="auto"/>
          <w:szCs w:val="24"/>
          <w:shd w:val="clear" w:color="auto" w:fill="FFFFFF"/>
          <w:lang w:eastAsia="en-US"/>
        </w:rPr>
        <w:t>учебные исследования</w:t>
      </w:r>
      <w:r w:rsidRPr="003874C3">
        <w:rPr>
          <w:color w:val="auto"/>
          <w:szCs w:val="24"/>
          <w:lang w:eastAsia="en-US"/>
        </w:rPr>
        <w:t xml:space="preserve"> по социальной проблематике;</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9A62C1">
        <w:rPr>
          <w:bCs/>
          <w:i/>
          <w:iCs/>
          <w:color w:val="auto"/>
          <w:szCs w:val="24"/>
          <w:shd w:val="clear" w:color="auto" w:fill="FFFFFF"/>
          <w:lang w:eastAsia="en-US"/>
        </w:rPr>
        <w:t>применять</w:t>
      </w:r>
      <w:r w:rsidRPr="003874C3">
        <w:rPr>
          <w:color w:val="auto"/>
          <w:szCs w:val="24"/>
          <w:lang w:eastAsia="en-US"/>
        </w:rPr>
        <w:t xml:space="preserve"> социально-экономические и гуманитарные</w:t>
      </w:r>
      <w:r w:rsidRPr="003874C3">
        <w:rPr>
          <w:b/>
          <w:bCs/>
          <w:i/>
          <w:iCs/>
          <w:color w:val="auto"/>
          <w:szCs w:val="24"/>
          <w:shd w:val="clear" w:color="auto" w:fill="FFFFFF"/>
          <w:lang w:eastAsia="en-US"/>
        </w:rPr>
        <w:t xml:space="preserve"> знания</w:t>
      </w:r>
      <w:r w:rsidRPr="003874C3">
        <w:rPr>
          <w:color w:val="auto"/>
          <w:szCs w:val="24"/>
          <w:lang w:eastAsia="en-US"/>
        </w:rPr>
        <w:t xml:space="preserve"> в процессе решения п</w:t>
      </w:r>
      <w:r w:rsidRPr="003874C3">
        <w:rPr>
          <w:color w:val="auto"/>
          <w:szCs w:val="24"/>
          <w:lang w:eastAsia="en-US"/>
        </w:rPr>
        <w:t>о</w:t>
      </w:r>
      <w:r w:rsidRPr="003874C3">
        <w:rPr>
          <w:color w:val="auto"/>
          <w:szCs w:val="24"/>
          <w:lang w:eastAsia="en-US"/>
        </w:rPr>
        <w:t>знавательных и практических задач, отражающих актуальные пробл</w:t>
      </w:r>
      <w:r w:rsidR="00BC5D10">
        <w:rPr>
          <w:color w:val="auto"/>
          <w:szCs w:val="24"/>
          <w:lang w:eastAsia="en-US"/>
        </w:rPr>
        <w:t>емы жизни челов</w:t>
      </w:r>
      <w:r w:rsidR="00BC5D10">
        <w:rPr>
          <w:color w:val="auto"/>
          <w:szCs w:val="24"/>
          <w:lang w:eastAsia="en-US"/>
        </w:rPr>
        <w:t>е</w:t>
      </w:r>
      <w:r w:rsidR="00BC5D10">
        <w:rPr>
          <w:color w:val="auto"/>
          <w:szCs w:val="24"/>
          <w:lang w:eastAsia="en-US"/>
        </w:rPr>
        <w:t>ка и общества;</w:t>
      </w:r>
    </w:p>
    <w:p w:rsidR="003874C3" w:rsidRPr="00BC5D10" w:rsidRDefault="003874C3" w:rsidP="00BC5D10">
      <w:pPr>
        <w:keepNext/>
        <w:keepLines/>
        <w:spacing w:after="0" w:line="276" w:lineRule="auto"/>
        <w:ind w:left="20" w:right="20" w:firstLine="0"/>
        <w:rPr>
          <w:b/>
          <w:i/>
          <w:color w:val="auto"/>
          <w:szCs w:val="24"/>
        </w:rPr>
      </w:pPr>
      <w:bookmarkStart w:id="23" w:name="bookmark58"/>
      <w:r w:rsidRPr="00BC5D10">
        <w:rPr>
          <w:b/>
          <w:i/>
          <w:color w:val="auto"/>
          <w:szCs w:val="24"/>
        </w:rPr>
        <w:t>использовать приобретенные знания и умения в практической деятельности и п</w:t>
      </w:r>
      <w:r w:rsidRPr="00BC5D10">
        <w:rPr>
          <w:b/>
          <w:i/>
          <w:color w:val="auto"/>
          <w:szCs w:val="24"/>
        </w:rPr>
        <w:t>о</w:t>
      </w:r>
      <w:r w:rsidRPr="00BC5D10">
        <w:rPr>
          <w:b/>
          <w:i/>
          <w:color w:val="auto"/>
          <w:szCs w:val="24"/>
        </w:rPr>
        <w:t>вседневной жизни для:</w:t>
      </w:r>
      <w:bookmarkEnd w:id="23"/>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эффективного выполнения типичных социальных ролей; сознательного взаимодейс</w:t>
      </w:r>
      <w:r w:rsidRPr="003874C3">
        <w:rPr>
          <w:color w:val="auto"/>
          <w:szCs w:val="24"/>
          <w:lang w:eastAsia="en-US"/>
        </w:rPr>
        <w:t>т</w:t>
      </w:r>
      <w:r w:rsidRPr="003874C3">
        <w:rPr>
          <w:color w:val="auto"/>
          <w:szCs w:val="24"/>
          <w:lang w:eastAsia="en-US"/>
        </w:rPr>
        <w:t>вия с социальными институтами</w:t>
      </w:r>
    </w:p>
    <w:p w:rsidR="003874C3" w:rsidRPr="003874C3" w:rsidRDefault="003874C3" w:rsidP="004F773D">
      <w:pPr>
        <w:numPr>
          <w:ilvl w:val="0"/>
          <w:numId w:val="64"/>
        </w:numPr>
        <w:tabs>
          <w:tab w:val="left" w:pos="284"/>
          <w:tab w:val="left" w:pos="1038"/>
        </w:tabs>
        <w:spacing w:after="0" w:line="276" w:lineRule="auto"/>
        <w:ind w:left="284" w:right="20" w:hanging="284"/>
        <w:rPr>
          <w:color w:val="auto"/>
          <w:szCs w:val="24"/>
          <w:lang w:eastAsia="en-US"/>
        </w:rPr>
      </w:pPr>
      <w:r w:rsidRPr="003874C3">
        <w:rPr>
          <w:color w:val="auto"/>
          <w:szCs w:val="24"/>
          <w:lang w:eastAsia="en-US"/>
        </w:rPr>
        <w:t>ориентировки в актуальных общественных событиях и процессах; выработки собс</w:t>
      </w:r>
      <w:r w:rsidRPr="003874C3">
        <w:rPr>
          <w:color w:val="auto"/>
          <w:szCs w:val="24"/>
          <w:lang w:eastAsia="en-US"/>
        </w:rPr>
        <w:t>т</w:t>
      </w:r>
      <w:r w:rsidRPr="003874C3">
        <w:rPr>
          <w:color w:val="auto"/>
          <w:szCs w:val="24"/>
          <w:lang w:eastAsia="en-US"/>
        </w:rPr>
        <w:t>венной гражданской позиции,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самостоятельного поиска социальной информации, необходимой для принятия собс</w:t>
      </w:r>
      <w:r w:rsidRPr="003874C3">
        <w:rPr>
          <w:color w:val="auto"/>
          <w:szCs w:val="24"/>
          <w:lang w:eastAsia="en-US"/>
        </w:rPr>
        <w:t>т</w:t>
      </w:r>
      <w:r w:rsidRPr="003874C3">
        <w:rPr>
          <w:color w:val="auto"/>
          <w:szCs w:val="24"/>
          <w:lang w:eastAsia="en-US"/>
        </w:rPr>
        <w:t>венных решений; критического восприятия информации, получаемой в межличностном общении и в массовой коммуникации;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нравственной оценки социального поведения людей;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lastRenderedPageBreak/>
        <w:t>предвидения возможных последствий определенных социальных действий субъектов общественных отношений;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ориентации в социальных и гуманитарных науках, их последующего изучения в учр</w:t>
      </w:r>
      <w:r w:rsidRPr="003874C3">
        <w:rPr>
          <w:color w:val="auto"/>
          <w:szCs w:val="24"/>
          <w:lang w:eastAsia="en-US"/>
        </w:rPr>
        <w:t>е</w:t>
      </w:r>
      <w:r w:rsidRPr="003874C3">
        <w:rPr>
          <w:color w:val="auto"/>
          <w:szCs w:val="24"/>
          <w:lang w:eastAsia="en-US"/>
        </w:rPr>
        <w:t>ждениях среднего и высшего профессионального образования;</w:t>
      </w:r>
    </w:p>
    <w:p w:rsidR="003874C3" w:rsidRPr="003874C3" w:rsidRDefault="003874C3" w:rsidP="004F773D">
      <w:pPr>
        <w:numPr>
          <w:ilvl w:val="0"/>
          <w:numId w:val="64"/>
        </w:numPr>
        <w:tabs>
          <w:tab w:val="left" w:pos="284"/>
        </w:tabs>
        <w:spacing w:after="248" w:line="276" w:lineRule="auto"/>
        <w:ind w:left="284" w:right="20" w:hanging="284"/>
        <w:rPr>
          <w:color w:val="auto"/>
          <w:szCs w:val="24"/>
          <w:lang w:eastAsia="en-US"/>
        </w:rPr>
      </w:pPr>
      <w:r w:rsidRPr="003874C3">
        <w:rPr>
          <w:color w:val="auto"/>
          <w:szCs w:val="24"/>
          <w:lang w:eastAsia="en-US"/>
        </w:rPr>
        <w:t>осуществления конструктивного взаимодействия людей с разными убеждениями, кул</w:t>
      </w:r>
      <w:r w:rsidRPr="003874C3">
        <w:rPr>
          <w:color w:val="auto"/>
          <w:szCs w:val="24"/>
          <w:lang w:eastAsia="en-US"/>
        </w:rPr>
        <w:t>ь</w:t>
      </w:r>
      <w:r w:rsidRPr="003874C3">
        <w:rPr>
          <w:color w:val="auto"/>
          <w:szCs w:val="24"/>
          <w:lang w:eastAsia="en-US"/>
        </w:rPr>
        <w:t>турными ценностями и социальным положением.</w:t>
      </w:r>
    </w:p>
    <w:p w:rsidR="003874C3" w:rsidRPr="003874C3" w:rsidRDefault="00BC5D10" w:rsidP="00D6597B">
      <w:pPr>
        <w:keepNext/>
        <w:keepLines/>
        <w:spacing w:after="0" w:line="276" w:lineRule="auto"/>
        <w:ind w:left="20" w:firstLine="0"/>
        <w:jc w:val="center"/>
        <w:rPr>
          <w:b/>
          <w:color w:val="auto"/>
          <w:szCs w:val="24"/>
        </w:rPr>
      </w:pPr>
      <w:bookmarkStart w:id="24" w:name="bookmark59"/>
      <w:r>
        <w:rPr>
          <w:b/>
          <w:color w:val="auto"/>
          <w:szCs w:val="24"/>
        </w:rPr>
        <w:t>3.2.3.6</w:t>
      </w:r>
      <w:r w:rsidR="003874C3" w:rsidRPr="003874C3">
        <w:rPr>
          <w:b/>
          <w:color w:val="auto"/>
          <w:szCs w:val="24"/>
        </w:rPr>
        <w:t xml:space="preserve">. </w:t>
      </w:r>
      <w:r w:rsidRPr="003874C3">
        <w:rPr>
          <w:b/>
          <w:color w:val="auto"/>
          <w:szCs w:val="24"/>
        </w:rPr>
        <w:t>Право</w:t>
      </w:r>
      <w:bookmarkEnd w:id="24"/>
    </w:p>
    <w:p w:rsidR="003874C3" w:rsidRPr="00BC5D10" w:rsidRDefault="003874C3" w:rsidP="00BC5D10">
      <w:pPr>
        <w:spacing w:after="0" w:line="276" w:lineRule="auto"/>
        <w:ind w:left="20" w:firstLine="831"/>
        <w:rPr>
          <w:color w:val="auto"/>
          <w:szCs w:val="24"/>
          <w:lang w:eastAsia="en-US"/>
        </w:rPr>
      </w:pPr>
      <w:r w:rsidRPr="003874C3">
        <w:rPr>
          <w:color w:val="auto"/>
          <w:szCs w:val="24"/>
          <w:lang w:eastAsia="en-US"/>
        </w:rPr>
        <w:t>В результате изуче</w:t>
      </w:r>
      <w:r w:rsidR="00BC5D10">
        <w:rPr>
          <w:color w:val="auto"/>
          <w:szCs w:val="24"/>
          <w:lang w:eastAsia="en-US"/>
        </w:rPr>
        <w:t xml:space="preserve">ния права </w:t>
      </w:r>
      <w:r w:rsidR="00BC5D10" w:rsidRPr="00BC5D10">
        <w:rPr>
          <w:b/>
          <w:color w:val="auto"/>
          <w:szCs w:val="24"/>
          <w:lang w:eastAsia="en-US"/>
        </w:rPr>
        <w:t>на профильном уровне</w:t>
      </w:r>
      <w:r w:rsidRPr="003874C3">
        <w:rPr>
          <w:color w:val="auto"/>
          <w:szCs w:val="24"/>
          <w:lang w:eastAsia="en-US"/>
        </w:rPr>
        <w:t xml:space="preserve"> обучающиеся на уровне среднего   общего образования научатся</w:t>
      </w:r>
      <w:bookmarkStart w:id="25" w:name="bookmark60"/>
      <w:r w:rsidR="00BC5D10">
        <w:rPr>
          <w:color w:val="auto"/>
          <w:szCs w:val="24"/>
          <w:lang w:eastAsia="en-US"/>
        </w:rPr>
        <w:t xml:space="preserve"> </w:t>
      </w:r>
      <w:r w:rsidRPr="00BC5D10">
        <w:rPr>
          <w:b/>
          <w:i/>
          <w:color w:val="auto"/>
          <w:szCs w:val="24"/>
        </w:rPr>
        <w:t>знать/понимать</w:t>
      </w:r>
      <w:bookmarkEnd w:id="25"/>
    </w:p>
    <w:p w:rsidR="003874C3" w:rsidRPr="00BC5D10" w:rsidRDefault="003874C3" w:rsidP="004F773D">
      <w:pPr>
        <w:pStyle w:val="a4"/>
        <w:numPr>
          <w:ilvl w:val="0"/>
          <w:numId w:val="72"/>
        </w:numPr>
        <w:spacing w:after="0" w:line="276" w:lineRule="auto"/>
        <w:ind w:left="284" w:hanging="284"/>
        <w:rPr>
          <w:color w:val="auto"/>
          <w:szCs w:val="24"/>
          <w:lang w:eastAsia="en-US"/>
        </w:rPr>
      </w:pPr>
      <w:r w:rsidRPr="00BC5D10">
        <w:rPr>
          <w:color w:val="auto"/>
          <w:szCs w:val="24"/>
          <w:lang w:eastAsia="en-US"/>
        </w:rPr>
        <w:t>систему и структуру права, современные правовые системы;</w:t>
      </w:r>
    </w:p>
    <w:p w:rsidR="003874C3" w:rsidRPr="003874C3" w:rsidRDefault="003874C3" w:rsidP="004F773D">
      <w:pPr>
        <w:numPr>
          <w:ilvl w:val="0"/>
          <w:numId w:val="64"/>
        </w:numPr>
        <w:tabs>
          <w:tab w:val="left" w:pos="780"/>
        </w:tabs>
        <w:spacing w:after="0" w:line="276" w:lineRule="auto"/>
        <w:ind w:left="284" w:hanging="284"/>
        <w:rPr>
          <w:color w:val="auto"/>
          <w:szCs w:val="24"/>
          <w:lang w:eastAsia="en-US"/>
        </w:rPr>
      </w:pPr>
      <w:r w:rsidRPr="003874C3">
        <w:rPr>
          <w:color w:val="auto"/>
          <w:szCs w:val="24"/>
          <w:lang w:eastAsia="en-US"/>
        </w:rPr>
        <w:t>общие правила применения права;</w:t>
      </w:r>
    </w:p>
    <w:p w:rsidR="003874C3" w:rsidRPr="003874C3" w:rsidRDefault="003874C3" w:rsidP="004F773D">
      <w:pPr>
        <w:numPr>
          <w:ilvl w:val="0"/>
          <w:numId w:val="64"/>
        </w:numPr>
        <w:tabs>
          <w:tab w:val="left" w:pos="780"/>
        </w:tabs>
        <w:spacing w:after="0" w:line="276" w:lineRule="auto"/>
        <w:ind w:left="284" w:hanging="284"/>
        <w:rPr>
          <w:color w:val="auto"/>
          <w:szCs w:val="24"/>
          <w:lang w:eastAsia="en-US"/>
        </w:rPr>
      </w:pPr>
      <w:r w:rsidRPr="003874C3">
        <w:rPr>
          <w:color w:val="auto"/>
          <w:szCs w:val="24"/>
          <w:lang w:eastAsia="en-US"/>
        </w:rPr>
        <w:t>содержание прав и свобод человека;</w:t>
      </w:r>
    </w:p>
    <w:p w:rsidR="003874C3" w:rsidRPr="003874C3" w:rsidRDefault="003874C3" w:rsidP="004F773D">
      <w:pPr>
        <w:numPr>
          <w:ilvl w:val="0"/>
          <w:numId w:val="64"/>
        </w:numPr>
        <w:tabs>
          <w:tab w:val="left" w:pos="780"/>
        </w:tabs>
        <w:spacing w:after="0" w:line="276" w:lineRule="auto"/>
        <w:ind w:left="284" w:hanging="284"/>
        <w:rPr>
          <w:color w:val="auto"/>
          <w:szCs w:val="24"/>
          <w:lang w:eastAsia="en-US"/>
        </w:rPr>
      </w:pPr>
      <w:r w:rsidRPr="003874C3">
        <w:rPr>
          <w:color w:val="auto"/>
          <w:szCs w:val="24"/>
          <w:lang w:eastAsia="en-US"/>
        </w:rPr>
        <w:t>понятие и принципы правосудия;</w:t>
      </w:r>
    </w:p>
    <w:p w:rsidR="003874C3" w:rsidRPr="003874C3" w:rsidRDefault="003874C3" w:rsidP="004F773D">
      <w:pPr>
        <w:numPr>
          <w:ilvl w:val="0"/>
          <w:numId w:val="64"/>
        </w:numPr>
        <w:tabs>
          <w:tab w:val="left" w:pos="780"/>
        </w:tabs>
        <w:spacing w:after="0" w:line="276" w:lineRule="auto"/>
        <w:ind w:left="284" w:hanging="284"/>
        <w:rPr>
          <w:color w:val="auto"/>
          <w:szCs w:val="24"/>
          <w:lang w:eastAsia="en-US"/>
        </w:rPr>
      </w:pPr>
      <w:r w:rsidRPr="003874C3">
        <w:rPr>
          <w:color w:val="auto"/>
          <w:szCs w:val="24"/>
          <w:lang w:eastAsia="en-US"/>
        </w:rPr>
        <w:t>органы и способы международно-правовой защиты прав человека;</w:t>
      </w:r>
    </w:p>
    <w:p w:rsidR="003874C3" w:rsidRPr="003874C3" w:rsidRDefault="003874C3" w:rsidP="004F773D">
      <w:pPr>
        <w:numPr>
          <w:ilvl w:val="0"/>
          <w:numId w:val="64"/>
        </w:numPr>
        <w:tabs>
          <w:tab w:val="left" w:pos="780"/>
        </w:tabs>
        <w:spacing w:after="0" w:line="276" w:lineRule="auto"/>
        <w:ind w:left="284" w:hanging="284"/>
        <w:rPr>
          <w:color w:val="auto"/>
          <w:szCs w:val="24"/>
          <w:lang w:eastAsia="en-US"/>
        </w:rPr>
      </w:pPr>
      <w:r w:rsidRPr="003874C3">
        <w:rPr>
          <w:color w:val="auto"/>
          <w:szCs w:val="24"/>
          <w:lang w:eastAsia="en-US"/>
        </w:rPr>
        <w:t>основные юридические профессии;</w:t>
      </w:r>
    </w:p>
    <w:p w:rsidR="003874C3" w:rsidRPr="00BC5D10" w:rsidRDefault="003874C3" w:rsidP="003874C3">
      <w:pPr>
        <w:spacing w:after="0" w:line="276" w:lineRule="auto"/>
        <w:ind w:left="40" w:firstLine="0"/>
        <w:rPr>
          <w:b/>
          <w:i/>
          <w:color w:val="auto"/>
          <w:szCs w:val="24"/>
        </w:rPr>
      </w:pPr>
      <w:r w:rsidRPr="00BC5D10">
        <w:rPr>
          <w:b/>
          <w:i/>
          <w:color w:val="auto"/>
          <w:szCs w:val="24"/>
        </w:rPr>
        <w:t>уметь</w:t>
      </w:r>
    </w:p>
    <w:p w:rsidR="003874C3" w:rsidRPr="00BC5D10" w:rsidRDefault="003874C3" w:rsidP="003874C3">
      <w:pPr>
        <w:spacing w:after="0" w:line="276" w:lineRule="auto"/>
        <w:ind w:left="40" w:firstLine="0"/>
        <w:rPr>
          <w:i/>
          <w:color w:val="auto"/>
          <w:szCs w:val="24"/>
        </w:rPr>
      </w:pPr>
      <w:r w:rsidRPr="00BC5D10">
        <w:rPr>
          <w:i/>
          <w:color w:val="auto"/>
          <w:szCs w:val="24"/>
        </w:rPr>
        <w:t>характеризовать:</w:t>
      </w:r>
    </w:p>
    <w:p w:rsidR="003874C3" w:rsidRPr="003874C3" w:rsidRDefault="003874C3" w:rsidP="004F773D">
      <w:pPr>
        <w:numPr>
          <w:ilvl w:val="0"/>
          <w:numId w:val="64"/>
        </w:numPr>
        <w:tabs>
          <w:tab w:val="left" w:pos="780"/>
        </w:tabs>
        <w:spacing w:after="0" w:line="276" w:lineRule="auto"/>
        <w:ind w:left="284" w:hanging="284"/>
        <w:rPr>
          <w:color w:val="auto"/>
          <w:szCs w:val="24"/>
          <w:lang w:eastAsia="en-US"/>
        </w:rPr>
      </w:pPr>
      <w:r w:rsidRPr="003874C3">
        <w:rPr>
          <w:color w:val="auto"/>
          <w:szCs w:val="24"/>
          <w:lang w:eastAsia="en-US"/>
        </w:rPr>
        <w:t>право как элемент культуры общества; систему законодательства;</w:t>
      </w:r>
    </w:p>
    <w:p w:rsidR="003874C3" w:rsidRPr="003874C3" w:rsidRDefault="003874C3" w:rsidP="004F773D">
      <w:pPr>
        <w:numPr>
          <w:ilvl w:val="0"/>
          <w:numId w:val="64"/>
        </w:numPr>
        <w:tabs>
          <w:tab w:val="left" w:pos="760"/>
        </w:tabs>
        <w:spacing w:after="0" w:line="276" w:lineRule="auto"/>
        <w:ind w:left="284" w:right="20" w:hanging="284"/>
        <w:rPr>
          <w:color w:val="auto"/>
          <w:szCs w:val="24"/>
          <w:lang w:eastAsia="en-US"/>
        </w:rPr>
      </w:pPr>
      <w:r w:rsidRPr="003874C3">
        <w:rPr>
          <w:color w:val="auto"/>
          <w:szCs w:val="24"/>
          <w:lang w:eastAsia="en-US"/>
        </w:rPr>
        <w:t>основные отрасли права; систему конституционных прав и свобод человека и гражд</w:t>
      </w:r>
      <w:r w:rsidRPr="003874C3">
        <w:rPr>
          <w:color w:val="auto"/>
          <w:szCs w:val="24"/>
          <w:lang w:eastAsia="en-US"/>
        </w:rPr>
        <w:t>а</w:t>
      </w:r>
      <w:r w:rsidRPr="003874C3">
        <w:rPr>
          <w:color w:val="auto"/>
          <w:szCs w:val="24"/>
          <w:lang w:eastAsia="en-US"/>
        </w:rPr>
        <w:t>нина;</w:t>
      </w:r>
    </w:p>
    <w:p w:rsidR="003874C3" w:rsidRPr="003874C3" w:rsidRDefault="003874C3" w:rsidP="004F773D">
      <w:pPr>
        <w:numPr>
          <w:ilvl w:val="0"/>
          <w:numId w:val="64"/>
        </w:numPr>
        <w:tabs>
          <w:tab w:val="left" w:pos="760"/>
        </w:tabs>
        <w:spacing w:after="0" w:line="276" w:lineRule="auto"/>
        <w:ind w:left="284" w:right="20" w:hanging="284"/>
        <w:rPr>
          <w:color w:val="auto"/>
          <w:szCs w:val="24"/>
          <w:lang w:eastAsia="en-US"/>
        </w:rPr>
      </w:pPr>
      <w:r w:rsidRPr="003874C3">
        <w:rPr>
          <w:color w:val="auto"/>
          <w:szCs w:val="24"/>
          <w:lang w:eastAsia="en-US"/>
        </w:rPr>
        <w:t>механизм реализации и защиты; избирательный и законодательный процессы в России;</w:t>
      </w:r>
    </w:p>
    <w:p w:rsidR="003874C3" w:rsidRPr="003874C3" w:rsidRDefault="003874C3" w:rsidP="004F773D">
      <w:pPr>
        <w:numPr>
          <w:ilvl w:val="0"/>
          <w:numId w:val="64"/>
        </w:numPr>
        <w:tabs>
          <w:tab w:val="left" w:pos="780"/>
        </w:tabs>
        <w:spacing w:after="0" w:line="276" w:lineRule="auto"/>
        <w:ind w:left="284" w:hanging="284"/>
        <w:rPr>
          <w:color w:val="auto"/>
          <w:szCs w:val="24"/>
          <w:lang w:eastAsia="en-US"/>
        </w:rPr>
      </w:pPr>
      <w:r w:rsidRPr="003874C3">
        <w:rPr>
          <w:color w:val="auto"/>
          <w:szCs w:val="24"/>
          <w:lang w:eastAsia="en-US"/>
        </w:rPr>
        <w:t>принципы организации и деятельности органов государственной власти; порядок</w:t>
      </w:r>
    </w:p>
    <w:p w:rsidR="00BC5D10" w:rsidRPr="00D6597B" w:rsidRDefault="003874C3" w:rsidP="00D6597B">
      <w:pPr>
        <w:numPr>
          <w:ilvl w:val="0"/>
          <w:numId w:val="64"/>
        </w:numPr>
        <w:tabs>
          <w:tab w:val="left" w:pos="755"/>
        </w:tabs>
        <w:spacing w:after="0" w:line="276" w:lineRule="auto"/>
        <w:ind w:left="284" w:right="20" w:hanging="284"/>
        <w:rPr>
          <w:color w:val="auto"/>
          <w:szCs w:val="24"/>
          <w:lang w:eastAsia="en-US"/>
        </w:rPr>
      </w:pPr>
      <w:r w:rsidRPr="003874C3">
        <w:rPr>
          <w:color w:val="auto"/>
          <w:szCs w:val="24"/>
          <w:lang w:eastAsia="en-US"/>
        </w:rPr>
        <w:t>рассмотрения гражданских, трудовых, административно-правовых споров; порядок з</w:t>
      </w:r>
      <w:r w:rsidRPr="003874C3">
        <w:rPr>
          <w:color w:val="auto"/>
          <w:szCs w:val="24"/>
          <w:lang w:eastAsia="en-US"/>
        </w:rPr>
        <w:t>а</w:t>
      </w:r>
      <w:r w:rsidRPr="003874C3">
        <w:rPr>
          <w:color w:val="auto"/>
          <w:szCs w:val="24"/>
          <w:lang w:eastAsia="en-US"/>
        </w:rPr>
        <w:t>ключения и расторжения трудовых договоров; формы социальной защиты и социал</w:t>
      </w:r>
      <w:r w:rsidRPr="003874C3">
        <w:rPr>
          <w:color w:val="auto"/>
          <w:szCs w:val="24"/>
          <w:lang w:eastAsia="en-US"/>
        </w:rPr>
        <w:t>ь</w:t>
      </w:r>
      <w:r w:rsidRPr="003874C3">
        <w:rPr>
          <w:color w:val="auto"/>
          <w:szCs w:val="24"/>
          <w:lang w:eastAsia="en-US"/>
        </w:rPr>
        <w:t>ного обеспечения; порядок получения платных образовательных услуг;</w:t>
      </w:r>
    </w:p>
    <w:p w:rsidR="003874C3" w:rsidRPr="00BC5D10" w:rsidRDefault="003874C3" w:rsidP="003874C3">
      <w:pPr>
        <w:spacing w:after="0" w:line="276" w:lineRule="auto"/>
        <w:ind w:left="40" w:firstLine="0"/>
        <w:rPr>
          <w:i/>
          <w:color w:val="auto"/>
          <w:szCs w:val="24"/>
        </w:rPr>
      </w:pPr>
      <w:r w:rsidRPr="00BC5D10">
        <w:rPr>
          <w:i/>
          <w:color w:val="auto"/>
          <w:szCs w:val="24"/>
        </w:rPr>
        <w:t>объяснять:</w:t>
      </w:r>
    </w:p>
    <w:p w:rsidR="003874C3" w:rsidRPr="003874C3" w:rsidRDefault="003874C3" w:rsidP="004F773D">
      <w:pPr>
        <w:numPr>
          <w:ilvl w:val="0"/>
          <w:numId w:val="64"/>
        </w:numPr>
        <w:tabs>
          <w:tab w:val="left" w:pos="284"/>
          <w:tab w:val="left" w:pos="7298"/>
        </w:tabs>
        <w:spacing w:after="0" w:line="276" w:lineRule="auto"/>
        <w:ind w:left="284" w:right="20" w:hanging="284"/>
        <w:rPr>
          <w:color w:val="auto"/>
          <w:szCs w:val="24"/>
          <w:lang w:eastAsia="en-US"/>
        </w:rPr>
      </w:pPr>
      <w:r w:rsidRPr="003874C3">
        <w:rPr>
          <w:color w:val="auto"/>
          <w:szCs w:val="24"/>
          <w:lang w:eastAsia="en-US"/>
        </w:rPr>
        <w:t>происхождение государства и права, их взаимосвязь; механизм правового регулиров</w:t>
      </w:r>
      <w:r w:rsidRPr="003874C3">
        <w:rPr>
          <w:color w:val="auto"/>
          <w:szCs w:val="24"/>
          <w:lang w:eastAsia="en-US"/>
        </w:rPr>
        <w:t>а</w:t>
      </w:r>
      <w:r w:rsidRPr="003874C3">
        <w:rPr>
          <w:color w:val="auto"/>
          <w:szCs w:val="24"/>
          <w:lang w:eastAsia="en-US"/>
        </w:rPr>
        <w:t>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w:t>
      </w:r>
      <w:r w:rsidR="00BC5D10">
        <w:rPr>
          <w:color w:val="auto"/>
          <w:szCs w:val="24"/>
          <w:lang w:eastAsia="en-US"/>
        </w:rPr>
        <w:t xml:space="preserve"> </w:t>
      </w:r>
      <w:r w:rsidRPr="003874C3">
        <w:rPr>
          <w:color w:val="auto"/>
          <w:szCs w:val="24"/>
          <w:lang w:eastAsia="en-US"/>
        </w:rPr>
        <w:t>правоо</w:t>
      </w:r>
      <w:r w:rsidRPr="003874C3">
        <w:rPr>
          <w:color w:val="auto"/>
          <w:szCs w:val="24"/>
          <w:lang w:eastAsia="en-US"/>
        </w:rPr>
        <w:t>т</w:t>
      </w:r>
      <w:r w:rsidRPr="003874C3">
        <w:rPr>
          <w:color w:val="auto"/>
          <w:szCs w:val="24"/>
          <w:lang w:eastAsia="en-US"/>
        </w:rPr>
        <w:t>ношений</w:t>
      </w:r>
      <w:r w:rsidR="00BC5D10">
        <w:rPr>
          <w:color w:val="auto"/>
          <w:szCs w:val="24"/>
          <w:lang w:eastAsia="en-US"/>
        </w:rPr>
        <w:t xml:space="preserve"> (избирателя, налогоплательщика, </w:t>
      </w:r>
      <w:r w:rsidRPr="003874C3">
        <w:rPr>
          <w:color w:val="auto"/>
          <w:szCs w:val="24"/>
          <w:lang w:eastAsia="en-US"/>
        </w:rPr>
        <w:t>военнообязанного,</w:t>
      </w:r>
      <w:r w:rsidR="00BC5D10">
        <w:rPr>
          <w:color w:val="auto"/>
          <w:szCs w:val="24"/>
          <w:lang w:eastAsia="en-US"/>
        </w:rPr>
        <w:t xml:space="preserve"> </w:t>
      </w:r>
      <w:r w:rsidRPr="003874C3">
        <w:rPr>
          <w:color w:val="auto"/>
          <w:szCs w:val="24"/>
          <w:lang w:eastAsia="en-US"/>
        </w:rPr>
        <w:t>работника,</w:t>
      </w:r>
      <w:r w:rsidR="00BC5D10">
        <w:rPr>
          <w:color w:val="auto"/>
          <w:szCs w:val="24"/>
          <w:lang w:eastAsia="en-US"/>
        </w:rPr>
        <w:t xml:space="preserve"> </w:t>
      </w:r>
      <w:r w:rsidRPr="003874C3">
        <w:rPr>
          <w:color w:val="auto"/>
          <w:szCs w:val="24"/>
          <w:lang w:eastAsia="en-US"/>
        </w:rPr>
        <w:t>потребителя, супруга, абитуриента);</w:t>
      </w:r>
    </w:p>
    <w:p w:rsidR="00BC5D10" w:rsidRDefault="003874C3" w:rsidP="004F773D">
      <w:pPr>
        <w:numPr>
          <w:ilvl w:val="0"/>
          <w:numId w:val="64"/>
        </w:numPr>
        <w:tabs>
          <w:tab w:val="left" w:pos="284"/>
          <w:tab w:val="left" w:pos="798"/>
        </w:tabs>
        <w:spacing w:after="0" w:line="276" w:lineRule="auto"/>
        <w:ind w:left="284" w:right="740" w:hanging="284"/>
        <w:rPr>
          <w:color w:val="auto"/>
          <w:szCs w:val="24"/>
          <w:lang w:eastAsia="en-US"/>
        </w:rPr>
      </w:pPr>
      <w:r w:rsidRPr="003874C3">
        <w:rPr>
          <w:color w:val="auto"/>
          <w:szCs w:val="24"/>
          <w:lang w:eastAsia="en-US"/>
        </w:rPr>
        <w:t xml:space="preserve">особенности правоотношений, регулируемых публичным и частным правом; </w:t>
      </w:r>
    </w:p>
    <w:p w:rsidR="003874C3" w:rsidRPr="003874C3" w:rsidRDefault="003874C3" w:rsidP="00BC5D10">
      <w:pPr>
        <w:tabs>
          <w:tab w:val="left" w:pos="284"/>
          <w:tab w:val="left" w:pos="798"/>
        </w:tabs>
        <w:spacing w:after="0" w:line="276" w:lineRule="auto"/>
        <w:ind w:left="0" w:right="740" w:firstLine="0"/>
        <w:rPr>
          <w:color w:val="auto"/>
          <w:szCs w:val="24"/>
          <w:lang w:eastAsia="en-US"/>
        </w:rPr>
      </w:pPr>
      <w:r w:rsidRPr="003874C3">
        <w:rPr>
          <w:i/>
          <w:iCs/>
          <w:color w:val="auto"/>
          <w:szCs w:val="24"/>
          <w:shd w:val="clear" w:color="auto" w:fill="FFFFFF"/>
          <w:lang w:eastAsia="en-US"/>
        </w:rPr>
        <w:t>различать:</w:t>
      </w:r>
    </w:p>
    <w:p w:rsidR="003874C3" w:rsidRPr="003874C3" w:rsidRDefault="003874C3" w:rsidP="004F773D">
      <w:pPr>
        <w:numPr>
          <w:ilvl w:val="0"/>
          <w:numId w:val="64"/>
        </w:numPr>
        <w:tabs>
          <w:tab w:val="left" w:pos="780"/>
        </w:tabs>
        <w:spacing w:after="0" w:line="276" w:lineRule="auto"/>
        <w:ind w:left="284" w:hanging="284"/>
        <w:rPr>
          <w:color w:val="auto"/>
          <w:szCs w:val="24"/>
          <w:lang w:eastAsia="en-US"/>
        </w:rPr>
      </w:pPr>
      <w:r w:rsidRPr="003874C3">
        <w:rPr>
          <w:color w:val="auto"/>
          <w:szCs w:val="24"/>
          <w:lang w:eastAsia="en-US"/>
        </w:rPr>
        <w:t>формы (источники) права, субъектов права;</w:t>
      </w:r>
    </w:p>
    <w:p w:rsidR="003874C3" w:rsidRPr="003874C3" w:rsidRDefault="003874C3" w:rsidP="004F773D">
      <w:pPr>
        <w:numPr>
          <w:ilvl w:val="0"/>
          <w:numId w:val="64"/>
        </w:numPr>
        <w:tabs>
          <w:tab w:val="left" w:pos="780"/>
        </w:tabs>
        <w:spacing w:after="0" w:line="276" w:lineRule="auto"/>
        <w:ind w:left="284" w:hanging="284"/>
        <w:rPr>
          <w:color w:val="auto"/>
          <w:szCs w:val="24"/>
          <w:lang w:eastAsia="en-US"/>
        </w:rPr>
      </w:pPr>
      <w:r w:rsidRPr="003874C3">
        <w:rPr>
          <w:color w:val="auto"/>
          <w:szCs w:val="24"/>
          <w:lang w:eastAsia="en-US"/>
        </w:rPr>
        <w:t>виды судопроизводства;</w:t>
      </w:r>
    </w:p>
    <w:p w:rsidR="003874C3" w:rsidRPr="003874C3" w:rsidRDefault="003874C3" w:rsidP="004F773D">
      <w:pPr>
        <w:numPr>
          <w:ilvl w:val="0"/>
          <w:numId w:val="64"/>
        </w:numPr>
        <w:tabs>
          <w:tab w:val="left" w:pos="780"/>
        </w:tabs>
        <w:spacing w:after="0" w:line="276" w:lineRule="auto"/>
        <w:ind w:left="284" w:hanging="284"/>
        <w:rPr>
          <w:color w:val="auto"/>
          <w:szCs w:val="24"/>
          <w:lang w:eastAsia="en-US"/>
        </w:rPr>
      </w:pPr>
      <w:r w:rsidRPr="003874C3">
        <w:rPr>
          <w:color w:val="auto"/>
          <w:szCs w:val="24"/>
          <w:lang w:eastAsia="en-US"/>
        </w:rPr>
        <w:t>основания и порядок назначения наказания;</w:t>
      </w:r>
    </w:p>
    <w:p w:rsidR="003874C3" w:rsidRPr="003874C3" w:rsidRDefault="003874C3" w:rsidP="004F773D">
      <w:pPr>
        <w:numPr>
          <w:ilvl w:val="0"/>
          <w:numId w:val="64"/>
        </w:numPr>
        <w:tabs>
          <w:tab w:val="left" w:pos="760"/>
        </w:tabs>
        <w:spacing w:after="0" w:line="276" w:lineRule="auto"/>
        <w:ind w:left="284" w:right="20" w:hanging="284"/>
        <w:rPr>
          <w:color w:val="auto"/>
          <w:szCs w:val="24"/>
          <w:lang w:eastAsia="en-US"/>
        </w:rPr>
      </w:pPr>
      <w:r w:rsidRPr="003874C3">
        <w:rPr>
          <w:color w:val="auto"/>
          <w:szCs w:val="24"/>
          <w:lang w:eastAsia="en-US"/>
        </w:rPr>
        <w:t>полномочия органов внутренних дел, прокуратуры,</w:t>
      </w:r>
      <w:r w:rsidR="00BC5D10">
        <w:rPr>
          <w:color w:val="auto"/>
          <w:szCs w:val="24"/>
          <w:lang w:eastAsia="en-US"/>
        </w:rPr>
        <w:t xml:space="preserve"> </w:t>
      </w:r>
      <w:r w:rsidRPr="003874C3">
        <w:rPr>
          <w:color w:val="auto"/>
          <w:szCs w:val="24"/>
          <w:lang w:eastAsia="en-US"/>
        </w:rPr>
        <w:t>адвоката, нотариуса, междунаро</w:t>
      </w:r>
      <w:r w:rsidRPr="003874C3">
        <w:rPr>
          <w:color w:val="auto"/>
          <w:szCs w:val="24"/>
          <w:lang w:eastAsia="en-US"/>
        </w:rPr>
        <w:t>д</w:t>
      </w:r>
      <w:r w:rsidRPr="003874C3">
        <w:rPr>
          <w:color w:val="auto"/>
          <w:szCs w:val="24"/>
          <w:lang w:eastAsia="en-US"/>
        </w:rPr>
        <w:t>ных органов защиты прав человека;</w:t>
      </w:r>
    </w:p>
    <w:p w:rsidR="003874C3" w:rsidRPr="003874C3" w:rsidRDefault="003874C3" w:rsidP="004F773D">
      <w:pPr>
        <w:numPr>
          <w:ilvl w:val="0"/>
          <w:numId w:val="64"/>
        </w:numPr>
        <w:tabs>
          <w:tab w:val="left" w:pos="780"/>
        </w:tabs>
        <w:spacing w:after="0" w:line="276" w:lineRule="auto"/>
        <w:ind w:left="284" w:hanging="284"/>
        <w:rPr>
          <w:color w:val="auto"/>
          <w:szCs w:val="24"/>
          <w:lang w:eastAsia="en-US"/>
        </w:rPr>
      </w:pPr>
      <w:r w:rsidRPr="003874C3">
        <w:rPr>
          <w:color w:val="auto"/>
          <w:szCs w:val="24"/>
          <w:lang w:eastAsia="en-US"/>
        </w:rPr>
        <w:t>объекты гражданского оборота;</w:t>
      </w:r>
    </w:p>
    <w:p w:rsidR="003874C3" w:rsidRPr="003874C3" w:rsidRDefault="003874C3" w:rsidP="004F773D">
      <w:pPr>
        <w:numPr>
          <w:ilvl w:val="0"/>
          <w:numId w:val="64"/>
        </w:numPr>
        <w:tabs>
          <w:tab w:val="left" w:pos="780"/>
        </w:tabs>
        <w:spacing w:after="0" w:line="276" w:lineRule="auto"/>
        <w:ind w:left="284" w:hanging="284"/>
        <w:rPr>
          <w:color w:val="auto"/>
          <w:szCs w:val="24"/>
          <w:lang w:eastAsia="en-US"/>
        </w:rPr>
      </w:pPr>
      <w:r w:rsidRPr="003874C3">
        <w:rPr>
          <w:color w:val="auto"/>
          <w:szCs w:val="24"/>
          <w:lang w:eastAsia="en-US"/>
        </w:rPr>
        <w:t>организационно-правовые</w:t>
      </w:r>
      <w:r w:rsidR="00BC5D10">
        <w:rPr>
          <w:color w:val="auto"/>
          <w:szCs w:val="24"/>
          <w:lang w:eastAsia="en-US"/>
        </w:rPr>
        <w:t xml:space="preserve"> </w:t>
      </w:r>
      <w:r w:rsidRPr="003874C3">
        <w:rPr>
          <w:color w:val="auto"/>
          <w:szCs w:val="24"/>
          <w:lang w:eastAsia="en-US"/>
        </w:rPr>
        <w:t>формы предпринимательской деятельности;</w:t>
      </w:r>
    </w:p>
    <w:p w:rsidR="003874C3" w:rsidRPr="003874C3" w:rsidRDefault="003874C3" w:rsidP="004F773D">
      <w:pPr>
        <w:numPr>
          <w:ilvl w:val="0"/>
          <w:numId w:val="64"/>
        </w:numPr>
        <w:tabs>
          <w:tab w:val="left" w:pos="780"/>
        </w:tabs>
        <w:spacing w:after="0" w:line="276" w:lineRule="auto"/>
        <w:ind w:left="284" w:hanging="284"/>
        <w:rPr>
          <w:color w:val="auto"/>
          <w:szCs w:val="24"/>
          <w:lang w:eastAsia="en-US"/>
        </w:rPr>
      </w:pPr>
      <w:r w:rsidRPr="003874C3">
        <w:rPr>
          <w:color w:val="auto"/>
          <w:szCs w:val="24"/>
          <w:lang w:eastAsia="en-US"/>
        </w:rPr>
        <w:t>имущественные и неимущественные права и способы их защиты;</w:t>
      </w:r>
    </w:p>
    <w:p w:rsidR="00BC5D10" w:rsidRDefault="003874C3" w:rsidP="004F773D">
      <w:pPr>
        <w:numPr>
          <w:ilvl w:val="0"/>
          <w:numId w:val="64"/>
        </w:numPr>
        <w:tabs>
          <w:tab w:val="left" w:pos="770"/>
        </w:tabs>
        <w:spacing w:after="0" w:line="276" w:lineRule="auto"/>
        <w:ind w:left="284" w:right="3440" w:hanging="284"/>
        <w:rPr>
          <w:color w:val="auto"/>
          <w:szCs w:val="24"/>
          <w:lang w:eastAsia="en-US"/>
        </w:rPr>
      </w:pPr>
      <w:r w:rsidRPr="003874C3">
        <w:rPr>
          <w:color w:val="auto"/>
          <w:szCs w:val="24"/>
          <w:lang w:eastAsia="en-US"/>
        </w:rPr>
        <w:t xml:space="preserve">отдельные виды гражданско-правовых договоров; </w:t>
      </w:r>
    </w:p>
    <w:p w:rsidR="003874C3" w:rsidRPr="003874C3" w:rsidRDefault="003874C3" w:rsidP="00BC5D10">
      <w:pPr>
        <w:tabs>
          <w:tab w:val="left" w:pos="770"/>
        </w:tabs>
        <w:spacing w:after="0" w:line="276" w:lineRule="auto"/>
        <w:ind w:left="0" w:right="3440" w:firstLine="0"/>
        <w:rPr>
          <w:color w:val="auto"/>
          <w:szCs w:val="24"/>
          <w:lang w:eastAsia="en-US"/>
        </w:rPr>
      </w:pPr>
      <w:r w:rsidRPr="003874C3">
        <w:rPr>
          <w:i/>
          <w:iCs/>
          <w:color w:val="auto"/>
          <w:szCs w:val="24"/>
          <w:shd w:val="clear" w:color="auto" w:fill="FFFFFF"/>
          <w:lang w:eastAsia="en-US"/>
        </w:rPr>
        <w:lastRenderedPageBreak/>
        <w:t>приводить примеры:</w:t>
      </w:r>
    </w:p>
    <w:p w:rsidR="00BC5D10"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 xml:space="preserve">различных видов правоотношений, правонарушений, ответственности; </w:t>
      </w:r>
    </w:p>
    <w:p w:rsidR="00BC5D10"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 xml:space="preserve">гарантий реализации основных конституционных прав; </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экологических правонарушений и ответственности за причинение вреда окружающей среде; общепризнанных принципов и норм международного права;</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правоприменительной практики;</w:t>
      </w:r>
    </w:p>
    <w:p w:rsidR="003874C3" w:rsidRPr="00BC5D10" w:rsidRDefault="003874C3" w:rsidP="00BC5D10">
      <w:pPr>
        <w:keepNext/>
        <w:keepLines/>
        <w:spacing w:after="0" w:line="276" w:lineRule="auto"/>
        <w:ind w:left="40" w:right="20" w:firstLine="0"/>
        <w:rPr>
          <w:b/>
          <w:i/>
          <w:color w:val="auto"/>
          <w:szCs w:val="24"/>
        </w:rPr>
      </w:pPr>
      <w:bookmarkStart w:id="26" w:name="bookmark61"/>
      <w:r w:rsidRPr="00BC5D10">
        <w:rPr>
          <w:b/>
          <w:i/>
          <w:color w:val="auto"/>
          <w:szCs w:val="24"/>
        </w:rPr>
        <w:t>использовать приобретенные знания и умения в практической деятельности и п</w:t>
      </w:r>
      <w:r w:rsidRPr="00BC5D10">
        <w:rPr>
          <w:b/>
          <w:i/>
          <w:color w:val="auto"/>
          <w:szCs w:val="24"/>
        </w:rPr>
        <w:t>о</w:t>
      </w:r>
      <w:r w:rsidRPr="00BC5D10">
        <w:rPr>
          <w:b/>
          <w:i/>
          <w:color w:val="auto"/>
          <w:szCs w:val="24"/>
        </w:rPr>
        <w:t>вседневной жизни для:</w:t>
      </w:r>
      <w:bookmarkEnd w:id="26"/>
    </w:p>
    <w:p w:rsidR="003874C3" w:rsidRPr="003874C3" w:rsidRDefault="003874C3" w:rsidP="004F773D">
      <w:pPr>
        <w:numPr>
          <w:ilvl w:val="0"/>
          <w:numId w:val="64"/>
        </w:numPr>
        <w:tabs>
          <w:tab w:val="left" w:pos="838"/>
        </w:tabs>
        <w:spacing w:after="0" w:line="276" w:lineRule="auto"/>
        <w:ind w:left="284" w:hanging="284"/>
        <w:rPr>
          <w:color w:val="auto"/>
          <w:szCs w:val="24"/>
          <w:lang w:eastAsia="en-US"/>
        </w:rPr>
      </w:pPr>
      <w:r w:rsidRPr="003874C3">
        <w:rPr>
          <w:color w:val="auto"/>
          <w:szCs w:val="24"/>
          <w:lang w:eastAsia="en-US"/>
        </w:rPr>
        <w:t>поиска, анализа, интерпретации и использования правовой информации;</w:t>
      </w:r>
    </w:p>
    <w:p w:rsidR="003874C3" w:rsidRPr="003874C3" w:rsidRDefault="003874C3" w:rsidP="004F773D">
      <w:pPr>
        <w:numPr>
          <w:ilvl w:val="0"/>
          <w:numId w:val="64"/>
        </w:numPr>
        <w:tabs>
          <w:tab w:val="left" w:pos="760"/>
        </w:tabs>
        <w:spacing w:after="0" w:line="276" w:lineRule="auto"/>
        <w:ind w:left="284" w:right="20" w:hanging="284"/>
        <w:rPr>
          <w:color w:val="auto"/>
          <w:szCs w:val="24"/>
          <w:lang w:eastAsia="en-US"/>
        </w:rPr>
      </w:pPr>
      <w:r w:rsidRPr="003874C3">
        <w:rPr>
          <w:color w:val="auto"/>
          <w:szCs w:val="24"/>
          <w:lang w:eastAsia="en-US"/>
        </w:rPr>
        <w:t>анализа текстов законодательных актов, норм права с точки зрения конкретных усл</w:t>
      </w:r>
      <w:r w:rsidRPr="003874C3">
        <w:rPr>
          <w:color w:val="auto"/>
          <w:szCs w:val="24"/>
          <w:lang w:eastAsia="en-US"/>
        </w:rPr>
        <w:t>о</w:t>
      </w:r>
      <w:r w:rsidRPr="003874C3">
        <w:rPr>
          <w:color w:val="auto"/>
          <w:szCs w:val="24"/>
          <w:lang w:eastAsia="en-US"/>
        </w:rPr>
        <w:t>вий их реализации;</w:t>
      </w:r>
    </w:p>
    <w:p w:rsidR="003874C3" w:rsidRPr="003874C3" w:rsidRDefault="003874C3" w:rsidP="004F773D">
      <w:pPr>
        <w:numPr>
          <w:ilvl w:val="0"/>
          <w:numId w:val="64"/>
        </w:numPr>
        <w:tabs>
          <w:tab w:val="left" w:pos="760"/>
        </w:tabs>
        <w:spacing w:after="0" w:line="276" w:lineRule="auto"/>
        <w:ind w:left="284" w:right="20" w:hanging="284"/>
        <w:rPr>
          <w:color w:val="auto"/>
          <w:szCs w:val="24"/>
          <w:lang w:eastAsia="en-US"/>
        </w:rPr>
      </w:pPr>
      <w:r w:rsidRPr="003874C3">
        <w:rPr>
          <w:color w:val="auto"/>
          <w:szCs w:val="24"/>
          <w:lang w:eastAsia="en-US"/>
        </w:rPr>
        <w:t>изложения и аргументации собственных суждений о происходящих событиях и явлениях с точки зрения права;</w:t>
      </w:r>
    </w:p>
    <w:p w:rsidR="003874C3" w:rsidRPr="003874C3" w:rsidRDefault="003874C3" w:rsidP="004F773D">
      <w:pPr>
        <w:numPr>
          <w:ilvl w:val="0"/>
          <w:numId w:val="64"/>
        </w:numPr>
        <w:tabs>
          <w:tab w:val="left" w:pos="760"/>
        </w:tabs>
        <w:spacing w:after="0" w:line="276" w:lineRule="auto"/>
        <w:ind w:left="284" w:right="20" w:hanging="284"/>
        <w:rPr>
          <w:color w:val="auto"/>
          <w:szCs w:val="24"/>
          <w:lang w:eastAsia="en-US"/>
        </w:rPr>
      </w:pPr>
      <w:r w:rsidRPr="003874C3">
        <w:rPr>
          <w:color w:val="auto"/>
          <w:szCs w:val="24"/>
          <w:lang w:eastAsia="en-US"/>
        </w:rPr>
        <w:t>применения правил (норм) отношений, направленных на согласование интересов различных сторон (на заданных примерах);</w:t>
      </w:r>
    </w:p>
    <w:p w:rsidR="003874C3" w:rsidRPr="003874C3" w:rsidRDefault="003874C3" w:rsidP="004F773D">
      <w:pPr>
        <w:numPr>
          <w:ilvl w:val="0"/>
          <w:numId w:val="64"/>
        </w:numPr>
        <w:tabs>
          <w:tab w:val="left" w:pos="780"/>
        </w:tabs>
        <w:spacing w:after="0" w:line="276" w:lineRule="auto"/>
        <w:ind w:left="284" w:hanging="284"/>
        <w:rPr>
          <w:color w:val="auto"/>
          <w:szCs w:val="24"/>
          <w:lang w:eastAsia="en-US"/>
        </w:rPr>
      </w:pPr>
      <w:r w:rsidRPr="003874C3">
        <w:rPr>
          <w:color w:val="auto"/>
          <w:szCs w:val="24"/>
          <w:lang w:eastAsia="en-US"/>
        </w:rPr>
        <w:t>осуществления учебных исследований и проектов по правовой тематике;</w:t>
      </w:r>
    </w:p>
    <w:p w:rsidR="003874C3" w:rsidRPr="003874C3" w:rsidRDefault="003874C3" w:rsidP="004F773D">
      <w:pPr>
        <w:numPr>
          <w:ilvl w:val="0"/>
          <w:numId w:val="64"/>
        </w:numPr>
        <w:tabs>
          <w:tab w:val="left" w:pos="760"/>
        </w:tabs>
        <w:spacing w:after="0" w:line="276" w:lineRule="auto"/>
        <w:ind w:left="284" w:right="20" w:hanging="284"/>
        <w:rPr>
          <w:color w:val="auto"/>
          <w:szCs w:val="24"/>
          <w:lang w:eastAsia="en-US"/>
        </w:rPr>
      </w:pPr>
      <w:r w:rsidRPr="003874C3">
        <w:rPr>
          <w:color w:val="auto"/>
          <w:szCs w:val="24"/>
          <w:lang w:eastAsia="en-US"/>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3874C3" w:rsidRPr="003874C3" w:rsidRDefault="003874C3" w:rsidP="004F773D">
      <w:pPr>
        <w:numPr>
          <w:ilvl w:val="0"/>
          <w:numId w:val="64"/>
        </w:numPr>
        <w:tabs>
          <w:tab w:val="left" w:pos="730"/>
        </w:tabs>
        <w:spacing w:after="0" w:line="276" w:lineRule="auto"/>
        <w:ind w:left="284" w:right="280" w:hanging="284"/>
        <w:rPr>
          <w:color w:val="auto"/>
          <w:szCs w:val="24"/>
          <w:lang w:eastAsia="en-US"/>
        </w:rPr>
      </w:pPr>
      <w:r w:rsidRPr="003874C3">
        <w:rPr>
          <w:color w:val="auto"/>
          <w:szCs w:val="24"/>
          <w:lang w:eastAsia="en-US"/>
        </w:rPr>
        <w:t>обращения в надлежащие органы за квалифицированной юридической помощью.</w:t>
      </w:r>
    </w:p>
    <w:p w:rsidR="00BC5D10" w:rsidRDefault="003874C3" w:rsidP="003874C3">
      <w:pPr>
        <w:keepNext/>
        <w:keepLines/>
        <w:spacing w:after="0" w:line="276" w:lineRule="auto"/>
        <w:ind w:left="20" w:firstLine="0"/>
        <w:rPr>
          <w:color w:val="auto"/>
          <w:szCs w:val="24"/>
        </w:rPr>
      </w:pPr>
      <w:r w:rsidRPr="003874C3">
        <w:rPr>
          <w:color w:val="auto"/>
          <w:szCs w:val="24"/>
        </w:rPr>
        <w:t xml:space="preserve">           </w:t>
      </w:r>
    </w:p>
    <w:p w:rsidR="003874C3" w:rsidRPr="003874C3" w:rsidRDefault="00BC5D10" w:rsidP="00BC5D10">
      <w:pPr>
        <w:keepNext/>
        <w:keepLines/>
        <w:spacing w:after="0" w:line="276" w:lineRule="auto"/>
        <w:ind w:left="20" w:firstLine="0"/>
        <w:jc w:val="center"/>
        <w:rPr>
          <w:b/>
          <w:color w:val="auto"/>
          <w:szCs w:val="24"/>
        </w:rPr>
      </w:pPr>
      <w:r>
        <w:rPr>
          <w:b/>
          <w:color w:val="auto"/>
          <w:szCs w:val="24"/>
        </w:rPr>
        <w:t>3.2.3.7</w:t>
      </w:r>
      <w:r w:rsidR="003874C3" w:rsidRPr="003874C3">
        <w:rPr>
          <w:b/>
          <w:color w:val="auto"/>
          <w:szCs w:val="24"/>
        </w:rPr>
        <w:t xml:space="preserve">. </w:t>
      </w:r>
      <w:r w:rsidRPr="003874C3">
        <w:rPr>
          <w:b/>
          <w:color w:val="auto"/>
          <w:szCs w:val="24"/>
        </w:rPr>
        <w:t>Экономика</w:t>
      </w:r>
    </w:p>
    <w:p w:rsidR="003874C3" w:rsidRPr="00BC5D10" w:rsidRDefault="003874C3" w:rsidP="00BC5D10">
      <w:pPr>
        <w:spacing w:after="0" w:line="276" w:lineRule="auto"/>
        <w:ind w:left="0" w:firstLine="851"/>
        <w:rPr>
          <w:color w:val="auto"/>
          <w:szCs w:val="24"/>
          <w:lang w:eastAsia="en-US"/>
        </w:rPr>
      </w:pPr>
      <w:r w:rsidRPr="003874C3">
        <w:rPr>
          <w:color w:val="auto"/>
          <w:szCs w:val="24"/>
          <w:lang w:eastAsia="en-US"/>
        </w:rPr>
        <w:t xml:space="preserve"> В результате изучения э</w:t>
      </w:r>
      <w:r w:rsidR="00BC5D10">
        <w:rPr>
          <w:color w:val="auto"/>
          <w:szCs w:val="24"/>
          <w:lang w:eastAsia="en-US"/>
        </w:rPr>
        <w:t xml:space="preserve">кономики  </w:t>
      </w:r>
      <w:r w:rsidR="00BC5D10" w:rsidRPr="00BC5D10">
        <w:rPr>
          <w:b/>
          <w:color w:val="auto"/>
          <w:szCs w:val="24"/>
          <w:lang w:eastAsia="en-US"/>
        </w:rPr>
        <w:t>на профильном уровне</w:t>
      </w:r>
      <w:r w:rsidRPr="003874C3">
        <w:rPr>
          <w:color w:val="auto"/>
          <w:szCs w:val="24"/>
          <w:lang w:eastAsia="en-US"/>
        </w:rPr>
        <w:t xml:space="preserve"> обучающиеся на уровне среднего</w:t>
      </w:r>
      <w:r w:rsidR="00BC5D10">
        <w:rPr>
          <w:color w:val="auto"/>
          <w:szCs w:val="24"/>
          <w:lang w:eastAsia="en-US"/>
        </w:rPr>
        <w:t xml:space="preserve"> </w:t>
      </w:r>
      <w:r w:rsidRPr="003874C3">
        <w:rPr>
          <w:color w:val="auto"/>
          <w:szCs w:val="24"/>
          <w:lang w:eastAsia="en-US"/>
        </w:rPr>
        <w:t>общего образования научатся</w:t>
      </w:r>
      <w:r w:rsidR="00BC5D10">
        <w:rPr>
          <w:color w:val="auto"/>
          <w:szCs w:val="24"/>
          <w:lang w:eastAsia="en-US"/>
        </w:rPr>
        <w:t xml:space="preserve"> </w:t>
      </w:r>
      <w:r w:rsidRPr="00BC5D10">
        <w:rPr>
          <w:b/>
          <w:i/>
          <w:color w:val="auto"/>
          <w:szCs w:val="24"/>
        </w:rPr>
        <w:t>знать/понимать</w:t>
      </w:r>
    </w:p>
    <w:p w:rsidR="003874C3" w:rsidRPr="003874C3" w:rsidRDefault="003874C3" w:rsidP="004F773D">
      <w:pPr>
        <w:numPr>
          <w:ilvl w:val="0"/>
          <w:numId w:val="65"/>
        </w:numPr>
        <w:tabs>
          <w:tab w:val="clear" w:pos="567"/>
          <w:tab w:val="num" w:pos="284"/>
        </w:tabs>
        <w:spacing w:before="60" w:after="0" w:line="276" w:lineRule="auto"/>
        <w:ind w:left="284" w:hanging="284"/>
        <w:rPr>
          <w:snapToGrid w:val="0"/>
          <w:color w:val="auto"/>
          <w:szCs w:val="24"/>
        </w:rPr>
      </w:pPr>
      <w:r w:rsidRPr="003874C3">
        <w:rPr>
          <w:snapToGrid w:val="0"/>
          <w:color w:val="auto"/>
          <w:szCs w:val="24"/>
        </w:rPr>
        <w:t xml:space="preserve">смысл основных теоретических положений экономической науки; </w:t>
      </w:r>
    </w:p>
    <w:p w:rsidR="00BC5D10" w:rsidRDefault="003874C3" w:rsidP="004F773D">
      <w:pPr>
        <w:numPr>
          <w:ilvl w:val="0"/>
          <w:numId w:val="65"/>
        </w:numPr>
        <w:tabs>
          <w:tab w:val="clear" w:pos="567"/>
          <w:tab w:val="num" w:pos="284"/>
        </w:tabs>
        <w:spacing w:before="60" w:after="0" w:line="276" w:lineRule="auto"/>
        <w:ind w:left="284" w:hanging="284"/>
        <w:rPr>
          <w:snapToGrid w:val="0"/>
          <w:color w:val="auto"/>
          <w:szCs w:val="24"/>
        </w:rPr>
      </w:pPr>
      <w:r w:rsidRPr="003874C3">
        <w:rPr>
          <w:snapToGrid w:val="0"/>
          <w:color w:val="auto"/>
          <w:szCs w:val="24"/>
        </w:rPr>
        <w:t>основные экономические принципы функционирования семьи, фирмы, рынка и государства, а также международных экономических отношений;</w:t>
      </w:r>
    </w:p>
    <w:p w:rsidR="003874C3" w:rsidRPr="00BC5D10" w:rsidRDefault="003874C3" w:rsidP="00BC5D10">
      <w:pPr>
        <w:spacing w:before="60" w:after="0" w:line="276" w:lineRule="auto"/>
        <w:ind w:left="0" w:firstLine="0"/>
        <w:rPr>
          <w:i/>
          <w:snapToGrid w:val="0"/>
          <w:color w:val="auto"/>
          <w:szCs w:val="24"/>
        </w:rPr>
      </w:pPr>
      <w:r w:rsidRPr="00BC5D10">
        <w:rPr>
          <w:b/>
          <w:i/>
          <w:color w:val="auto"/>
          <w:szCs w:val="24"/>
        </w:rPr>
        <w:t>уметь</w:t>
      </w:r>
    </w:p>
    <w:p w:rsidR="003874C3" w:rsidRPr="003874C3" w:rsidRDefault="003874C3" w:rsidP="004F773D">
      <w:pPr>
        <w:widowControl w:val="0"/>
        <w:numPr>
          <w:ilvl w:val="0"/>
          <w:numId w:val="65"/>
        </w:numPr>
        <w:tabs>
          <w:tab w:val="clear" w:pos="567"/>
          <w:tab w:val="num" w:pos="284"/>
        </w:tabs>
        <w:spacing w:before="60" w:after="0" w:line="276" w:lineRule="auto"/>
        <w:ind w:left="284" w:hanging="284"/>
        <w:rPr>
          <w:color w:val="auto"/>
          <w:szCs w:val="24"/>
        </w:rPr>
      </w:pPr>
      <w:r w:rsidRPr="00BC5D10">
        <w:rPr>
          <w:i/>
          <w:color w:val="auto"/>
          <w:szCs w:val="24"/>
        </w:rPr>
        <w:t>приводить примеры:</w:t>
      </w:r>
      <w:r w:rsidRPr="003874C3">
        <w:rPr>
          <w:color w:val="auto"/>
          <w:szCs w:val="24"/>
        </w:rPr>
        <w:t xml:space="preserve"> взаимодействия рынков, прямых и косвенных налогов, взаимовыгодной международной торговли;</w:t>
      </w:r>
    </w:p>
    <w:p w:rsidR="003874C3" w:rsidRPr="003874C3" w:rsidRDefault="003874C3" w:rsidP="004F773D">
      <w:pPr>
        <w:numPr>
          <w:ilvl w:val="0"/>
          <w:numId w:val="65"/>
        </w:numPr>
        <w:tabs>
          <w:tab w:val="clear" w:pos="567"/>
          <w:tab w:val="num" w:pos="284"/>
        </w:tabs>
        <w:spacing w:before="60" w:after="0" w:line="276" w:lineRule="auto"/>
        <w:ind w:left="284" w:hanging="284"/>
        <w:rPr>
          <w:i/>
          <w:color w:val="auto"/>
          <w:szCs w:val="24"/>
        </w:rPr>
      </w:pPr>
      <w:r w:rsidRPr="00BC5D10">
        <w:rPr>
          <w:i/>
          <w:color w:val="auto"/>
          <w:szCs w:val="24"/>
        </w:rPr>
        <w:t>описывать:</w:t>
      </w:r>
      <w:r w:rsidRPr="003874C3">
        <w:rPr>
          <w:color w:val="auto"/>
          <w:szCs w:val="24"/>
        </w:rPr>
        <w:t xml:space="preserve"> </w:t>
      </w:r>
      <w:r w:rsidRPr="003874C3">
        <w:rPr>
          <w:color w:val="auto"/>
          <w:spacing w:val="-4"/>
          <w:szCs w:val="24"/>
        </w:rPr>
        <w:t>предмет и метод экономической науки</w:t>
      </w:r>
      <w:r w:rsidRPr="003874C3">
        <w:rPr>
          <w:color w:val="auto"/>
          <w:szCs w:val="24"/>
        </w:rPr>
        <w:t>,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3874C3" w:rsidRPr="003874C3" w:rsidRDefault="003874C3" w:rsidP="004F773D">
      <w:pPr>
        <w:widowControl w:val="0"/>
        <w:numPr>
          <w:ilvl w:val="0"/>
          <w:numId w:val="65"/>
        </w:numPr>
        <w:tabs>
          <w:tab w:val="clear" w:pos="567"/>
          <w:tab w:val="num" w:pos="284"/>
        </w:tabs>
        <w:spacing w:before="60" w:after="0" w:line="276" w:lineRule="auto"/>
        <w:ind w:left="284" w:hanging="284"/>
        <w:rPr>
          <w:color w:val="auto"/>
          <w:szCs w:val="24"/>
        </w:rPr>
      </w:pPr>
      <w:r w:rsidRPr="00BC5D10">
        <w:rPr>
          <w:i/>
          <w:color w:val="auto"/>
          <w:szCs w:val="24"/>
        </w:rPr>
        <w:t>объяснять:</w:t>
      </w:r>
      <w:r w:rsidRPr="003874C3">
        <w:rPr>
          <w:color w:val="auto"/>
          <w:szCs w:val="24"/>
        </w:rPr>
        <w:t xml:space="preserve"> экономические явления с помощью </w:t>
      </w:r>
      <w:r w:rsidRPr="003874C3">
        <w:rPr>
          <w:color w:val="auto"/>
          <w:spacing w:val="-4"/>
          <w:szCs w:val="24"/>
        </w:rPr>
        <w:t>альтернативной стоимости; выгоды обмена</w:t>
      </w:r>
      <w:r w:rsidRPr="003874C3">
        <w:rPr>
          <w:color w:val="auto"/>
          <w:szCs w:val="24"/>
        </w:rPr>
        <w:t>; закон спроса; причины неравенства доходов; роль минимальной оплаты труда; последствия инфляции;</w:t>
      </w:r>
    </w:p>
    <w:p w:rsidR="003874C3" w:rsidRPr="003874C3" w:rsidRDefault="003874C3" w:rsidP="004F773D">
      <w:pPr>
        <w:widowControl w:val="0"/>
        <w:numPr>
          <w:ilvl w:val="0"/>
          <w:numId w:val="65"/>
        </w:numPr>
        <w:tabs>
          <w:tab w:val="clear" w:pos="567"/>
          <w:tab w:val="num" w:pos="284"/>
        </w:tabs>
        <w:spacing w:before="60" w:after="0" w:line="276" w:lineRule="auto"/>
        <w:ind w:left="284" w:hanging="284"/>
        <w:rPr>
          <w:color w:val="auto"/>
          <w:szCs w:val="24"/>
        </w:rPr>
      </w:pPr>
      <w:r w:rsidRPr="00BC5D10">
        <w:rPr>
          <w:i/>
          <w:color w:val="auto"/>
          <w:szCs w:val="24"/>
        </w:rPr>
        <w:t>сравнивать/различать:</w:t>
      </w:r>
      <w:r w:rsidRPr="003874C3">
        <w:rPr>
          <w:color w:val="auto"/>
          <w:szCs w:val="24"/>
        </w:rPr>
        <w:t xml:space="preserve">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3874C3" w:rsidRPr="003874C3" w:rsidRDefault="003874C3" w:rsidP="004F773D">
      <w:pPr>
        <w:numPr>
          <w:ilvl w:val="0"/>
          <w:numId w:val="65"/>
        </w:numPr>
        <w:tabs>
          <w:tab w:val="clear" w:pos="567"/>
          <w:tab w:val="num" w:pos="284"/>
          <w:tab w:val="left" w:pos="540"/>
        </w:tabs>
        <w:spacing w:before="60" w:after="0" w:line="276" w:lineRule="auto"/>
        <w:ind w:left="284" w:hanging="284"/>
        <w:rPr>
          <w:color w:val="auto"/>
          <w:szCs w:val="24"/>
        </w:rPr>
      </w:pPr>
      <w:r w:rsidRPr="00BC5D10">
        <w:rPr>
          <w:i/>
          <w:color w:val="auto"/>
          <w:szCs w:val="24"/>
        </w:rPr>
        <w:t>вычислять на условных примерах:</w:t>
      </w:r>
      <w:r w:rsidRPr="003874C3">
        <w:rPr>
          <w:color w:val="auto"/>
          <w:szCs w:val="24"/>
        </w:rPr>
        <w:t xml:space="preserve">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BC5D10" w:rsidRDefault="003874C3" w:rsidP="004F773D">
      <w:pPr>
        <w:numPr>
          <w:ilvl w:val="0"/>
          <w:numId w:val="65"/>
        </w:numPr>
        <w:tabs>
          <w:tab w:val="clear" w:pos="567"/>
          <w:tab w:val="num" w:pos="284"/>
        </w:tabs>
        <w:spacing w:before="60" w:after="0" w:line="276" w:lineRule="auto"/>
        <w:ind w:left="284" w:hanging="284"/>
        <w:rPr>
          <w:color w:val="auto"/>
          <w:szCs w:val="24"/>
        </w:rPr>
      </w:pPr>
      <w:r w:rsidRPr="00BC5D10">
        <w:rPr>
          <w:i/>
          <w:color w:val="auto"/>
          <w:szCs w:val="24"/>
        </w:rPr>
        <w:t>применять для экономического анализа:</w:t>
      </w:r>
      <w:r w:rsidRPr="003874C3">
        <w:rPr>
          <w:color w:val="auto"/>
          <w:szCs w:val="24"/>
        </w:rPr>
        <w:t xml:space="preserve">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3874C3" w:rsidRPr="00BC5D10" w:rsidRDefault="003874C3" w:rsidP="00BC5D10">
      <w:pPr>
        <w:spacing w:before="60" w:after="0" w:line="276" w:lineRule="auto"/>
        <w:ind w:left="0" w:firstLine="0"/>
        <w:rPr>
          <w:b/>
          <w:i/>
          <w:color w:val="auto"/>
          <w:szCs w:val="24"/>
        </w:rPr>
      </w:pPr>
      <w:r w:rsidRPr="00BC5D10">
        <w:rPr>
          <w:b/>
          <w:i/>
          <w:color w:val="auto"/>
          <w:szCs w:val="24"/>
        </w:rPr>
        <w:t>использовать приобретенные знания и умения в практической деятельности и повседневной жизни для:</w:t>
      </w:r>
    </w:p>
    <w:p w:rsidR="003874C3" w:rsidRPr="003874C3" w:rsidRDefault="003874C3" w:rsidP="004F773D">
      <w:pPr>
        <w:numPr>
          <w:ilvl w:val="0"/>
          <w:numId w:val="65"/>
        </w:numPr>
        <w:tabs>
          <w:tab w:val="clear" w:pos="567"/>
          <w:tab w:val="num" w:pos="284"/>
        </w:tabs>
        <w:spacing w:before="60" w:after="0" w:line="276" w:lineRule="auto"/>
        <w:ind w:left="284" w:hanging="284"/>
        <w:rPr>
          <w:color w:val="auto"/>
          <w:szCs w:val="24"/>
        </w:rPr>
      </w:pPr>
      <w:r w:rsidRPr="003874C3">
        <w:rPr>
          <w:color w:val="auto"/>
          <w:szCs w:val="24"/>
        </w:rPr>
        <w:t>исполнения типичных экономических ролей;</w:t>
      </w:r>
    </w:p>
    <w:p w:rsidR="003874C3" w:rsidRPr="003874C3" w:rsidRDefault="003874C3" w:rsidP="004F773D">
      <w:pPr>
        <w:numPr>
          <w:ilvl w:val="0"/>
          <w:numId w:val="65"/>
        </w:numPr>
        <w:tabs>
          <w:tab w:val="clear" w:pos="567"/>
          <w:tab w:val="num" w:pos="284"/>
        </w:tabs>
        <w:spacing w:before="60" w:after="0" w:line="276" w:lineRule="auto"/>
        <w:ind w:left="284" w:hanging="284"/>
        <w:rPr>
          <w:color w:val="auto"/>
          <w:szCs w:val="24"/>
        </w:rPr>
      </w:pPr>
      <w:r w:rsidRPr="003874C3">
        <w:rPr>
          <w:color w:val="auto"/>
          <w:szCs w:val="24"/>
        </w:rPr>
        <w:t>решения практических задач, связанных с жизненными ситуациями;</w:t>
      </w:r>
    </w:p>
    <w:p w:rsidR="003874C3" w:rsidRPr="003874C3" w:rsidRDefault="003874C3" w:rsidP="004F773D">
      <w:pPr>
        <w:numPr>
          <w:ilvl w:val="0"/>
          <w:numId w:val="65"/>
        </w:numPr>
        <w:tabs>
          <w:tab w:val="clear" w:pos="567"/>
          <w:tab w:val="num" w:pos="284"/>
        </w:tabs>
        <w:spacing w:before="60" w:after="0" w:line="276" w:lineRule="auto"/>
        <w:ind w:left="284" w:hanging="284"/>
        <w:rPr>
          <w:color w:val="auto"/>
          <w:szCs w:val="24"/>
        </w:rPr>
      </w:pPr>
      <w:r w:rsidRPr="003874C3">
        <w:rPr>
          <w:color w:val="auto"/>
          <w:szCs w:val="24"/>
        </w:rPr>
        <w:t xml:space="preserve">совершенствования собственной познавательной деятельности; </w:t>
      </w:r>
    </w:p>
    <w:p w:rsidR="003874C3" w:rsidRPr="003874C3" w:rsidRDefault="003874C3" w:rsidP="004F773D">
      <w:pPr>
        <w:numPr>
          <w:ilvl w:val="0"/>
          <w:numId w:val="65"/>
        </w:numPr>
        <w:tabs>
          <w:tab w:val="clear" w:pos="567"/>
          <w:tab w:val="num" w:pos="284"/>
        </w:tabs>
        <w:spacing w:before="60" w:after="0" w:line="276" w:lineRule="auto"/>
        <w:ind w:left="284" w:hanging="284"/>
        <w:rPr>
          <w:color w:val="auto"/>
          <w:szCs w:val="24"/>
        </w:rPr>
      </w:pPr>
      <w:r w:rsidRPr="003874C3">
        <w:rPr>
          <w:color w:val="auto"/>
          <w:szCs w:val="24"/>
        </w:rPr>
        <w:t xml:space="preserve">оценки происходящих событий и поведения людей с экономической точки зрения; </w:t>
      </w:r>
    </w:p>
    <w:p w:rsidR="003874C3" w:rsidRPr="00BC5D10" w:rsidRDefault="003874C3" w:rsidP="004F773D">
      <w:pPr>
        <w:numPr>
          <w:ilvl w:val="0"/>
          <w:numId w:val="65"/>
        </w:numPr>
        <w:tabs>
          <w:tab w:val="clear" w:pos="567"/>
          <w:tab w:val="num" w:pos="284"/>
        </w:tabs>
        <w:spacing w:before="60" w:after="0" w:line="276" w:lineRule="auto"/>
        <w:ind w:left="284" w:hanging="284"/>
        <w:rPr>
          <w:color w:val="auto"/>
          <w:szCs w:val="24"/>
        </w:rPr>
      </w:pPr>
      <w:r w:rsidRPr="003874C3">
        <w:rPr>
          <w:color w:val="auto"/>
          <w:szCs w:val="24"/>
        </w:rPr>
        <w:t>осуществления самостоятельного поиска, анализа и использования экономической информации.</w:t>
      </w:r>
    </w:p>
    <w:p w:rsidR="003874C3" w:rsidRPr="003874C3" w:rsidRDefault="003874C3" w:rsidP="003874C3">
      <w:pPr>
        <w:spacing w:after="0" w:line="276" w:lineRule="auto"/>
        <w:ind w:left="0" w:firstLine="0"/>
        <w:rPr>
          <w:color w:val="auto"/>
          <w:szCs w:val="24"/>
        </w:rPr>
      </w:pPr>
    </w:p>
    <w:p w:rsidR="003874C3" w:rsidRPr="003874C3" w:rsidRDefault="00BC5D10" w:rsidP="00BC5D10">
      <w:pPr>
        <w:tabs>
          <w:tab w:val="left" w:pos="730"/>
        </w:tabs>
        <w:spacing w:after="0" w:line="276" w:lineRule="auto"/>
        <w:ind w:left="0" w:right="280" w:firstLine="0"/>
        <w:jc w:val="center"/>
        <w:rPr>
          <w:color w:val="auto"/>
          <w:szCs w:val="24"/>
          <w:lang w:eastAsia="en-US"/>
        </w:rPr>
      </w:pPr>
      <w:r>
        <w:rPr>
          <w:b/>
          <w:bCs/>
          <w:color w:val="auto"/>
          <w:szCs w:val="24"/>
          <w:shd w:val="clear" w:color="auto" w:fill="FFFFFF"/>
          <w:lang w:eastAsia="en-US"/>
        </w:rPr>
        <w:t>3.2.3.8</w:t>
      </w:r>
      <w:r w:rsidR="003874C3" w:rsidRPr="003874C3">
        <w:rPr>
          <w:b/>
          <w:bCs/>
          <w:color w:val="auto"/>
          <w:szCs w:val="24"/>
          <w:shd w:val="clear" w:color="auto" w:fill="FFFFFF"/>
          <w:lang w:eastAsia="en-US"/>
        </w:rPr>
        <w:t xml:space="preserve">. </w:t>
      </w:r>
      <w:r w:rsidRPr="003874C3">
        <w:rPr>
          <w:b/>
          <w:bCs/>
          <w:color w:val="auto"/>
          <w:szCs w:val="24"/>
          <w:shd w:val="clear" w:color="auto" w:fill="FFFFFF"/>
          <w:lang w:eastAsia="en-US"/>
        </w:rPr>
        <w:t>География</w:t>
      </w:r>
    </w:p>
    <w:p w:rsidR="003874C3" w:rsidRPr="003874C3" w:rsidRDefault="003874C3" w:rsidP="00BC5D10">
      <w:pPr>
        <w:spacing w:after="0" w:line="276" w:lineRule="auto"/>
        <w:ind w:left="20" w:firstLine="0"/>
        <w:rPr>
          <w:color w:val="auto"/>
          <w:szCs w:val="24"/>
          <w:lang w:eastAsia="en-US"/>
        </w:rPr>
      </w:pPr>
      <w:r w:rsidRPr="003874C3">
        <w:rPr>
          <w:color w:val="auto"/>
          <w:szCs w:val="24"/>
          <w:lang w:eastAsia="en-US"/>
        </w:rPr>
        <w:t>В</w:t>
      </w:r>
      <w:r w:rsidR="00BC5D10">
        <w:rPr>
          <w:color w:val="auto"/>
          <w:szCs w:val="24"/>
          <w:lang w:eastAsia="en-US"/>
        </w:rPr>
        <w:t xml:space="preserve"> результате изучения географии </w:t>
      </w:r>
      <w:r w:rsidRPr="003874C3">
        <w:rPr>
          <w:color w:val="auto"/>
          <w:szCs w:val="24"/>
          <w:lang w:eastAsia="en-US"/>
        </w:rPr>
        <w:t>обучающиеся на уровне средне</w:t>
      </w:r>
      <w:r w:rsidR="00BC5D10">
        <w:rPr>
          <w:color w:val="auto"/>
          <w:szCs w:val="24"/>
          <w:lang w:eastAsia="en-US"/>
        </w:rPr>
        <w:t xml:space="preserve">го  общего образования научатся </w:t>
      </w:r>
      <w:r w:rsidRPr="00BC5D10">
        <w:rPr>
          <w:b/>
          <w:i/>
          <w:color w:val="auto"/>
          <w:szCs w:val="24"/>
        </w:rPr>
        <w:t>знать/понимать</w:t>
      </w:r>
    </w:p>
    <w:p w:rsidR="003874C3" w:rsidRPr="003874C3"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3874C3">
        <w:rPr>
          <w:color w:val="auto"/>
          <w:szCs w:val="24"/>
        </w:rPr>
        <w:t>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BC5D10"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3874C3">
        <w:rPr>
          <w:color w:val="auto"/>
          <w:szCs w:val="24"/>
        </w:rPr>
        <w:t>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3874C3" w:rsidRPr="00BC5D10" w:rsidRDefault="003874C3" w:rsidP="00BC5D10">
      <w:pPr>
        <w:overflowPunct w:val="0"/>
        <w:autoSpaceDE w:val="0"/>
        <w:autoSpaceDN w:val="0"/>
        <w:adjustRightInd w:val="0"/>
        <w:spacing w:before="40" w:after="0" w:line="276" w:lineRule="auto"/>
        <w:ind w:left="0" w:firstLine="0"/>
        <w:textAlignment w:val="baseline"/>
        <w:rPr>
          <w:i/>
          <w:color w:val="auto"/>
          <w:szCs w:val="24"/>
        </w:rPr>
      </w:pPr>
      <w:r w:rsidRPr="00BC5D10">
        <w:rPr>
          <w:b/>
          <w:i/>
          <w:color w:val="auto"/>
          <w:szCs w:val="24"/>
        </w:rPr>
        <w:t>уметь</w:t>
      </w:r>
    </w:p>
    <w:p w:rsidR="003874C3" w:rsidRPr="003874C3"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BC5D10">
        <w:rPr>
          <w:i/>
          <w:color w:val="auto"/>
          <w:szCs w:val="24"/>
        </w:rPr>
        <w:t>применять</w:t>
      </w:r>
      <w:r w:rsidRPr="003874C3">
        <w:rPr>
          <w:b/>
          <w:i/>
          <w:color w:val="auto"/>
          <w:szCs w:val="24"/>
        </w:rPr>
        <w:t xml:space="preserve"> </w:t>
      </w:r>
      <w:r w:rsidRPr="003874C3">
        <w:rPr>
          <w:color w:val="auto"/>
          <w:szCs w:val="24"/>
        </w:rPr>
        <w:t>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3874C3" w:rsidRPr="003874C3"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BC5D10">
        <w:rPr>
          <w:i/>
          <w:color w:val="auto"/>
          <w:szCs w:val="24"/>
        </w:rPr>
        <w:t>характеризовать</w:t>
      </w:r>
      <w:r w:rsidRPr="003874C3">
        <w:rPr>
          <w:color w:val="auto"/>
          <w:szCs w:val="24"/>
        </w:rPr>
        <w:t xml:space="preserve"> разные типы стран и районов, составлять комплексные географические характеристики различных территорий;</w:t>
      </w:r>
    </w:p>
    <w:p w:rsidR="003874C3" w:rsidRPr="003874C3"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BC5D10">
        <w:rPr>
          <w:i/>
          <w:color w:val="auto"/>
          <w:szCs w:val="24"/>
        </w:rPr>
        <w:t xml:space="preserve">проводить учебные исследования, </w:t>
      </w:r>
      <w:r w:rsidRPr="003874C3">
        <w:rPr>
          <w:color w:val="auto"/>
          <w:szCs w:val="24"/>
        </w:rPr>
        <w:t>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F778BA"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BC5D10">
        <w:rPr>
          <w:i/>
          <w:color w:val="auto"/>
          <w:szCs w:val="24"/>
        </w:rPr>
        <w:t>решать</w:t>
      </w:r>
      <w:r w:rsidRPr="003874C3">
        <w:rPr>
          <w:b/>
          <w:i/>
          <w:color w:val="auto"/>
          <w:szCs w:val="24"/>
        </w:rPr>
        <w:t xml:space="preserve"> </w:t>
      </w:r>
      <w:r w:rsidRPr="003874C3">
        <w:rPr>
          <w:color w:val="auto"/>
          <w:szCs w:val="24"/>
        </w:rPr>
        <w:t>социально значимые географические задачи на основе проведения геоэкологической и геоэкономической экспертизы;</w:t>
      </w:r>
    </w:p>
    <w:p w:rsidR="003874C3" w:rsidRPr="00F778BA" w:rsidRDefault="003874C3" w:rsidP="00F778BA">
      <w:pPr>
        <w:overflowPunct w:val="0"/>
        <w:autoSpaceDE w:val="0"/>
        <w:autoSpaceDN w:val="0"/>
        <w:adjustRightInd w:val="0"/>
        <w:spacing w:before="40" w:after="0" w:line="276" w:lineRule="auto"/>
        <w:ind w:left="0" w:firstLine="0"/>
        <w:textAlignment w:val="baseline"/>
        <w:rPr>
          <w:b/>
          <w:i/>
          <w:color w:val="auto"/>
          <w:szCs w:val="24"/>
        </w:rPr>
      </w:pPr>
      <w:r w:rsidRPr="00F778BA">
        <w:rPr>
          <w:b/>
          <w:i/>
          <w:color w:val="auto"/>
          <w:szCs w:val="24"/>
        </w:rPr>
        <w:t>использовать приобретенные знания и умения в практической деятельности и повседневной жизни для:</w:t>
      </w:r>
    </w:p>
    <w:p w:rsidR="003874C3" w:rsidRPr="003874C3"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3874C3">
        <w:rPr>
          <w:color w:val="auto"/>
          <w:szCs w:val="24"/>
        </w:rPr>
        <w:t>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3874C3" w:rsidRPr="003874C3"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3874C3">
        <w:rPr>
          <w:color w:val="auto"/>
          <w:szCs w:val="24"/>
        </w:rPr>
        <w:t>описания и объяснения разнообразных явлений в окружающей среде на основе их географической и геоэкологической экспертизы;</w:t>
      </w:r>
    </w:p>
    <w:p w:rsidR="003874C3" w:rsidRPr="003874C3"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3874C3">
        <w:rPr>
          <w:color w:val="auto"/>
          <w:szCs w:val="24"/>
        </w:rPr>
        <w:t>геологического обоснования инженерно-хозяйственной деятельности, техногенного воздействия на земную кору;</w:t>
      </w:r>
    </w:p>
    <w:p w:rsidR="003874C3" w:rsidRPr="003874C3"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3874C3">
        <w:rPr>
          <w:color w:val="auto"/>
          <w:szCs w:val="24"/>
        </w:rPr>
        <w:t>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3874C3" w:rsidRPr="003874C3" w:rsidRDefault="003874C3" w:rsidP="00F778BA">
      <w:pPr>
        <w:spacing w:after="0" w:line="276" w:lineRule="auto"/>
        <w:ind w:left="0" w:firstLine="0"/>
        <w:rPr>
          <w:b/>
          <w:color w:val="auto"/>
          <w:szCs w:val="24"/>
          <w:lang w:eastAsia="en-US"/>
        </w:rPr>
      </w:pPr>
    </w:p>
    <w:p w:rsidR="003874C3" w:rsidRPr="003874C3" w:rsidRDefault="00F778BA" w:rsidP="00F778BA">
      <w:pPr>
        <w:keepNext/>
        <w:keepLines/>
        <w:spacing w:after="0" w:line="276" w:lineRule="auto"/>
        <w:ind w:left="20" w:firstLine="0"/>
        <w:jc w:val="center"/>
        <w:rPr>
          <w:b/>
          <w:color w:val="auto"/>
          <w:szCs w:val="24"/>
        </w:rPr>
      </w:pPr>
      <w:bookmarkStart w:id="27" w:name="bookmark65"/>
      <w:r>
        <w:rPr>
          <w:b/>
          <w:color w:val="auto"/>
          <w:szCs w:val="24"/>
        </w:rPr>
        <w:t>3.2.3.9</w:t>
      </w:r>
      <w:r w:rsidR="003874C3" w:rsidRPr="003874C3">
        <w:rPr>
          <w:b/>
          <w:color w:val="auto"/>
          <w:szCs w:val="24"/>
        </w:rPr>
        <w:t xml:space="preserve">. </w:t>
      </w:r>
      <w:r w:rsidRPr="003874C3">
        <w:rPr>
          <w:b/>
          <w:color w:val="auto"/>
          <w:szCs w:val="24"/>
        </w:rPr>
        <w:t>Математика</w:t>
      </w:r>
      <w:bookmarkEnd w:id="27"/>
    </w:p>
    <w:p w:rsidR="003874C3" w:rsidRPr="00F778BA" w:rsidRDefault="003874C3" w:rsidP="00F778BA">
      <w:pPr>
        <w:spacing w:after="0" w:line="276" w:lineRule="auto"/>
        <w:ind w:left="20" w:right="20" w:firstLine="831"/>
        <w:rPr>
          <w:color w:val="auto"/>
          <w:szCs w:val="24"/>
          <w:lang w:eastAsia="en-US"/>
        </w:rPr>
      </w:pPr>
      <w:r w:rsidRPr="003874C3">
        <w:rPr>
          <w:color w:val="auto"/>
          <w:szCs w:val="24"/>
          <w:lang w:eastAsia="en-US"/>
        </w:rPr>
        <w:t xml:space="preserve">В </w:t>
      </w:r>
      <w:r w:rsidR="00F778BA">
        <w:rPr>
          <w:color w:val="auto"/>
          <w:szCs w:val="24"/>
          <w:lang w:eastAsia="en-US"/>
        </w:rPr>
        <w:t xml:space="preserve">результате изучения математики </w:t>
      </w:r>
      <w:r w:rsidRPr="00F778BA">
        <w:rPr>
          <w:b/>
          <w:color w:val="auto"/>
          <w:szCs w:val="24"/>
          <w:lang w:eastAsia="en-US"/>
        </w:rPr>
        <w:t xml:space="preserve">на </w:t>
      </w:r>
      <w:r w:rsidR="00F778BA" w:rsidRPr="00F778BA">
        <w:rPr>
          <w:b/>
          <w:color w:val="auto"/>
          <w:szCs w:val="24"/>
          <w:lang w:eastAsia="en-US"/>
        </w:rPr>
        <w:t>профильном уровне</w:t>
      </w:r>
      <w:r w:rsidRPr="003874C3">
        <w:rPr>
          <w:color w:val="auto"/>
          <w:szCs w:val="24"/>
          <w:lang w:eastAsia="en-US"/>
        </w:rPr>
        <w:t xml:space="preserve"> обучающиеся на уровне среднего общего образования научатся</w:t>
      </w:r>
      <w:bookmarkStart w:id="28" w:name="bookmark66"/>
      <w:r w:rsidR="00F778BA">
        <w:rPr>
          <w:color w:val="auto"/>
          <w:szCs w:val="24"/>
          <w:lang w:eastAsia="en-US"/>
        </w:rPr>
        <w:t xml:space="preserve"> </w:t>
      </w:r>
      <w:r w:rsidRPr="00F778BA">
        <w:rPr>
          <w:b/>
          <w:i/>
          <w:color w:val="auto"/>
          <w:szCs w:val="24"/>
        </w:rPr>
        <w:t>знать/понимать</w:t>
      </w:r>
      <w:bookmarkEnd w:id="28"/>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универсальный характер законов логики математических рассуждений, их применимость во всех областях человеческой деятельности;</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вероятностный характер различных процессов окружающего мира.</w:t>
      </w:r>
    </w:p>
    <w:p w:rsidR="003874C3" w:rsidRPr="003874C3" w:rsidRDefault="003874C3" w:rsidP="003874C3">
      <w:pPr>
        <w:keepNext/>
        <w:keepLines/>
        <w:spacing w:after="0" w:line="276" w:lineRule="auto"/>
        <w:ind w:left="4220" w:firstLine="0"/>
        <w:rPr>
          <w:b/>
          <w:color w:val="auto"/>
          <w:szCs w:val="24"/>
        </w:rPr>
      </w:pPr>
      <w:bookmarkStart w:id="29" w:name="bookmark67"/>
      <w:r w:rsidRPr="003874C3">
        <w:rPr>
          <w:b/>
          <w:color w:val="auto"/>
          <w:szCs w:val="24"/>
        </w:rPr>
        <w:t>Алгебра</w:t>
      </w:r>
      <w:bookmarkEnd w:id="29"/>
    </w:p>
    <w:p w:rsidR="003874C3" w:rsidRPr="00F778BA" w:rsidRDefault="003874C3" w:rsidP="003874C3">
      <w:pPr>
        <w:keepNext/>
        <w:keepLines/>
        <w:spacing w:after="0" w:line="276" w:lineRule="auto"/>
        <w:ind w:left="20" w:firstLine="0"/>
        <w:rPr>
          <w:b/>
          <w:i/>
          <w:color w:val="auto"/>
          <w:szCs w:val="24"/>
        </w:rPr>
      </w:pPr>
      <w:bookmarkStart w:id="30" w:name="bookmark68"/>
      <w:r w:rsidRPr="00F778BA">
        <w:rPr>
          <w:b/>
          <w:i/>
          <w:color w:val="auto"/>
          <w:szCs w:val="24"/>
        </w:rPr>
        <w:t>уметь</w:t>
      </w:r>
      <w:bookmarkEnd w:id="30"/>
    </w:p>
    <w:p w:rsidR="00F778BA"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 xml:space="preserve">выполнять арифметические действия, сочетая устные и письменные приемы, применение вычислительных устройств; </w:t>
      </w:r>
    </w:p>
    <w:p w:rsidR="00F778BA"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пользоваться оценкой и прикидкой при практических расчетах;</w:t>
      </w:r>
    </w:p>
    <w:p w:rsidR="00F778BA"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3874C3" w:rsidRPr="00F778BA" w:rsidRDefault="003874C3" w:rsidP="004F773D">
      <w:pPr>
        <w:numPr>
          <w:ilvl w:val="0"/>
          <w:numId w:val="64"/>
        </w:numPr>
        <w:tabs>
          <w:tab w:val="left" w:pos="284"/>
        </w:tabs>
        <w:spacing w:after="0" w:line="276" w:lineRule="auto"/>
        <w:ind w:left="284" w:right="20" w:hanging="264"/>
        <w:rPr>
          <w:color w:val="auto"/>
          <w:szCs w:val="24"/>
          <w:lang w:eastAsia="en-US"/>
        </w:rPr>
      </w:pPr>
      <w:r w:rsidRPr="00F778BA">
        <w:rPr>
          <w:color w:val="auto"/>
          <w:szCs w:val="24"/>
          <w:lang w:eastAsia="en-US"/>
        </w:rPr>
        <w:t>вычислять значения числовых и буквенных выражений, осуществляя необхо</w:t>
      </w:r>
      <w:r w:rsidRPr="00F778BA">
        <w:rPr>
          <w:color w:val="auto"/>
          <w:szCs w:val="24"/>
          <w:lang w:eastAsia="en-US"/>
        </w:rPr>
        <w:softHyphen/>
        <w:t>димые подстановки и преобразования;</w:t>
      </w:r>
    </w:p>
    <w:p w:rsidR="003874C3" w:rsidRPr="00F778BA" w:rsidRDefault="003874C3" w:rsidP="00F778BA">
      <w:pPr>
        <w:keepNext/>
        <w:keepLines/>
        <w:tabs>
          <w:tab w:val="left" w:pos="284"/>
        </w:tabs>
        <w:spacing w:after="0" w:line="276" w:lineRule="auto"/>
        <w:ind w:left="20" w:right="20" w:firstLine="0"/>
        <w:rPr>
          <w:b/>
          <w:i/>
          <w:color w:val="auto"/>
          <w:szCs w:val="24"/>
        </w:rPr>
      </w:pPr>
      <w:bookmarkStart w:id="31" w:name="bookmark69"/>
      <w:r w:rsidRPr="00F778BA">
        <w:rPr>
          <w:b/>
          <w:i/>
          <w:color w:val="auto"/>
          <w:szCs w:val="24"/>
        </w:rPr>
        <w:t>использовать приобретенные знания и умения в практической деятельности и повседневной жизни для:</w:t>
      </w:r>
      <w:bookmarkEnd w:id="31"/>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3874C3" w:rsidRPr="003874C3" w:rsidRDefault="003874C3" w:rsidP="003874C3">
      <w:pPr>
        <w:keepNext/>
        <w:keepLines/>
        <w:spacing w:after="0" w:line="276" w:lineRule="auto"/>
        <w:ind w:left="3580" w:firstLine="0"/>
        <w:rPr>
          <w:b/>
          <w:color w:val="auto"/>
          <w:szCs w:val="24"/>
        </w:rPr>
      </w:pPr>
      <w:bookmarkStart w:id="32" w:name="bookmark70"/>
      <w:r w:rsidRPr="003874C3">
        <w:rPr>
          <w:b/>
          <w:color w:val="auto"/>
          <w:szCs w:val="24"/>
        </w:rPr>
        <w:t>Функции и графики</w:t>
      </w:r>
      <w:bookmarkEnd w:id="32"/>
    </w:p>
    <w:p w:rsidR="003874C3" w:rsidRPr="00F778BA" w:rsidRDefault="003874C3" w:rsidP="003874C3">
      <w:pPr>
        <w:keepNext/>
        <w:keepLines/>
        <w:spacing w:after="0" w:line="276" w:lineRule="auto"/>
        <w:ind w:left="20" w:firstLine="0"/>
        <w:rPr>
          <w:b/>
          <w:i/>
          <w:color w:val="auto"/>
          <w:szCs w:val="24"/>
        </w:rPr>
      </w:pPr>
      <w:bookmarkStart w:id="33" w:name="bookmark71"/>
      <w:r w:rsidRPr="00F778BA">
        <w:rPr>
          <w:b/>
          <w:i/>
          <w:color w:val="auto"/>
          <w:szCs w:val="24"/>
        </w:rPr>
        <w:t>уметь</w:t>
      </w:r>
      <w:bookmarkEnd w:id="33"/>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определять значение функции по значению аргумента при различных способах задания функции;</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строить графики изученных функций;</w:t>
      </w:r>
    </w:p>
    <w:p w:rsidR="003874C3" w:rsidRPr="003874C3" w:rsidRDefault="003874C3" w:rsidP="004F773D">
      <w:pPr>
        <w:numPr>
          <w:ilvl w:val="0"/>
          <w:numId w:val="64"/>
        </w:numPr>
        <w:tabs>
          <w:tab w:val="left" w:pos="236"/>
          <w:tab w:val="left" w:pos="284"/>
        </w:tabs>
        <w:spacing w:after="0" w:line="276" w:lineRule="auto"/>
        <w:ind w:left="284" w:right="20" w:hanging="264"/>
        <w:rPr>
          <w:color w:val="auto"/>
          <w:szCs w:val="24"/>
          <w:lang w:eastAsia="en-US"/>
        </w:rPr>
      </w:pPr>
      <w:r w:rsidRPr="003874C3">
        <w:rPr>
          <w:color w:val="auto"/>
          <w:szCs w:val="24"/>
          <w:lang w:eastAsia="en-US"/>
        </w:rPr>
        <w:t>описывать по графику по формуле поведение и свойства функций, находить по графику функции наибольшие и наименьшие значения;</w:t>
      </w:r>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решать уравнения, системы уравнений, используя свойства функций и их графиков;</w:t>
      </w:r>
    </w:p>
    <w:p w:rsidR="003874C3" w:rsidRPr="00F778BA" w:rsidRDefault="003874C3" w:rsidP="00F778BA">
      <w:pPr>
        <w:keepNext/>
        <w:keepLines/>
        <w:tabs>
          <w:tab w:val="left" w:pos="284"/>
        </w:tabs>
        <w:spacing w:after="0" w:line="276" w:lineRule="auto"/>
        <w:ind w:left="20" w:right="20" w:firstLine="0"/>
        <w:rPr>
          <w:b/>
          <w:i/>
          <w:color w:val="auto"/>
          <w:szCs w:val="24"/>
        </w:rPr>
      </w:pPr>
      <w:bookmarkStart w:id="34" w:name="bookmark72"/>
      <w:r w:rsidRPr="00F778BA">
        <w:rPr>
          <w:b/>
          <w:i/>
          <w:color w:val="auto"/>
          <w:szCs w:val="24"/>
        </w:rPr>
        <w:t>использовать приобретенные знания и умения в практической деятельности и повседневной жизни для:</w:t>
      </w:r>
      <w:bookmarkEnd w:id="34"/>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описания с помощью функций различных зависимостей, представления их графически, интерпретации графиков.</w:t>
      </w:r>
    </w:p>
    <w:p w:rsidR="003874C3" w:rsidRPr="003874C3" w:rsidRDefault="003874C3" w:rsidP="003874C3">
      <w:pPr>
        <w:keepNext/>
        <w:keepLines/>
        <w:spacing w:after="0" w:line="276" w:lineRule="auto"/>
        <w:ind w:left="2840" w:firstLine="0"/>
        <w:rPr>
          <w:b/>
          <w:color w:val="auto"/>
          <w:szCs w:val="24"/>
        </w:rPr>
      </w:pPr>
      <w:bookmarkStart w:id="35" w:name="bookmark73"/>
      <w:r w:rsidRPr="003874C3">
        <w:rPr>
          <w:b/>
          <w:color w:val="auto"/>
          <w:szCs w:val="24"/>
        </w:rPr>
        <w:t>Начала математического анализа</w:t>
      </w:r>
      <w:bookmarkEnd w:id="35"/>
    </w:p>
    <w:p w:rsidR="003874C3" w:rsidRPr="00F778BA" w:rsidRDefault="003874C3" w:rsidP="003874C3">
      <w:pPr>
        <w:keepNext/>
        <w:keepLines/>
        <w:spacing w:after="0" w:line="276" w:lineRule="auto"/>
        <w:ind w:left="20" w:firstLine="0"/>
        <w:rPr>
          <w:b/>
          <w:i/>
          <w:color w:val="auto"/>
          <w:szCs w:val="24"/>
        </w:rPr>
      </w:pPr>
      <w:bookmarkStart w:id="36" w:name="bookmark74"/>
      <w:r w:rsidRPr="00F778BA">
        <w:rPr>
          <w:b/>
          <w:i/>
          <w:color w:val="auto"/>
          <w:szCs w:val="24"/>
        </w:rPr>
        <w:t>уметь</w:t>
      </w:r>
      <w:bookmarkEnd w:id="36"/>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вычислять производные и пер</w:t>
      </w:r>
      <w:r w:rsidR="00F778BA">
        <w:rPr>
          <w:color w:val="auto"/>
          <w:szCs w:val="24"/>
          <w:lang w:eastAsia="en-US"/>
        </w:rPr>
        <w:t>вообразные элементарных функций</w:t>
      </w:r>
      <w:r w:rsidRPr="003874C3">
        <w:rPr>
          <w:color w:val="auto"/>
          <w:szCs w:val="24"/>
          <w:lang w:eastAsia="en-US"/>
        </w:rPr>
        <w:t>;</w:t>
      </w:r>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исследовать функции на монотонность, находить наибольшие и наименьшие значения функций, строить графики многочленов и рациональных функций с использованием аппарата математического анализа;</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вычислять площади с использованием первообразной;</w:t>
      </w:r>
    </w:p>
    <w:p w:rsidR="003874C3" w:rsidRPr="00F778BA" w:rsidRDefault="003874C3" w:rsidP="003874C3">
      <w:pPr>
        <w:keepNext/>
        <w:keepLines/>
        <w:spacing w:after="0" w:line="276" w:lineRule="auto"/>
        <w:ind w:left="20" w:right="40" w:firstLine="0"/>
        <w:rPr>
          <w:b/>
          <w:i/>
          <w:color w:val="auto"/>
          <w:szCs w:val="24"/>
        </w:rPr>
      </w:pPr>
      <w:bookmarkStart w:id="37" w:name="bookmark75"/>
      <w:r w:rsidRPr="00F778BA">
        <w:rPr>
          <w:b/>
          <w:i/>
          <w:color w:val="auto"/>
          <w:szCs w:val="24"/>
        </w:rPr>
        <w:t>использовать приобретенные знания и умения в практической деятельности и повседневной жизни для:</w:t>
      </w:r>
      <w:bookmarkEnd w:id="37"/>
    </w:p>
    <w:p w:rsidR="003874C3" w:rsidRPr="003874C3" w:rsidRDefault="003874C3" w:rsidP="004F773D">
      <w:pPr>
        <w:numPr>
          <w:ilvl w:val="0"/>
          <w:numId w:val="64"/>
        </w:numPr>
        <w:tabs>
          <w:tab w:val="left" w:pos="284"/>
        </w:tabs>
        <w:spacing w:after="0" w:line="276" w:lineRule="auto"/>
        <w:ind w:left="284" w:right="40" w:hanging="264"/>
        <w:rPr>
          <w:color w:val="auto"/>
          <w:szCs w:val="24"/>
          <w:lang w:eastAsia="en-US"/>
        </w:rPr>
      </w:pPr>
      <w:r w:rsidRPr="003874C3">
        <w:rPr>
          <w:color w:val="auto"/>
          <w:szCs w:val="24"/>
          <w:lang w:eastAsia="en-US"/>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3874C3" w:rsidRPr="003874C3" w:rsidRDefault="003874C3" w:rsidP="003874C3">
      <w:pPr>
        <w:keepNext/>
        <w:keepLines/>
        <w:spacing w:after="0" w:line="276" w:lineRule="auto"/>
        <w:ind w:left="3280" w:firstLine="0"/>
        <w:rPr>
          <w:b/>
          <w:color w:val="auto"/>
          <w:szCs w:val="24"/>
        </w:rPr>
      </w:pPr>
      <w:bookmarkStart w:id="38" w:name="bookmark76"/>
      <w:r w:rsidRPr="003874C3">
        <w:rPr>
          <w:b/>
          <w:color w:val="auto"/>
          <w:szCs w:val="24"/>
        </w:rPr>
        <w:t>Уравнения и неравенства</w:t>
      </w:r>
      <w:bookmarkEnd w:id="38"/>
    </w:p>
    <w:p w:rsidR="003874C3" w:rsidRPr="00F778BA" w:rsidRDefault="003874C3" w:rsidP="003874C3">
      <w:pPr>
        <w:keepNext/>
        <w:keepLines/>
        <w:spacing w:after="0" w:line="276" w:lineRule="auto"/>
        <w:ind w:left="20" w:firstLine="0"/>
        <w:rPr>
          <w:b/>
          <w:i/>
          <w:color w:val="auto"/>
          <w:szCs w:val="24"/>
        </w:rPr>
      </w:pPr>
      <w:bookmarkStart w:id="39" w:name="bookmark77"/>
      <w:r w:rsidRPr="00F778BA">
        <w:rPr>
          <w:b/>
          <w:i/>
          <w:color w:val="auto"/>
          <w:szCs w:val="24"/>
        </w:rPr>
        <w:t>уметь</w:t>
      </w:r>
      <w:bookmarkEnd w:id="39"/>
    </w:p>
    <w:p w:rsidR="003874C3" w:rsidRPr="003874C3" w:rsidRDefault="003874C3" w:rsidP="004F773D">
      <w:pPr>
        <w:numPr>
          <w:ilvl w:val="0"/>
          <w:numId w:val="64"/>
        </w:numPr>
        <w:tabs>
          <w:tab w:val="left" w:pos="284"/>
          <w:tab w:val="left" w:pos="5809"/>
        </w:tabs>
        <w:spacing w:after="0" w:line="276" w:lineRule="auto"/>
        <w:ind w:left="284" w:right="40" w:hanging="264"/>
        <w:rPr>
          <w:color w:val="auto"/>
          <w:szCs w:val="24"/>
          <w:lang w:eastAsia="en-US"/>
        </w:rPr>
      </w:pPr>
      <w:r w:rsidRPr="003874C3">
        <w:rPr>
          <w:color w:val="auto"/>
          <w:szCs w:val="24"/>
          <w:lang w:eastAsia="en-US"/>
        </w:rPr>
        <w:t>реш</w:t>
      </w:r>
      <w:r w:rsidR="00F778BA">
        <w:rPr>
          <w:color w:val="auto"/>
          <w:szCs w:val="24"/>
          <w:lang w:eastAsia="en-US"/>
        </w:rPr>
        <w:t xml:space="preserve">ать рациональные, показательные </w:t>
      </w:r>
      <w:r w:rsidRPr="003874C3">
        <w:rPr>
          <w:color w:val="auto"/>
          <w:szCs w:val="24"/>
          <w:lang w:eastAsia="en-US"/>
        </w:rPr>
        <w:t>и логарифмические уравнения и неравенства, иррациональные и тригонометрические уравнения, их системы;</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составлять уравнения и неравенства по условию задачи;</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использовать для приближенного решения уравнений и неравенств графический метод;</w:t>
      </w:r>
    </w:p>
    <w:p w:rsidR="003874C3" w:rsidRPr="003874C3" w:rsidRDefault="003874C3" w:rsidP="004F773D">
      <w:pPr>
        <w:numPr>
          <w:ilvl w:val="0"/>
          <w:numId w:val="64"/>
        </w:numPr>
        <w:tabs>
          <w:tab w:val="left" w:pos="284"/>
        </w:tabs>
        <w:spacing w:after="0" w:line="276" w:lineRule="auto"/>
        <w:ind w:left="284" w:right="40" w:hanging="264"/>
        <w:rPr>
          <w:color w:val="auto"/>
          <w:szCs w:val="24"/>
          <w:lang w:eastAsia="en-US"/>
        </w:rPr>
      </w:pPr>
      <w:r w:rsidRPr="003874C3">
        <w:rPr>
          <w:color w:val="auto"/>
          <w:szCs w:val="24"/>
          <w:lang w:eastAsia="en-US"/>
        </w:rPr>
        <w:t>изображать на координатной плоскости множества решений уравнений и их систем;</w:t>
      </w:r>
    </w:p>
    <w:p w:rsidR="003874C3" w:rsidRPr="00F778BA" w:rsidRDefault="003874C3" w:rsidP="003874C3">
      <w:pPr>
        <w:keepNext/>
        <w:keepLines/>
        <w:spacing w:after="0" w:line="276" w:lineRule="auto"/>
        <w:ind w:left="20" w:right="40" w:firstLine="0"/>
        <w:rPr>
          <w:b/>
          <w:i/>
          <w:color w:val="auto"/>
          <w:szCs w:val="24"/>
        </w:rPr>
      </w:pPr>
      <w:bookmarkStart w:id="40" w:name="bookmark78"/>
      <w:r w:rsidRPr="00F778BA">
        <w:rPr>
          <w:b/>
          <w:i/>
          <w:color w:val="auto"/>
          <w:szCs w:val="24"/>
        </w:rPr>
        <w:t>использовать приобретенные знания и умения в практической деятельности и повседневной жизни для:</w:t>
      </w:r>
      <w:bookmarkEnd w:id="40"/>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построения и исследования математических моделей;</w:t>
      </w:r>
    </w:p>
    <w:p w:rsidR="003874C3" w:rsidRPr="003874C3" w:rsidRDefault="003874C3" w:rsidP="003874C3">
      <w:pPr>
        <w:keepNext/>
        <w:keepLines/>
        <w:spacing w:after="0" w:line="276" w:lineRule="auto"/>
        <w:ind w:left="1300" w:firstLine="0"/>
        <w:rPr>
          <w:b/>
          <w:color w:val="auto"/>
          <w:szCs w:val="24"/>
        </w:rPr>
      </w:pPr>
      <w:bookmarkStart w:id="41" w:name="bookmark79"/>
      <w:r w:rsidRPr="003874C3">
        <w:rPr>
          <w:b/>
          <w:color w:val="auto"/>
          <w:szCs w:val="24"/>
        </w:rPr>
        <w:t>Элементы комбинаторики, статистики и теории вероятностей</w:t>
      </w:r>
      <w:bookmarkEnd w:id="41"/>
    </w:p>
    <w:p w:rsidR="003874C3" w:rsidRPr="00F778BA" w:rsidRDefault="003874C3" w:rsidP="003874C3">
      <w:pPr>
        <w:keepNext/>
        <w:keepLines/>
        <w:spacing w:after="0" w:line="276" w:lineRule="auto"/>
        <w:ind w:left="20" w:firstLine="0"/>
        <w:rPr>
          <w:b/>
          <w:i/>
          <w:color w:val="auto"/>
          <w:szCs w:val="24"/>
        </w:rPr>
      </w:pPr>
      <w:bookmarkStart w:id="42" w:name="bookmark80"/>
      <w:r w:rsidRPr="00F778BA">
        <w:rPr>
          <w:b/>
          <w:i/>
          <w:color w:val="auto"/>
          <w:szCs w:val="24"/>
        </w:rPr>
        <w:t>уметь</w:t>
      </w:r>
      <w:bookmarkEnd w:id="42"/>
    </w:p>
    <w:p w:rsidR="003874C3" w:rsidRPr="003874C3" w:rsidRDefault="003874C3" w:rsidP="004F773D">
      <w:pPr>
        <w:numPr>
          <w:ilvl w:val="0"/>
          <w:numId w:val="64"/>
        </w:numPr>
        <w:tabs>
          <w:tab w:val="left" w:pos="284"/>
        </w:tabs>
        <w:spacing w:after="0" w:line="276" w:lineRule="auto"/>
        <w:ind w:left="284" w:right="40" w:hanging="264"/>
        <w:rPr>
          <w:color w:val="auto"/>
          <w:szCs w:val="24"/>
          <w:lang w:eastAsia="en-US"/>
        </w:rPr>
      </w:pPr>
      <w:r w:rsidRPr="003874C3">
        <w:rPr>
          <w:color w:val="auto"/>
          <w:szCs w:val="24"/>
          <w:lang w:eastAsia="en-US"/>
        </w:rPr>
        <w:t>решать комбинаторные задачи методом перебора, а также с использованием известных формул;</w:t>
      </w:r>
    </w:p>
    <w:p w:rsidR="003874C3" w:rsidRPr="003874C3" w:rsidRDefault="003874C3" w:rsidP="004F773D">
      <w:pPr>
        <w:numPr>
          <w:ilvl w:val="0"/>
          <w:numId w:val="64"/>
        </w:numPr>
        <w:tabs>
          <w:tab w:val="left" w:pos="284"/>
        </w:tabs>
        <w:spacing w:after="0" w:line="276" w:lineRule="auto"/>
        <w:ind w:left="284" w:right="40" w:hanging="264"/>
        <w:rPr>
          <w:color w:val="auto"/>
          <w:szCs w:val="24"/>
          <w:lang w:eastAsia="en-US"/>
        </w:rPr>
      </w:pPr>
      <w:r w:rsidRPr="003874C3">
        <w:rPr>
          <w:color w:val="auto"/>
          <w:szCs w:val="24"/>
          <w:lang w:eastAsia="en-US"/>
        </w:rPr>
        <w:t>вычислять вероятности событий на основе подсчета числа исходов;</w:t>
      </w:r>
    </w:p>
    <w:p w:rsidR="003874C3" w:rsidRPr="00F778BA" w:rsidRDefault="003874C3" w:rsidP="003874C3">
      <w:pPr>
        <w:keepNext/>
        <w:keepLines/>
        <w:spacing w:after="0" w:line="276" w:lineRule="auto"/>
        <w:ind w:left="20" w:right="40" w:firstLine="0"/>
        <w:rPr>
          <w:b/>
          <w:i/>
          <w:color w:val="auto"/>
          <w:szCs w:val="24"/>
        </w:rPr>
      </w:pPr>
      <w:bookmarkStart w:id="43" w:name="bookmark81"/>
      <w:r w:rsidRPr="00F778BA">
        <w:rPr>
          <w:b/>
          <w:i/>
          <w:color w:val="auto"/>
          <w:szCs w:val="24"/>
        </w:rPr>
        <w:t>использовать приобретенные знания и умения в практической деятельности и повседневной жизни для:</w:t>
      </w:r>
      <w:bookmarkEnd w:id="43"/>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анализа реальных числовых данных, представленных в виде диаграмм, графиков;</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анализа информации статистического характера;</w:t>
      </w:r>
    </w:p>
    <w:p w:rsidR="003874C3" w:rsidRPr="003874C3" w:rsidRDefault="003874C3" w:rsidP="003874C3">
      <w:pPr>
        <w:keepNext/>
        <w:keepLines/>
        <w:spacing w:after="0" w:line="276" w:lineRule="auto"/>
        <w:ind w:left="4100" w:firstLine="0"/>
        <w:rPr>
          <w:b/>
          <w:color w:val="auto"/>
          <w:szCs w:val="24"/>
        </w:rPr>
      </w:pPr>
      <w:bookmarkStart w:id="44" w:name="bookmark82"/>
      <w:r w:rsidRPr="003874C3">
        <w:rPr>
          <w:b/>
          <w:color w:val="auto"/>
          <w:szCs w:val="24"/>
        </w:rPr>
        <w:t>Геометрия</w:t>
      </w:r>
      <w:bookmarkEnd w:id="44"/>
    </w:p>
    <w:p w:rsidR="003874C3" w:rsidRPr="00F778BA" w:rsidRDefault="003874C3" w:rsidP="003874C3">
      <w:pPr>
        <w:keepNext/>
        <w:keepLines/>
        <w:spacing w:after="0" w:line="276" w:lineRule="auto"/>
        <w:ind w:left="20" w:firstLine="0"/>
        <w:rPr>
          <w:b/>
          <w:i/>
          <w:color w:val="auto"/>
          <w:szCs w:val="24"/>
        </w:rPr>
      </w:pPr>
      <w:bookmarkStart w:id="45" w:name="bookmark83"/>
      <w:r w:rsidRPr="00F778BA">
        <w:rPr>
          <w:b/>
          <w:i/>
          <w:color w:val="auto"/>
          <w:szCs w:val="24"/>
        </w:rPr>
        <w:t>уметь</w:t>
      </w:r>
      <w:bookmarkEnd w:id="45"/>
    </w:p>
    <w:p w:rsidR="003874C3" w:rsidRPr="003874C3" w:rsidRDefault="003874C3" w:rsidP="004F773D">
      <w:pPr>
        <w:numPr>
          <w:ilvl w:val="0"/>
          <w:numId w:val="64"/>
        </w:numPr>
        <w:tabs>
          <w:tab w:val="left" w:pos="284"/>
        </w:tabs>
        <w:spacing w:after="0" w:line="276" w:lineRule="auto"/>
        <w:ind w:left="284" w:right="40" w:hanging="284"/>
        <w:rPr>
          <w:color w:val="auto"/>
          <w:szCs w:val="24"/>
          <w:lang w:eastAsia="en-US"/>
        </w:rPr>
      </w:pPr>
      <w:r w:rsidRPr="003874C3">
        <w:rPr>
          <w:color w:val="auto"/>
          <w:szCs w:val="24"/>
          <w:lang w:eastAsia="en-US"/>
        </w:rPr>
        <w:t>распознавать на чертежах и моделях пространственные формы; соотносить трехмерные объекты с их описаниями, изображениями;</w:t>
      </w:r>
    </w:p>
    <w:p w:rsidR="003874C3" w:rsidRPr="003874C3" w:rsidRDefault="003874C3" w:rsidP="004F773D">
      <w:pPr>
        <w:numPr>
          <w:ilvl w:val="0"/>
          <w:numId w:val="64"/>
        </w:numPr>
        <w:tabs>
          <w:tab w:val="left" w:pos="284"/>
          <w:tab w:val="left" w:pos="375"/>
        </w:tabs>
        <w:spacing w:after="0" w:line="276" w:lineRule="auto"/>
        <w:ind w:left="284" w:right="40" w:hanging="284"/>
        <w:rPr>
          <w:color w:val="auto"/>
          <w:szCs w:val="24"/>
          <w:lang w:eastAsia="en-US"/>
        </w:rPr>
      </w:pPr>
      <w:r w:rsidRPr="003874C3">
        <w:rPr>
          <w:color w:val="auto"/>
          <w:szCs w:val="24"/>
          <w:lang w:eastAsia="en-US"/>
        </w:rPr>
        <w:t>описывать взаимное расположение прямых и плоскостей в пространстве, аргументировать свои суждения об этом расположении;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анализировать взаимное расположение объектов в пространстве;</w:t>
      </w:r>
    </w:p>
    <w:p w:rsidR="003874C3" w:rsidRPr="003874C3" w:rsidRDefault="003874C3" w:rsidP="004F773D">
      <w:pPr>
        <w:numPr>
          <w:ilvl w:val="0"/>
          <w:numId w:val="64"/>
        </w:numPr>
        <w:tabs>
          <w:tab w:val="left" w:pos="284"/>
        </w:tabs>
        <w:spacing w:after="0" w:line="276" w:lineRule="auto"/>
        <w:ind w:left="284" w:right="40" w:hanging="284"/>
        <w:rPr>
          <w:color w:val="auto"/>
          <w:szCs w:val="24"/>
          <w:lang w:eastAsia="en-US"/>
        </w:rPr>
      </w:pPr>
      <w:r w:rsidRPr="003874C3">
        <w:rPr>
          <w:color w:val="auto"/>
          <w:szCs w:val="24"/>
          <w:lang w:eastAsia="en-US"/>
        </w:rPr>
        <w:t>изображать основные многогранники и круглые тела; выполнять чертежи по условиям задач;</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строить сечения куба, призмы, пирамиды;</w:t>
      </w:r>
    </w:p>
    <w:p w:rsidR="003874C3" w:rsidRPr="003874C3" w:rsidRDefault="003874C3" w:rsidP="004F773D">
      <w:pPr>
        <w:numPr>
          <w:ilvl w:val="0"/>
          <w:numId w:val="64"/>
        </w:numPr>
        <w:tabs>
          <w:tab w:val="left" w:pos="241"/>
          <w:tab w:val="left" w:pos="284"/>
        </w:tabs>
        <w:spacing w:after="0" w:line="276" w:lineRule="auto"/>
        <w:ind w:left="284" w:right="40" w:hanging="284"/>
        <w:rPr>
          <w:color w:val="auto"/>
          <w:szCs w:val="24"/>
          <w:lang w:eastAsia="en-US"/>
        </w:rPr>
      </w:pPr>
      <w:r w:rsidRPr="003874C3">
        <w:rPr>
          <w:color w:val="auto"/>
          <w:szCs w:val="24"/>
          <w:lang w:eastAsia="en-US"/>
        </w:rPr>
        <w:t>решать планиметрические и стереометрические задачи на нахождение геометрических величин (длин, углов, площадей, объемов);</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использовать при решении стереометрических задач планиметрические факты и методы;</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проводить доказательные рассуждения в ходе решения задач;</w:t>
      </w:r>
    </w:p>
    <w:p w:rsidR="003874C3" w:rsidRPr="00F778BA" w:rsidRDefault="003874C3" w:rsidP="003874C3">
      <w:pPr>
        <w:keepNext/>
        <w:keepLines/>
        <w:spacing w:after="0" w:line="276" w:lineRule="auto"/>
        <w:ind w:left="20" w:right="40" w:firstLine="0"/>
        <w:rPr>
          <w:b/>
          <w:i/>
          <w:color w:val="auto"/>
          <w:szCs w:val="24"/>
        </w:rPr>
      </w:pPr>
      <w:bookmarkStart w:id="46" w:name="bookmark84"/>
      <w:r w:rsidRPr="00F778BA">
        <w:rPr>
          <w:b/>
          <w:i/>
          <w:color w:val="auto"/>
          <w:szCs w:val="24"/>
        </w:rPr>
        <w:t>использовать приобретенные знания и умения в практической деятельности и повседневной жизни для:</w:t>
      </w:r>
      <w:bookmarkEnd w:id="46"/>
    </w:p>
    <w:p w:rsidR="003874C3" w:rsidRPr="003874C3" w:rsidRDefault="003874C3" w:rsidP="004F773D">
      <w:pPr>
        <w:numPr>
          <w:ilvl w:val="0"/>
          <w:numId w:val="64"/>
        </w:numPr>
        <w:tabs>
          <w:tab w:val="left" w:pos="284"/>
        </w:tabs>
        <w:spacing w:after="0" w:line="276" w:lineRule="auto"/>
        <w:ind w:left="284" w:right="40" w:hanging="284"/>
        <w:rPr>
          <w:color w:val="auto"/>
          <w:szCs w:val="24"/>
          <w:lang w:eastAsia="en-US"/>
        </w:rPr>
      </w:pPr>
      <w:r w:rsidRPr="003874C3">
        <w:rPr>
          <w:color w:val="auto"/>
          <w:szCs w:val="24"/>
          <w:lang w:eastAsia="en-US"/>
        </w:rPr>
        <w:t>исследования (моделирования) несложных практических ситуаций на основе изученных формул и свойств фигур;</w:t>
      </w:r>
    </w:p>
    <w:p w:rsidR="003874C3" w:rsidRPr="003874C3" w:rsidRDefault="003874C3" w:rsidP="004F773D">
      <w:pPr>
        <w:numPr>
          <w:ilvl w:val="0"/>
          <w:numId w:val="64"/>
        </w:numPr>
        <w:tabs>
          <w:tab w:val="left" w:pos="284"/>
        </w:tabs>
        <w:spacing w:after="236" w:line="276" w:lineRule="auto"/>
        <w:ind w:left="284" w:right="40" w:hanging="284"/>
        <w:rPr>
          <w:color w:val="auto"/>
          <w:szCs w:val="24"/>
          <w:lang w:eastAsia="en-US"/>
        </w:rPr>
      </w:pPr>
      <w:r w:rsidRPr="003874C3">
        <w:rPr>
          <w:color w:val="auto"/>
          <w:szCs w:val="24"/>
          <w:lang w:eastAsia="en-US"/>
        </w:rPr>
        <w:t>вычисления объемов и площадей поверхностей пространственных тел при решении практических задач, используя при необходимости справочники.</w:t>
      </w:r>
    </w:p>
    <w:p w:rsidR="003874C3" w:rsidRPr="003874C3" w:rsidRDefault="00F778BA" w:rsidP="00F778BA">
      <w:pPr>
        <w:keepNext/>
        <w:keepLines/>
        <w:spacing w:after="0" w:line="276" w:lineRule="auto"/>
        <w:ind w:left="20" w:firstLine="0"/>
        <w:jc w:val="center"/>
        <w:rPr>
          <w:b/>
          <w:color w:val="auto"/>
          <w:szCs w:val="24"/>
        </w:rPr>
      </w:pPr>
      <w:bookmarkStart w:id="47" w:name="bookmark85"/>
      <w:r>
        <w:rPr>
          <w:b/>
          <w:color w:val="auto"/>
          <w:szCs w:val="24"/>
        </w:rPr>
        <w:t>3.2.3.10</w:t>
      </w:r>
      <w:r w:rsidR="003874C3" w:rsidRPr="003874C3">
        <w:rPr>
          <w:b/>
          <w:color w:val="auto"/>
          <w:szCs w:val="24"/>
        </w:rPr>
        <w:t xml:space="preserve">. </w:t>
      </w:r>
      <w:r w:rsidRPr="003874C3">
        <w:rPr>
          <w:b/>
          <w:color w:val="auto"/>
          <w:szCs w:val="24"/>
        </w:rPr>
        <w:t xml:space="preserve">Информатика и </w:t>
      </w:r>
      <w:bookmarkEnd w:id="47"/>
      <w:r w:rsidR="00D6597B">
        <w:rPr>
          <w:b/>
          <w:color w:val="auto"/>
          <w:szCs w:val="24"/>
        </w:rPr>
        <w:t>ИКТ</w:t>
      </w:r>
    </w:p>
    <w:p w:rsidR="003874C3" w:rsidRPr="00990799" w:rsidRDefault="003874C3" w:rsidP="00990799">
      <w:pPr>
        <w:spacing w:after="0" w:line="276" w:lineRule="auto"/>
        <w:ind w:left="20" w:right="40" w:firstLine="831"/>
        <w:rPr>
          <w:color w:val="auto"/>
          <w:szCs w:val="24"/>
          <w:lang w:eastAsia="en-US"/>
        </w:rPr>
      </w:pPr>
      <w:r w:rsidRPr="003874C3">
        <w:rPr>
          <w:color w:val="auto"/>
          <w:szCs w:val="24"/>
          <w:lang w:eastAsia="en-US"/>
        </w:rPr>
        <w:t>В результате изучения информатики и ИКТ обучающиеся на уровне среднего общего образования научатся</w:t>
      </w:r>
      <w:bookmarkStart w:id="48" w:name="bookmark86"/>
      <w:r w:rsidR="00990799">
        <w:rPr>
          <w:color w:val="auto"/>
          <w:szCs w:val="24"/>
          <w:lang w:eastAsia="en-US"/>
        </w:rPr>
        <w:t xml:space="preserve"> </w:t>
      </w:r>
      <w:r w:rsidRPr="00990799">
        <w:rPr>
          <w:b/>
          <w:i/>
          <w:color w:val="auto"/>
          <w:szCs w:val="24"/>
        </w:rPr>
        <w:t>знать/понимать:</w:t>
      </w:r>
      <w:bookmarkEnd w:id="48"/>
    </w:p>
    <w:p w:rsidR="003874C3" w:rsidRPr="003874C3" w:rsidRDefault="003874C3" w:rsidP="00990799">
      <w:pPr>
        <w:tabs>
          <w:tab w:val="left" w:pos="284"/>
        </w:tabs>
        <w:spacing w:after="0" w:line="276" w:lineRule="auto"/>
        <w:ind w:left="284" w:hanging="284"/>
        <w:rPr>
          <w:color w:val="auto"/>
          <w:szCs w:val="24"/>
          <w:lang w:eastAsia="en-US"/>
        </w:rPr>
      </w:pPr>
      <w:r w:rsidRPr="003874C3">
        <w:rPr>
          <w:color w:val="auto"/>
          <w:szCs w:val="24"/>
          <w:lang w:eastAsia="en-US"/>
        </w:rPr>
        <w:t xml:space="preserve">• </w:t>
      </w:r>
      <w:r w:rsidR="00990799">
        <w:rPr>
          <w:color w:val="auto"/>
          <w:szCs w:val="24"/>
          <w:lang w:eastAsia="en-US"/>
        </w:rPr>
        <w:t xml:space="preserve">  </w:t>
      </w:r>
      <w:r w:rsidRPr="003874C3">
        <w:rPr>
          <w:color w:val="auto"/>
          <w:szCs w:val="24"/>
          <w:lang w:eastAsia="en-US"/>
        </w:rPr>
        <w:t>объяснять различные подходы к определению понятия "информация";</w:t>
      </w:r>
    </w:p>
    <w:p w:rsidR="003874C3" w:rsidRPr="003874C3" w:rsidRDefault="003874C3" w:rsidP="004F773D">
      <w:pPr>
        <w:numPr>
          <w:ilvl w:val="0"/>
          <w:numId w:val="64"/>
        </w:numPr>
        <w:tabs>
          <w:tab w:val="left" w:pos="735"/>
        </w:tabs>
        <w:spacing w:after="0" w:line="276" w:lineRule="auto"/>
        <w:ind w:left="284" w:right="20" w:hanging="284"/>
        <w:rPr>
          <w:color w:val="auto"/>
          <w:szCs w:val="24"/>
          <w:lang w:eastAsia="en-US"/>
        </w:rPr>
      </w:pPr>
      <w:r w:rsidRPr="003874C3">
        <w:rPr>
          <w:color w:val="auto"/>
          <w:szCs w:val="24"/>
          <w:lang w:eastAsia="en-US"/>
        </w:rPr>
        <w:t>различать методы измерения количества информации: вероятностный и алфавитный; знать единицы измерения информации;</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назначение и виды информационных моделей, описывающих реальные объекты или процессы;</w:t>
      </w:r>
    </w:p>
    <w:p w:rsidR="003874C3" w:rsidRPr="003874C3" w:rsidRDefault="003874C3" w:rsidP="004F773D">
      <w:pPr>
        <w:numPr>
          <w:ilvl w:val="0"/>
          <w:numId w:val="64"/>
        </w:numPr>
        <w:tabs>
          <w:tab w:val="left" w:pos="740"/>
        </w:tabs>
        <w:spacing w:after="0" w:line="276" w:lineRule="auto"/>
        <w:ind w:left="284" w:hanging="284"/>
        <w:rPr>
          <w:color w:val="auto"/>
          <w:szCs w:val="24"/>
          <w:lang w:eastAsia="en-US"/>
        </w:rPr>
      </w:pPr>
      <w:r w:rsidRPr="003874C3">
        <w:rPr>
          <w:color w:val="auto"/>
          <w:szCs w:val="24"/>
          <w:lang w:eastAsia="en-US"/>
        </w:rPr>
        <w:t>использование алгоритма как модели автоматизации деятельности;</w:t>
      </w:r>
    </w:p>
    <w:p w:rsidR="003874C3" w:rsidRPr="003874C3" w:rsidRDefault="003874C3" w:rsidP="004F773D">
      <w:pPr>
        <w:numPr>
          <w:ilvl w:val="0"/>
          <w:numId w:val="64"/>
        </w:numPr>
        <w:tabs>
          <w:tab w:val="left" w:pos="750"/>
        </w:tabs>
        <w:spacing w:after="0" w:line="276" w:lineRule="auto"/>
        <w:ind w:left="284" w:right="4040" w:hanging="284"/>
        <w:rPr>
          <w:color w:val="auto"/>
          <w:szCs w:val="24"/>
          <w:lang w:eastAsia="en-US"/>
        </w:rPr>
      </w:pPr>
      <w:r w:rsidRPr="003874C3">
        <w:rPr>
          <w:color w:val="auto"/>
          <w:szCs w:val="24"/>
          <w:lang w:eastAsia="en-US"/>
        </w:rPr>
        <w:t xml:space="preserve">назначение и функции операционных систем; </w:t>
      </w:r>
    </w:p>
    <w:p w:rsidR="003874C3" w:rsidRPr="00990799" w:rsidRDefault="003874C3" w:rsidP="00990799">
      <w:pPr>
        <w:tabs>
          <w:tab w:val="left" w:pos="750"/>
        </w:tabs>
        <w:spacing w:after="0" w:line="276" w:lineRule="auto"/>
        <w:ind w:left="0" w:right="4040" w:firstLine="0"/>
        <w:rPr>
          <w:i/>
          <w:color w:val="auto"/>
          <w:szCs w:val="24"/>
          <w:lang w:eastAsia="en-US"/>
        </w:rPr>
      </w:pPr>
      <w:r w:rsidRPr="00990799">
        <w:rPr>
          <w:b/>
          <w:bCs/>
          <w:i/>
          <w:color w:val="auto"/>
          <w:szCs w:val="24"/>
          <w:shd w:val="clear" w:color="auto" w:fill="FFFFFF"/>
          <w:lang w:eastAsia="en-US"/>
        </w:rPr>
        <w:t>уметь:</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оценивать достоверность информации, сопоставляя различные источники;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распознавать информационные процессы в различных системах;</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использовать готовые информационные модели, оценивать их соответствие реальному объекту и целям моделирования;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осуществлять выбор способа представления информации в соответствии с поставленной задачей;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иллюстрировать учебные работы с использованием средств информационных технологий;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создавать информационные объекты сложной структуры, в том числе гипертекстовые;</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просматривать, создавать, редактировать, сохранять записи в базах данных;</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осуществлять поиск информации в базах данных, компьютерных сетях и пр.;</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представлять числовую информацию различными способами (таблица, массив, график, диаграмма и пр.);</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соблюдать правила техники безопасности и гигиенические рекомендации при использовании средств ИКТ;</w:t>
      </w:r>
    </w:p>
    <w:p w:rsidR="003874C3" w:rsidRPr="00990799" w:rsidRDefault="003874C3" w:rsidP="003874C3">
      <w:pPr>
        <w:keepNext/>
        <w:keepLines/>
        <w:spacing w:after="0" w:line="276" w:lineRule="auto"/>
        <w:ind w:left="20" w:right="20" w:firstLine="0"/>
        <w:rPr>
          <w:b/>
          <w:i/>
          <w:color w:val="auto"/>
          <w:szCs w:val="24"/>
        </w:rPr>
      </w:pPr>
      <w:bookmarkStart w:id="49" w:name="bookmark87"/>
      <w:r w:rsidRPr="00990799">
        <w:rPr>
          <w:b/>
          <w:i/>
          <w:color w:val="auto"/>
          <w:szCs w:val="24"/>
        </w:rPr>
        <w:t>использовать приобретенные знания и умения в практической деятельности и повседневной жизни для:</w:t>
      </w:r>
      <w:bookmarkEnd w:id="49"/>
    </w:p>
    <w:p w:rsidR="003874C3" w:rsidRPr="00990799"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эффективной организации индивидуального информационного пространства;</w:t>
      </w:r>
      <w:r w:rsidR="00990799">
        <w:rPr>
          <w:color w:val="auto"/>
          <w:szCs w:val="24"/>
          <w:lang w:eastAsia="en-US"/>
        </w:rPr>
        <w:t xml:space="preserve"> </w:t>
      </w:r>
      <w:r w:rsidRPr="00990799">
        <w:rPr>
          <w:color w:val="auto"/>
          <w:szCs w:val="24"/>
        </w:rPr>
        <w:t>автоматизации коммуникационной деятельности;</w:t>
      </w:r>
    </w:p>
    <w:p w:rsidR="003874C3" w:rsidRPr="003874C3" w:rsidRDefault="003874C3" w:rsidP="004F773D">
      <w:pPr>
        <w:numPr>
          <w:ilvl w:val="0"/>
          <w:numId w:val="64"/>
        </w:numPr>
        <w:tabs>
          <w:tab w:val="left" w:pos="284"/>
        </w:tabs>
        <w:spacing w:after="248" w:line="276" w:lineRule="auto"/>
        <w:ind w:left="284" w:right="20" w:hanging="284"/>
        <w:rPr>
          <w:color w:val="auto"/>
          <w:szCs w:val="24"/>
          <w:lang w:eastAsia="en-US"/>
        </w:rPr>
      </w:pPr>
      <w:r w:rsidRPr="003874C3">
        <w:rPr>
          <w:color w:val="auto"/>
          <w:szCs w:val="24"/>
          <w:lang w:eastAsia="en-US"/>
        </w:rPr>
        <w:t>эффективного применения информационных образовательных ресурсов в учебной деятельности.</w:t>
      </w:r>
    </w:p>
    <w:p w:rsidR="003874C3" w:rsidRPr="003874C3" w:rsidRDefault="00990799" w:rsidP="00990799">
      <w:pPr>
        <w:keepNext/>
        <w:keepLines/>
        <w:spacing w:after="0" w:line="276" w:lineRule="auto"/>
        <w:ind w:left="-851" w:firstLine="0"/>
        <w:jc w:val="center"/>
        <w:rPr>
          <w:b/>
          <w:color w:val="auto"/>
          <w:szCs w:val="24"/>
        </w:rPr>
      </w:pPr>
      <w:bookmarkStart w:id="50" w:name="bookmark88"/>
      <w:r>
        <w:rPr>
          <w:b/>
          <w:color w:val="auto"/>
          <w:szCs w:val="24"/>
        </w:rPr>
        <w:t>3.2.3.11</w:t>
      </w:r>
      <w:r w:rsidR="003874C3" w:rsidRPr="003874C3">
        <w:rPr>
          <w:b/>
          <w:color w:val="auto"/>
          <w:szCs w:val="24"/>
        </w:rPr>
        <w:t xml:space="preserve">. </w:t>
      </w:r>
      <w:r w:rsidRPr="003874C3">
        <w:rPr>
          <w:b/>
          <w:color w:val="auto"/>
          <w:szCs w:val="24"/>
        </w:rPr>
        <w:t>Физика</w:t>
      </w:r>
      <w:bookmarkEnd w:id="50"/>
    </w:p>
    <w:p w:rsidR="003874C3" w:rsidRPr="00990799" w:rsidRDefault="003874C3" w:rsidP="00990799">
      <w:pPr>
        <w:spacing w:after="0" w:line="276" w:lineRule="auto"/>
        <w:ind w:left="0" w:firstLine="851"/>
        <w:rPr>
          <w:color w:val="auto"/>
          <w:szCs w:val="24"/>
          <w:lang w:eastAsia="en-US"/>
        </w:rPr>
      </w:pPr>
      <w:r w:rsidRPr="003874C3">
        <w:rPr>
          <w:color w:val="auto"/>
          <w:szCs w:val="24"/>
          <w:lang w:eastAsia="en-US"/>
        </w:rPr>
        <w:t>В результате изу</w:t>
      </w:r>
      <w:r w:rsidR="00990799">
        <w:rPr>
          <w:color w:val="auto"/>
          <w:szCs w:val="24"/>
          <w:lang w:eastAsia="en-US"/>
        </w:rPr>
        <w:t xml:space="preserve">чения физики </w:t>
      </w:r>
      <w:r w:rsidR="00990799" w:rsidRPr="00990799">
        <w:rPr>
          <w:b/>
          <w:color w:val="auto"/>
          <w:szCs w:val="24"/>
          <w:lang w:eastAsia="en-US"/>
        </w:rPr>
        <w:t>на базовом уровне</w:t>
      </w:r>
      <w:r w:rsidRPr="003874C3">
        <w:rPr>
          <w:color w:val="auto"/>
          <w:szCs w:val="24"/>
          <w:lang w:eastAsia="en-US"/>
        </w:rPr>
        <w:t xml:space="preserve"> обучающиеся на уровне среднего  общего образования научатся</w:t>
      </w:r>
      <w:bookmarkStart w:id="51" w:name="bookmark89"/>
      <w:r w:rsidR="00990799">
        <w:rPr>
          <w:color w:val="auto"/>
          <w:szCs w:val="24"/>
          <w:lang w:eastAsia="en-US"/>
        </w:rPr>
        <w:t xml:space="preserve"> </w:t>
      </w:r>
      <w:r w:rsidRPr="00990799">
        <w:rPr>
          <w:b/>
          <w:i/>
          <w:color w:val="auto"/>
          <w:szCs w:val="24"/>
        </w:rPr>
        <w:t>знать/понимать</w:t>
      </w:r>
      <w:bookmarkEnd w:id="51"/>
    </w:p>
    <w:p w:rsidR="003874C3" w:rsidRPr="006C2F42" w:rsidRDefault="003874C3" w:rsidP="004F773D">
      <w:pPr>
        <w:pStyle w:val="a4"/>
        <w:numPr>
          <w:ilvl w:val="0"/>
          <w:numId w:val="163"/>
        </w:numPr>
        <w:tabs>
          <w:tab w:val="left" w:pos="284"/>
        </w:tabs>
        <w:spacing w:after="0" w:line="276" w:lineRule="auto"/>
        <w:ind w:left="284" w:right="20" w:hanging="284"/>
        <w:rPr>
          <w:color w:val="auto"/>
          <w:szCs w:val="24"/>
          <w:lang w:eastAsia="en-US"/>
        </w:rPr>
      </w:pPr>
      <w:r w:rsidRPr="006C2F42">
        <w:rPr>
          <w:color w:val="auto"/>
          <w:szCs w:val="24"/>
          <w:lang w:eastAsia="en-US"/>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вклад российских и зарубежных ученых, оказавших наибольшее влияние на развитие физики;</w:t>
      </w:r>
    </w:p>
    <w:p w:rsidR="003874C3" w:rsidRPr="00990799" w:rsidRDefault="003874C3" w:rsidP="003874C3">
      <w:pPr>
        <w:keepNext/>
        <w:keepLines/>
        <w:spacing w:after="0" w:line="276" w:lineRule="auto"/>
        <w:ind w:left="20" w:firstLine="0"/>
        <w:rPr>
          <w:b/>
          <w:i/>
          <w:color w:val="auto"/>
          <w:szCs w:val="24"/>
        </w:rPr>
      </w:pPr>
      <w:bookmarkStart w:id="52" w:name="bookmark90"/>
      <w:r w:rsidRPr="00990799">
        <w:rPr>
          <w:b/>
          <w:i/>
          <w:color w:val="auto"/>
          <w:szCs w:val="24"/>
        </w:rPr>
        <w:t>уметь:</w:t>
      </w:r>
      <w:bookmarkEnd w:id="52"/>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3874C3" w:rsidRPr="003874C3" w:rsidRDefault="003874C3" w:rsidP="004F773D">
      <w:pPr>
        <w:numPr>
          <w:ilvl w:val="0"/>
          <w:numId w:val="64"/>
        </w:numPr>
        <w:tabs>
          <w:tab w:val="left" w:pos="284"/>
          <w:tab w:val="left" w:pos="322"/>
        </w:tabs>
        <w:spacing w:after="0" w:line="276" w:lineRule="auto"/>
        <w:ind w:left="284" w:right="20" w:hanging="284"/>
        <w:rPr>
          <w:color w:val="auto"/>
          <w:szCs w:val="24"/>
          <w:lang w:eastAsia="en-US"/>
        </w:rPr>
      </w:pPr>
      <w:r w:rsidRPr="003874C3">
        <w:rPr>
          <w:color w:val="auto"/>
          <w:szCs w:val="24"/>
          <w:lang w:eastAsia="en-US"/>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3874C3" w:rsidRPr="00990799" w:rsidRDefault="003874C3" w:rsidP="003874C3">
      <w:pPr>
        <w:tabs>
          <w:tab w:val="left" w:pos="183"/>
        </w:tabs>
        <w:spacing w:after="0" w:line="276" w:lineRule="auto"/>
        <w:ind w:left="20" w:right="20" w:firstLine="0"/>
        <w:rPr>
          <w:b/>
          <w:i/>
          <w:color w:val="auto"/>
          <w:szCs w:val="24"/>
          <w:lang w:eastAsia="en-US"/>
        </w:rPr>
      </w:pPr>
      <w:r w:rsidRPr="00990799">
        <w:rPr>
          <w:b/>
          <w:bCs/>
          <w:i/>
          <w:color w:val="auto"/>
          <w:szCs w:val="24"/>
          <w:shd w:val="clear" w:color="auto" w:fill="FFFFFF"/>
          <w:lang w:eastAsia="en-US"/>
        </w:rPr>
        <w:t>использовать приобретенные знания и умения в практической деятельности и повседневной жизни для: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оценки влияния на организм человека и другие организмы загрязнения окружающей среды;</w:t>
      </w:r>
    </w:p>
    <w:p w:rsidR="003874C3" w:rsidRPr="003874C3" w:rsidRDefault="003874C3" w:rsidP="004F773D">
      <w:pPr>
        <w:numPr>
          <w:ilvl w:val="0"/>
          <w:numId w:val="64"/>
        </w:numPr>
        <w:tabs>
          <w:tab w:val="left" w:pos="284"/>
        </w:tabs>
        <w:spacing w:after="0" w:line="276" w:lineRule="auto"/>
        <w:ind w:left="284" w:right="2300" w:hanging="284"/>
        <w:rPr>
          <w:color w:val="auto"/>
          <w:szCs w:val="24"/>
          <w:lang w:eastAsia="en-US"/>
        </w:rPr>
      </w:pPr>
      <w:r w:rsidRPr="003874C3">
        <w:rPr>
          <w:color w:val="auto"/>
          <w:szCs w:val="24"/>
          <w:lang w:eastAsia="en-US"/>
        </w:rPr>
        <w:t>рационального природопользования и защиты окружающей среды.</w:t>
      </w:r>
    </w:p>
    <w:p w:rsidR="00990799" w:rsidRDefault="00990799" w:rsidP="003874C3">
      <w:pPr>
        <w:spacing w:after="0" w:line="276" w:lineRule="auto"/>
        <w:ind w:left="0" w:firstLine="0"/>
        <w:rPr>
          <w:color w:val="auto"/>
          <w:szCs w:val="24"/>
          <w:lang w:eastAsia="en-US"/>
        </w:rPr>
      </w:pPr>
    </w:p>
    <w:p w:rsidR="003874C3" w:rsidRPr="00990799" w:rsidRDefault="00990799" w:rsidP="00990799">
      <w:pPr>
        <w:spacing w:after="0" w:line="276" w:lineRule="auto"/>
        <w:ind w:left="0" w:firstLine="851"/>
        <w:rPr>
          <w:color w:val="auto"/>
          <w:szCs w:val="24"/>
          <w:lang w:eastAsia="en-US"/>
        </w:rPr>
      </w:pPr>
      <w:r>
        <w:rPr>
          <w:color w:val="auto"/>
          <w:szCs w:val="24"/>
          <w:lang w:eastAsia="en-US"/>
        </w:rPr>
        <w:t xml:space="preserve">В результате изучения физики </w:t>
      </w:r>
      <w:r w:rsidR="003874C3" w:rsidRPr="00990799">
        <w:rPr>
          <w:b/>
          <w:color w:val="auto"/>
          <w:szCs w:val="24"/>
          <w:lang w:eastAsia="en-US"/>
        </w:rPr>
        <w:t xml:space="preserve">на </w:t>
      </w:r>
      <w:r w:rsidRPr="00990799">
        <w:rPr>
          <w:b/>
          <w:color w:val="auto"/>
          <w:szCs w:val="24"/>
          <w:lang w:eastAsia="en-US"/>
        </w:rPr>
        <w:t>профильном уровне</w:t>
      </w:r>
      <w:r w:rsidR="003874C3" w:rsidRPr="003874C3">
        <w:rPr>
          <w:color w:val="auto"/>
          <w:szCs w:val="24"/>
          <w:lang w:eastAsia="en-US"/>
        </w:rPr>
        <w:t xml:space="preserve"> обучающиеся на уровне средн</w:t>
      </w:r>
      <w:r>
        <w:rPr>
          <w:color w:val="auto"/>
          <w:szCs w:val="24"/>
          <w:lang w:eastAsia="en-US"/>
        </w:rPr>
        <w:t xml:space="preserve">его  общего образования научатся </w:t>
      </w:r>
      <w:r w:rsidR="003874C3" w:rsidRPr="00990799">
        <w:rPr>
          <w:b/>
          <w:i/>
          <w:color w:val="auto"/>
          <w:szCs w:val="24"/>
        </w:rPr>
        <w:t>знать/понимать</w:t>
      </w:r>
    </w:p>
    <w:p w:rsidR="003874C3" w:rsidRPr="003874C3" w:rsidRDefault="003874C3" w:rsidP="004F773D">
      <w:pPr>
        <w:numPr>
          <w:ilvl w:val="0"/>
          <w:numId w:val="66"/>
        </w:numPr>
        <w:tabs>
          <w:tab w:val="clear" w:pos="567"/>
          <w:tab w:val="num" w:pos="284"/>
        </w:tabs>
        <w:spacing w:before="60" w:after="0" w:line="276" w:lineRule="auto"/>
        <w:ind w:left="284" w:hanging="284"/>
        <w:rPr>
          <w:snapToGrid w:val="0"/>
          <w:color w:val="auto"/>
          <w:szCs w:val="24"/>
        </w:rPr>
      </w:pPr>
      <w:r w:rsidRPr="00990799">
        <w:rPr>
          <w:i/>
          <w:snapToGrid w:val="0"/>
          <w:color w:val="auto"/>
          <w:szCs w:val="24"/>
        </w:rPr>
        <w:t>смысл понятий:</w:t>
      </w:r>
      <w:r w:rsidRPr="003874C3">
        <w:rPr>
          <w:snapToGrid w:val="0"/>
          <w:color w:val="auto"/>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3874C3" w:rsidRPr="003874C3" w:rsidRDefault="003874C3" w:rsidP="004F773D">
      <w:pPr>
        <w:numPr>
          <w:ilvl w:val="0"/>
          <w:numId w:val="66"/>
        </w:numPr>
        <w:tabs>
          <w:tab w:val="clear" w:pos="567"/>
          <w:tab w:val="num" w:pos="284"/>
        </w:tabs>
        <w:spacing w:before="60" w:after="0" w:line="276" w:lineRule="auto"/>
        <w:ind w:left="284" w:hanging="284"/>
        <w:rPr>
          <w:b/>
          <w:snapToGrid w:val="0"/>
          <w:color w:val="auto"/>
          <w:szCs w:val="24"/>
        </w:rPr>
      </w:pPr>
      <w:r w:rsidRPr="00990799">
        <w:rPr>
          <w:i/>
          <w:snapToGrid w:val="0"/>
          <w:color w:val="auto"/>
          <w:szCs w:val="24"/>
        </w:rPr>
        <w:t>смысл физических величин:</w:t>
      </w:r>
      <w:r w:rsidRPr="003874C3">
        <w:rPr>
          <w:b/>
          <w:snapToGrid w:val="0"/>
          <w:color w:val="auto"/>
          <w:szCs w:val="24"/>
        </w:rPr>
        <w:t xml:space="preserve"> </w:t>
      </w:r>
      <w:r w:rsidRPr="003874C3">
        <w:rPr>
          <w:bCs/>
          <w:snapToGrid w:val="0"/>
          <w:color w:val="auto"/>
          <w:szCs w:val="24"/>
        </w:rPr>
        <w:t>перемещение,</w:t>
      </w:r>
      <w:r w:rsidRPr="003874C3">
        <w:rPr>
          <w:b/>
          <w:snapToGrid w:val="0"/>
          <w:color w:val="auto"/>
          <w:szCs w:val="24"/>
        </w:rPr>
        <w:t xml:space="preserve"> </w:t>
      </w:r>
      <w:r w:rsidRPr="003874C3">
        <w:rPr>
          <w:snapToGrid w:val="0"/>
          <w:color w:val="auto"/>
          <w:szCs w:val="24"/>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3874C3" w:rsidRPr="003874C3" w:rsidRDefault="003874C3" w:rsidP="004F773D">
      <w:pPr>
        <w:numPr>
          <w:ilvl w:val="0"/>
          <w:numId w:val="66"/>
        </w:numPr>
        <w:tabs>
          <w:tab w:val="clear" w:pos="567"/>
          <w:tab w:val="num" w:pos="284"/>
        </w:tabs>
        <w:spacing w:before="60" w:after="0" w:line="276" w:lineRule="auto"/>
        <w:ind w:left="284" w:hanging="284"/>
        <w:rPr>
          <w:i/>
          <w:color w:val="auto"/>
          <w:szCs w:val="24"/>
        </w:rPr>
      </w:pPr>
      <w:r w:rsidRPr="00990799">
        <w:rPr>
          <w:i/>
          <w:snapToGrid w:val="0"/>
          <w:color w:val="auto"/>
          <w:szCs w:val="24"/>
        </w:rPr>
        <w:t>смысл физических законов, принципов и постулатов</w:t>
      </w:r>
      <w:r w:rsidRPr="003874C3">
        <w:rPr>
          <w:b/>
          <w:snapToGrid w:val="0"/>
          <w:color w:val="auto"/>
          <w:szCs w:val="24"/>
        </w:rPr>
        <w:t xml:space="preserve"> </w:t>
      </w:r>
      <w:r w:rsidRPr="003874C3">
        <w:rPr>
          <w:snapToGrid w:val="0"/>
          <w:color w:val="auto"/>
          <w:szCs w:val="24"/>
        </w:rPr>
        <w:t>(формулировка, границы применимости):</w:t>
      </w:r>
      <w:r w:rsidRPr="003874C3">
        <w:rPr>
          <w:b/>
          <w:snapToGrid w:val="0"/>
          <w:color w:val="auto"/>
          <w:szCs w:val="24"/>
        </w:rPr>
        <w:t xml:space="preserve"> </w:t>
      </w:r>
      <w:r w:rsidRPr="003874C3">
        <w:rPr>
          <w:color w:val="auto"/>
          <w:szCs w:val="24"/>
        </w:rPr>
        <w:t xml:space="preserve">законы динамики Ньютона, принципы суперпозиции и относительности, закон </w:t>
      </w:r>
      <w:r w:rsidRPr="003874C3">
        <w:rPr>
          <w:snapToGrid w:val="0"/>
          <w:color w:val="auto"/>
          <w:szCs w:val="24"/>
        </w:rPr>
        <w:t xml:space="preserve">Паскаля, </w:t>
      </w:r>
      <w:r w:rsidRPr="003874C3">
        <w:rPr>
          <w:color w:val="auto"/>
          <w:szCs w:val="24"/>
        </w:rPr>
        <w:t>закон</w:t>
      </w:r>
      <w:r w:rsidRPr="003874C3">
        <w:rPr>
          <w:snapToGrid w:val="0"/>
          <w:color w:val="auto"/>
          <w:szCs w:val="24"/>
        </w:rPr>
        <w:t xml:space="preserve"> Архимеда, </w:t>
      </w:r>
      <w:r w:rsidRPr="003874C3">
        <w:rPr>
          <w:color w:val="auto"/>
          <w:szCs w:val="24"/>
        </w:rPr>
        <w:t>закон</w:t>
      </w:r>
      <w:r w:rsidRPr="003874C3">
        <w:rPr>
          <w:snapToGrid w:val="0"/>
          <w:color w:val="auto"/>
          <w:szCs w:val="24"/>
        </w:rPr>
        <w:t xml:space="preserve"> Гука, </w:t>
      </w:r>
      <w:r w:rsidRPr="003874C3">
        <w:rPr>
          <w:color w:val="auto"/>
          <w:szCs w:val="24"/>
        </w:rPr>
        <w:t>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990799" w:rsidRDefault="003874C3" w:rsidP="004F773D">
      <w:pPr>
        <w:numPr>
          <w:ilvl w:val="0"/>
          <w:numId w:val="66"/>
        </w:numPr>
        <w:tabs>
          <w:tab w:val="clear" w:pos="567"/>
          <w:tab w:val="num" w:pos="284"/>
        </w:tabs>
        <w:spacing w:before="60" w:after="0" w:line="276" w:lineRule="auto"/>
        <w:ind w:left="284" w:hanging="284"/>
        <w:rPr>
          <w:i/>
          <w:color w:val="auto"/>
          <w:szCs w:val="24"/>
        </w:rPr>
      </w:pPr>
      <w:r w:rsidRPr="00990799">
        <w:rPr>
          <w:i/>
          <w:iCs/>
          <w:color w:val="auto"/>
          <w:szCs w:val="24"/>
        </w:rPr>
        <w:t>вклад российских и зарубежных ученых</w:t>
      </w:r>
      <w:r w:rsidRPr="003874C3">
        <w:rPr>
          <w:color w:val="auto"/>
          <w:szCs w:val="24"/>
        </w:rPr>
        <w:t>, оказавших наибольшее влияние на развитие физики;</w:t>
      </w:r>
    </w:p>
    <w:p w:rsidR="003874C3" w:rsidRPr="00990799" w:rsidRDefault="003874C3" w:rsidP="00990799">
      <w:pPr>
        <w:spacing w:before="60" w:after="0" w:line="276" w:lineRule="auto"/>
        <w:ind w:left="0" w:firstLine="0"/>
        <w:rPr>
          <w:i/>
          <w:color w:val="auto"/>
          <w:szCs w:val="24"/>
        </w:rPr>
      </w:pPr>
      <w:r w:rsidRPr="00990799">
        <w:rPr>
          <w:b/>
          <w:bCs/>
          <w:i/>
          <w:color w:val="auto"/>
          <w:szCs w:val="24"/>
        </w:rPr>
        <w:t>уметь</w:t>
      </w:r>
    </w:p>
    <w:p w:rsidR="003874C3" w:rsidRPr="003874C3" w:rsidRDefault="003874C3" w:rsidP="004F773D">
      <w:pPr>
        <w:numPr>
          <w:ilvl w:val="0"/>
          <w:numId w:val="66"/>
        </w:numPr>
        <w:tabs>
          <w:tab w:val="clear" w:pos="567"/>
          <w:tab w:val="num" w:pos="284"/>
        </w:tabs>
        <w:spacing w:before="60" w:after="0" w:line="276" w:lineRule="auto"/>
        <w:ind w:left="284" w:hanging="284"/>
        <w:rPr>
          <w:snapToGrid w:val="0"/>
          <w:color w:val="auto"/>
          <w:szCs w:val="24"/>
        </w:rPr>
      </w:pPr>
      <w:r w:rsidRPr="00990799">
        <w:rPr>
          <w:i/>
          <w:iCs/>
          <w:snapToGrid w:val="0"/>
          <w:color w:val="auto"/>
          <w:szCs w:val="24"/>
        </w:rPr>
        <w:t>описывать и объяснят</w:t>
      </w:r>
      <w:r w:rsidR="00990799" w:rsidRPr="00990799">
        <w:rPr>
          <w:i/>
          <w:iCs/>
          <w:snapToGrid w:val="0"/>
          <w:color w:val="auto"/>
          <w:szCs w:val="24"/>
        </w:rPr>
        <w:t>ь результаты наблюдений и экспе</w:t>
      </w:r>
      <w:r w:rsidRPr="00990799">
        <w:rPr>
          <w:i/>
          <w:iCs/>
          <w:snapToGrid w:val="0"/>
          <w:color w:val="auto"/>
          <w:szCs w:val="24"/>
        </w:rPr>
        <w:t>риментов:</w:t>
      </w:r>
      <w:r w:rsidRPr="003874C3">
        <w:rPr>
          <w:b/>
          <w:snapToGrid w:val="0"/>
          <w:color w:val="auto"/>
          <w:szCs w:val="24"/>
        </w:rPr>
        <w:t xml:space="preserve"> </w:t>
      </w:r>
      <w:r w:rsidRPr="003874C3">
        <w:rPr>
          <w:color w:val="auto"/>
          <w:szCs w:val="24"/>
        </w:rPr>
        <w:t>независимость ускорения свободного падения от массы падающего тела;</w:t>
      </w:r>
      <w:r w:rsidRPr="003874C3">
        <w:rPr>
          <w:snapToGrid w:val="0"/>
          <w:color w:val="auto"/>
          <w:szCs w:val="24"/>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3874C3">
        <w:rPr>
          <w:color w:val="auto"/>
          <w:szCs w:val="24"/>
        </w:rPr>
        <w:t xml:space="preserve">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3874C3" w:rsidRPr="003874C3" w:rsidRDefault="003874C3" w:rsidP="004F773D">
      <w:pPr>
        <w:numPr>
          <w:ilvl w:val="0"/>
          <w:numId w:val="66"/>
        </w:numPr>
        <w:tabs>
          <w:tab w:val="clear" w:pos="567"/>
          <w:tab w:val="num" w:pos="284"/>
        </w:tabs>
        <w:spacing w:before="60" w:after="0" w:line="276" w:lineRule="auto"/>
        <w:ind w:left="284" w:hanging="284"/>
        <w:rPr>
          <w:snapToGrid w:val="0"/>
          <w:color w:val="auto"/>
          <w:szCs w:val="24"/>
        </w:rPr>
      </w:pPr>
      <w:r w:rsidRPr="00990799">
        <w:rPr>
          <w:i/>
          <w:iCs/>
          <w:snapToGrid w:val="0"/>
          <w:color w:val="auto"/>
          <w:szCs w:val="24"/>
        </w:rPr>
        <w:t>приводить примеры опытов, иллюстрирующих,</w:t>
      </w:r>
      <w:r w:rsidRPr="003874C3">
        <w:rPr>
          <w:b/>
          <w:i/>
          <w:iCs/>
          <w:snapToGrid w:val="0"/>
          <w:color w:val="auto"/>
          <w:szCs w:val="24"/>
        </w:rPr>
        <w:t xml:space="preserve"> </w:t>
      </w:r>
      <w:r w:rsidRPr="003874C3">
        <w:rPr>
          <w:iCs/>
          <w:snapToGrid w:val="0"/>
          <w:color w:val="auto"/>
          <w:szCs w:val="24"/>
        </w:rPr>
        <w:t>что:</w:t>
      </w:r>
      <w:r w:rsidRPr="003874C3">
        <w:rPr>
          <w:snapToGrid w:val="0"/>
          <w:color w:val="auto"/>
          <w:szCs w:val="24"/>
        </w:rPr>
        <w:t xml:space="preserve"> </w:t>
      </w:r>
      <w:r w:rsidRPr="003874C3">
        <w:rPr>
          <w:color w:val="auto"/>
          <w:szCs w:val="24"/>
        </w:rPr>
        <w:t xml:space="preserve">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3874C3">
        <w:rPr>
          <w:snapToGrid w:val="0"/>
          <w:color w:val="auto"/>
          <w:szCs w:val="24"/>
        </w:rPr>
        <w:t xml:space="preserve">научные факты; </w:t>
      </w:r>
      <w:r w:rsidRPr="003874C3">
        <w:rPr>
          <w:color w:val="auto"/>
          <w:szCs w:val="24"/>
        </w:rPr>
        <w:t xml:space="preserve">физическая теория позволяет предсказывать еще неизвестные явления и </w:t>
      </w:r>
      <w:r w:rsidRPr="003874C3">
        <w:rPr>
          <w:snapToGrid w:val="0"/>
          <w:color w:val="auto"/>
          <w:szCs w:val="24"/>
        </w:rPr>
        <w:t xml:space="preserve">их особенности; </w:t>
      </w:r>
      <w:r w:rsidRPr="003874C3">
        <w:rPr>
          <w:color w:val="auto"/>
          <w:szCs w:val="24"/>
        </w:rPr>
        <w:t xml:space="preserve">при объяснении природных явлений используются физические модели; один и тот же природный объект или явление можно исследовать </w:t>
      </w:r>
      <w:r w:rsidRPr="003874C3">
        <w:rPr>
          <w:snapToGrid w:val="0"/>
          <w:color w:val="auto"/>
          <w:szCs w:val="24"/>
        </w:rPr>
        <w:t xml:space="preserve">на основе использования разных моделей; </w:t>
      </w:r>
      <w:r w:rsidRPr="003874C3">
        <w:rPr>
          <w:color w:val="auto"/>
          <w:szCs w:val="24"/>
        </w:rPr>
        <w:t xml:space="preserve">законы физики и физические теории имеют свои определенные границы </w:t>
      </w:r>
      <w:r w:rsidRPr="003874C3">
        <w:rPr>
          <w:snapToGrid w:val="0"/>
          <w:color w:val="auto"/>
          <w:szCs w:val="24"/>
        </w:rPr>
        <w:t>применимости;</w:t>
      </w:r>
    </w:p>
    <w:p w:rsidR="003874C3" w:rsidRPr="00990799" w:rsidRDefault="003874C3" w:rsidP="004F773D">
      <w:pPr>
        <w:numPr>
          <w:ilvl w:val="0"/>
          <w:numId w:val="66"/>
        </w:numPr>
        <w:tabs>
          <w:tab w:val="clear" w:pos="567"/>
          <w:tab w:val="num" w:pos="284"/>
        </w:tabs>
        <w:spacing w:before="60" w:after="0" w:line="276" w:lineRule="auto"/>
        <w:ind w:left="284" w:hanging="284"/>
        <w:rPr>
          <w:snapToGrid w:val="0"/>
          <w:color w:val="auto"/>
          <w:szCs w:val="24"/>
        </w:rPr>
      </w:pPr>
      <w:r w:rsidRPr="00990799">
        <w:rPr>
          <w:i/>
          <w:iCs/>
          <w:snapToGrid w:val="0"/>
          <w:color w:val="auto"/>
          <w:szCs w:val="24"/>
        </w:rPr>
        <w:t>описывать фундаментальные опыты,</w:t>
      </w:r>
      <w:r w:rsidRPr="003874C3">
        <w:rPr>
          <w:b/>
          <w:i/>
          <w:iCs/>
          <w:snapToGrid w:val="0"/>
          <w:color w:val="auto"/>
          <w:szCs w:val="24"/>
        </w:rPr>
        <w:t xml:space="preserve"> </w:t>
      </w:r>
      <w:r w:rsidRPr="00990799">
        <w:rPr>
          <w:iCs/>
          <w:snapToGrid w:val="0"/>
          <w:color w:val="auto"/>
          <w:szCs w:val="24"/>
        </w:rPr>
        <w:t>оказавшие существенное влияние на развитие физики</w:t>
      </w:r>
      <w:r w:rsidRPr="00990799">
        <w:rPr>
          <w:snapToGrid w:val="0"/>
          <w:color w:val="auto"/>
          <w:szCs w:val="24"/>
        </w:rPr>
        <w:t>;</w:t>
      </w:r>
      <w:r w:rsidR="00990799">
        <w:rPr>
          <w:snapToGrid w:val="0"/>
          <w:color w:val="auto"/>
          <w:szCs w:val="24"/>
        </w:rPr>
        <w:t xml:space="preserve"> </w:t>
      </w:r>
      <w:r w:rsidRPr="00990799">
        <w:rPr>
          <w:bCs/>
          <w:iCs/>
          <w:snapToGrid w:val="0"/>
          <w:color w:val="auto"/>
          <w:szCs w:val="24"/>
        </w:rPr>
        <w:t>применять полученные знания для решения физических задач;</w:t>
      </w:r>
    </w:p>
    <w:p w:rsidR="003874C3" w:rsidRPr="003874C3" w:rsidRDefault="003874C3" w:rsidP="004F773D">
      <w:pPr>
        <w:numPr>
          <w:ilvl w:val="0"/>
          <w:numId w:val="66"/>
        </w:numPr>
        <w:tabs>
          <w:tab w:val="clear" w:pos="567"/>
          <w:tab w:val="num" w:pos="284"/>
        </w:tabs>
        <w:spacing w:before="60" w:after="0" w:line="276" w:lineRule="auto"/>
        <w:ind w:left="284" w:hanging="284"/>
        <w:rPr>
          <w:snapToGrid w:val="0"/>
          <w:color w:val="auto"/>
          <w:szCs w:val="24"/>
        </w:rPr>
      </w:pPr>
      <w:r w:rsidRPr="00990799">
        <w:rPr>
          <w:i/>
          <w:iCs/>
          <w:snapToGrid w:val="0"/>
          <w:color w:val="auto"/>
          <w:szCs w:val="24"/>
        </w:rPr>
        <w:t>определять:</w:t>
      </w:r>
      <w:r w:rsidRPr="003874C3">
        <w:rPr>
          <w:b/>
          <w:snapToGrid w:val="0"/>
          <w:color w:val="auto"/>
          <w:szCs w:val="24"/>
        </w:rPr>
        <w:t xml:space="preserve"> </w:t>
      </w:r>
      <w:r w:rsidRPr="003874C3">
        <w:rPr>
          <w:bCs/>
          <w:snapToGrid w:val="0"/>
          <w:color w:val="auto"/>
          <w:szCs w:val="24"/>
        </w:rPr>
        <w:t>характер</w:t>
      </w:r>
      <w:r w:rsidRPr="003874C3">
        <w:rPr>
          <w:bCs/>
          <w:color w:val="auto"/>
          <w:szCs w:val="24"/>
        </w:rPr>
        <w:t xml:space="preserve"> </w:t>
      </w:r>
      <w:r w:rsidRPr="003874C3">
        <w:rPr>
          <w:color w:val="auto"/>
          <w:szCs w:val="24"/>
        </w:rPr>
        <w:t xml:space="preserve">физического процесса по графику, таблице, формуле; продукты ядерных реакций на основе законов сохранения электрического </w:t>
      </w:r>
      <w:r w:rsidRPr="003874C3">
        <w:rPr>
          <w:snapToGrid w:val="0"/>
          <w:color w:val="auto"/>
          <w:szCs w:val="24"/>
        </w:rPr>
        <w:t>заряда и массового числа;</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90799">
        <w:rPr>
          <w:i/>
          <w:iCs/>
          <w:snapToGrid w:val="0"/>
          <w:color w:val="auto"/>
          <w:szCs w:val="24"/>
        </w:rPr>
        <w:t>измерять:</w:t>
      </w:r>
      <w:r w:rsidRPr="003874C3">
        <w:rPr>
          <w:b/>
          <w:snapToGrid w:val="0"/>
          <w:color w:val="auto"/>
          <w:szCs w:val="24"/>
        </w:rPr>
        <w:t xml:space="preserve"> </w:t>
      </w:r>
      <w:r w:rsidRPr="003874C3">
        <w:rPr>
          <w:snapToGrid w:val="0"/>
          <w:color w:val="auto"/>
          <w:szCs w:val="24"/>
        </w:rPr>
        <w:t>скорость,</w:t>
      </w:r>
      <w:r w:rsidRPr="003874C3">
        <w:rPr>
          <w:b/>
          <w:snapToGrid w:val="0"/>
          <w:color w:val="auto"/>
          <w:szCs w:val="24"/>
        </w:rPr>
        <w:t xml:space="preserve"> </w:t>
      </w:r>
      <w:r w:rsidRPr="003874C3">
        <w:rPr>
          <w:color w:val="auto"/>
          <w:szCs w:val="24"/>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90799">
        <w:rPr>
          <w:i/>
          <w:iCs/>
          <w:snapToGrid w:val="0"/>
          <w:color w:val="auto"/>
          <w:szCs w:val="24"/>
        </w:rPr>
        <w:t xml:space="preserve">приводить примеры практического применения физических знаний: </w:t>
      </w:r>
      <w:r w:rsidRPr="003874C3">
        <w:rPr>
          <w:bCs/>
          <w:snapToGrid w:val="0"/>
          <w:color w:val="auto"/>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90799" w:rsidRDefault="003874C3" w:rsidP="004F773D">
      <w:pPr>
        <w:numPr>
          <w:ilvl w:val="0"/>
          <w:numId w:val="66"/>
        </w:numPr>
        <w:tabs>
          <w:tab w:val="clear" w:pos="567"/>
          <w:tab w:val="num" w:pos="284"/>
        </w:tabs>
        <w:spacing w:before="60" w:after="0" w:line="276" w:lineRule="auto"/>
        <w:ind w:left="284" w:hanging="284"/>
        <w:rPr>
          <w:color w:val="auto"/>
          <w:szCs w:val="24"/>
        </w:rPr>
      </w:pPr>
      <w:r w:rsidRPr="00990799">
        <w:rPr>
          <w:i/>
          <w:iCs/>
          <w:color w:val="auto"/>
          <w:szCs w:val="24"/>
        </w:rPr>
        <w:t>воспринимать и на основе полученных знаний самостоятельно оценивать</w:t>
      </w:r>
      <w:r w:rsidRPr="003874C3">
        <w:rPr>
          <w:b/>
          <w:color w:val="auto"/>
          <w:szCs w:val="24"/>
        </w:rPr>
        <w:t xml:space="preserve"> </w:t>
      </w:r>
      <w:r w:rsidRPr="003874C3">
        <w:rPr>
          <w:snapToGrid w:val="0"/>
          <w:color w:val="auto"/>
          <w:szCs w:val="24"/>
        </w:rPr>
        <w:t>информацию</w:t>
      </w:r>
      <w:r w:rsidRPr="003874C3">
        <w:rPr>
          <w:color w:val="auto"/>
          <w:szCs w:val="24"/>
        </w:rPr>
        <w:t xml:space="preserve">, содержащуюся в сообщениях СМИ, научно-популярных статьях; </w:t>
      </w:r>
    </w:p>
    <w:p w:rsidR="00990799" w:rsidRDefault="003874C3" w:rsidP="004F773D">
      <w:pPr>
        <w:numPr>
          <w:ilvl w:val="0"/>
          <w:numId w:val="66"/>
        </w:numPr>
        <w:tabs>
          <w:tab w:val="clear" w:pos="567"/>
          <w:tab w:val="num" w:pos="284"/>
        </w:tabs>
        <w:spacing w:before="60" w:after="0" w:line="276" w:lineRule="auto"/>
        <w:ind w:left="284" w:hanging="284"/>
        <w:rPr>
          <w:color w:val="auto"/>
          <w:szCs w:val="24"/>
        </w:rPr>
      </w:pPr>
      <w:r w:rsidRPr="00990799">
        <w:rPr>
          <w:i/>
          <w:iCs/>
          <w:color w:val="auto"/>
          <w:szCs w:val="24"/>
        </w:rPr>
        <w:t>использовать</w:t>
      </w:r>
      <w:r w:rsidRPr="003874C3">
        <w:rPr>
          <w:i/>
          <w:iCs/>
          <w:color w:val="auto"/>
          <w:szCs w:val="24"/>
        </w:rPr>
        <w:t xml:space="preserve"> </w:t>
      </w:r>
      <w:r w:rsidRPr="003874C3">
        <w:rPr>
          <w:color w:val="auto"/>
          <w:szCs w:val="24"/>
        </w:rPr>
        <w:t>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3874C3" w:rsidRPr="00990799" w:rsidRDefault="003874C3" w:rsidP="00990799">
      <w:pPr>
        <w:spacing w:before="60" w:after="0" w:line="276" w:lineRule="auto"/>
        <w:ind w:left="0" w:firstLine="0"/>
        <w:rPr>
          <w:b/>
          <w:i/>
          <w:color w:val="auto"/>
          <w:szCs w:val="24"/>
        </w:rPr>
      </w:pPr>
      <w:r w:rsidRPr="00990799">
        <w:rPr>
          <w:b/>
          <w:bCs/>
          <w:i/>
          <w:color w:val="auto"/>
          <w:szCs w:val="24"/>
        </w:rPr>
        <w:t>использовать приобретенные знания и умения в практической деятельности и повседневной жизни для:</w:t>
      </w:r>
    </w:p>
    <w:p w:rsidR="003874C3" w:rsidRPr="003874C3" w:rsidRDefault="003874C3" w:rsidP="004F773D">
      <w:pPr>
        <w:numPr>
          <w:ilvl w:val="0"/>
          <w:numId w:val="66"/>
        </w:numPr>
        <w:tabs>
          <w:tab w:val="clear" w:pos="567"/>
          <w:tab w:val="num" w:pos="284"/>
        </w:tabs>
        <w:spacing w:before="60" w:after="0" w:line="276" w:lineRule="auto"/>
        <w:ind w:left="284" w:hanging="284"/>
        <w:rPr>
          <w:b/>
          <w:color w:val="auto"/>
          <w:szCs w:val="24"/>
        </w:rPr>
      </w:pPr>
      <w:r w:rsidRPr="003874C3">
        <w:rPr>
          <w:color w:val="auto"/>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874C3" w:rsidRPr="003874C3" w:rsidRDefault="003874C3" w:rsidP="004F773D">
      <w:pPr>
        <w:numPr>
          <w:ilvl w:val="0"/>
          <w:numId w:val="66"/>
        </w:numPr>
        <w:tabs>
          <w:tab w:val="clear" w:pos="567"/>
          <w:tab w:val="num" w:pos="284"/>
        </w:tabs>
        <w:spacing w:before="60" w:after="0" w:line="276" w:lineRule="auto"/>
        <w:ind w:left="284" w:hanging="284"/>
        <w:rPr>
          <w:b/>
          <w:color w:val="auto"/>
          <w:szCs w:val="24"/>
        </w:rPr>
      </w:pPr>
      <w:r w:rsidRPr="003874C3">
        <w:rPr>
          <w:color w:val="auto"/>
          <w:szCs w:val="24"/>
        </w:rPr>
        <w:t>анализа и оценки влияния на организм человека и другие организмы загрязнения окружающей среды;</w:t>
      </w:r>
    </w:p>
    <w:p w:rsidR="003874C3" w:rsidRPr="003874C3" w:rsidRDefault="003874C3" w:rsidP="004F773D">
      <w:pPr>
        <w:numPr>
          <w:ilvl w:val="0"/>
          <w:numId w:val="66"/>
        </w:numPr>
        <w:tabs>
          <w:tab w:val="clear" w:pos="567"/>
          <w:tab w:val="num" w:pos="284"/>
        </w:tabs>
        <w:spacing w:before="60" w:after="0" w:line="276" w:lineRule="auto"/>
        <w:ind w:left="284" w:hanging="284"/>
        <w:rPr>
          <w:b/>
          <w:color w:val="auto"/>
          <w:szCs w:val="24"/>
        </w:rPr>
      </w:pPr>
      <w:r w:rsidRPr="003874C3">
        <w:rPr>
          <w:color w:val="auto"/>
          <w:szCs w:val="24"/>
        </w:rPr>
        <w:t>рационального природопользования и защиты окружающей среды;</w:t>
      </w:r>
    </w:p>
    <w:p w:rsidR="003874C3" w:rsidRPr="00ED02BD" w:rsidRDefault="003874C3" w:rsidP="004F773D">
      <w:pPr>
        <w:numPr>
          <w:ilvl w:val="0"/>
          <w:numId w:val="66"/>
        </w:numPr>
        <w:tabs>
          <w:tab w:val="clear" w:pos="567"/>
          <w:tab w:val="num" w:pos="284"/>
        </w:tabs>
        <w:spacing w:before="60" w:after="0" w:line="276" w:lineRule="auto"/>
        <w:ind w:left="284" w:hanging="284"/>
        <w:rPr>
          <w:b/>
          <w:color w:val="auto"/>
          <w:szCs w:val="24"/>
        </w:rPr>
      </w:pPr>
      <w:r w:rsidRPr="003874C3">
        <w:rPr>
          <w:color w:val="auto"/>
          <w:szCs w:val="24"/>
        </w:rPr>
        <w:t>определения собственной позиции по отношению к экологическим проблемам и поведению в природной среде.</w:t>
      </w:r>
    </w:p>
    <w:p w:rsidR="003874C3" w:rsidRPr="003874C3" w:rsidRDefault="003874C3" w:rsidP="003874C3">
      <w:pPr>
        <w:tabs>
          <w:tab w:val="left" w:pos="154"/>
        </w:tabs>
        <w:spacing w:after="0" w:line="276" w:lineRule="auto"/>
        <w:ind w:left="0" w:right="2300" w:firstLine="0"/>
        <w:rPr>
          <w:color w:val="auto"/>
          <w:szCs w:val="24"/>
          <w:lang w:eastAsia="en-US"/>
        </w:rPr>
      </w:pPr>
    </w:p>
    <w:p w:rsidR="003874C3" w:rsidRPr="003874C3" w:rsidRDefault="00ED02BD" w:rsidP="00ED02BD">
      <w:pPr>
        <w:tabs>
          <w:tab w:val="left" w:pos="154"/>
        </w:tabs>
        <w:spacing w:after="0" w:line="276" w:lineRule="auto"/>
        <w:ind w:left="20" w:right="2300" w:firstLine="0"/>
        <w:jc w:val="center"/>
        <w:rPr>
          <w:color w:val="auto"/>
          <w:szCs w:val="24"/>
          <w:lang w:eastAsia="en-US"/>
        </w:rPr>
      </w:pPr>
      <w:r>
        <w:rPr>
          <w:b/>
          <w:bCs/>
          <w:color w:val="auto"/>
          <w:szCs w:val="24"/>
          <w:shd w:val="clear" w:color="auto" w:fill="FFFFFF"/>
          <w:lang w:eastAsia="en-US"/>
        </w:rPr>
        <w:t>3.2.3.12</w:t>
      </w:r>
      <w:r w:rsidR="003874C3" w:rsidRPr="003874C3">
        <w:rPr>
          <w:b/>
          <w:bCs/>
          <w:color w:val="auto"/>
          <w:szCs w:val="24"/>
          <w:shd w:val="clear" w:color="auto" w:fill="FFFFFF"/>
          <w:lang w:eastAsia="en-US"/>
        </w:rPr>
        <w:t xml:space="preserve">. </w:t>
      </w:r>
      <w:r w:rsidRPr="003874C3">
        <w:rPr>
          <w:b/>
          <w:bCs/>
          <w:color w:val="auto"/>
          <w:szCs w:val="24"/>
          <w:shd w:val="clear" w:color="auto" w:fill="FFFFFF"/>
          <w:lang w:eastAsia="en-US"/>
        </w:rPr>
        <w:t>Биология</w:t>
      </w:r>
    </w:p>
    <w:p w:rsidR="003874C3" w:rsidRPr="00ED02BD" w:rsidRDefault="003874C3" w:rsidP="00ED02BD">
      <w:pPr>
        <w:spacing w:after="0" w:line="276" w:lineRule="auto"/>
        <w:ind w:left="20" w:right="20" w:firstLine="831"/>
        <w:rPr>
          <w:color w:val="auto"/>
          <w:szCs w:val="24"/>
          <w:lang w:eastAsia="en-US"/>
        </w:rPr>
      </w:pPr>
      <w:r w:rsidRPr="003874C3">
        <w:rPr>
          <w:color w:val="auto"/>
          <w:szCs w:val="24"/>
          <w:lang w:eastAsia="en-US"/>
        </w:rPr>
        <w:t xml:space="preserve">В результате изучения </w:t>
      </w:r>
      <w:r w:rsidR="00ED02BD">
        <w:rPr>
          <w:color w:val="auto"/>
          <w:szCs w:val="24"/>
          <w:lang w:eastAsia="en-US"/>
        </w:rPr>
        <w:t xml:space="preserve">биологии </w:t>
      </w:r>
      <w:r w:rsidR="00ED02BD" w:rsidRPr="00ED02BD">
        <w:rPr>
          <w:b/>
          <w:color w:val="auto"/>
          <w:szCs w:val="24"/>
          <w:lang w:eastAsia="en-US"/>
        </w:rPr>
        <w:t>на базовом уровне</w:t>
      </w:r>
      <w:r w:rsidRPr="003874C3">
        <w:rPr>
          <w:color w:val="auto"/>
          <w:szCs w:val="24"/>
          <w:lang w:eastAsia="en-US"/>
        </w:rPr>
        <w:t xml:space="preserve"> обучающиеся на уровне среднего общего образования научатся</w:t>
      </w:r>
      <w:bookmarkStart w:id="53" w:name="bookmark91"/>
      <w:r w:rsidR="00ED02BD">
        <w:rPr>
          <w:color w:val="auto"/>
          <w:szCs w:val="24"/>
          <w:lang w:eastAsia="en-US"/>
        </w:rPr>
        <w:t xml:space="preserve"> </w:t>
      </w:r>
      <w:r w:rsidRPr="00ED02BD">
        <w:rPr>
          <w:b/>
          <w:i/>
          <w:color w:val="auto"/>
          <w:szCs w:val="24"/>
        </w:rPr>
        <w:t>знать/понимать</w:t>
      </w:r>
      <w:bookmarkEnd w:id="53"/>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строение биологических объектов: клетки; генов и хромосом; вида и экосистем (структура);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вклад выдающихся ученых в развитие биологической науки;</w:t>
      </w:r>
    </w:p>
    <w:p w:rsidR="003874C3" w:rsidRPr="003874C3" w:rsidRDefault="003874C3" w:rsidP="004F773D">
      <w:pPr>
        <w:numPr>
          <w:ilvl w:val="0"/>
          <w:numId w:val="64"/>
        </w:numPr>
        <w:tabs>
          <w:tab w:val="left" w:pos="284"/>
        </w:tabs>
        <w:spacing w:after="0" w:line="276" w:lineRule="auto"/>
        <w:ind w:left="284" w:right="4080" w:hanging="284"/>
        <w:rPr>
          <w:color w:val="auto"/>
          <w:szCs w:val="24"/>
          <w:lang w:eastAsia="en-US"/>
        </w:rPr>
      </w:pPr>
      <w:r w:rsidRPr="003874C3">
        <w:rPr>
          <w:color w:val="auto"/>
          <w:szCs w:val="24"/>
          <w:lang w:eastAsia="en-US"/>
        </w:rPr>
        <w:t xml:space="preserve">биологическую терминологию и символику; </w:t>
      </w:r>
    </w:p>
    <w:p w:rsidR="003874C3" w:rsidRPr="00ED02BD" w:rsidRDefault="003874C3" w:rsidP="003874C3">
      <w:pPr>
        <w:tabs>
          <w:tab w:val="left" w:pos="750"/>
        </w:tabs>
        <w:spacing w:after="0" w:line="276" w:lineRule="auto"/>
        <w:ind w:left="20" w:right="4080" w:firstLine="0"/>
        <w:rPr>
          <w:i/>
          <w:color w:val="auto"/>
          <w:szCs w:val="24"/>
          <w:lang w:eastAsia="en-US"/>
        </w:rPr>
      </w:pPr>
      <w:r w:rsidRPr="003874C3">
        <w:rPr>
          <w:color w:val="auto"/>
          <w:szCs w:val="24"/>
          <w:lang w:eastAsia="en-US"/>
        </w:rPr>
        <w:t xml:space="preserve"> </w:t>
      </w:r>
      <w:r w:rsidRPr="00ED02BD">
        <w:rPr>
          <w:i/>
          <w:color w:val="auto"/>
          <w:szCs w:val="24"/>
          <w:lang w:eastAsia="en-US"/>
        </w:rPr>
        <w:t xml:space="preserve"> </w:t>
      </w:r>
      <w:r w:rsidRPr="00ED02BD">
        <w:rPr>
          <w:b/>
          <w:bCs/>
          <w:i/>
          <w:color w:val="auto"/>
          <w:szCs w:val="24"/>
          <w:shd w:val="clear" w:color="auto" w:fill="FFFFFF"/>
          <w:lang w:eastAsia="en-US"/>
        </w:rPr>
        <w:t>уметь</w:t>
      </w:r>
    </w:p>
    <w:p w:rsidR="003874C3" w:rsidRPr="003874C3" w:rsidRDefault="003874C3" w:rsidP="004F773D">
      <w:pPr>
        <w:numPr>
          <w:ilvl w:val="0"/>
          <w:numId w:val="64"/>
        </w:numPr>
        <w:tabs>
          <w:tab w:val="left" w:pos="284"/>
          <w:tab w:val="left" w:pos="5612"/>
        </w:tabs>
        <w:spacing w:after="0" w:line="276" w:lineRule="auto"/>
        <w:ind w:left="284" w:right="20" w:hanging="284"/>
        <w:rPr>
          <w:color w:val="auto"/>
          <w:szCs w:val="24"/>
          <w:lang w:eastAsia="en-US"/>
        </w:rPr>
      </w:pPr>
      <w:r w:rsidRPr="003874C3">
        <w:rPr>
          <w:color w:val="auto"/>
          <w:szCs w:val="24"/>
          <w:lang w:eastAsia="en-US"/>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w:t>
      </w:r>
      <w:r w:rsidRPr="003874C3">
        <w:rPr>
          <w:color w:val="auto"/>
          <w:szCs w:val="24"/>
          <w:lang w:eastAsia="en-US"/>
        </w:rPr>
        <w:tab/>
        <w:t>и смены экосистем; необходимости сохранения многообразия видов;</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описывать особей видов по морфологическому критерию;</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изучать изменения в экосистемах на биологических моделях;</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3874C3" w:rsidRPr="00943801" w:rsidRDefault="003874C3" w:rsidP="003874C3">
      <w:pPr>
        <w:keepNext/>
        <w:keepLines/>
        <w:spacing w:after="0" w:line="276" w:lineRule="auto"/>
        <w:ind w:left="20" w:firstLine="0"/>
        <w:rPr>
          <w:b/>
          <w:i/>
          <w:color w:val="auto"/>
          <w:szCs w:val="24"/>
        </w:rPr>
      </w:pPr>
      <w:bookmarkStart w:id="54" w:name="bookmark92"/>
      <w:r w:rsidRPr="00943801">
        <w:rPr>
          <w:b/>
          <w:i/>
          <w:color w:val="auto"/>
          <w:szCs w:val="24"/>
        </w:rPr>
        <w:t>использовать приобретенные знания и умения в практической деятельности и</w:t>
      </w:r>
      <w:bookmarkStart w:id="55" w:name="bookmark93"/>
      <w:bookmarkEnd w:id="54"/>
      <w:r w:rsidRPr="00943801">
        <w:rPr>
          <w:b/>
          <w:i/>
          <w:color w:val="auto"/>
          <w:szCs w:val="24"/>
        </w:rPr>
        <w:t xml:space="preserve">  повседневной жизни для:</w:t>
      </w:r>
      <w:bookmarkEnd w:id="55"/>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оказания первой помощи при простудных и других заболеваниях, отравлении пищевыми продуктами;</w:t>
      </w:r>
    </w:p>
    <w:p w:rsidR="003874C3" w:rsidRPr="003874C3" w:rsidRDefault="003874C3" w:rsidP="004F773D">
      <w:pPr>
        <w:numPr>
          <w:ilvl w:val="0"/>
          <w:numId w:val="64"/>
        </w:numPr>
        <w:tabs>
          <w:tab w:val="left" w:pos="284"/>
        </w:tabs>
        <w:spacing w:after="244" w:line="276" w:lineRule="auto"/>
        <w:ind w:left="284" w:right="20" w:hanging="284"/>
        <w:rPr>
          <w:color w:val="auto"/>
          <w:szCs w:val="24"/>
          <w:lang w:eastAsia="en-US"/>
        </w:rPr>
      </w:pPr>
      <w:r w:rsidRPr="003874C3">
        <w:rPr>
          <w:color w:val="auto"/>
          <w:szCs w:val="24"/>
          <w:lang w:eastAsia="en-US"/>
        </w:rPr>
        <w:t>оценки этических аспектов некоторых исследований в области биотехнологии (клонирование, искусственное оплодотворение).</w:t>
      </w:r>
    </w:p>
    <w:p w:rsidR="00943801" w:rsidRDefault="00943801" w:rsidP="003874C3">
      <w:pPr>
        <w:spacing w:after="0" w:line="276" w:lineRule="auto"/>
        <w:ind w:left="0" w:right="20" w:firstLine="0"/>
        <w:rPr>
          <w:color w:val="auto"/>
          <w:szCs w:val="24"/>
          <w:lang w:eastAsia="en-US"/>
        </w:rPr>
      </w:pPr>
    </w:p>
    <w:p w:rsidR="003874C3" w:rsidRPr="00943801" w:rsidRDefault="003874C3" w:rsidP="00943801">
      <w:pPr>
        <w:spacing w:after="0" w:line="276" w:lineRule="auto"/>
        <w:ind w:left="0" w:right="20" w:firstLine="851"/>
        <w:rPr>
          <w:color w:val="auto"/>
          <w:szCs w:val="24"/>
          <w:lang w:eastAsia="en-US"/>
        </w:rPr>
      </w:pPr>
      <w:r w:rsidRPr="003874C3">
        <w:rPr>
          <w:color w:val="auto"/>
          <w:szCs w:val="24"/>
          <w:lang w:eastAsia="en-US"/>
        </w:rPr>
        <w:t xml:space="preserve">В результате изучения </w:t>
      </w:r>
      <w:r w:rsidR="00943801">
        <w:rPr>
          <w:color w:val="auto"/>
          <w:szCs w:val="24"/>
          <w:lang w:eastAsia="en-US"/>
        </w:rPr>
        <w:t xml:space="preserve">биологии </w:t>
      </w:r>
      <w:r w:rsidR="00943801" w:rsidRPr="00943801">
        <w:rPr>
          <w:b/>
          <w:color w:val="auto"/>
          <w:szCs w:val="24"/>
          <w:lang w:eastAsia="en-US"/>
        </w:rPr>
        <w:t>на профильном  уровне</w:t>
      </w:r>
      <w:r w:rsidRPr="003874C3">
        <w:rPr>
          <w:color w:val="auto"/>
          <w:szCs w:val="24"/>
          <w:lang w:eastAsia="en-US"/>
        </w:rPr>
        <w:t xml:space="preserve"> обучающиеся на уровне среднего общего образования научатся</w:t>
      </w:r>
      <w:r w:rsidR="00943801">
        <w:rPr>
          <w:color w:val="auto"/>
          <w:szCs w:val="24"/>
          <w:lang w:eastAsia="en-US"/>
        </w:rPr>
        <w:t xml:space="preserve"> </w:t>
      </w:r>
      <w:r w:rsidRPr="00943801">
        <w:rPr>
          <w:b/>
          <w:i/>
          <w:color w:val="auto"/>
          <w:szCs w:val="24"/>
        </w:rPr>
        <w:t>знать/понимать</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основные положения</w:t>
      </w:r>
      <w:r w:rsidRPr="003874C3">
        <w:rPr>
          <w:color w:val="auto"/>
          <w:szCs w:val="24"/>
        </w:rPr>
        <w:t xml:space="preserve">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(Г.Менделя; сцепленного наследования Т.Моргана;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 </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строение биологических объектов:</w:t>
      </w:r>
      <w:r w:rsidRPr="003874C3">
        <w:rPr>
          <w:b/>
          <w:bCs/>
          <w:i/>
          <w:iCs/>
          <w:color w:val="auto"/>
          <w:szCs w:val="24"/>
        </w:rPr>
        <w:t xml:space="preserve"> </w:t>
      </w:r>
      <w:r w:rsidRPr="003874C3">
        <w:rPr>
          <w:color w:val="auto"/>
          <w:szCs w:val="24"/>
        </w:rPr>
        <w:t>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сущность биологических процессов и явлений</w:t>
      </w:r>
      <w:r w:rsidRPr="003874C3">
        <w:rPr>
          <w:color w:val="auto"/>
          <w:szCs w:val="24"/>
        </w:rPr>
        <w:t>: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943801"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color w:val="auto"/>
          <w:szCs w:val="24"/>
        </w:rPr>
        <w:t>современную биологическую терминологию и символику</w:t>
      </w:r>
      <w:r w:rsidRPr="003874C3">
        <w:rPr>
          <w:color w:val="auto"/>
          <w:szCs w:val="24"/>
        </w:rPr>
        <w:t>;</w:t>
      </w:r>
    </w:p>
    <w:p w:rsidR="003874C3" w:rsidRPr="00943801" w:rsidRDefault="003874C3" w:rsidP="00943801">
      <w:pPr>
        <w:overflowPunct w:val="0"/>
        <w:autoSpaceDE w:val="0"/>
        <w:autoSpaceDN w:val="0"/>
        <w:adjustRightInd w:val="0"/>
        <w:spacing w:before="60" w:after="0" w:line="276" w:lineRule="auto"/>
        <w:ind w:left="0" w:firstLine="0"/>
        <w:textAlignment w:val="baseline"/>
        <w:rPr>
          <w:i/>
          <w:color w:val="auto"/>
          <w:szCs w:val="24"/>
        </w:rPr>
      </w:pPr>
      <w:r w:rsidRPr="00943801">
        <w:rPr>
          <w:b/>
          <w:bCs/>
          <w:i/>
          <w:color w:val="auto"/>
          <w:szCs w:val="24"/>
        </w:rPr>
        <w:t>уметь</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b/>
          <w:bCs/>
          <w:i/>
          <w:color w:val="auto"/>
          <w:szCs w:val="24"/>
        </w:rPr>
      </w:pPr>
      <w:r w:rsidRPr="00943801">
        <w:rPr>
          <w:bCs/>
          <w:i/>
          <w:color w:val="auto"/>
          <w:szCs w:val="24"/>
        </w:rPr>
        <w:t>объяснять:</w:t>
      </w:r>
      <w:r w:rsidRPr="003874C3">
        <w:rPr>
          <w:b/>
          <w:bCs/>
          <w:i/>
          <w:color w:val="auto"/>
          <w:szCs w:val="24"/>
        </w:rPr>
        <w:t xml:space="preserve"> </w:t>
      </w:r>
      <w:r w:rsidRPr="003874C3">
        <w:rPr>
          <w:color w:val="auto"/>
          <w:szCs w:val="24"/>
        </w:rPr>
        <w:t>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color w:val="auto"/>
          <w:szCs w:val="24"/>
        </w:rPr>
        <w:t>устанавливать взаимосвязи</w:t>
      </w:r>
      <w:r w:rsidRPr="003874C3">
        <w:rPr>
          <w:b/>
          <w:bCs/>
          <w:i/>
          <w:color w:val="auto"/>
          <w:szCs w:val="24"/>
        </w:rPr>
        <w:t xml:space="preserve"> </w:t>
      </w:r>
      <w:r w:rsidRPr="003874C3">
        <w:rPr>
          <w:color w:val="auto"/>
          <w:szCs w:val="24"/>
        </w:rPr>
        <w:t>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решать</w:t>
      </w:r>
      <w:r w:rsidRPr="003874C3">
        <w:rPr>
          <w:b/>
          <w:bCs/>
          <w:i/>
          <w:iCs/>
          <w:color w:val="auto"/>
          <w:szCs w:val="24"/>
        </w:rPr>
        <w:t xml:space="preserve"> </w:t>
      </w:r>
      <w:r w:rsidRPr="003874C3">
        <w:rPr>
          <w:color w:val="auto"/>
          <w:szCs w:val="24"/>
        </w:rPr>
        <w:t xml:space="preserve">задачи разной сложности по биологии; </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составлять схемы</w:t>
      </w:r>
      <w:r w:rsidRPr="003874C3">
        <w:rPr>
          <w:color w:val="auto"/>
          <w:szCs w:val="24"/>
        </w:rPr>
        <w:t xml:space="preserve"> скрещивания, пути переноса веществ и энергии в экосистемах (цепи питания, пищевые сети);</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описывать</w:t>
      </w:r>
      <w:r w:rsidRPr="00943801">
        <w:rPr>
          <w:color w:val="auto"/>
          <w:szCs w:val="24"/>
        </w:rPr>
        <w:t xml:space="preserve"> </w:t>
      </w:r>
      <w:r w:rsidRPr="003874C3">
        <w:rPr>
          <w:color w:val="auto"/>
          <w:szCs w:val="24"/>
        </w:rPr>
        <w:t xml:space="preserve">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 </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выявлять</w:t>
      </w:r>
      <w:r w:rsidRPr="003874C3">
        <w:rPr>
          <w:color w:val="auto"/>
          <w:szCs w:val="24"/>
        </w:rPr>
        <w:t xml:space="preserve">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исследовать</w:t>
      </w:r>
      <w:r w:rsidRPr="003874C3">
        <w:rPr>
          <w:color w:val="auto"/>
          <w:szCs w:val="24"/>
        </w:rPr>
        <w:t xml:space="preserve"> биологические системы на биологических моделях (аквариум);</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сравнивать</w:t>
      </w:r>
      <w:r w:rsidRPr="003874C3">
        <w:rPr>
          <w:color w:val="auto"/>
          <w:szCs w:val="24"/>
        </w:rPr>
        <w:t xml:space="preserve">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анализировать и оценивать</w:t>
      </w:r>
      <w:r w:rsidRPr="003874C3">
        <w:rPr>
          <w:color w:val="auto"/>
          <w:szCs w:val="24"/>
        </w:rPr>
        <w:t xml:space="preserve">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943801"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осуществлять самостоятельный поиск биологической информации</w:t>
      </w:r>
      <w:r w:rsidRPr="003874C3">
        <w:rPr>
          <w:b/>
          <w:bCs/>
          <w:i/>
          <w:iCs/>
          <w:color w:val="auto"/>
          <w:szCs w:val="24"/>
        </w:rPr>
        <w:t xml:space="preserve"> </w:t>
      </w:r>
      <w:r w:rsidRPr="003874C3">
        <w:rPr>
          <w:color w:val="auto"/>
          <w:szCs w:val="24"/>
        </w:rPr>
        <w:t>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3874C3" w:rsidRPr="00943801" w:rsidRDefault="003874C3" w:rsidP="00943801">
      <w:pPr>
        <w:overflowPunct w:val="0"/>
        <w:autoSpaceDE w:val="0"/>
        <w:autoSpaceDN w:val="0"/>
        <w:adjustRightInd w:val="0"/>
        <w:spacing w:before="60" w:after="0" w:line="276" w:lineRule="auto"/>
        <w:ind w:left="0" w:firstLine="0"/>
        <w:textAlignment w:val="baseline"/>
        <w:rPr>
          <w:b/>
          <w:i/>
          <w:color w:val="auto"/>
          <w:szCs w:val="24"/>
        </w:rPr>
      </w:pPr>
      <w:r w:rsidRPr="00943801">
        <w:rPr>
          <w:b/>
          <w:bCs/>
          <w:i/>
          <w:color w:val="auto"/>
          <w:szCs w:val="24"/>
        </w:rPr>
        <w:t>использовать приобретенные знания и умения в практической деятельности и повседневной жизни для:</w:t>
      </w:r>
    </w:p>
    <w:p w:rsidR="003874C3" w:rsidRPr="003874C3" w:rsidRDefault="003874C3" w:rsidP="004F773D">
      <w:pPr>
        <w:numPr>
          <w:ilvl w:val="0"/>
          <w:numId w:val="66"/>
        </w:numPr>
        <w:tabs>
          <w:tab w:val="clear" w:pos="567"/>
          <w:tab w:val="num" w:pos="284"/>
        </w:tabs>
        <w:overflowPunct w:val="0"/>
        <w:autoSpaceDE w:val="0"/>
        <w:autoSpaceDN w:val="0"/>
        <w:adjustRightInd w:val="0"/>
        <w:spacing w:before="60" w:after="0" w:line="276" w:lineRule="auto"/>
        <w:ind w:left="284" w:hanging="284"/>
        <w:textAlignment w:val="baseline"/>
        <w:rPr>
          <w:color w:val="auto"/>
          <w:szCs w:val="24"/>
        </w:rPr>
      </w:pPr>
      <w:r w:rsidRPr="003874C3">
        <w:rPr>
          <w:color w:val="auto"/>
          <w:szCs w:val="24"/>
        </w:rPr>
        <w:t>грамотного оформления результатов биологических исследований;</w:t>
      </w:r>
    </w:p>
    <w:p w:rsidR="003874C3" w:rsidRPr="003874C3" w:rsidRDefault="003874C3" w:rsidP="004F773D">
      <w:pPr>
        <w:numPr>
          <w:ilvl w:val="0"/>
          <w:numId w:val="66"/>
        </w:numPr>
        <w:tabs>
          <w:tab w:val="clear" w:pos="567"/>
          <w:tab w:val="num" w:pos="284"/>
        </w:tabs>
        <w:overflowPunct w:val="0"/>
        <w:autoSpaceDE w:val="0"/>
        <w:autoSpaceDN w:val="0"/>
        <w:adjustRightInd w:val="0"/>
        <w:spacing w:before="60" w:after="0" w:line="276" w:lineRule="auto"/>
        <w:ind w:left="284" w:hanging="284"/>
        <w:textAlignment w:val="baseline"/>
        <w:rPr>
          <w:color w:val="auto"/>
          <w:szCs w:val="24"/>
        </w:rPr>
      </w:pPr>
      <w:r w:rsidRPr="003874C3">
        <w:rPr>
          <w:color w:val="auto"/>
          <w:szCs w:val="24"/>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3874C3" w:rsidRPr="003874C3" w:rsidRDefault="003874C3" w:rsidP="004F773D">
      <w:pPr>
        <w:numPr>
          <w:ilvl w:val="0"/>
          <w:numId w:val="66"/>
        </w:numPr>
        <w:tabs>
          <w:tab w:val="clear" w:pos="567"/>
          <w:tab w:val="num" w:pos="284"/>
        </w:tabs>
        <w:overflowPunct w:val="0"/>
        <w:autoSpaceDE w:val="0"/>
        <w:autoSpaceDN w:val="0"/>
        <w:adjustRightInd w:val="0"/>
        <w:spacing w:before="60" w:after="0" w:line="276" w:lineRule="auto"/>
        <w:ind w:left="284" w:hanging="284"/>
        <w:textAlignment w:val="baseline"/>
        <w:rPr>
          <w:color w:val="auto"/>
          <w:szCs w:val="24"/>
        </w:rPr>
      </w:pPr>
      <w:r w:rsidRPr="003874C3">
        <w:rPr>
          <w:color w:val="auto"/>
          <w:szCs w:val="24"/>
        </w:rPr>
        <w:t>оказания первой помощи при простудных и других заболеваниях, отравлении пищевыми продуктами;</w:t>
      </w:r>
    </w:p>
    <w:p w:rsidR="003874C3" w:rsidRPr="003874C3" w:rsidRDefault="003874C3" w:rsidP="004F773D">
      <w:pPr>
        <w:numPr>
          <w:ilvl w:val="0"/>
          <w:numId w:val="66"/>
        </w:numPr>
        <w:tabs>
          <w:tab w:val="clear" w:pos="567"/>
          <w:tab w:val="num" w:pos="284"/>
        </w:tabs>
        <w:overflowPunct w:val="0"/>
        <w:autoSpaceDE w:val="0"/>
        <w:autoSpaceDN w:val="0"/>
        <w:adjustRightInd w:val="0"/>
        <w:spacing w:before="60" w:after="0" w:line="276" w:lineRule="auto"/>
        <w:ind w:left="284" w:hanging="284"/>
        <w:textAlignment w:val="baseline"/>
        <w:rPr>
          <w:color w:val="auto"/>
          <w:szCs w:val="24"/>
        </w:rPr>
      </w:pPr>
      <w:r w:rsidRPr="003874C3">
        <w:rPr>
          <w:color w:val="auto"/>
          <w:szCs w:val="24"/>
        </w:rPr>
        <w:t>определения собственной позиции по отношению к экологическим проблемам, поведению в природной среде;</w:t>
      </w:r>
    </w:p>
    <w:p w:rsidR="003874C3" w:rsidRPr="003874C3" w:rsidRDefault="003874C3" w:rsidP="004F773D">
      <w:pPr>
        <w:numPr>
          <w:ilvl w:val="0"/>
          <w:numId w:val="66"/>
        </w:numPr>
        <w:tabs>
          <w:tab w:val="clear" w:pos="567"/>
          <w:tab w:val="num" w:pos="284"/>
        </w:tabs>
        <w:overflowPunct w:val="0"/>
        <w:autoSpaceDE w:val="0"/>
        <w:autoSpaceDN w:val="0"/>
        <w:adjustRightInd w:val="0"/>
        <w:spacing w:before="60" w:after="0" w:line="276" w:lineRule="auto"/>
        <w:ind w:left="284" w:hanging="284"/>
        <w:textAlignment w:val="baseline"/>
        <w:rPr>
          <w:color w:val="auto"/>
          <w:szCs w:val="24"/>
        </w:rPr>
      </w:pPr>
      <w:r w:rsidRPr="003874C3">
        <w:rPr>
          <w:color w:val="auto"/>
          <w:szCs w:val="24"/>
        </w:rPr>
        <w:t>оценки этических аспектов некоторых исследований в области биотехнологии (клонирование, искусственное оплодотворение).</w:t>
      </w:r>
    </w:p>
    <w:p w:rsidR="003874C3" w:rsidRPr="003874C3" w:rsidRDefault="003874C3" w:rsidP="003874C3">
      <w:pPr>
        <w:overflowPunct w:val="0"/>
        <w:autoSpaceDE w:val="0"/>
        <w:autoSpaceDN w:val="0"/>
        <w:adjustRightInd w:val="0"/>
        <w:spacing w:before="60" w:after="0" w:line="276" w:lineRule="auto"/>
        <w:ind w:left="567" w:firstLine="0"/>
        <w:textAlignment w:val="baseline"/>
        <w:rPr>
          <w:color w:val="auto"/>
          <w:szCs w:val="24"/>
        </w:rPr>
      </w:pPr>
    </w:p>
    <w:p w:rsidR="003874C3" w:rsidRPr="003874C3" w:rsidRDefault="00943801" w:rsidP="00943801">
      <w:pPr>
        <w:keepNext/>
        <w:keepLines/>
        <w:spacing w:after="0" w:line="276" w:lineRule="auto"/>
        <w:ind w:left="20" w:firstLine="0"/>
        <w:jc w:val="center"/>
        <w:rPr>
          <w:b/>
          <w:color w:val="auto"/>
          <w:szCs w:val="24"/>
        </w:rPr>
      </w:pPr>
      <w:bookmarkStart w:id="56" w:name="bookmark94"/>
      <w:r>
        <w:rPr>
          <w:b/>
          <w:color w:val="auto"/>
          <w:szCs w:val="24"/>
        </w:rPr>
        <w:t>3.2.3.13</w:t>
      </w:r>
      <w:r w:rsidRPr="003874C3">
        <w:rPr>
          <w:b/>
          <w:color w:val="auto"/>
          <w:szCs w:val="24"/>
        </w:rPr>
        <w:t>. Химия</w:t>
      </w:r>
      <w:bookmarkEnd w:id="56"/>
    </w:p>
    <w:p w:rsidR="003874C3" w:rsidRPr="00943801" w:rsidRDefault="003874C3" w:rsidP="00943801">
      <w:pPr>
        <w:spacing w:after="0" w:line="276" w:lineRule="auto"/>
        <w:ind w:left="0" w:firstLine="851"/>
        <w:rPr>
          <w:color w:val="auto"/>
          <w:szCs w:val="24"/>
          <w:lang w:eastAsia="en-US"/>
        </w:rPr>
      </w:pPr>
      <w:r w:rsidRPr="003874C3">
        <w:rPr>
          <w:color w:val="auto"/>
          <w:szCs w:val="24"/>
          <w:lang w:eastAsia="en-US"/>
        </w:rPr>
        <w:t>В результате из</w:t>
      </w:r>
      <w:r w:rsidR="00943801">
        <w:rPr>
          <w:color w:val="auto"/>
          <w:szCs w:val="24"/>
          <w:lang w:eastAsia="en-US"/>
        </w:rPr>
        <w:t xml:space="preserve">учения химии </w:t>
      </w:r>
      <w:r w:rsidR="00943801" w:rsidRPr="00943801">
        <w:rPr>
          <w:b/>
          <w:color w:val="auto"/>
          <w:szCs w:val="24"/>
          <w:lang w:eastAsia="en-US"/>
        </w:rPr>
        <w:t>на базовом уровне</w:t>
      </w:r>
      <w:r w:rsidRPr="003874C3">
        <w:rPr>
          <w:color w:val="auto"/>
          <w:szCs w:val="24"/>
          <w:lang w:eastAsia="en-US"/>
        </w:rPr>
        <w:t xml:space="preserve"> обучающиеся на уровне среднего общего образования научатся</w:t>
      </w:r>
      <w:bookmarkStart w:id="57" w:name="bookmark95"/>
      <w:r w:rsidR="00943801">
        <w:rPr>
          <w:color w:val="auto"/>
          <w:szCs w:val="24"/>
          <w:lang w:eastAsia="en-US"/>
        </w:rPr>
        <w:t xml:space="preserve"> </w:t>
      </w:r>
      <w:r w:rsidRPr="00943801">
        <w:rPr>
          <w:b/>
          <w:i/>
          <w:color w:val="auto"/>
          <w:szCs w:val="24"/>
        </w:rPr>
        <w:t>знать/понимать</w:t>
      </w:r>
      <w:bookmarkEnd w:id="57"/>
    </w:p>
    <w:p w:rsidR="003874C3" w:rsidRPr="003874C3" w:rsidRDefault="003874C3" w:rsidP="004F773D">
      <w:pPr>
        <w:numPr>
          <w:ilvl w:val="0"/>
          <w:numId w:val="64"/>
        </w:numPr>
        <w:spacing w:after="0" w:line="276" w:lineRule="auto"/>
        <w:ind w:left="284" w:right="20" w:hanging="284"/>
        <w:rPr>
          <w:color w:val="auto"/>
          <w:szCs w:val="24"/>
          <w:lang w:eastAsia="en-US"/>
        </w:rPr>
      </w:pPr>
      <w:r w:rsidRPr="003874C3">
        <w:rPr>
          <w:color w:val="auto"/>
          <w:szCs w:val="24"/>
          <w:lang w:eastAsia="en-US"/>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основные законы химии: сохранения массы веществ, постоянства состава, периодический закон;</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основные теории химии: химической связи, электролитической диссоциации, строения органических соединений;</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3874C3" w:rsidRPr="00943801" w:rsidRDefault="003874C3" w:rsidP="003874C3">
      <w:pPr>
        <w:keepNext/>
        <w:keepLines/>
        <w:spacing w:after="0" w:line="276" w:lineRule="auto"/>
        <w:ind w:left="20" w:firstLine="0"/>
        <w:rPr>
          <w:b/>
          <w:i/>
          <w:color w:val="auto"/>
          <w:szCs w:val="24"/>
        </w:rPr>
      </w:pPr>
      <w:bookmarkStart w:id="58" w:name="bookmark96"/>
      <w:r w:rsidRPr="00943801">
        <w:rPr>
          <w:b/>
          <w:i/>
          <w:color w:val="auto"/>
          <w:szCs w:val="24"/>
        </w:rPr>
        <w:t>уметь</w:t>
      </w:r>
      <w:bookmarkEnd w:id="58"/>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t>называть</w:t>
      </w:r>
      <w:r w:rsidRPr="003874C3">
        <w:rPr>
          <w:color w:val="auto"/>
          <w:szCs w:val="24"/>
          <w:lang w:eastAsia="en-US"/>
        </w:rPr>
        <w:t xml:space="preserve"> изученные вещества по «тривиальной» или международной номенклатуре;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t>определять:</w:t>
      </w:r>
      <w:r w:rsidRPr="003874C3">
        <w:rPr>
          <w:color w:val="auto"/>
          <w:szCs w:val="24"/>
          <w:lang w:eastAsia="en-US"/>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t>характеризовать:</w:t>
      </w:r>
      <w:r w:rsidRPr="003874C3">
        <w:rPr>
          <w:color w:val="auto"/>
          <w:szCs w:val="24"/>
          <w:lang w:eastAsia="en-US"/>
        </w:rPr>
        <w:t xml:space="preserve">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t>объяснять:</w:t>
      </w:r>
      <w:r w:rsidRPr="003874C3">
        <w:rPr>
          <w:color w:val="auto"/>
          <w:szCs w:val="24"/>
          <w:lang w:eastAsia="en-US"/>
        </w:rPr>
        <w:t xml:space="preserve">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t>выполнять</w:t>
      </w:r>
      <w:r w:rsidRPr="003874C3">
        <w:rPr>
          <w:color w:val="auto"/>
          <w:szCs w:val="24"/>
          <w:lang w:eastAsia="en-US"/>
        </w:rPr>
        <w:t xml:space="preserve"> химический эксперимент по распознаванию важнейших неорганических и органических веществ;</w:t>
      </w:r>
    </w:p>
    <w:p w:rsidR="00943801"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t>проводить</w:t>
      </w:r>
      <w:r w:rsidRPr="003874C3">
        <w:rPr>
          <w:color w:val="auto"/>
          <w:szCs w:val="24"/>
          <w:lang w:eastAsia="en-US"/>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использовать компьютерные технологии для обработки и передачи химической информации и ее представления в различных формах;</w:t>
      </w:r>
    </w:p>
    <w:p w:rsidR="003874C3" w:rsidRPr="00943801" w:rsidRDefault="003874C3" w:rsidP="003874C3">
      <w:pPr>
        <w:keepNext/>
        <w:keepLines/>
        <w:spacing w:after="0" w:line="276" w:lineRule="auto"/>
        <w:ind w:left="20" w:right="20" w:firstLine="0"/>
        <w:rPr>
          <w:b/>
          <w:i/>
          <w:color w:val="auto"/>
          <w:szCs w:val="24"/>
        </w:rPr>
      </w:pPr>
      <w:bookmarkStart w:id="59" w:name="bookmark97"/>
      <w:r w:rsidRPr="00943801">
        <w:rPr>
          <w:b/>
          <w:i/>
          <w:color w:val="auto"/>
          <w:szCs w:val="24"/>
        </w:rPr>
        <w:t>использовать приобретенные знания и умения в практической деятельности и повседневной жизни для:</w:t>
      </w:r>
      <w:bookmarkEnd w:id="59"/>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объяснения химических явлений, происходящих в природе, быту и на производстве;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определения возможности протекания химических превращений в различных условиях и оценки их последствий;</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экологически грамотного поведения в окружающей среде;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оценки влияния химического загрязнения окружающей среды на организм человека и другие живые организмы;</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безопасного обращения с горючими и токсичными веществами, лабораторным оборудованием;</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приготовления растворов заданной концентрации в быту и на производстве;</w:t>
      </w:r>
    </w:p>
    <w:p w:rsidR="003874C3" w:rsidRPr="003874C3" w:rsidRDefault="003874C3" w:rsidP="004F773D">
      <w:pPr>
        <w:numPr>
          <w:ilvl w:val="0"/>
          <w:numId w:val="64"/>
        </w:numPr>
        <w:tabs>
          <w:tab w:val="left" w:pos="284"/>
        </w:tabs>
        <w:spacing w:after="240" w:line="276" w:lineRule="auto"/>
        <w:ind w:left="284" w:right="20" w:hanging="284"/>
        <w:rPr>
          <w:color w:val="auto"/>
          <w:szCs w:val="24"/>
          <w:lang w:eastAsia="en-US"/>
        </w:rPr>
      </w:pPr>
      <w:r w:rsidRPr="003874C3">
        <w:rPr>
          <w:color w:val="auto"/>
          <w:szCs w:val="24"/>
          <w:lang w:eastAsia="en-US"/>
        </w:rPr>
        <w:t>критической оценки достоверности химической информации, поступающей из разных источников.</w:t>
      </w:r>
    </w:p>
    <w:p w:rsidR="003874C3" w:rsidRPr="00943801" w:rsidRDefault="00943801" w:rsidP="00943801">
      <w:pPr>
        <w:spacing w:after="0" w:line="276" w:lineRule="auto"/>
        <w:ind w:left="0" w:firstLine="851"/>
        <w:rPr>
          <w:color w:val="auto"/>
          <w:szCs w:val="24"/>
          <w:lang w:eastAsia="en-US"/>
        </w:rPr>
      </w:pPr>
      <w:r>
        <w:rPr>
          <w:color w:val="auto"/>
          <w:szCs w:val="24"/>
          <w:lang w:eastAsia="en-US"/>
        </w:rPr>
        <w:t xml:space="preserve">В результате изучения химии </w:t>
      </w:r>
      <w:r w:rsidR="003874C3" w:rsidRPr="00943801">
        <w:rPr>
          <w:b/>
          <w:color w:val="auto"/>
          <w:szCs w:val="24"/>
          <w:lang w:eastAsia="en-US"/>
        </w:rPr>
        <w:t>на профильн</w:t>
      </w:r>
      <w:r w:rsidRPr="00943801">
        <w:rPr>
          <w:b/>
          <w:color w:val="auto"/>
          <w:szCs w:val="24"/>
          <w:lang w:eastAsia="en-US"/>
        </w:rPr>
        <w:t>ом  уровне</w:t>
      </w:r>
      <w:r w:rsidR="003874C3" w:rsidRPr="003874C3">
        <w:rPr>
          <w:color w:val="auto"/>
          <w:szCs w:val="24"/>
          <w:lang w:eastAsia="en-US"/>
        </w:rPr>
        <w:t xml:space="preserve"> обучающиеся на уровне среднего общего образования научатся</w:t>
      </w:r>
      <w:r>
        <w:rPr>
          <w:color w:val="auto"/>
          <w:szCs w:val="24"/>
          <w:lang w:eastAsia="en-US"/>
        </w:rPr>
        <w:t xml:space="preserve"> </w:t>
      </w:r>
      <w:r w:rsidR="003874C3" w:rsidRPr="00943801">
        <w:rPr>
          <w:b/>
          <w:i/>
          <w:color w:val="auto"/>
          <w:szCs w:val="24"/>
        </w:rPr>
        <w:t>знать/понимать</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bCs/>
          <w:i/>
          <w:iCs/>
          <w:color w:val="auto"/>
          <w:szCs w:val="24"/>
        </w:rPr>
        <w:t>роль химии в естествознании</w:t>
      </w:r>
      <w:r w:rsidRPr="003874C3">
        <w:rPr>
          <w:color w:val="auto"/>
          <w:szCs w:val="24"/>
        </w:rPr>
        <w:t>, ее связь с другими естественными науками, значение в жизни современного общества;</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i/>
          <w:color w:val="auto"/>
          <w:szCs w:val="24"/>
        </w:rPr>
        <w:t>важнейшие химические понятия</w:t>
      </w:r>
      <w:r w:rsidRPr="00943801">
        <w:rPr>
          <w:color w:val="auto"/>
          <w:szCs w:val="24"/>
        </w:rPr>
        <w:t>:</w:t>
      </w:r>
      <w:r w:rsidRPr="003874C3">
        <w:rPr>
          <w:color w:val="auto"/>
          <w:szCs w:val="24"/>
        </w:rPr>
        <w:t xml:space="preserve"> вещество, химический элемент, атом, молекула, масса атомов и молекул, ион, радикал, аллотропия, нуклиды и изотопы, атомные </w:t>
      </w:r>
      <w:r w:rsidRPr="003874C3">
        <w:rPr>
          <w:i/>
          <w:iCs/>
          <w:color w:val="auto"/>
          <w:szCs w:val="24"/>
          <w:lang w:val="en-US"/>
        </w:rPr>
        <w:t>s</w:t>
      </w:r>
      <w:r w:rsidRPr="003874C3">
        <w:rPr>
          <w:color w:val="auto"/>
          <w:szCs w:val="24"/>
        </w:rPr>
        <w:t xml:space="preserve">-, </w:t>
      </w:r>
      <w:r w:rsidRPr="003874C3">
        <w:rPr>
          <w:i/>
          <w:iCs/>
          <w:color w:val="auto"/>
          <w:szCs w:val="24"/>
          <w:lang w:val="en-US"/>
        </w:rPr>
        <w:t>p</w:t>
      </w:r>
      <w:r w:rsidRPr="003874C3">
        <w:rPr>
          <w:color w:val="auto"/>
          <w:szCs w:val="24"/>
        </w:rPr>
        <w:t xml:space="preserve">-, </w:t>
      </w:r>
      <w:r w:rsidRPr="003874C3">
        <w:rPr>
          <w:i/>
          <w:iCs/>
          <w:color w:val="auto"/>
          <w:szCs w:val="24"/>
          <w:lang w:val="en-US"/>
        </w:rPr>
        <w:t>d</w:t>
      </w:r>
      <w:r w:rsidRPr="003874C3">
        <w:rPr>
          <w:color w:val="auto"/>
          <w:szCs w:val="24"/>
        </w:rPr>
        <w:t>-орбитали,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bCs/>
          <w:i/>
          <w:iCs/>
          <w:color w:val="auto"/>
          <w:szCs w:val="24"/>
        </w:rPr>
        <w:t>основные законы химии</w:t>
      </w:r>
      <w:r w:rsidRPr="00943801">
        <w:rPr>
          <w:bCs/>
          <w:color w:val="auto"/>
          <w:szCs w:val="24"/>
        </w:rPr>
        <w:t>:</w:t>
      </w:r>
      <w:r w:rsidRPr="003874C3">
        <w:rPr>
          <w:color w:val="auto"/>
          <w:szCs w:val="24"/>
        </w:rPr>
        <w:t xml:space="preserve">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bCs/>
          <w:i/>
          <w:iCs/>
          <w:color w:val="auto"/>
          <w:szCs w:val="24"/>
        </w:rPr>
        <w:t>основные теории химии</w:t>
      </w:r>
      <w:r w:rsidRPr="00943801">
        <w:rPr>
          <w:bCs/>
          <w:color w:val="auto"/>
          <w:szCs w:val="24"/>
        </w:rPr>
        <w:t>:</w:t>
      </w:r>
      <w:r w:rsidRPr="003874C3">
        <w:rPr>
          <w:color w:val="auto"/>
          <w:szCs w:val="24"/>
        </w:rPr>
        <w:t xml:space="preserve">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bCs/>
          <w:i/>
          <w:iCs/>
          <w:color w:val="auto"/>
          <w:szCs w:val="24"/>
        </w:rPr>
        <w:t>классификацию и номенклатуру</w:t>
      </w:r>
      <w:r w:rsidRPr="00943801">
        <w:rPr>
          <w:color w:val="auto"/>
          <w:szCs w:val="24"/>
        </w:rPr>
        <w:t xml:space="preserve"> </w:t>
      </w:r>
      <w:r w:rsidRPr="003874C3">
        <w:rPr>
          <w:color w:val="auto"/>
          <w:szCs w:val="24"/>
        </w:rPr>
        <w:t>неорганических и органических соединений;</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bCs/>
          <w:i/>
          <w:iCs/>
          <w:color w:val="auto"/>
          <w:szCs w:val="24"/>
        </w:rPr>
        <w:t>природные источники</w:t>
      </w:r>
      <w:r w:rsidRPr="003874C3">
        <w:rPr>
          <w:color w:val="auto"/>
          <w:szCs w:val="24"/>
        </w:rPr>
        <w:t xml:space="preserve"> углеводородов и способы их переработки;</w:t>
      </w:r>
    </w:p>
    <w:p w:rsidR="00943801" w:rsidRDefault="003874C3" w:rsidP="004F773D">
      <w:pPr>
        <w:numPr>
          <w:ilvl w:val="0"/>
          <w:numId w:val="66"/>
        </w:numPr>
        <w:tabs>
          <w:tab w:val="clear" w:pos="567"/>
          <w:tab w:val="num" w:pos="284"/>
        </w:tabs>
        <w:spacing w:before="60" w:after="0" w:line="276" w:lineRule="auto"/>
        <w:ind w:left="284" w:hanging="284"/>
        <w:rPr>
          <w:b/>
          <w:color w:val="auto"/>
          <w:szCs w:val="24"/>
        </w:rPr>
      </w:pPr>
      <w:r w:rsidRPr="00943801">
        <w:rPr>
          <w:i/>
          <w:color w:val="auto"/>
          <w:szCs w:val="24"/>
        </w:rPr>
        <w:t>вещества и материалы, широко используемые в практике</w:t>
      </w:r>
      <w:r w:rsidRPr="003874C3">
        <w:rPr>
          <w:b/>
          <w:color w:val="auto"/>
          <w:szCs w:val="24"/>
        </w:rPr>
        <w:t>:</w:t>
      </w:r>
      <w:r w:rsidRPr="003874C3">
        <w:rPr>
          <w:color w:val="auto"/>
          <w:szCs w:val="24"/>
        </w:rPr>
        <w:t xml:space="preserve">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3874C3" w:rsidRPr="00943801" w:rsidRDefault="003874C3" w:rsidP="00943801">
      <w:pPr>
        <w:spacing w:before="60" w:after="0" w:line="276" w:lineRule="auto"/>
        <w:ind w:left="0" w:firstLine="0"/>
        <w:rPr>
          <w:b/>
          <w:i/>
          <w:color w:val="auto"/>
          <w:szCs w:val="24"/>
        </w:rPr>
      </w:pPr>
      <w:r w:rsidRPr="00943801">
        <w:rPr>
          <w:b/>
          <w:bCs/>
          <w:i/>
          <w:color w:val="auto"/>
          <w:szCs w:val="24"/>
        </w:rPr>
        <w:t>уметь</w:t>
      </w:r>
    </w:p>
    <w:p w:rsidR="003874C3" w:rsidRPr="003874C3" w:rsidRDefault="003874C3" w:rsidP="004F773D">
      <w:pPr>
        <w:numPr>
          <w:ilvl w:val="0"/>
          <w:numId w:val="66"/>
        </w:numPr>
        <w:tabs>
          <w:tab w:val="clear" w:pos="567"/>
          <w:tab w:val="num" w:pos="284"/>
        </w:tabs>
        <w:spacing w:before="60" w:after="0" w:line="276" w:lineRule="auto"/>
        <w:ind w:left="284" w:hanging="284"/>
        <w:rPr>
          <w:b/>
          <w:color w:val="auto"/>
          <w:szCs w:val="24"/>
        </w:rPr>
      </w:pPr>
      <w:r w:rsidRPr="00943801">
        <w:rPr>
          <w:i/>
          <w:color w:val="auto"/>
          <w:szCs w:val="24"/>
        </w:rPr>
        <w:t>называть</w:t>
      </w:r>
      <w:r w:rsidRPr="003874C3">
        <w:rPr>
          <w:b/>
          <w:color w:val="auto"/>
          <w:szCs w:val="24"/>
        </w:rPr>
        <w:t xml:space="preserve"> </w:t>
      </w:r>
      <w:r w:rsidRPr="003874C3">
        <w:rPr>
          <w:bCs/>
          <w:color w:val="auto"/>
          <w:szCs w:val="24"/>
        </w:rPr>
        <w:t xml:space="preserve">изученные </w:t>
      </w:r>
      <w:r w:rsidRPr="003874C3">
        <w:rPr>
          <w:color w:val="auto"/>
          <w:szCs w:val="24"/>
        </w:rPr>
        <w:t>вещества по «тривиальной» и международной номенклатурам;</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i/>
          <w:color w:val="auto"/>
          <w:szCs w:val="24"/>
        </w:rPr>
        <w:t>определять</w:t>
      </w:r>
      <w:r w:rsidRPr="00943801">
        <w:rPr>
          <w:color w:val="auto"/>
          <w:szCs w:val="24"/>
        </w:rPr>
        <w:t>:</w:t>
      </w:r>
      <w:r w:rsidRPr="003874C3">
        <w:rPr>
          <w:b/>
          <w:color w:val="auto"/>
          <w:szCs w:val="24"/>
        </w:rPr>
        <w:t xml:space="preserve"> </w:t>
      </w:r>
      <w:r w:rsidRPr="003874C3">
        <w:rPr>
          <w:color w:val="auto"/>
          <w:szCs w:val="24"/>
        </w:rPr>
        <w:t xml:space="preserve">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 </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i/>
          <w:color w:val="auto"/>
          <w:szCs w:val="24"/>
        </w:rPr>
        <w:t>характеризовать</w:t>
      </w:r>
      <w:r w:rsidRPr="00943801">
        <w:rPr>
          <w:color w:val="auto"/>
          <w:szCs w:val="24"/>
        </w:rPr>
        <w:t>:</w:t>
      </w:r>
      <w:r w:rsidRPr="003874C3">
        <w:rPr>
          <w:b/>
          <w:color w:val="auto"/>
          <w:szCs w:val="24"/>
        </w:rPr>
        <w:t xml:space="preserve"> </w:t>
      </w:r>
      <w:r w:rsidRPr="003874C3">
        <w:rPr>
          <w:i/>
          <w:iCs/>
          <w:color w:val="auto"/>
          <w:szCs w:val="24"/>
          <w:lang w:val="en-US"/>
        </w:rPr>
        <w:t>s</w:t>
      </w:r>
      <w:r w:rsidRPr="003874C3">
        <w:rPr>
          <w:color w:val="auto"/>
          <w:szCs w:val="24"/>
        </w:rPr>
        <w:t xml:space="preserve">- , </w:t>
      </w:r>
      <w:r w:rsidRPr="003874C3">
        <w:rPr>
          <w:i/>
          <w:iCs/>
          <w:color w:val="auto"/>
          <w:szCs w:val="24"/>
          <w:lang w:val="en-US"/>
        </w:rPr>
        <w:t>p</w:t>
      </w:r>
      <w:r w:rsidRPr="003874C3">
        <w:rPr>
          <w:color w:val="auto"/>
          <w:szCs w:val="24"/>
        </w:rPr>
        <w:t xml:space="preserve">- и </w:t>
      </w:r>
      <w:r w:rsidRPr="003874C3">
        <w:rPr>
          <w:i/>
          <w:iCs/>
          <w:color w:val="auto"/>
          <w:szCs w:val="24"/>
          <w:lang w:val="en-US"/>
        </w:rPr>
        <w:t>d</w:t>
      </w:r>
      <w:r w:rsidRPr="003874C3">
        <w:rPr>
          <w:color w:val="auto"/>
          <w:szCs w:val="24"/>
        </w:rPr>
        <w:t>-элементы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i/>
          <w:color w:val="auto"/>
          <w:szCs w:val="24"/>
        </w:rPr>
        <w:t>объяснять</w:t>
      </w:r>
      <w:r w:rsidRPr="00943801">
        <w:rPr>
          <w:color w:val="auto"/>
          <w:szCs w:val="24"/>
        </w:rPr>
        <w:t>:</w:t>
      </w:r>
      <w:r w:rsidRPr="003874C3">
        <w:rPr>
          <w:b/>
          <w:color w:val="auto"/>
          <w:szCs w:val="24"/>
        </w:rPr>
        <w:t xml:space="preserve"> </w:t>
      </w:r>
      <w:r w:rsidRPr="003874C3">
        <w:rPr>
          <w:bCs/>
          <w:color w:val="auto"/>
          <w:szCs w:val="24"/>
        </w:rPr>
        <w:t xml:space="preserve">зависимость </w:t>
      </w:r>
      <w:r w:rsidRPr="003874C3">
        <w:rPr>
          <w:color w:val="auto"/>
          <w:szCs w:val="24"/>
        </w:rPr>
        <w:t>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i/>
          <w:color w:val="auto"/>
          <w:szCs w:val="24"/>
        </w:rPr>
        <w:t>выполнять химический эксперимент</w:t>
      </w:r>
      <w:r w:rsidRPr="003874C3">
        <w:rPr>
          <w:b/>
          <w:color w:val="auto"/>
          <w:szCs w:val="24"/>
        </w:rPr>
        <w:t xml:space="preserve"> </w:t>
      </w:r>
      <w:r w:rsidRPr="003874C3">
        <w:rPr>
          <w:color w:val="auto"/>
          <w:szCs w:val="24"/>
        </w:rPr>
        <w:t>по: распознаванию важнейших неорганических и органических веществ; получению конкретных веществ, относящихся к изученным классам соединений;</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bCs/>
          <w:i/>
          <w:iCs/>
          <w:color w:val="auto"/>
          <w:szCs w:val="24"/>
        </w:rPr>
        <w:t>проводить</w:t>
      </w:r>
      <w:r w:rsidRPr="003874C3">
        <w:rPr>
          <w:color w:val="auto"/>
          <w:szCs w:val="24"/>
        </w:rPr>
        <w:t xml:space="preserve"> расчеты по химическим формулам и уравнениям реакций;</w:t>
      </w:r>
    </w:p>
    <w:p w:rsidR="00943801"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bCs/>
          <w:i/>
          <w:iCs/>
          <w:color w:val="auto"/>
          <w:szCs w:val="24"/>
        </w:rPr>
        <w:t>осуществлять</w:t>
      </w:r>
      <w:r w:rsidRPr="003874C3">
        <w:rPr>
          <w:color w:val="auto"/>
          <w:szCs w:val="24"/>
        </w:rPr>
        <w:t xml:space="preserve">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3874C3" w:rsidRPr="00943801" w:rsidRDefault="003874C3" w:rsidP="00943801">
      <w:pPr>
        <w:spacing w:before="60" w:after="0" w:line="276" w:lineRule="auto"/>
        <w:ind w:left="0" w:firstLine="0"/>
        <w:rPr>
          <w:b/>
          <w:i/>
          <w:color w:val="auto"/>
          <w:szCs w:val="24"/>
        </w:rPr>
      </w:pPr>
      <w:r w:rsidRPr="00943801">
        <w:rPr>
          <w:b/>
          <w:bCs/>
          <w:i/>
          <w:color w:val="auto"/>
          <w:szCs w:val="24"/>
        </w:rPr>
        <w:t>использовать приобретенные знания и умения в практической деятельности и повседневной жизни для:</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3874C3">
        <w:rPr>
          <w:bCs/>
          <w:color w:val="auto"/>
          <w:szCs w:val="24"/>
        </w:rPr>
        <w:t>понимания глобальных проблем, стоящих перед человечеством: экологических, энергетических и сырьевых;</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3874C3">
        <w:rPr>
          <w:bCs/>
          <w:color w:val="auto"/>
          <w:szCs w:val="24"/>
        </w:rPr>
        <w:t>объяснения химических явлений, происходящих в природе, быту и на производстве;</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3874C3">
        <w:rPr>
          <w:color w:val="auto"/>
          <w:szCs w:val="24"/>
        </w:rPr>
        <w:t>экологически грамотного поведения в окружающей среде;</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3874C3">
        <w:rPr>
          <w:color w:val="auto"/>
          <w:szCs w:val="24"/>
        </w:rPr>
        <w:t>оценки влияния химического загрязнения окружающей среды на организм человека и другие живые организмы;</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3874C3">
        <w:rPr>
          <w:bCs/>
          <w:color w:val="auto"/>
          <w:szCs w:val="24"/>
        </w:rPr>
        <w:t>безопасной работы с веществами в лаборатории, быту и на производстве;</w:t>
      </w:r>
    </w:p>
    <w:p w:rsidR="003874C3" w:rsidRPr="003874C3" w:rsidRDefault="003874C3" w:rsidP="004F773D">
      <w:pPr>
        <w:numPr>
          <w:ilvl w:val="0"/>
          <w:numId w:val="66"/>
        </w:numPr>
        <w:tabs>
          <w:tab w:val="clear" w:pos="567"/>
          <w:tab w:val="num" w:pos="284"/>
        </w:tabs>
        <w:spacing w:before="60" w:after="0" w:line="276" w:lineRule="auto"/>
        <w:ind w:left="284" w:hanging="284"/>
        <w:rPr>
          <w:b/>
          <w:color w:val="auto"/>
          <w:szCs w:val="24"/>
        </w:rPr>
      </w:pPr>
      <w:r w:rsidRPr="003874C3">
        <w:rPr>
          <w:bCs/>
          <w:color w:val="auto"/>
          <w:szCs w:val="24"/>
        </w:rPr>
        <w:t>определения возможности протекания химических превращений в различных условиях и оценки их последствий;</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3874C3">
        <w:rPr>
          <w:bCs/>
          <w:color w:val="auto"/>
          <w:szCs w:val="24"/>
        </w:rPr>
        <w:t>распознавания и идентификации важнейших веществ и материалов;</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3874C3">
        <w:rPr>
          <w:bCs/>
          <w:color w:val="auto"/>
          <w:szCs w:val="24"/>
        </w:rPr>
        <w:t>оценки качества питьевой воды и отдельных пищевых продуктов;</w:t>
      </w:r>
    </w:p>
    <w:p w:rsidR="003874C3" w:rsidRPr="006C2F42" w:rsidRDefault="003874C3" w:rsidP="004F773D">
      <w:pPr>
        <w:numPr>
          <w:ilvl w:val="0"/>
          <w:numId w:val="66"/>
        </w:numPr>
        <w:tabs>
          <w:tab w:val="clear" w:pos="567"/>
          <w:tab w:val="num" w:pos="284"/>
        </w:tabs>
        <w:spacing w:before="60" w:after="0" w:line="276" w:lineRule="auto"/>
        <w:ind w:left="284" w:hanging="284"/>
        <w:rPr>
          <w:color w:val="auto"/>
          <w:szCs w:val="24"/>
        </w:rPr>
      </w:pPr>
      <w:r w:rsidRPr="003874C3">
        <w:rPr>
          <w:bCs/>
          <w:color w:val="auto"/>
          <w:szCs w:val="24"/>
        </w:rPr>
        <w:t>критической оценки достоверности химической информации, поступающей из различных источников.</w:t>
      </w:r>
    </w:p>
    <w:p w:rsidR="003874C3" w:rsidRPr="003874C3" w:rsidRDefault="00943801" w:rsidP="00943801">
      <w:pPr>
        <w:keepNext/>
        <w:keepLines/>
        <w:tabs>
          <w:tab w:val="left" w:pos="908"/>
        </w:tabs>
        <w:spacing w:after="0" w:line="276" w:lineRule="auto"/>
        <w:ind w:left="0" w:firstLine="0"/>
        <w:jc w:val="center"/>
        <w:outlineLvl w:val="1"/>
        <w:rPr>
          <w:b/>
          <w:color w:val="auto"/>
          <w:szCs w:val="24"/>
        </w:rPr>
      </w:pPr>
      <w:bookmarkStart w:id="60" w:name="bookmark102"/>
      <w:r>
        <w:rPr>
          <w:b/>
          <w:color w:val="auto"/>
          <w:szCs w:val="24"/>
        </w:rPr>
        <w:t>3.2.3.14</w:t>
      </w:r>
      <w:r w:rsidRPr="003874C3">
        <w:rPr>
          <w:b/>
          <w:color w:val="auto"/>
          <w:szCs w:val="24"/>
        </w:rPr>
        <w:t>.   Физическая культура</w:t>
      </w:r>
      <w:bookmarkEnd w:id="60"/>
    </w:p>
    <w:p w:rsidR="003874C3" w:rsidRPr="00943801" w:rsidRDefault="003874C3" w:rsidP="00943801">
      <w:pPr>
        <w:spacing w:after="0" w:line="276" w:lineRule="auto"/>
        <w:ind w:left="20" w:firstLine="831"/>
        <w:rPr>
          <w:color w:val="auto"/>
          <w:szCs w:val="24"/>
          <w:lang w:eastAsia="en-US"/>
        </w:rPr>
      </w:pPr>
      <w:r w:rsidRPr="003874C3">
        <w:rPr>
          <w:color w:val="auto"/>
          <w:szCs w:val="24"/>
          <w:lang w:eastAsia="en-US"/>
        </w:rPr>
        <w:t>В результате изучения физической культуры обучающиеся на уровне</w:t>
      </w:r>
      <w:r w:rsidR="00943801">
        <w:rPr>
          <w:color w:val="auto"/>
          <w:szCs w:val="24"/>
          <w:lang w:eastAsia="en-US"/>
        </w:rPr>
        <w:t xml:space="preserve"> </w:t>
      </w:r>
      <w:r w:rsidRPr="003874C3">
        <w:rPr>
          <w:color w:val="auto"/>
          <w:szCs w:val="24"/>
          <w:lang w:eastAsia="en-US"/>
        </w:rPr>
        <w:t>среднего общего образования научатся</w:t>
      </w:r>
      <w:bookmarkStart w:id="61" w:name="bookmark103"/>
      <w:r w:rsidR="00943801">
        <w:rPr>
          <w:color w:val="auto"/>
          <w:szCs w:val="24"/>
          <w:lang w:eastAsia="en-US"/>
        </w:rPr>
        <w:t xml:space="preserve"> </w:t>
      </w:r>
      <w:r w:rsidRPr="00943801">
        <w:rPr>
          <w:b/>
          <w:i/>
          <w:color w:val="auto"/>
          <w:szCs w:val="24"/>
        </w:rPr>
        <w:t>знать/понимать</w:t>
      </w:r>
      <w:bookmarkEnd w:id="61"/>
    </w:p>
    <w:p w:rsidR="003874C3" w:rsidRPr="003874C3" w:rsidRDefault="003874C3" w:rsidP="004F773D">
      <w:pPr>
        <w:numPr>
          <w:ilvl w:val="0"/>
          <w:numId w:val="64"/>
        </w:numPr>
        <w:spacing w:after="0" w:line="276" w:lineRule="auto"/>
        <w:ind w:left="284" w:right="20" w:hanging="284"/>
        <w:rPr>
          <w:color w:val="auto"/>
          <w:szCs w:val="24"/>
          <w:lang w:eastAsia="en-US"/>
        </w:rPr>
      </w:pPr>
      <w:r w:rsidRPr="003874C3">
        <w:rPr>
          <w:color w:val="auto"/>
          <w:szCs w:val="24"/>
          <w:lang w:eastAsia="en-US"/>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874C3" w:rsidRPr="003874C3" w:rsidRDefault="003874C3" w:rsidP="004F773D">
      <w:pPr>
        <w:numPr>
          <w:ilvl w:val="0"/>
          <w:numId w:val="64"/>
        </w:numPr>
        <w:spacing w:after="0" w:line="276" w:lineRule="auto"/>
        <w:ind w:left="284" w:hanging="284"/>
        <w:rPr>
          <w:color w:val="auto"/>
          <w:szCs w:val="24"/>
          <w:lang w:eastAsia="en-US"/>
        </w:rPr>
      </w:pPr>
      <w:r w:rsidRPr="003874C3">
        <w:rPr>
          <w:color w:val="auto"/>
          <w:szCs w:val="24"/>
          <w:lang w:eastAsia="en-US"/>
        </w:rPr>
        <w:t>способы контроля и оценки физического развития и физической подготовленности;</w:t>
      </w:r>
    </w:p>
    <w:p w:rsidR="006C2F42" w:rsidRDefault="003874C3" w:rsidP="004F773D">
      <w:pPr>
        <w:numPr>
          <w:ilvl w:val="0"/>
          <w:numId w:val="64"/>
        </w:numPr>
        <w:spacing w:after="0" w:line="276" w:lineRule="auto"/>
        <w:ind w:left="284" w:right="20" w:hanging="284"/>
        <w:rPr>
          <w:color w:val="auto"/>
          <w:szCs w:val="24"/>
          <w:lang w:eastAsia="en-US"/>
        </w:rPr>
      </w:pPr>
      <w:r w:rsidRPr="003874C3">
        <w:rPr>
          <w:color w:val="auto"/>
          <w:szCs w:val="24"/>
          <w:lang w:eastAsia="en-US"/>
        </w:rPr>
        <w:t>правила и способы планирования систем индивидуальных занятий физическими упражнениями различной целевой направленности;</w:t>
      </w:r>
      <w:bookmarkStart w:id="62" w:name="bookmark104"/>
    </w:p>
    <w:p w:rsidR="006C2F42" w:rsidRDefault="006C2F42" w:rsidP="006C2F42">
      <w:pPr>
        <w:spacing w:after="0" w:line="276" w:lineRule="auto"/>
        <w:ind w:left="284" w:right="20" w:firstLine="0"/>
        <w:rPr>
          <w:color w:val="auto"/>
          <w:szCs w:val="24"/>
          <w:lang w:eastAsia="en-US"/>
        </w:rPr>
      </w:pPr>
    </w:p>
    <w:p w:rsidR="006C2F42" w:rsidRDefault="006C2F42" w:rsidP="006C2F42">
      <w:pPr>
        <w:spacing w:after="0" w:line="276" w:lineRule="auto"/>
        <w:ind w:left="284" w:right="20" w:firstLine="0"/>
        <w:rPr>
          <w:color w:val="auto"/>
          <w:szCs w:val="24"/>
          <w:lang w:eastAsia="en-US"/>
        </w:rPr>
      </w:pPr>
    </w:p>
    <w:p w:rsidR="006C2F42" w:rsidRDefault="006C2F42" w:rsidP="006C2F42">
      <w:pPr>
        <w:spacing w:after="0" w:line="276" w:lineRule="auto"/>
        <w:ind w:left="284" w:right="20" w:firstLine="0"/>
        <w:rPr>
          <w:color w:val="auto"/>
          <w:szCs w:val="24"/>
          <w:lang w:eastAsia="en-US"/>
        </w:rPr>
      </w:pPr>
    </w:p>
    <w:p w:rsidR="003874C3" w:rsidRPr="006C2F42" w:rsidRDefault="003874C3" w:rsidP="006C2F42">
      <w:pPr>
        <w:spacing w:after="0" w:line="276" w:lineRule="auto"/>
        <w:ind w:left="284" w:right="20" w:firstLine="0"/>
        <w:rPr>
          <w:color w:val="auto"/>
          <w:szCs w:val="24"/>
          <w:lang w:eastAsia="en-US"/>
        </w:rPr>
      </w:pPr>
      <w:r w:rsidRPr="006C2F42">
        <w:rPr>
          <w:b/>
          <w:i/>
          <w:color w:val="auto"/>
          <w:szCs w:val="24"/>
        </w:rPr>
        <w:t>уметь</w:t>
      </w:r>
      <w:bookmarkEnd w:id="62"/>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выполнять индивидуально подобранные комплексы оздоровительной и адап</w:t>
      </w:r>
      <w:r w:rsidRPr="003874C3">
        <w:rPr>
          <w:color w:val="auto"/>
          <w:szCs w:val="24"/>
          <w:lang w:eastAsia="en-US"/>
        </w:rPr>
        <w:softHyphen/>
        <w:t>тивной (лечебной) физической культуры, композиции ритмической и аэробной гимнастики, комплексы упражнений атлетической гимнастики;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выполнять простейшие приёмы самомассажа и релаксации;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преодолевать искусственные и естественные препятствия с использованием разнообразных способов передвижения;</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выполнять приёмы защиты и самообороны, страховки и самостраховки;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осуществлять творческое сотрудничество в коллективных формах занятий физической культурой;</w:t>
      </w:r>
    </w:p>
    <w:p w:rsidR="003874C3" w:rsidRPr="00943801" w:rsidRDefault="003874C3" w:rsidP="00943801">
      <w:pPr>
        <w:keepNext/>
        <w:keepLines/>
        <w:spacing w:after="0" w:line="276" w:lineRule="auto"/>
        <w:ind w:left="20" w:firstLine="0"/>
        <w:rPr>
          <w:b/>
          <w:i/>
          <w:color w:val="auto"/>
          <w:szCs w:val="24"/>
        </w:rPr>
      </w:pPr>
      <w:bookmarkStart w:id="63" w:name="bookmark105"/>
      <w:r w:rsidRPr="00943801">
        <w:rPr>
          <w:b/>
          <w:i/>
          <w:color w:val="auto"/>
          <w:szCs w:val="24"/>
        </w:rPr>
        <w:t>использовать приобретённые знания и умения в практической деятельности и</w:t>
      </w:r>
      <w:bookmarkStart w:id="64" w:name="bookmark106"/>
      <w:bookmarkEnd w:id="63"/>
      <w:r w:rsidR="00943801" w:rsidRPr="00943801">
        <w:rPr>
          <w:b/>
          <w:i/>
          <w:color w:val="auto"/>
          <w:szCs w:val="24"/>
        </w:rPr>
        <w:t xml:space="preserve"> </w:t>
      </w:r>
      <w:r w:rsidRPr="00943801">
        <w:rPr>
          <w:b/>
          <w:i/>
          <w:color w:val="auto"/>
          <w:szCs w:val="24"/>
        </w:rPr>
        <w:t>повседневной жизни для</w:t>
      </w:r>
      <w:bookmarkEnd w:id="64"/>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повышения работоспособности, сохранения и укрепления здоровья;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подготовки к профессиональной деятельности и службе в Вооружённых Силах Российской Федерации;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организации и проведения индивидуального, коллективного и семейного отдыха, участия в массовых спортивных соревнованиях;</w:t>
      </w:r>
    </w:p>
    <w:p w:rsidR="003874C3" w:rsidRPr="003874C3" w:rsidRDefault="003874C3" w:rsidP="004F773D">
      <w:pPr>
        <w:numPr>
          <w:ilvl w:val="0"/>
          <w:numId w:val="64"/>
        </w:numPr>
        <w:tabs>
          <w:tab w:val="left" w:pos="284"/>
        </w:tabs>
        <w:spacing w:after="240" w:line="276" w:lineRule="auto"/>
        <w:ind w:left="284" w:right="20" w:hanging="284"/>
        <w:rPr>
          <w:color w:val="auto"/>
          <w:szCs w:val="24"/>
          <w:lang w:eastAsia="en-US"/>
        </w:rPr>
      </w:pPr>
      <w:r w:rsidRPr="003874C3">
        <w:rPr>
          <w:color w:val="auto"/>
          <w:szCs w:val="24"/>
          <w:lang w:eastAsia="en-US"/>
        </w:rPr>
        <w:t>активной творческой деятельности, выбора и формирования здорового образа жизни.</w:t>
      </w:r>
    </w:p>
    <w:p w:rsidR="003874C3" w:rsidRPr="003874C3" w:rsidRDefault="00943801" w:rsidP="00943801">
      <w:pPr>
        <w:keepNext/>
        <w:keepLines/>
        <w:tabs>
          <w:tab w:val="left" w:pos="908"/>
        </w:tabs>
        <w:spacing w:after="0" w:line="276" w:lineRule="auto"/>
        <w:ind w:left="0" w:firstLine="0"/>
        <w:jc w:val="center"/>
        <w:outlineLvl w:val="1"/>
        <w:rPr>
          <w:b/>
          <w:color w:val="auto"/>
          <w:szCs w:val="24"/>
        </w:rPr>
      </w:pPr>
      <w:bookmarkStart w:id="65" w:name="bookmark107"/>
      <w:r>
        <w:rPr>
          <w:b/>
          <w:color w:val="auto"/>
          <w:szCs w:val="24"/>
        </w:rPr>
        <w:t>3.2.3.15</w:t>
      </w:r>
      <w:r w:rsidR="003874C3" w:rsidRPr="003874C3">
        <w:rPr>
          <w:b/>
          <w:color w:val="auto"/>
          <w:szCs w:val="24"/>
        </w:rPr>
        <w:t>. О</w:t>
      </w:r>
      <w:r w:rsidRPr="003874C3">
        <w:rPr>
          <w:b/>
          <w:color w:val="auto"/>
          <w:szCs w:val="24"/>
        </w:rPr>
        <w:t>сновы безопасности жизнедеятельности</w:t>
      </w:r>
      <w:bookmarkEnd w:id="65"/>
    </w:p>
    <w:p w:rsidR="003874C3" w:rsidRPr="00943801" w:rsidRDefault="003874C3" w:rsidP="00943801">
      <w:pPr>
        <w:spacing w:after="0" w:line="276" w:lineRule="auto"/>
        <w:ind w:left="20" w:firstLine="831"/>
        <w:rPr>
          <w:color w:val="auto"/>
          <w:szCs w:val="24"/>
          <w:lang w:eastAsia="en-US"/>
        </w:rPr>
      </w:pPr>
      <w:r w:rsidRPr="003874C3">
        <w:rPr>
          <w:color w:val="auto"/>
          <w:szCs w:val="24"/>
          <w:lang w:eastAsia="en-US"/>
        </w:rPr>
        <w:t>В результате изучения основ безопасности жизнедеятельности обучающиеся на уровне средн</w:t>
      </w:r>
      <w:bookmarkStart w:id="66" w:name="bookmark108"/>
      <w:r w:rsidR="00943801">
        <w:rPr>
          <w:color w:val="auto"/>
          <w:szCs w:val="24"/>
          <w:lang w:eastAsia="en-US"/>
        </w:rPr>
        <w:t xml:space="preserve">его общего образования научатся </w:t>
      </w:r>
      <w:r w:rsidRPr="00943801">
        <w:rPr>
          <w:b/>
          <w:i/>
          <w:color w:val="auto"/>
          <w:szCs w:val="24"/>
        </w:rPr>
        <w:t>знать/понимать</w:t>
      </w:r>
      <w:bookmarkEnd w:id="66"/>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потенциальные опасности природного, техногенного и социального происхождения, характерные для региона проживания;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задачи государственных служб по защите населения и территорий от чрезвычайных ситуаций природного и техногенного характера;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основы российского законодательства об обороне государства и воинской обязанности граждан;</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порядок первоначальной постановки на воинский учет, медицинского освидетельствования, призыва на военную службу;</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состав и предназначение Вооруженных Сил Российской Федерации;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права и обязанности граждан до призыва на военную службу, во время прохождения военной службы и пребывания в запасе;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требования, предъявляемые военной службой к уровню подготовленности призывника;</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предназначение, структуру и задачи РСЧС;</w:t>
      </w:r>
    </w:p>
    <w:p w:rsidR="00342FC6" w:rsidRDefault="003874C3" w:rsidP="004F773D">
      <w:pPr>
        <w:numPr>
          <w:ilvl w:val="0"/>
          <w:numId w:val="64"/>
        </w:numPr>
        <w:tabs>
          <w:tab w:val="left" w:pos="284"/>
          <w:tab w:val="left" w:pos="774"/>
        </w:tabs>
        <w:spacing w:after="0" w:line="276" w:lineRule="auto"/>
        <w:ind w:left="284" w:right="20" w:hanging="284"/>
        <w:rPr>
          <w:color w:val="auto"/>
          <w:szCs w:val="24"/>
          <w:lang w:eastAsia="en-US"/>
        </w:rPr>
      </w:pPr>
      <w:r w:rsidRPr="003874C3">
        <w:rPr>
          <w:color w:val="auto"/>
          <w:szCs w:val="24"/>
          <w:lang w:eastAsia="en-US"/>
        </w:rPr>
        <w:t xml:space="preserve">предназначение, структуру и задачи гражданской обороны; </w:t>
      </w:r>
    </w:p>
    <w:p w:rsidR="003874C3" w:rsidRPr="00342FC6" w:rsidRDefault="003874C3" w:rsidP="00342FC6">
      <w:pPr>
        <w:tabs>
          <w:tab w:val="left" w:pos="774"/>
        </w:tabs>
        <w:spacing w:after="0" w:line="276" w:lineRule="auto"/>
        <w:ind w:left="20" w:right="20" w:firstLine="0"/>
        <w:rPr>
          <w:i/>
          <w:color w:val="auto"/>
          <w:szCs w:val="24"/>
          <w:lang w:eastAsia="en-US"/>
        </w:rPr>
      </w:pPr>
      <w:r w:rsidRPr="00342FC6">
        <w:rPr>
          <w:b/>
          <w:bCs/>
          <w:i/>
          <w:color w:val="auto"/>
          <w:szCs w:val="24"/>
          <w:shd w:val="clear" w:color="auto" w:fill="FFFFFF"/>
          <w:lang w:eastAsia="en-US"/>
        </w:rPr>
        <w:t>уметь</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владеть способами защиты населения от чрезвычайных ситуаций природного и техногенного характера;</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пользоваться средствами индивидуальной и коллективной защиты;</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оценивать уровень своей подготовленности и осуществлять осознанное самоопределение по отношению к военной службе;</w:t>
      </w:r>
    </w:p>
    <w:p w:rsidR="003874C3" w:rsidRPr="00342FC6" w:rsidRDefault="003874C3" w:rsidP="003874C3">
      <w:pPr>
        <w:keepNext/>
        <w:keepLines/>
        <w:spacing w:after="0" w:line="276" w:lineRule="auto"/>
        <w:ind w:left="20" w:right="20" w:firstLine="0"/>
        <w:rPr>
          <w:b/>
          <w:i/>
          <w:color w:val="auto"/>
          <w:szCs w:val="24"/>
        </w:rPr>
      </w:pPr>
      <w:bookmarkStart w:id="67" w:name="bookmark109"/>
      <w:r w:rsidRPr="00342FC6">
        <w:rPr>
          <w:b/>
          <w:i/>
          <w:color w:val="auto"/>
          <w:szCs w:val="24"/>
        </w:rPr>
        <w:t>использовать приобретенные знания и умения в практической деятельности и повседневной жизни для:</w:t>
      </w:r>
      <w:bookmarkEnd w:id="67"/>
    </w:p>
    <w:p w:rsidR="003874C3" w:rsidRPr="003874C3" w:rsidRDefault="003874C3" w:rsidP="004F773D">
      <w:pPr>
        <w:numPr>
          <w:ilvl w:val="0"/>
          <w:numId w:val="64"/>
        </w:numPr>
        <w:tabs>
          <w:tab w:val="left" w:pos="760"/>
        </w:tabs>
        <w:spacing w:after="0" w:line="276" w:lineRule="auto"/>
        <w:ind w:left="284" w:hanging="284"/>
        <w:rPr>
          <w:color w:val="auto"/>
          <w:szCs w:val="24"/>
          <w:lang w:eastAsia="en-US"/>
        </w:rPr>
      </w:pPr>
      <w:r w:rsidRPr="003874C3">
        <w:rPr>
          <w:color w:val="auto"/>
          <w:szCs w:val="24"/>
          <w:lang w:eastAsia="en-US"/>
        </w:rPr>
        <w:t>ведения здорового образа жизни;</w:t>
      </w:r>
    </w:p>
    <w:p w:rsidR="003874C3" w:rsidRPr="003874C3" w:rsidRDefault="003874C3" w:rsidP="004F773D">
      <w:pPr>
        <w:numPr>
          <w:ilvl w:val="0"/>
          <w:numId w:val="64"/>
        </w:numPr>
        <w:tabs>
          <w:tab w:val="left" w:pos="760"/>
        </w:tabs>
        <w:spacing w:after="0" w:line="276" w:lineRule="auto"/>
        <w:ind w:left="284" w:hanging="284"/>
        <w:rPr>
          <w:color w:val="auto"/>
          <w:szCs w:val="24"/>
          <w:lang w:eastAsia="en-US"/>
        </w:rPr>
      </w:pPr>
      <w:r w:rsidRPr="003874C3">
        <w:rPr>
          <w:color w:val="auto"/>
          <w:szCs w:val="24"/>
          <w:lang w:eastAsia="en-US"/>
        </w:rPr>
        <w:t>оказания первой медицинской помощи;</w:t>
      </w:r>
    </w:p>
    <w:p w:rsidR="003874C3" w:rsidRPr="003874C3" w:rsidRDefault="003874C3" w:rsidP="004F773D">
      <w:pPr>
        <w:numPr>
          <w:ilvl w:val="0"/>
          <w:numId w:val="64"/>
        </w:numPr>
        <w:tabs>
          <w:tab w:val="left" w:pos="755"/>
        </w:tabs>
        <w:spacing w:after="0" w:line="276" w:lineRule="auto"/>
        <w:ind w:left="284" w:right="20" w:hanging="284"/>
        <w:rPr>
          <w:color w:val="auto"/>
          <w:szCs w:val="24"/>
          <w:lang w:eastAsia="en-US"/>
        </w:rPr>
      </w:pPr>
      <w:r w:rsidRPr="003874C3">
        <w:rPr>
          <w:color w:val="auto"/>
          <w:szCs w:val="24"/>
          <w:lang w:eastAsia="en-US"/>
        </w:rPr>
        <w:t>развития в себе духовных и физических качеств, необходимых для военной службы;</w:t>
      </w:r>
    </w:p>
    <w:p w:rsidR="003874C3" w:rsidRDefault="003874C3" w:rsidP="004F773D">
      <w:pPr>
        <w:numPr>
          <w:ilvl w:val="0"/>
          <w:numId w:val="64"/>
        </w:numPr>
        <w:tabs>
          <w:tab w:val="left" w:pos="760"/>
        </w:tabs>
        <w:spacing w:after="0" w:line="240" w:lineRule="auto"/>
        <w:ind w:left="284" w:right="20" w:hanging="284"/>
        <w:rPr>
          <w:color w:val="auto"/>
          <w:szCs w:val="24"/>
          <w:lang w:eastAsia="en-US"/>
        </w:rPr>
      </w:pPr>
      <w:r w:rsidRPr="003874C3">
        <w:rPr>
          <w:color w:val="auto"/>
          <w:szCs w:val="24"/>
          <w:lang w:eastAsia="en-US"/>
        </w:rPr>
        <w:t>вызова (обращения за помощью) в случае необходимости в соответствующие службы экстренной помощи.</w:t>
      </w:r>
    </w:p>
    <w:p w:rsidR="00FF4485" w:rsidRPr="00041B42" w:rsidRDefault="00FF4485" w:rsidP="00FF4485">
      <w:pPr>
        <w:tabs>
          <w:tab w:val="left" w:pos="760"/>
        </w:tabs>
        <w:spacing w:after="0" w:line="240" w:lineRule="auto"/>
        <w:ind w:left="284" w:right="20" w:firstLine="0"/>
        <w:rPr>
          <w:color w:val="auto"/>
          <w:szCs w:val="24"/>
          <w:lang w:eastAsia="en-US"/>
        </w:rPr>
      </w:pPr>
    </w:p>
    <w:p w:rsidR="00541D66" w:rsidRDefault="00615DDC" w:rsidP="009F781A">
      <w:pPr>
        <w:pStyle w:val="a4"/>
        <w:numPr>
          <w:ilvl w:val="1"/>
          <w:numId w:val="336"/>
        </w:numPr>
        <w:spacing w:after="8" w:line="276" w:lineRule="auto"/>
        <w:ind w:right="125"/>
        <w:jc w:val="center"/>
        <w:rPr>
          <w:b/>
          <w:color w:val="auto"/>
          <w:szCs w:val="24"/>
        </w:rPr>
      </w:pPr>
      <w:r w:rsidRPr="00F10268">
        <w:rPr>
          <w:b/>
          <w:color w:val="auto"/>
          <w:szCs w:val="24"/>
        </w:rPr>
        <w:t xml:space="preserve">Система оценки </w:t>
      </w:r>
      <w:r w:rsidR="00541D66">
        <w:rPr>
          <w:b/>
          <w:color w:val="auto"/>
          <w:szCs w:val="24"/>
        </w:rPr>
        <w:t xml:space="preserve">достижения планируемых результатов </w:t>
      </w:r>
      <w:r w:rsidRPr="00F10268">
        <w:rPr>
          <w:b/>
          <w:color w:val="auto"/>
          <w:szCs w:val="24"/>
        </w:rPr>
        <w:t xml:space="preserve">освоения </w:t>
      </w:r>
    </w:p>
    <w:p w:rsidR="00615DDC" w:rsidRPr="00541D66" w:rsidRDefault="00615DDC" w:rsidP="00541D66">
      <w:pPr>
        <w:pStyle w:val="a4"/>
        <w:spacing w:after="8" w:line="276" w:lineRule="auto"/>
        <w:ind w:left="360" w:right="125" w:firstLine="0"/>
        <w:jc w:val="center"/>
        <w:rPr>
          <w:b/>
          <w:color w:val="auto"/>
          <w:szCs w:val="24"/>
        </w:rPr>
      </w:pPr>
      <w:r w:rsidRPr="00F10268">
        <w:rPr>
          <w:b/>
          <w:color w:val="auto"/>
          <w:szCs w:val="24"/>
        </w:rPr>
        <w:t>основной образовательной программы</w:t>
      </w:r>
      <w:r w:rsidR="00541D66">
        <w:rPr>
          <w:b/>
          <w:color w:val="auto"/>
          <w:szCs w:val="24"/>
        </w:rPr>
        <w:t xml:space="preserve"> </w:t>
      </w:r>
      <w:r w:rsidRPr="00541D66">
        <w:rPr>
          <w:b/>
          <w:color w:val="auto"/>
          <w:szCs w:val="24"/>
        </w:rPr>
        <w:t>среднего общего образования</w:t>
      </w:r>
      <w:r w:rsidR="009D2B71" w:rsidRPr="00541D66">
        <w:rPr>
          <w:b/>
          <w:color w:val="auto"/>
          <w:szCs w:val="24"/>
        </w:rPr>
        <w:t>.</w:t>
      </w:r>
    </w:p>
    <w:p w:rsidR="00615DDC" w:rsidRPr="00817C87" w:rsidRDefault="00615DDC" w:rsidP="00541D66">
      <w:pPr>
        <w:spacing w:line="276" w:lineRule="auto"/>
        <w:ind w:left="0" w:firstLine="851"/>
        <w:rPr>
          <w:szCs w:val="24"/>
        </w:rPr>
      </w:pPr>
      <w:r w:rsidRPr="00817C87">
        <w:rPr>
          <w:b/>
          <w:i/>
          <w:szCs w:val="24"/>
        </w:rPr>
        <w:t>Объектом оценки</w:t>
      </w:r>
      <w:r w:rsidRPr="00817C87">
        <w:rPr>
          <w:szCs w:val="24"/>
        </w:rPr>
        <w:t xml:space="preserve"> образовательной деятельности обучающихся в средней школе являются </w:t>
      </w:r>
      <w:r w:rsidRPr="00817C87">
        <w:rPr>
          <w:b/>
          <w:szCs w:val="24"/>
        </w:rPr>
        <w:t>ожидаемые результаты</w:t>
      </w:r>
      <w:r w:rsidRPr="00817C87">
        <w:rPr>
          <w:szCs w:val="24"/>
        </w:rPr>
        <w:t xml:space="preserve">, которые связаны с </w:t>
      </w:r>
      <w:r w:rsidRPr="00817C87">
        <w:rPr>
          <w:b/>
          <w:szCs w:val="24"/>
        </w:rPr>
        <w:t xml:space="preserve">целями </w:t>
      </w:r>
      <w:r w:rsidRPr="00817C87">
        <w:rPr>
          <w:szCs w:val="24"/>
        </w:rPr>
        <w:t xml:space="preserve">данной программы и составляют три группы взаимосвязанных результатов с точки зрения компетентностного подхода к оценке результатов: </w:t>
      </w:r>
      <w:r w:rsidRPr="00817C87">
        <w:rPr>
          <w:b/>
          <w:i/>
          <w:szCs w:val="24"/>
        </w:rPr>
        <w:t>личностные, метапредметные, предметные</w:t>
      </w:r>
      <w:r w:rsidRPr="00817C87">
        <w:rPr>
          <w:szCs w:val="24"/>
        </w:rPr>
        <w:t>.</w:t>
      </w:r>
    </w:p>
    <w:p w:rsidR="00143923" w:rsidRPr="00817C87" w:rsidRDefault="00143923" w:rsidP="00817C87">
      <w:pPr>
        <w:spacing w:line="276" w:lineRule="auto"/>
        <w:ind w:left="0" w:firstLine="0"/>
        <w:rPr>
          <w:rStyle w:val="a9"/>
          <w:b w:val="0"/>
          <w:bCs w:val="0"/>
          <w:i/>
          <w:smallCaps w:val="0"/>
          <w:color w:val="auto"/>
          <w:szCs w:val="24"/>
        </w:rPr>
      </w:pPr>
      <w:r w:rsidRPr="00817C87">
        <w:rPr>
          <w:b/>
          <w:i/>
          <w:szCs w:val="24"/>
        </w:rPr>
        <w:t>Личностные результаты.</w:t>
      </w:r>
    </w:p>
    <w:p w:rsidR="00615DDC" w:rsidRPr="00817C87" w:rsidRDefault="00615DDC" w:rsidP="00817C87">
      <w:pPr>
        <w:autoSpaceDE w:val="0"/>
        <w:autoSpaceDN w:val="0"/>
        <w:adjustRightInd w:val="0"/>
        <w:spacing w:line="276" w:lineRule="auto"/>
        <w:ind w:left="0" w:firstLine="0"/>
        <w:rPr>
          <w:szCs w:val="24"/>
        </w:rPr>
      </w:pPr>
      <w:r w:rsidRPr="00817C87">
        <w:rPr>
          <w:b/>
          <w:bCs/>
          <w:szCs w:val="24"/>
        </w:rPr>
        <w:t xml:space="preserve">Объектом оценки </w:t>
      </w:r>
      <w:r w:rsidRPr="00817C87">
        <w:rPr>
          <w:szCs w:val="24"/>
        </w:rPr>
        <w:t>служит:</w:t>
      </w:r>
    </w:p>
    <w:p w:rsidR="00615DDC" w:rsidRPr="00817C87" w:rsidRDefault="00615DDC" w:rsidP="004F773D">
      <w:pPr>
        <w:pStyle w:val="a4"/>
        <w:numPr>
          <w:ilvl w:val="0"/>
          <w:numId w:val="14"/>
        </w:numPr>
        <w:autoSpaceDE w:val="0"/>
        <w:autoSpaceDN w:val="0"/>
        <w:adjustRightInd w:val="0"/>
        <w:spacing w:after="0" w:line="276" w:lineRule="auto"/>
        <w:ind w:left="284" w:hanging="284"/>
        <w:rPr>
          <w:szCs w:val="24"/>
        </w:rPr>
      </w:pPr>
      <w:r w:rsidRPr="00817C87">
        <w:rPr>
          <w:szCs w:val="24"/>
        </w:rPr>
        <w:t>Развитие личности, ее способностей.</w:t>
      </w:r>
    </w:p>
    <w:p w:rsidR="00615DDC" w:rsidRPr="00817C87" w:rsidRDefault="00615DDC" w:rsidP="004F773D">
      <w:pPr>
        <w:pStyle w:val="a4"/>
        <w:numPr>
          <w:ilvl w:val="0"/>
          <w:numId w:val="14"/>
        </w:numPr>
        <w:autoSpaceDE w:val="0"/>
        <w:autoSpaceDN w:val="0"/>
        <w:adjustRightInd w:val="0"/>
        <w:spacing w:after="0" w:line="276" w:lineRule="auto"/>
        <w:ind w:left="284" w:hanging="284"/>
        <w:rPr>
          <w:szCs w:val="24"/>
        </w:rPr>
      </w:pPr>
      <w:r w:rsidRPr="00817C87">
        <w:rPr>
          <w:szCs w:val="24"/>
        </w:rPr>
        <w:t>Самореализация обучающихся через организацию урочной и внеурочной деятельности.</w:t>
      </w:r>
    </w:p>
    <w:p w:rsidR="00615DDC" w:rsidRPr="00817C87" w:rsidRDefault="00615DDC" w:rsidP="004F773D">
      <w:pPr>
        <w:pStyle w:val="a4"/>
        <w:numPr>
          <w:ilvl w:val="0"/>
          <w:numId w:val="14"/>
        </w:numPr>
        <w:autoSpaceDE w:val="0"/>
        <w:autoSpaceDN w:val="0"/>
        <w:adjustRightInd w:val="0"/>
        <w:spacing w:after="0" w:line="276" w:lineRule="auto"/>
        <w:ind w:left="284" w:hanging="284"/>
        <w:rPr>
          <w:szCs w:val="24"/>
        </w:rPr>
      </w:pPr>
      <w:r w:rsidRPr="00817C87">
        <w:rPr>
          <w:szCs w:val="24"/>
        </w:rPr>
        <w:t>Сформированность основ российской гражданской идентичности.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Сформированность уважительного отношения к иному мнению, истории и культуре других народов.</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Развитие самостоятельности и личной ответственности за свои поступки.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Сформированность этических чувств – доброжелательности, эмоционально-нравственной отзывчивости, понимания и сопереживания чувствам других людей, стыда, вины, совести.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Развитие навыков сотрудничества со взрослыми и сверстниками в разных ситуациях, умения не создавать конфликтов и находить выход из спорных ситуаций.</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Сформированность установки на безопасный, здоровый образ жизни.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Сформированность  целостного научного  мировоззрения, соответствующего современному уровню развития науки и общественной практики.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Сформированность  социальных норм, правил поведения, ролей и форм социальной жизни в группах и сообщества.</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Развитие морального сознания и компетентности в решении моральных проблем.</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Формирование основ экологической культуры соответствующей современному  уровню экологического мышления.</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 xml:space="preserve">Участие обучающихся в преобразовании социальной среды микрорайона </w:t>
      </w:r>
      <w:r w:rsidR="00FD4195" w:rsidRPr="00817C87">
        <w:rPr>
          <w:szCs w:val="24"/>
        </w:rPr>
        <w:t>лицея</w:t>
      </w:r>
      <w:r w:rsidRPr="00817C87">
        <w:rPr>
          <w:szCs w:val="24"/>
        </w:rPr>
        <w:t>.</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Развитие опыта социальной и творческой деятельности.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Участие в создании образовательной среды и школьного уклада.</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Осознание значения семьи в жизни  человека и общества.</w:t>
      </w:r>
    </w:p>
    <w:p w:rsidR="00615DDC" w:rsidRPr="00817C87" w:rsidRDefault="00615DDC" w:rsidP="00817C87">
      <w:pPr>
        <w:autoSpaceDE w:val="0"/>
        <w:autoSpaceDN w:val="0"/>
        <w:adjustRightInd w:val="0"/>
        <w:spacing w:line="276" w:lineRule="auto"/>
        <w:ind w:left="0" w:firstLine="709"/>
        <w:rPr>
          <w:rStyle w:val="a9"/>
          <w:bCs w:val="0"/>
          <w:i/>
          <w:smallCaps w:val="0"/>
          <w:color w:val="auto"/>
          <w:szCs w:val="24"/>
        </w:rPr>
      </w:pPr>
      <w:r w:rsidRPr="00817C87">
        <w:rPr>
          <w:szCs w:val="24"/>
          <w:u w:val="single"/>
        </w:rPr>
        <w:t>Личностные результаты</w:t>
      </w:r>
      <w:r w:rsidRPr="00817C87">
        <w:rPr>
          <w:szCs w:val="24"/>
        </w:rPr>
        <w:t xml:space="preserve"> выпускников на ступени среднего общего образования </w:t>
      </w:r>
      <w:r w:rsidRPr="00817C87">
        <w:rPr>
          <w:szCs w:val="24"/>
          <w:u w:val="single"/>
        </w:rPr>
        <w:t>не подлежат итоговой оценке</w:t>
      </w:r>
      <w:r w:rsidRPr="00817C87">
        <w:rPr>
          <w:szCs w:val="24"/>
        </w:rPr>
        <w:t>.</w:t>
      </w:r>
    </w:p>
    <w:p w:rsidR="00615DDC" w:rsidRPr="00817C87" w:rsidRDefault="00615DDC" w:rsidP="00817C87">
      <w:pPr>
        <w:autoSpaceDE w:val="0"/>
        <w:autoSpaceDN w:val="0"/>
        <w:adjustRightInd w:val="0"/>
        <w:spacing w:line="276" w:lineRule="auto"/>
        <w:ind w:left="0" w:firstLine="709"/>
        <w:rPr>
          <w:szCs w:val="24"/>
        </w:rPr>
      </w:pPr>
      <w:r w:rsidRPr="00817C87">
        <w:rPr>
          <w:bCs/>
          <w:szCs w:val="24"/>
        </w:rPr>
        <w:t>Объектом оценки</w:t>
      </w:r>
      <w:r w:rsidRPr="00817C87">
        <w:rPr>
          <w:b/>
          <w:bCs/>
          <w:szCs w:val="24"/>
        </w:rPr>
        <w:t xml:space="preserve"> </w:t>
      </w:r>
      <w:r w:rsidRPr="00817C87">
        <w:rPr>
          <w:szCs w:val="24"/>
        </w:rPr>
        <w:t>служит сформированность у обучающегося указанных выше умений  и навыков, т. е. таких умственных действий обучающихся, которые направлены на анализ своей познавательной деятельности и управление ею. К ним относятся:</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освоение способов решения проблем творческого и поискового характера;</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умение самостоятельно определять цели своего обучения, ставить и формулировать задачи  в учебе и познавательной деятельности;</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 xml:space="preserve"> умение самостоятельно планировать пути достижения целей, понимать причины успеха/неуспеха учебной деятельности и способности конструктивно действовать даже в ситуациях неуспеха;</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владение основами самоконтроля, самооценки;</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умение создавать , применять и преобразовывать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формирование и развитие компетентности в области использования  ИКТ ;</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умение организовывать учебное сотрудничество,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умение определять понятия, создавать обобщения, устанавливать аналогии,</w:t>
      </w:r>
      <w:r w:rsidR="00FD4195" w:rsidRPr="00817C87">
        <w:rPr>
          <w:szCs w:val="24"/>
        </w:rPr>
        <w:t xml:space="preserve"> </w:t>
      </w:r>
      <w:r w:rsidRPr="00817C87">
        <w:rPr>
          <w:szCs w:val="24"/>
        </w:rPr>
        <w:t>классифицировать;</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участвовать вместе с учителями и родителями в проектировании основной образовательной программы, в создании условий для ее реализации;</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самостоятельное проектирование образовательной деятельности</w:t>
      </w:r>
      <w:r w:rsidR="00FD4195" w:rsidRPr="00817C87">
        <w:rPr>
          <w:szCs w:val="24"/>
        </w:rPr>
        <w:t>.</w:t>
      </w:r>
    </w:p>
    <w:p w:rsidR="00615DDC" w:rsidRPr="00817C87" w:rsidRDefault="00615DDC" w:rsidP="00817C87">
      <w:pPr>
        <w:autoSpaceDE w:val="0"/>
        <w:autoSpaceDN w:val="0"/>
        <w:adjustRightInd w:val="0"/>
        <w:spacing w:line="276" w:lineRule="auto"/>
        <w:ind w:left="0" w:firstLine="709"/>
        <w:rPr>
          <w:szCs w:val="24"/>
        </w:rPr>
      </w:pPr>
      <w:r w:rsidRPr="00817C87">
        <w:rPr>
          <w:b/>
          <w:i/>
          <w:szCs w:val="24"/>
        </w:rPr>
        <w:t>Оценка метапредметных</w:t>
      </w:r>
      <w:r w:rsidRPr="00817C87">
        <w:rPr>
          <w:szCs w:val="24"/>
        </w:rPr>
        <w:t xml:space="preserve"> результатов может проводиться в ходе различных процедур:</w:t>
      </w:r>
    </w:p>
    <w:p w:rsidR="00615DDC" w:rsidRPr="00817C87" w:rsidRDefault="00615DDC" w:rsidP="004F773D">
      <w:pPr>
        <w:pStyle w:val="a4"/>
        <w:numPr>
          <w:ilvl w:val="0"/>
          <w:numId w:val="11"/>
        </w:numPr>
        <w:autoSpaceDE w:val="0"/>
        <w:autoSpaceDN w:val="0"/>
        <w:adjustRightInd w:val="0"/>
        <w:spacing w:after="0" w:line="276" w:lineRule="auto"/>
        <w:ind w:left="284" w:hanging="284"/>
        <w:rPr>
          <w:szCs w:val="24"/>
        </w:rPr>
      </w:pPr>
      <w:r w:rsidRPr="00817C87">
        <w:rPr>
          <w:szCs w:val="24"/>
        </w:rPr>
        <w:t>итоговые контрольные работы, тестирования по предметам;</w:t>
      </w:r>
    </w:p>
    <w:p w:rsidR="00615DDC" w:rsidRPr="00817C87" w:rsidRDefault="00615DDC" w:rsidP="004F773D">
      <w:pPr>
        <w:pStyle w:val="a4"/>
        <w:numPr>
          <w:ilvl w:val="0"/>
          <w:numId w:val="11"/>
        </w:numPr>
        <w:autoSpaceDE w:val="0"/>
        <w:autoSpaceDN w:val="0"/>
        <w:adjustRightInd w:val="0"/>
        <w:spacing w:after="0" w:line="276" w:lineRule="auto"/>
        <w:ind w:left="284" w:hanging="284"/>
        <w:rPr>
          <w:szCs w:val="24"/>
        </w:rPr>
      </w:pPr>
      <w:r w:rsidRPr="00817C87">
        <w:rPr>
          <w:szCs w:val="24"/>
        </w:rPr>
        <w:t>комплексные работы на межпредметной основе;</w:t>
      </w:r>
    </w:p>
    <w:p w:rsidR="00615DDC" w:rsidRPr="00817C87" w:rsidRDefault="00615DDC" w:rsidP="004F773D">
      <w:pPr>
        <w:pStyle w:val="a4"/>
        <w:numPr>
          <w:ilvl w:val="0"/>
          <w:numId w:val="11"/>
        </w:numPr>
        <w:autoSpaceDE w:val="0"/>
        <w:autoSpaceDN w:val="0"/>
        <w:adjustRightInd w:val="0"/>
        <w:spacing w:after="0" w:line="276" w:lineRule="auto"/>
        <w:ind w:left="284" w:hanging="284"/>
        <w:rPr>
          <w:szCs w:val="24"/>
        </w:rPr>
      </w:pPr>
      <w:r w:rsidRPr="00817C87">
        <w:rPr>
          <w:szCs w:val="24"/>
        </w:rPr>
        <w:t>оценочные листы и листы наблюдений учителя в «Портфолио достижений» обучающегося,</w:t>
      </w:r>
    </w:p>
    <w:p w:rsidR="00615DDC" w:rsidRPr="00817C87" w:rsidRDefault="00615DDC" w:rsidP="004F773D">
      <w:pPr>
        <w:pStyle w:val="a4"/>
        <w:numPr>
          <w:ilvl w:val="0"/>
          <w:numId w:val="11"/>
        </w:numPr>
        <w:autoSpaceDE w:val="0"/>
        <w:autoSpaceDN w:val="0"/>
        <w:adjustRightInd w:val="0"/>
        <w:spacing w:after="0" w:line="276" w:lineRule="auto"/>
        <w:ind w:left="284" w:hanging="284"/>
        <w:rPr>
          <w:szCs w:val="24"/>
        </w:rPr>
      </w:pPr>
      <w:r w:rsidRPr="00817C87">
        <w:rPr>
          <w:szCs w:val="24"/>
        </w:rPr>
        <w:t>проект,</w:t>
      </w:r>
    </w:p>
    <w:p w:rsidR="00615DDC" w:rsidRPr="00817C87" w:rsidRDefault="00615DDC" w:rsidP="004F773D">
      <w:pPr>
        <w:pStyle w:val="a4"/>
        <w:numPr>
          <w:ilvl w:val="0"/>
          <w:numId w:val="11"/>
        </w:numPr>
        <w:autoSpaceDE w:val="0"/>
        <w:autoSpaceDN w:val="0"/>
        <w:adjustRightInd w:val="0"/>
        <w:spacing w:after="0" w:line="276" w:lineRule="auto"/>
        <w:ind w:left="284" w:hanging="284"/>
        <w:rPr>
          <w:szCs w:val="24"/>
        </w:rPr>
      </w:pPr>
      <w:r w:rsidRPr="00817C87">
        <w:rPr>
          <w:szCs w:val="24"/>
        </w:rPr>
        <w:t>исследовательская работа,</w:t>
      </w:r>
    </w:p>
    <w:p w:rsidR="00615DDC" w:rsidRPr="00817C87" w:rsidRDefault="00615DDC" w:rsidP="004F773D">
      <w:pPr>
        <w:pStyle w:val="a4"/>
        <w:numPr>
          <w:ilvl w:val="0"/>
          <w:numId w:val="11"/>
        </w:numPr>
        <w:autoSpaceDE w:val="0"/>
        <w:autoSpaceDN w:val="0"/>
        <w:adjustRightInd w:val="0"/>
        <w:spacing w:after="0" w:line="276" w:lineRule="auto"/>
        <w:ind w:left="284" w:hanging="284"/>
        <w:rPr>
          <w:rStyle w:val="a9"/>
          <w:b w:val="0"/>
          <w:bCs w:val="0"/>
          <w:smallCaps w:val="0"/>
          <w:color w:val="auto"/>
          <w:szCs w:val="24"/>
        </w:rPr>
      </w:pPr>
      <w:r w:rsidRPr="00817C87">
        <w:rPr>
          <w:szCs w:val="24"/>
        </w:rPr>
        <w:t>творческая работа.</w:t>
      </w:r>
    </w:p>
    <w:p w:rsidR="00615DDC" w:rsidRPr="00817C87" w:rsidRDefault="00615DDC" w:rsidP="00817C87">
      <w:pPr>
        <w:autoSpaceDE w:val="0"/>
        <w:autoSpaceDN w:val="0"/>
        <w:adjustRightInd w:val="0"/>
        <w:spacing w:line="276" w:lineRule="auto"/>
        <w:ind w:left="0" w:firstLine="709"/>
        <w:rPr>
          <w:szCs w:val="24"/>
        </w:rPr>
      </w:pPr>
      <w:r w:rsidRPr="00817C87">
        <w:rPr>
          <w:b/>
          <w:bCs/>
          <w:szCs w:val="24"/>
        </w:rPr>
        <w:t xml:space="preserve">Оценка </w:t>
      </w:r>
      <w:r w:rsidRPr="00817C87">
        <w:rPr>
          <w:szCs w:val="24"/>
        </w:rPr>
        <w:t>представляет собой оценку достижения обучающимся планируемых результатов по отдельным предметам.</w:t>
      </w:r>
    </w:p>
    <w:p w:rsidR="00615DDC" w:rsidRPr="00817C87" w:rsidRDefault="00615DDC" w:rsidP="00817C87">
      <w:pPr>
        <w:autoSpaceDE w:val="0"/>
        <w:autoSpaceDN w:val="0"/>
        <w:adjustRightInd w:val="0"/>
        <w:spacing w:line="276" w:lineRule="auto"/>
        <w:ind w:left="0" w:firstLine="709"/>
        <w:rPr>
          <w:szCs w:val="24"/>
        </w:rPr>
      </w:pPr>
      <w:r w:rsidRPr="00817C87">
        <w:rPr>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Предметные результаты достигаются реализуемыми системами предметных знаний и предметных действий.</w:t>
      </w:r>
    </w:p>
    <w:p w:rsidR="00615DDC" w:rsidRPr="00817C87" w:rsidRDefault="00615DDC" w:rsidP="00817C87">
      <w:pPr>
        <w:autoSpaceDE w:val="0"/>
        <w:autoSpaceDN w:val="0"/>
        <w:adjustRightInd w:val="0"/>
        <w:spacing w:line="276" w:lineRule="auto"/>
        <w:ind w:left="0" w:firstLine="709"/>
        <w:rPr>
          <w:szCs w:val="24"/>
        </w:rPr>
      </w:pPr>
      <w:r w:rsidRPr="00817C87">
        <w:rPr>
          <w:b/>
          <w:bCs/>
          <w:i/>
          <w:iCs/>
          <w:szCs w:val="24"/>
        </w:rPr>
        <w:t xml:space="preserve">Система предметных знаний </w:t>
      </w:r>
      <w:r w:rsidRPr="00817C87">
        <w:rPr>
          <w:szCs w:val="24"/>
        </w:rPr>
        <w:t>— важнейшая составляющая предметных результатов. В ней можно выделить</w:t>
      </w:r>
    </w:p>
    <w:p w:rsidR="00615DDC" w:rsidRPr="00817C87" w:rsidRDefault="00615DDC" w:rsidP="004F773D">
      <w:pPr>
        <w:pStyle w:val="a4"/>
        <w:numPr>
          <w:ilvl w:val="0"/>
          <w:numId w:val="12"/>
        </w:numPr>
        <w:autoSpaceDE w:val="0"/>
        <w:autoSpaceDN w:val="0"/>
        <w:adjustRightInd w:val="0"/>
        <w:spacing w:after="0" w:line="276" w:lineRule="auto"/>
        <w:ind w:left="284" w:hanging="284"/>
        <w:rPr>
          <w:szCs w:val="24"/>
        </w:rPr>
      </w:pPr>
      <w:r w:rsidRPr="00817C87">
        <w:rPr>
          <w:i/>
          <w:iCs/>
          <w:szCs w:val="24"/>
        </w:rPr>
        <w:t xml:space="preserve">опорные знания </w:t>
      </w:r>
      <w:r w:rsidRPr="00817C87">
        <w:rPr>
          <w:szCs w:val="24"/>
        </w:rPr>
        <w:t>(знания, усвоение которых принципиально необходимо для текущего и последующего успешного обучения);</w:t>
      </w:r>
    </w:p>
    <w:p w:rsidR="00615DDC" w:rsidRPr="00817C87" w:rsidRDefault="00615DDC" w:rsidP="004F773D">
      <w:pPr>
        <w:pStyle w:val="a4"/>
        <w:numPr>
          <w:ilvl w:val="0"/>
          <w:numId w:val="12"/>
        </w:numPr>
        <w:autoSpaceDE w:val="0"/>
        <w:autoSpaceDN w:val="0"/>
        <w:adjustRightInd w:val="0"/>
        <w:spacing w:after="0" w:line="276" w:lineRule="auto"/>
        <w:ind w:left="284" w:hanging="284"/>
        <w:rPr>
          <w:i/>
          <w:iCs/>
          <w:szCs w:val="24"/>
        </w:rPr>
      </w:pPr>
      <w:r w:rsidRPr="00817C87">
        <w:rPr>
          <w:szCs w:val="24"/>
        </w:rPr>
        <w:t>знания, дополняющие, расширяющие или углубляющие опорную систему знаний</w:t>
      </w:r>
      <w:r w:rsidRPr="00817C87">
        <w:rPr>
          <w:i/>
          <w:iCs/>
          <w:szCs w:val="24"/>
        </w:rPr>
        <w:t>.</w:t>
      </w:r>
    </w:p>
    <w:p w:rsidR="00615DDC" w:rsidRPr="00817C87" w:rsidRDefault="00615DDC" w:rsidP="00817C87">
      <w:pPr>
        <w:autoSpaceDE w:val="0"/>
        <w:autoSpaceDN w:val="0"/>
        <w:adjustRightInd w:val="0"/>
        <w:spacing w:line="276" w:lineRule="auto"/>
        <w:ind w:firstLine="567"/>
        <w:rPr>
          <w:szCs w:val="24"/>
        </w:rPr>
      </w:pPr>
      <w:r w:rsidRPr="00817C87">
        <w:rPr>
          <w:szCs w:val="24"/>
        </w:rPr>
        <w:t>В основе ЗУН:</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использование знаково-символических средств;</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моделирование;</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сравнение, группировка и классификация объектов;</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действия анализа, синтеза и обобщения;</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установление связей (в том числе причинно-следственных) и аналогий;</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 xml:space="preserve">поиск, преобразование, представление и интерпретация информации; </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развитие научного мышления;</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разработка и реализация учебных проектов;</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активное использование возможностей ИКТ.</w:t>
      </w:r>
    </w:p>
    <w:p w:rsidR="00615DDC" w:rsidRPr="00817C87" w:rsidRDefault="00615DDC" w:rsidP="00817C87">
      <w:pPr>
        <w:autoSpaceDE w:val="0"/>
        <w:autoSpaceDN w:val="0"/>
        <w:adjustRightInd w:val="0"/>
        <w:spacing w:line="276" w:lineRule="auto"/>
        <w:ind w:left="0" w:firstLine="709"/>
        <w:rPr>
          <w:szCs w:val="24"/>
        </w:rPr>
      </w:pPr>
      <w:r w:rsidRPr="00817C87">
        <w:rPr>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817C87">
        <w:rPr>
          <w:i/>
          <w:iCs/>
          <w:szCs w:val="24"/>
        </w:rPr>
        <w:t>осознанному и произвольному их выполнению</w:t>
      </w:r>
      <w:r w:rsidR="00FD4195" w:rsidRPr="00817C87">
        <w:rPr>
          <w:i/>
          <w:iCs/>
          <w:szCs w:val="24"/>
        </w:rPr>
        <w:t xml:space="preserve"> </w:t>
      </w:r>
      <w:r w:rsidRPr="00817C87">
        <w:rPr>
          <w:szCs w:val="24"/>
        </w:rPr>
        <w:t>в новой ситуации. Это проявляется в способности обучающихся решать разнообразные по содержанию учебно-познавательные и учебно-практические задачи.</w:t>
      </w:r>
    </w:p>
    <w:p w:rsidR="00615DDC" w:rsidRPr="00817C87" w:rsidRDefault="00615DDC" w:rsidP="00817C87">
      <w:pPr>
        <w:autoSpaceDE w:val="0"/>
        <w:autoSpaceDN w:val="0"/>
        <w:adjustRightInd w:val="0"/>
        <w:spacing w:line="276" w:lineRule="auto"/>
        <w:ind w:left="0" w:firstLine="709"/>
        <w:rPr>
          <w:szCs w:val="24"/>
        </w:rPr>
      </w:pPr>
      <w:r w:rsidRPr="00817C87">
        <w:rPr>
          <w:szCs w:val="24"/>
        </w:rPr>
        <w:t>О</w:t>
      </w:r>
      <w:r w:rsidRPr="00817C87">
        <w:rPr>
          <w:b/>
          <w:bCs/>
          <w:szCs w:val="24"/>
        </w:rPr>
        <w:t xml:space="preserve">бъектом оценки </w:t>
      </w:r>
      <w:r w:rsidRPr="00817C87">
        <w:rPr>
          <w:szCs w:val="24"/>
        </w:rPr>
        <w:t>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615DDC" w:rsidRDefault="00615DDC" w:rsidP="00817C87">
      <w:pPr>
        <w:spacing w:line="276" w:lineRule="auto"/>
        <w:ind w:left="0" w:firstLine="709"/>
        <w:rPr>
          <w:i/>
          <w:szCs w:val="24"/>
        </w:rPr>
      </w:pPr>
      <w:r w:rsidRPr="00817C87">
        <w:rPr>
          <w:szCs w:val="24"/>
        </w:rPr>
        <w:t xml:space="preserve">Особенности этих трех групп результатов находят отражение в различных способах оценивания, которые описаны в </w:t>
      </w:r>
      <w:r w:rsidRPr="00817C87">
        <w:rPr>
          <w:i/>
          <w:szCs w:val="24"/>
        </w:rPr>
        <w:t>«Положении о системе оценок, форм, порядке и периодичности промежуточной аттестации»</w:t>
      </w:r>
      <w:r w:rsidR="00E9111F">
        <w:rPr>
          <w:i/>
          <w:szCs w:val="24"/>
        </w:rPr>
        <w:t>.</w:t>
      </w:r>
    </w:p>
    <w:p w:rsidR="00E9111F" w:rsidRPr="00E9111F" w:rsidRDefault="00E9111F" w:rsidP="00E9111F">
      <w:pPr>
        <w:autoSpaceDE w:val="0"/>
        <w:autoSpaceDN w:val="0"/>
        <w:adjustRightInd w:val="0"/>
        <w:spacing w:after="0" w:line="276" w:lineRule="auto"/>
        <w:ind w:left="0" w:firstLine="851"/>
        <w:rPr>
          <w:szCs w:val="24"/>
        </w:rPr>
      </w:pPr>
      <w:r w:rsidRPr="00E9111F">
        <w:rPr>
          <w:szCs w:val="24"/>
        </w:rPr>
        <w:t>Диагностика образовательных результатов учащихся отличается вариативностью и многоаспектностью</w:t>
      </w:r>
      <w:r w:rsidRPr="00E9111F">
        <w:rPr>
          <w:b/>
          <w:bCs/>
          <w:szCs w:val="24"/>
        </w:rPr>
        <w:t xml:space="preserve">. </w:t>
      </w:r>
      <w:r w:rsidRPr="00E9111F">
        <w:rPr>
          <w:szCs w:val="24"/>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E9111F" w:rsidRPr="00E9111F" w:rsidRDefault="00E9111F" w:rsidP="00E9111F">
      <w:pPr>
        <w:autoSpaceDE w:val="0"/>
        <w:autoSpaceDN w:val="0"/>
        <w:adjustRightInd w:val="0"/>
        <w:spacing w:after="0" w:line="276" w:lineRule="auto"/>
        <w:ind w:left="0" w:firstLine="851"/>
        <w:rPr>
          <w:szCs w:val="24"/>
        </w:rPr>
      </w:pPr>
      <w:r w:rsidRPr="00E9111F">
        <w:rPr>
          <w:bCs/>
          <w:i/>
          <w:szCs w:val="24"/>
        </w:rPr>
        <w:t>Уровень образованности учащихся</w:t>
      </w:r>
      <w:r w:rsidRPr="00E9111F">
        <w:rPr>
          <w:b/>
          <w:bCs/>
          <w:szCs w:val="24"/>
        </w:rPr>
        <w:t xml:space="preserve"> </w:t>
      </w:r>
      <w:r w:rsidRPr="00E9111F">
        <w:rPr>
          <w:szCs w:val="24"/>
        </w:rPr>
        <w:t>10-11 классов определяется:</w:t>
      </w:r>
    </w:p>
    <w:p w:rsidR="00E9111F" w:rsidRDefault="00E9111F" w:rsidP="004F773D">
      <w:pPr>
        <w:pStyle w:val="a4"/>
        <w:numPr>
          <w:ilvl w:val="0"/>
          <w:numId w:val="73"/>
        </w:numPr>
        <w:autoSpaceDE w:val="0"/>
        <w:autoSpaceDN w:val="0"/>
        <w:adjustRightInd w:val="0"/>
        <w:spacing w:after="0" w:line="276" w:lineRule="auto"/>
        <w:ind w:left="284" w:hanging="284"/>
        <w:rPr>
          <w:szCs w:val="24"/>
        </w:rPr>
      </w:pPr>
      <w:r w:rsidRPr="00E9111F">
        <w:rPr>
          <w:szCs w:val="24"/>
        </w:rPr>
        <w:t>достижениями в предметных областях при овладении знаниями и умениями по учебным предметам;</w:t>
      </w:r>
    </w:p>
    <w:p w:rsidR="00E9111F" w:rsidRDefault="00E9111F" w:rsidP="004F773D">
      <w:pPr>
        <w:pStyle w:val="a4"/>
        <w:numPr>
          <w:ilvl w:val="0"/>
          <w:numId w:val="73"/>
        </w:numPr>
        <w:autoSpaceDE w:val="0"/>
        <w:autoSpaceDN w:val="0"/>
        <w:adjustRightInd w:val="0"/>
        <w:spacing w:after="0" w:line="276" w:lineRule="auto"/>
        <w:ind w:left="284" w:hanging="284"/>
        <w:rPr>
          <w:szCs w:val="24"/>
        </w:rPr>
      </w:pPr>
      <w:r w:rsidRPr="00E9111F">
        <w:rPr>
          <w:szCs w:val="24"/>
        </w:rPr>
        <w:t>развитием личностных качеств в процессе познания (эмоциональной, эстетической, интеллектуальной, нравственно-волевой сферы);</w:t>
      </w:r>
    </w:p>
    <w:p w:rsidR="00E9111F" w:rsidRDefault="00E9111F" w:rsidP="004F773D">
      <w:pPr>
        <w:pStyle w:val="a4"/>
        <w:numPr>
          <w:ilvl w:val="0"/>
          <w:numId w:val="73"/>
        </w:numPr>
        <w:autoSpaceDE w:val="0"/>
        <w:autoSpaceDN w:val="0"/>
        <w:adjustRightInd w:val="0"/>
        <w:spacing w:after="0" w:line="276" w:lineRule="auto"/>
        <w:ind w:left="284" w:hanging="284"/>
        <w:rPr>
          <w:szCs w:val="24"/>
        </w:rPr>
      </w:pPr>
      <w:r w:rsidRPr="00E9111F">
        <w:rPr>
          <w:szCs w:val="24"/>
        </w:rPr>
        <w:t>готовностью к решению социально-значимых задач на основе развития процессов самопознания и соблюдения нравственных норм;</w:t>
      </w:r>
    </w:p>
    <w:p w:rsidR="00E9111F" w:rsidRDefault="00E9111F" w:rsidP="004F773D">
      <w:pPr>
        <w:pStyle w:val="a4"/>
        <w:numPr>
          <w:ilvl w:val="0"/>
          <w:numId w:val="73"/>
        </w:numPr>
        <w:autoSpaceDE w:val="0"/>
        <w:autoSpaceDN w:val="0"/>
        <w:adjustRightInd w:val="0"/>
        <w:spacing w:after="0" w:line="276" w:lineRule="auto"/>
        <w:ind w:left="284" w:hanging="284"/>
        <w:rPr>
          <w:szCs w:val="24"/>
        </w:rPr>
      </w:pPr>
      <w:r w:rsidRPr="00E9111F">
        <w:rPr>
          <w:szCs w:val="24"/>
        </w:rPr>
        <w:t>по результатам олимпиад и конкурсов;</w:t>
      </w:r>
    </w:p>
    <w:p w:rsidR="00E9111F" w:rsidRPr="00E9111F" w:rsidRDefault="00E9111F" w:rsidP="004F773D">
      <w:pPr>
        <w:pStyle w:val="a4"/>
        <w:numPr>
          <w:ilvl w:val="0"/>
          <w:numId w:val="73"/>
        </w:numPr>
        <w:autoSpaceDE w:val="0"/>
        <w:autoSpaceDN w:val="0"/>
        <w:adjustRightInd w:val="0"/>
        <w:spacing w:after="0" w:line="276" w:lineRule="auto"/>
        <w:ind w:left="284" w:hanging="284"/>
        <w:rPr>
          <w:szCs w:val="24"/>
        </w:rPr>
      </w:pPr>
      <w:r w:rsidRPr="00E9111F">
        <w:rPr>
          <w:szCs w:val="24"/>
        </w:rPr>
        <w:t>по уровню сформированности исследовательской культуры (результаты работы над проектами, реферативным исследованием).</w:t>
      </w:r>
    </w:p>
    <w:p w:rsidR="00E9111F" w:rsidRPr="00E9111F" w:rsidRDefault="00E9111F" w:rsidP="00E9111F">
      <w:pPr>
        <w:autoSpaceDE w:val="0"/>
        <w:autoSpaceDN w:val="0"/>
        <w:adjustRightInd w:val="0"/>
        <w:spacing w:after="0" w:line="276" w:lineRule="auto"/>
        <w:ind w:left="0" w:firstLine="851"/>
        <w:rPr>
          <w:szCs w:val="24"/>
        </w:rPr>
      </w:pPr>
      <w:r w:rsidRPr="00E9111F">
        <w:rPr>
          <w:bCs/>
          <w:i/>
          <w:szCs w:val="24"/>
        </w:rPr>
        <w:t>Формы аттестации   достижений учащихся</w:t>
      </w:r>
      <w:r w:rsidRPr="00E9111F">
        <w:rPr>
          <w:b/>
          <w:bCs/>
          <w:szCs w:val="24"/>
        </w:rPr>
        <w:t xml:space="preserve"> </w:t>
      </w:r>
      <w:r w:rsidRPr="00E9111F">
        <w:rPr>
          <w:szCs w:val="24"/>
        </w:rPr>
        <w:t>10-11 классов:</w:t>
      </w:r>
    </w:p>
    <w:p w:rsidR="00E9111F" w:rsidRDefault="00E9111F" w:rsidP="004F773D">
      <w:pPr>
        <w:pStyle w:val="a4"/>
        <w:numPr>
          <w:ilvl w:val="0"/>
          <w:numId w:val="74"/>
        </w:numPr>
        <w:autoSpaceDE w:val="0"/>
        <w:autoSpaceDN w:val="0"/>
        <w:adjustRightInd w:val="0"/>
        <w:spacing w:after="0" w:line="276" w:lineRule="auto"/>
        <w:ind w:left="284" w:hanging="284"/>
        <w:rPr>
          <w:szCs w:val="24"/>
        </w:rPr>
      </w:pPr>
      <w:r w:rsidRPr="00E9111F">
        <w:rPr>
          <w:szCs w:val="24"/>
        </w:rPr>
        <w:t>текущая успеваемость по предметам;</w:t>
      </w:r>
    </w:p>
    <w:p w:rsidR="00E9111F" w:rsidRPr="00E9111F" w:rsidRDefault="00E9111F" w:rsidP="004F773D">
      <w:pPr>
        <w:pStyle w:val="a4"/>
        <w:numPr>
          <w:ilvl w:val="0"/>
          <w:numId w:val="74"/>
        </w:numPr>
        <w:autoSpaceDE w:val="0"/>
        <w:autoSpaceDN w:val="0"/>
        <w:adjustRightInd w:val="0"/>
        <w:spacing w:after="0" w:line="276" w:lineRule="auto"/>
        <w:ind w:left="284" w:hanging="284"/>
        <w:rPr>
          <w:szCs w:val="24"/>
        </w:rPr>
      </w:pPr>
      <w:r w:rsidRPr="00E9111F">
        <w:rPr>
          <w:szCs w:val="24"/>
        </w:rPr>
        <w:t>портфолио личностных достижений (анализ внеучебной активности учащихся);</w:t>
      </w:r>
    </w:p>
    <w:p w:rsidR="00E9111F" w:rsidRPr="00E9111F" w:rsidRDefault="00E9111F" w:rsidP="00E9111F">
      <w:pPr>
        <w:autoSpaceDE w:val="0"/>
        <w:autoSpaceDN w:val="0"/>
        <w:adjustRightInd w:val="0"/>
        <w:spacing w:after="0" w:line="276" w:lineRule="auto"/>
        <w:ind w:left="0" w:firstLine="851"/>
        <w:rPr>
          <w:szCs w:val="24"/>
        </w:rPr>
      </w:pPr>
      <w:r w:rsidRPr="00E9111F">
        <w:rPr>
          <w:bCs/>
          <w:i/>
          <w:szCs w:val="24"/>
        </w:rPr>
        <w:t xml:space="preserve">Оценка качества  предметных  результатов   учащихся </w:t>
      </w:r>
      <w:r w:rsidRPr="00E9111F">
        <w:rPr>
          <w:szCs w:val="24"/>
        </w:rPr>
        <w:t>10-11 классов проводится в форме:</w:t>
      </w:r>
    </w:p>
    <w:p w:rsid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текущей  промежуточной  аттестации (согласно календарно-тематическому планированию по учебным предметам);</w:t>
      </w:r>
    </w:p>
    <w:p w:rsid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срезовых контрольных работ, выявляющих степень усвоения учебного материала по одной теме или всему курсу;</w:t>
      </w:r>
    </w:p>
    <w:p w:rsid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диагностических контрольных работ;</w:t>
      </w:r>
    </w:p>
    <w:p w:rsid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тестов, помогающих изучить различные аспекты учебной деятельности;</w:t>
      </w:r>
    </w:p>
    <w:p w:rsid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зачетов;</w:t>
      </w:r>
    </w:p>
    <w:p w:rsid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творческих работ;</w:t>
      </w:r>
    </w:p>
    <w:p w:rsid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докладов учащихся;</w:t>
      </w:r>
    </w:p>
    <w:p w:rsid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реферативных работ;</w:t>
      </w:r>
    </w:p>
    <w:p w:rsidR="00E9111F" w:rsidRP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защиты  проектов.</w:t>
      </w:r>
    </w:p>
    <w:p w:rsidR="00E9111F" w:rsidRPr="00E9111F" w:rsidRDefault="00E9111F" w:rsidP="00E9111F">
      <w:pPr>
        <w:autoSpaceDE w:val="0"/>
        <w:autoSpaceDN w:val="0"/>
        <w:adjustRightInd w:val="0"/>
        <w:spacing w:after="0" w:line="276" w:lineRule="auto"/>
        <w:ind w:left="0" w:firstLine="851"/>
        <w:rPr>
          <w:szCs w:val="24"/>
        </w:rPr>
      </w:pPr>
      <w:r w:rsidRPr="00E9111F">
        <w:rPr>
          <w:bCs/>
          <w:i/>
          <w:szCs w:val="24"/>
        </w:rPr>
        <w:t>Уровень  учебных  достижений учащихся</w:t>
      </w:r>
      <w:r w:rsidRPr="00E9111F">
        <w:rPr>
          <w:b/>
          <w:bCs/>
          <w:szCs w:val="24"/>
        </w:rPr>
        <w:t xml:space="preserve"> </w:t>
      </w:r>
      <w:r w:rsidRPr="00E9111F">
        <w:rPr>
          <w:szCs w:val="24"/>
        </w:rPr>
        <w:t>10-11 классов определяются:</w:t>
      </w:r>
    </w:p>
    <w:p w:rsidR="00E9111F" w:rsidRDefault="00E9111F" w:rsidP="004F773D">
      <w:pPr>
        <w:pStyle w:val="a4"/>
        <w:numPr>
          <w:ilvl w:val="0"/>
          <w:numId w:val="76"/>
        </w:numPr>
        <w:autoSpaceDE w:val="0"/>
        <w:autoSpaceDN w:val="0"/>
        <w:adjustRightInd w:val="0"/>
        <w:spacing w:after="0" w:line="276" w:lineRule="auto"/>
        <w:ind w:left="284" w:hanging="284"/>
        <w:rPr>
          <w:szCs w:val="24"/>
        </w:rPr>
      </w:pPr>
      <w:r>
        <w:rPr>
          <w:szCs w:val="24"/>
        </w:rPr>
        <w:t>по результатам контроля знаний;</w:t>
      </w:r>
    </w:p>
    <w:p w:rsidR="00E9111F" w:rsidRDefault="00E9111F" w:rsidP="004F773D">
      <w:pPr>
        <w:pStyle w:val="a4"/>
        <w:numPr>
          <w:ilvl w:val="0"/>
          <w:numId w:val="76"/>
        </w:numPr>
        <w:autoSpaceDE w:val="0"/>
        <w:autoSpaceDN w:val="0"/>
        <w:adjustRightInd w:val="0"/>
        <w:spacing w:after="0" w:line="276" w:lineRule="auto"/>
        <w:ind w:left="284" w:hanging="284"/>
        <w:rPr>
          <w:szCs w:val="24"/>
        </w:rPr>
      </w:pPr>
      <w:r w:rsidRPr="00E9111F">
        <w:rPr>
          <w:szCs w:val="24"/>
        </w:rPr>
        <w:t>по динамике успеваемост</w:t>
      </w:r>
      <w:r>
        <w:rPr>
          <w:szCs w:val="24"/>
        </w:rPr>
        <w:t>и от полугодия к окончанию года;</w:t>
      </w:r>
    </w:p>
    <w:p w:rsidR="00E9111F" w:rsidRPr="00E9111F" w:rsidRDefault="00E9111F" w:rsidP="004F773D">
      <w:pPr>
        <w:pStyle w:val="a4"/>
        <w:numPr>
          <w:ilvl w:val="0"/>
          <w:numId w:val="76"/>
        </w:numPr>
        <w:autoSpaceDE w:val="0"/>
        <w:autoSpaceDN w:val="0"/>
        <w:adjustRightInd w:val="0"/>
        <w:spacing w:after="0" w:line="276" w:lineRule="auto"/>
        <w:ind w:left="284" w:hanging="284"/>
        <w:rPr>
          <w:szCs w:val="24"/>
        </w:rPr>
      </w:pPr>
      <w:r w:rsidRPr="00E9111F">
        <w:rPr>
          <w:szCs w:val="24"/>
        </w:rPr>
        <w:t>по результатам экзаменов.</w:t>
      </w:r>
    </w:p>
    <w:p w:rsidR="00E9111F" w:rsidRPr="00E9111F" w:rsidRDefault="00E9111F" w:rsidP="00E9111F">
      <w:pPr>
        <w:autoSpaceDE w:val="0"/>
        <w:autoSpaceDN w:val="0"/>
        <w:adjustRightInd w:val="0"/>
        <w:spacing w:after="0" w:line="276" w:lineRule="auto"/>
        <w:ind w:left="0" w:firstLine="851"/>
        <w:rPr>
          <w:szCs w:val="24"/>
        </w:rPr>
      </w:pPr>
      <w:r w:rsidRPr="00E9111F">
        <w:rPr>
          <w:bCs/>
          <w:i/>
          <w:szCs w:val="24"/>
        </w:rPr>
        <w:t>Формы итогового контроля</w:t>
      </w:r>
      <w:r w:rsidRPr="00E9111F">
        <w:rPr>
          <w:b/>
          <w:bCs/>
          <w:szCs w:val="24"/>
        </w:rPr>
        <w:t xml:space="preserve"> </w:t>
      </w:r>
      <w:r w:rsidRPr="00E9111F">
        <w:rPr>
          <w:szCs w:val="24"/>
        </w:rPr>
        <w:t>в 10 классах:</w:t>
      </w:r>
    </w:p>
    <w:p w:rsidR="00E9111F" w:rsidRDefault="00E9111F" w:rsidP="004F773D">
      <w:pPr>
        <w:pStyle w:val="a4"/>
        <w:numPr>
          <w:ilvl w:val="0"/>
          <w:numId w:val="77"/>
        </w:numPr>
        <w:autoSpaceDE w:val="0"/>
        <w:autoSpaceDN w:val="0"/>
        <w:adjustRightInd w:val="0"/>
        <w:spacing w:after="0" w:line="276" w:lineRule="auto"/>
        <w:ind w:left="284" w:hanging="284"/>
        <w:rPr>
          <w:szCs w:val="24"/>
        </w:rPr>
      </w:pPr>
      <w:r w:rsidRPr="00E9111F">
        <w:rPr>
          <w:szCs w:val="24"/>
        </w:rPr>
        <w:t>итоговый опрос (письменный или устный) по предметам учебного плана;</w:t>
      </w:r>
    </w:p>
    <w:p w:rsidR="00E9111F" w:rsidRDefault="00E9111F" w:rsidP="004F773D">
      <w:pPr>
        <w:pStyle w:val="a4"/>
        <w:numPr>
          <w:ilvl w:val="0"/>
          <w:numId w:val="77"/>
        </w:numPr>
        <w:autoSpaceDE w:val="0"/>
        <w:autoSpaceDN w:val="0"/>
        <w:adjustRightInd w:val="0"/>
        <w:spacing w:after="0" w:line="276" w:lineRule="auto"/>
        <w:ind w:left="284" w:hanging="284"/>
        <w:rPr>
          <w:szCs w:val="24"/>
        </w:rPr>
      </w:pPr>
      <w:r w:rsidRPr="00E9111F">
        <w:rPr>
          <w:rFonts w:eastAsia="F4"/>
          <w:szCs w:val="24"/>
        </w:rPr>
        <w:t xml:space="preserve">контрольная работа, </w:t>
      </w:r>
      <w:r w:rsidRPr="00E9111F">
        <w:rPr>
          <w:szCs w:val="24"/>
        </w:rPr>
        <w:t>тестирование;</w:t>
      </w:r>
    </w:p>
    <w:p w:rsidR="00E9111F" w:rsidRDefault="00E9111F" w:rsidP="004F773D">
      <w:pPr>
        <w:pStyle w:val="a4"/>
        <w:numPr>
          <w:ilvl w:val="0"/>
          <w:numId w:val="77"/>
        </w:numPr>
        <w:autoSpaceDE w:val="0"/>
        <w:autoSpaceDN w:val="0"/>
        <w:adjustRightInd w:val="0"/>
        <w:spacing w:after="0" w:line="276" w:lineRule="auto"/>
        <w:ind w:left="284" w:hanging="284"/>
        <w:rPr>
          <w:szCs w:val="24"/>
        </w:rPr>
      </w:pPr>
      <w:r>
        <w:rPr>
          <w:szCs w:val="24"/>
        </w:rPr>
        <w:t>зачет;</w:t>
      </w:r>
    </w:p>
    <w:p w:rsidR="00E9111F" w:rsidRPr="00E9111F" w:rsidRDefault="00E9111F" w:rsidP="004F773D">
      <w:pPr>
        <w:pStyle w:val="a4"/>
        <w:numPr>
          <w:ilvl w:val="0"/>
          <w:numId w:val="77"/>
        </w:numPr>
        <w:autoSpaceDE w:val="0"/>
        <w:autoSpaceDN w:val="0"/>
        <w:adjustRightInd w:val="0"/>
        <w:spacing w:after="0" w:line="276" w:lineRule="auto"/>
        <w:ind w:left="284" w:hanging="284"/>
        <w:rPr>
          <w:szCs w:val="24"/>
        </w:rPr>
      </w:pPr>
      <w:r w:rsidRPr="00E9111F">
        <w:rPr>
          <w:szCs w:val="24"/>
        </w:rPr>
        <w:t>переводной экзамен по обязательным предметам ЕГЭ и предметам, изучаемым на профильном уровне.</w:t>
      </w:r>
    </w:p>
    <w:p w:rsidR="00E9111F" w:rsidRDefault="00E9111F" w:rsidP="00E9111F">
      <w:pPr>
        <w:autoSpaceDE w:val="0"/>
        <w:autoSpaceDN w:val="0"/>
        <w:adjustRightInd w:val="0"/>
        <w:spacing w:after="0" w:line="276" w:lineRule="auto"/>
        <w:ind w:left="0" w:firstLine="851"/>
        <w:rPr>
          <w:szCs w:val="24"/>
        </w:rPr>
      </w:pPr>
      <w:r w:rsidRPr="00E9111F">
        <w:rPr>
          <w:szCs w:val="24"/>
        </w:rPr>
        <w:t>Материалы итогового контроля учащихся разрабатываются учителями лицея, обсуждаются на заседаниях  методических объединений, согласовываются с администрацией.</w:t>
      </w:r>
    </w:p>
    <w:p w:rsidR="00E9111F" w:rsidRDefault="00E9111F" w:rsidP="00E9111F">
      <w:pPr>
        <w:autoSpaceDE w:val="0"/>
        <w:autoSpaceDN w:val="0"/>
        <w:adjustRightInd w:val="0"/>
        <w:spacing w:after="0" w:line="276" w:lineRule="auto"/>
        <w:ind w:left="0" w:firstLine="851"/>
        <w:rPr>
          <w:szCs w:val="24"/>
        </w:rPr>
      </w:pPr>
      <w:r w:rsidRPr="00E9111F">
        <w:rPr>
          <w:szCs w:val="24"/>
        </w:rPr>
        <w:t>Достижение предметных и метапредметных результатов освоения основной образовательной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общего образования.</w:t>
      </w:r>
    </w:p>
    <w:p w:rsidR="00394CF3" w:rsidRDefault="00E9111F" w:rsidP="00394CF3">
      <w:pPr>
        <w:autoSpaceDE w:val="0"/>
        <w:autoSpaceDN w:val="0"/>
        <w:adjustRightInd w:val="0"/>
        <w:spacing w:after="0" w:line="276" w:lineRule="auto"/>
        <w:ind w:left="0" w:firstLine="851"/>
        <w:rPr>
          <w:szCs w:val="24"/>
        </w:rPr>
      </w:pPr>
      <w:r w:rsidRPr="00E9111F">
        <w:rPr>
          <w:szCs w:val="24"/>
        </w:rPr>
        <w:t>При итоговой оценке освоения обучающимися основной образовательной программы среднего   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 познавательных задач по обязательным предметным областям.</w:t>
      </w:r>
    </w:p>
    <w:p w:rsidR="00E9111F" w:rsidRPr="00E9111F" w:rsidRDefault="00E9111F" w:rsidP="00394CF3">
      <w:pPr>
        <w:autoSpaceDE w:val="0"/>
        <w:autoSpaceDN w:val="0"/>
        <w:adjustRightInd w:val="0"/>
        <w:spacing w:after="0" w:line="276" w:lineRule="auto"/>
        <w:ind w:left="0" w:firstLine="851"/>
        <w:rPr>
          <w:szCs w:val="24"/>
        </w:rPr>
      </w:pPr>
      <w:r w:rsidRPr="00E9111F">
        <w:rPr>
          <w:szCs w:val="24"/>
        </w:rPr>
        <w:t>Итоговая оценка результатов освоения основной образовательной программы среднего   общего образования включает две составляющие:</w:t>
      </w:r>
    </w:p>
    <w:p w:rsidR="00394CF3" w:rsidRDefault="00E9111F" w:rsidP="004F773D">
      <w:pPr>
        <w:pStyle w:val="a4"/>
        <w:numPr>
          <w:ilvl w:val="0"/>
          <w:numId w:val="78"/>
        </w:numPr>
        <w:autoSpaceDE w:val="0"/>
        <w:autoSpaceDN w:val="0"/>
        <w:adjustRightInd w:val="0"/>
        <w:spacing w:after="0" w:line="276" w:lineRule="auto"/>
        <w:ind w:left="284" w:hanging="284"/>
        <w:rPr>
          <w:szCs w:val="24"/>
        </w:rPr>
      </w:pPr>
      <w:r w:rsidRPr="00394CF3">
        <w:rPr>
          <w:szCs w:val="24"/>
        </w:rPr>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w:t>
      </w:r>
    </w:p>
    <w:p w:rsidR="00394CF3" w:rsidRDefault="00E9111F" w:rsidP="004F773D">
      <w:pPr>
        <w:pStyle w:val="a4"/>
        <w:numPr>
          <w:ilvl w:val="0"/>
          <w:numId w:val="78"/>
        </w:numPr>
        <w:autoSpaceDE w:val="0"/>
        <w:autoSpaceDN w:val="0"/>
        <w:adjustRightInd w:val="0"/>
        <w:spacing w:after="0" w:line="276" w:lineRule="auto"/>
        <w:ind w:left="284" w:hanging="284"/>
        <w:rPr>
          <w:szCs w:val="24"/>
        </w:rPr>
      </w:pPr>
      <w:r w:rsidRPr="00394CF3">
        <w:rPr>
          <w:szCs w:val="24"/>
        </w:rPr>
        <w:t>результаты государственной   аттестации выпускников, характеризующие уровень достижения планируемых результатов освоения основной образовательной программы среднего   общего образования;</w:t>
      </w:r>
    </w:p>
    <w:p w:rsidR="00E9111F" w:rsidRPr="00394CF3" w:rsidRDefault="00E9111F" w:rsidP="004F773D">
      <w:pPr>
        <w:pStyle w:val="a4"/>
        <w:numPr>
          <w:ilvl w:val="0"/>
          <w:numId w:val="78"/>
        </w:numPr>
        <w:autoSpaceDE w:val="0"/>
        <w:autoSpaceDN w:val="0"/>
        <w:adjustRightInd w:val="0"/>
        <w:spacing w:after="0" w:line="276" w:lineRule="auto"/>
        <w:ind w:left="284" w:hanging="284"/>
        <w:rPr>
          <w:szCs w:val="24"/>
        </w:rPr>
      </w:pPr>
      <w:r w:rsidRPr="00394CF3">
        <w:rPr>
          <w:szCs w:val="24"/>
        </w:rPr>
        <w:t xml:space="preserve">итоговая  отметка  в  аттестат  о среднем   образовании  по  всем  предметам  выставляется   </w:t>
      </w:r>
      <w:r w:rsidRPr="00394CF3">
        <w:rPr>
          <w:color w:val="auto"/>
          <w:szCs w:val="24"/>
        </w:rPr>
        <w:t>как округлённое по законам математики до целого числа среднее арифметическое текущих отметок, полученных обучающимся   за  10, 11 класс     по данному предмету.</w:t>
      </w:r>
    </w:p>
    <w:p w:rsidR="00394CF3" w:rsidRDefault="00E9111F" w:rsidP="00394CF3">
      <w:pPr>
        <w:autoSpaceDE w:val="0"/>
        <w:autoSpaceDN w:val="0"/>
        <w:adjustRightInd w:val="0"/>
        <w:spacing w:after="0" w:line="276" w:lineRule="auto"/>
        <w:ind w:left="0" w:firstLine="851"/>
        <w:rPr>
          <w:szCs w:val="24"/>
        </w:rPr>
      </w:pPr>
      <w:r w:rsidRPr="00E9111F">
        <w:rPr>
          <w:bCs/>
          <w:i/>
          <w:szCs w:val="24"/>
        </w:rPr>
        <w:t>Итоговая аттестация выпускников 11 класса</w:t>
      </w:r>
      <w:r w:rsidRPr="00E9111F">
        <w:rPr>
          <w:b/>
          <w:bCs/>
          <w:szCs w:val="24"/>
        </w:rPr>
        <w:t xml:space="preserve"> </w:t>
      </w:r>
      <w:r w:rsidR="00394CF3">
        <w:rPr>
          <w:szCs w:val="24"/>
        </w:rPr>
        <w:t>проводится на основе Ф</w:t>
      </w:r>
      <w:r w:rsidRPr="00E9111F">
        <w:rPr>
          <w:szCs w:val="24"/>
        </w:rPr>
        <w:t>едерального закона от 29.12.2012 года  № 273-ФЗ «Об образовании  в Российской Федерации», иных нормативных актов, распоряжений Министерства образования и науки РФ.</w:t>
      </w:r>
    </w:p>
    <w:p w:rsidR="00E9111F" w:rsidRPr="00E15FAB" w:rsidRDefault="00E9111F" w:rsidP="00E15FAB">
      <w:pPr>
        <w:autoSpaceDE w:val="0"/>
        <w:autoSpaceDN w:val="0"/>
        <w:adjustRightInd w:val="0"/>
        <w:spacing w:after="0" w:line="276" w:lineRule="auto"/>
        <w:ind w:left="0" w:firstLine="851"/>
        <w:rPr>
          <w:szCs w:val="24"/>
        </w:rPr>
      </w:pPr>
      <w:r w:rsidRPr="00E9111F">
        <w:rPr>
          <w:szCs w:val="24"/>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w:t>
      </w:r>
      <w:r w:rsidR="00394CF3">
        <w:rPr>
          <w:szCs w:val="24"/>
        </w:rPr>
        <w:t>тельных программ   осуществляет</w:t>
      </w:r>
      <w:r w:rsidRPr="00E9111F">
        <w:rPr>
          <w:szCs w:val="24"/>
        </w:rPr>
        <w:t>ся в ходе различных мониторинговых исследований:  анкетирование, тестирование, результаты  участия  в   олимпиадах,  творческих  конкурсах,  участие  в  реализации   проектов групповых  и индивидуальных.</w:t>
      </w:r>
    </w:p>
    <w:p w:rsidR="003615C6" w:rsidRPr="00817C87" w:rsidRDefault="009D2B71" w:rsidP="00817C87">
      <w:pPr>
        <w:spacing w:after="0" w:line="276" w:lineRule="auto"/>
        <w:ind w:left="0" w:firstLine="0"/>
        <w:jc w:val="right"/>
        <w:rPr>
          <w:szCs w:val="24"/>
        </w:rPr>
      </w:pPr>
      <w:r w:rsidRPr="00817C87">
        <w:rPr>
          <w:szCs w:val="24"/>
        </w:rPr>
        <w:t xml:space="preserve"> </w:t>
      </w:r>
    </w:p>
    <w:p w:rsidR="003615C6" w:rsidRPr="00E15FAB" w:rsidRDefault="009D2B71" w:rsidP="004F773D">
      <w:pPr>
        <w:pStyle w:val="a4"/>
        <w:numPr>
          <w:ilvl w:val="0"/>
          <w:numId w:val="154"/>
        </w:numPr>
        <w:spacing w:after="5" w:line="276" w:lineRule="auto"/>
        <w:jc w:val="center"/>
        <w:rPr>
          <w:szCs w:val="24"/>
        </w:rPr>
      </w:pPr>
      <w:r w:rsidRPr="00817C87">
        <w:rPr>
          <w:b/>
          <w:szCs w:val="24"/>
        </w:rPr>
        <w:t>СОДЕРЖАТЕЛЬНЫЙ РАЗДЕЛ</w:t>
      </w:r>
    </w:p>
    <w:p w:rsidR="00E15FAB" w:rsidRPr="009F781A" w:rsidRDefault="009F781A" w:rsidP="009F781A">
      <w:pPr>
        <w:spacing w:after="5" w:line="276" w:lineRule="auto"/>
        <w:ind w:left="0" w:firstLine="0"/>
        <w:rPr>
          <w:szCs w:val="24"/>
          <w:u w:val="single"/>
        </w:rPr>
      </w:pPr>
      <w:r w:rsidRPr="009F781A">
        <w:rPr>
          <w:b/>
          <w:szCs w:val="24"/>
          <w:u w:val="single"/>
        </w:rPr>
        <w:t>4.1.</w:t>
      </w:r>
      <w:r w:rsidR="00E15FAB" w:rsidRPr="009F781A">
        <w:rPr>
          <w:szCs w:val="24"/>
        </w:rPr>
        <w:t xml:space="preserve"> </w:t>
      </w:r>
      <w:r w:rsidR="00E15FAB" w:rsidRPr="009F781A">
        <w:rPr>
          <w:b/>
          <w:bCs/>
          <w:color w:val="auto"/>
          <w:szCs w:val="24"/>
          <w:u w:val="single"/>
          <w:shd w:val="clear" w:color="auto" w:fill="FFFFFF"/>
          <w:lang w:eastAsia="en-US"/>
        </w:rPr>
        <w:t>Программы отдельных учебных предметов, курсов</w:t>
      </w:r>
    </w:p>
    <w:p w:rsidR="00E15FAB" w:rsidRPr="00E15FAB" w:rsidRDefault="00C85F67" w:rsidP="00C85F67">
      <w:pPr>
        <w:keepNext/>
        <w:keepLines/>
        <w:tabs>
          <w:tab w:val="left" w:pos="0"/>
        </w:tabs>
        <w:spacing w:after="0" w:line="276" w:lineRule="auto"/>
        <w:ind w:left="0" w:firstLine="0"/>
        <w:outlineLvl w:val="1"/>
        <w:rPr>
          <w:b/>
          <w:color w:val="auto"/>
          <w:szCs w:val="24"/>
        </w:rPr>
      </w:pPr>
      <w:r w:rsidRPr="00C85F67">
        <w:rPr>
          <w:b/>
          <w:color w:val="auto"/>
          <w:szCs w:val="24"/>
        </w:rPr>
        <w:t>4.1</w:t>
      </w:r>
      <w:r w:rsidR="00E15FAB" w:rsidRPr="00E15FAB">
        <w:rPr>
          <w:b/>
          <w:color w:val="auto"/>
          <w:szCs w:val="24"/>
        </w:rPr>
        <w:t>.1.Общие положения</w:t>
      </w:r>
    </w:p>
    <w:p w:rsidR="00C85F67" w:rsidRDefault="00E15FAB" w:rsidP="00C85F67">
      <w:pPr>
        <w:spacing w:after="0" w:line="276" w:lineRule="auto"/>
        <w:ind w:left="0" w:right="20" w:firstLine="851"/>
        <w:rPr>
          <w:color w:val="auto"/>
          <w:szCs w:val="24"/>
          <w:lang w:eastAsia="en-US"/>
        </w:rPr>
      </w:pPr>
      <w:r w:rsidRPr="00E15FAB">
        <w:rPr>
          <w:color w:val="auto"/>
          <w:szCs w:val="24"/>
          <w:lang w:eastAsia="en-US"/>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15FAB" w:rsidRPr="00E15FAB" w:rsidRDefault="00E15FAB" w:rsidP="00C85F67">
      <w:pPr>
        <w:spacing w:after="0" w:line="276" w:lineRule="auto"/>
        <w:ind w:left="0" w:right="20" w:firstLine="851"/>
        <w:rPr>
          <w:color w:val="auto"/>
          <w:szCs w:val="24"/>
          <w:lang w:eastAsia="en-US"/>
        </w:rPr>
      </w:pPr>
      <w:r w:rsidRPr="00E15FAB">
        <w:rPr>
          <w:color w:val="auto"/>
          <w:szCs w:val="24"/>
          <w:lang w:eastAsia="en-US"/>
        </w:rPr>
        <w:t>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 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C85F67" w:rsidRDefault="00E15FAB" w:rsidP="00C85F67">
      <w:pPr>
        <w:spacing w:after="0" w:line="276" w:lineRule="auto"/>
        <w:ind w:left="20" w:right="20" w:firstLine="831"/>
        <w:rPr>
          <w:color w:val="auto"/>
          <w:szCs w:val="24"/>
          <w:lang w:eastAsia="en-US"/>
        </w:rPr>
      </w:pPr>
      <w:r w:rsidRPr="00E15FAB">
        <w:rPr>
          <w:color w:val="auto"/>
          <w:szCs w:val="24"/>
          <w:lang w:eastAsia="en-US"/>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w:t>
      </w:r>
      <w:r w:rsidR="00C85F67">
        <w:rPr>
          <w:color w:val="auto"/>
          <w:szCs w:val="24"/>
          <w:lang w:eastAsia="en-US"/>
        </w:rPr>
        <w:t xml:space="preserve"> «идеальных» целей образования.</w:t>
      </w:r>
    </w:p>
    <w:p w:rsidR="00E15FAB" w:rsidRPr="00E15FAB" w:rsidRDefault="00E15FAB" w:rsidP="00C85F67">
      <w:pPr>
        <w:spacing w:after="0" w:line="276" w:lineRule="auto"/>
        <w:ind w:left="20" w:right="20" w:firstLine="831"/>
        <w:rPr>
          <w:color w:val="auto"/>
          <w:szCs w:val="24"/>
          <w:lang w:eastAsia="en-US"/>
        </w:rPr>
      </w:pPr>
      <w:r w:rsidRPr="00E15FAB">
        <w:rPr>
          <w:color w:val="auto"/>
          <w:szCs w:val="24"/>
          <w:lang w:eastAsia="en-US"/>
        </w:rPr>
        <w:t>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85F67" w:rsidRDefault="00E15FAB" w:rsidP="006C2F42">
      <w:pPr>
        <w:spacing w:after="0" w:line="276" w:lineRule="auto"/>
        <w:ind w:left="0" w:right="20" w:firstLine="851"/>
        <w:rPr>
          <w:color w:val="auto"/>
          <w:szCs w:val="24"/>
          <w:lang w:eastAsia="en-US"/>
        </w:rPr>
      </w:pPr>
      <w:r w:rsidRPr="00E15FAB">
        <w:rPr>
          <w:color w:val="auto"/>
          <w:szCs w:val="24"/>
          <w:lang w:eastAsia="en-US"/>
        </w:rPr>
        <w:t>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 которое должно быть в полном объёме отражено в соответствующих разделах рабочих программ учебных предметов, курсов.</w:t>
      </w:r>
    </w:p>
    <w:p w:rsidR="00E15FAB" w:rsidRPr="00E15FAB" w:rsidRDefault="00E15FAB" w:rsidP="00C85F67">
      <w:pPr>
        <w:pStyle w:val="ac"/>
        <w:spacing w:line="276" w:lineRule="auto"/>
        <w:ind w:left="0" w:firstLine="851"/>
        <w:rPr>
          <w:lang w:eastAsia="en-US"/>
        </w:rPr>
      </w:pPr>
      <w:r w:rsidRPr="00E15FAB">
        <w:rPr>
          <w:lang w:eastAsia="en-US"/>
        </w:rPr>
        <w:t>Рабочие программы по учебным предметам включают:</w:t>
      </w:r>
    </w:p>
    <w:p w:rsidR="00C85F67" w:rsidRDefault="00E15FAB" w:rsidP="004F773D">
      <w:pPr>
        <w:pStyle w:val="ac"/>
        <w:numPr>
          <w:ilvl w:val="0"/>
          <w:numId w:val="83"/>
        </w:numPr>
        <w:spacing w:line="276" w:lineRule="auto"/>
        <w:ind w:left="284" w:hanging="284"/>
        <w:rPr>
          <w:lang w:eastAsia="en-US"/>
        </w:rPr>
      </w:pPr>
      <w:r w:rsidRPr="00E15FAB">
        <w:rPr>
          <w:lang w:eastAsia="en-US"/>
        </w:rPr>
        <w:t>пояснительную записку, в которой конкретизируются общие цели основного общего образования с учётом специфики учебного предмета;</w:t>
      </w:r>
    </w:p>
    <w:p w:rsidR="00C85F67" w:rsidRDefault="00E15FAB" w:rsidP="004F773D">
      <w:pPr>
        <w:pStyle w:val="ac"/>
        <w:numPr>
          <w:ilvl w:val="0"/>
          <w:numId w:val="83"/>
        </w:numPr>
        <w:spacing w:line="276" w:lineRule="auto"/>
        <w:ind w:left="284" w:hanging="284"/>
        <w:rPr>
          <w:lang w:eastAsia="en-US"/>
        </w:rPr>
      </w:pPr>
      <w:r w:rsidRPr="00E15FAB">
        <w:rPr>
          <w:lang w:eastAsia="en-US"/>
        </w:rPr>
        <w:t>общую характеристику учебного предмета, курса;</w:t>
      </w:r>
    </w:p>
    <w:p w:rsidR="00C85F67" w:rsidRDefault="00E15FAB" w:rsidP="004F773D">
      <w:pPr>
        <w:pStyle w:val="ac"/>
        <w:numPr>
          <w:ilvl w:val="0"/>
          <w:numId w:val="83"/>
        </w:numPr>
        <w:spacing w:line="276" w:lineRule="auto"/>
        <w:ind w:left="284" w:hanging="284"/>
        <w:rPr>
          <w:lang w:eastAsia="en-US"/>
        </w:rPr>
      </w:pPr>
      <w:r w:rsidRPr="00E15FAB">
        <w:rPr>
          <w:lang w:eastAsia="en-US"/>
        </w:rPr>
        <w:t>описание места учебного предмета, курса в учебном плане;</w:t>
      </w:r>
    </w:p>
    <w:p w:rsidR="00C85F67" w:rsidRDefault="00E15FAB" w:rsidP="004F773D">
      <w:pPr>
        <w:pStyle w:val="ac"/>
        <w:numPr>
          <w:ilvl w:val="0"/>
          <w:numId w:val="83"/>
        </w:numPr>
        <w:spacing w:line="276" w:lineRule="auto"/>
        <w:ind w:left="284" w:hanging="284"/>
        <w:rPr>
          <w:lang w:eastAsia="en-US"/>
        </w:rPr>
      </w:pPr>
      <w:r w:rsidRPr="00E15FAB">
        <w:rPr>
          <w:lang w:eastAsia="en-US"/>
        </w:rPr>
        <w:t>требования к уровню подготовки выпускников;</w:t>
      </w:r>
    </w:p>
    <w:p w:rsidR="00C85F67" w:rsidRDefault="00E15FAB" w:rsidP="004F773D">
      <w:pPr>
        <w:pStyle w:val="ac"/>
        <w:numPr>
          <w:ilvl w:val="0"/>
          <w:numId w:val="83"/>
        </w:numPr>
        <w:spacing w:line="276" w:lineRule="auto"/>
        <w:ind w:left="284" w:hanging="284"/>
        <w:rPr>
          <w:lang w:eastAsia="en-US"/>
        </w:rPr>
      </w:pPr>
      <w:r w:rsidRPr="00E15FAB">
        <w:rPr>
          <w:lang w:eastAsia="en-US"/>
        </w:rPr>
        <w:t>содержание учебного предмета, курса;</w:t>
      </w:r>
    </w:p>
    <w:p w:rsidR="00C85F67" w:rsidRDefault="00E15FAB" w:rsidP="004F773D">
      <w:pPr>
        <w:pStyle w:val="ac"/>
        <w:numPr>
          <w:ilvl w:val="0"/>
          <w:numId w:val="83"/>
        </w:numPr>
        <w:spacing w:line="276" w:lineRule="auto"/>
        <w:ind w:left="284" w:hanging="284"/>
        <w:rPr>
          <w:lang w:eastAsia="en-US"/>
        </w:rPr>
      </w:pPr>
      <w:r w:rsidRPr="00E15FAB">
        <w:rPr>
          <w:lang w:eastAsia="en-US"/>
        </w:rPr>
        <w:t>тематическое планирование;</w:t>
      </w:r>
    </w:p>
    <w:p w:rsidR="00C85F67" w:rsidRDefault="00E15FAB" w:rsidP="004F773D">
      <w:pPr>
        <w:pStyle w:val="ac"/>
        <w:numPr>
          <w:ilvl w:val="0"/>
          <w:numId w:val="83"/>
        </w:numPr>
        <w:spacing w:line="276" w:lineRule="auto"/>
        <w:ind w:left="284" w:hanging="284"/>
        <w:rPr>
          <w:lang w:eastAsia="en-US"/>
        </w:rPr>
      </w:pPr>
      <w:r w:rsidRPr="00E15FAB">
        <w:rPr>
          <w:lang w:eastAsia="en-US"/>
        </w:rPr>
        <w:t>описание учебно-методического и материально-технического обеспечения образовательной деятельности.</w:t>
      </w:r>
    </w:p>
    <w:p w:rsidR="00FF4485" w:rsidRPr="00FF4485" w:rsidRDefault="00FF4485" w:rsidP="006C2F42">
      <w:pPr>
        <w:pStyle w:val="ac"/>
        <w:spacing w:line="276" w:lineRule="auto"/>
        <w:ind w:left="284" w:firstLine="0"/>
        <w:rPr>
          <w:lang w:eastAsia="en-US"/>
        </w:rPr>
      </w:pPr>
    </w:p>
    <w:p w:rsidR="00C85F67" w:rsidRDefault="00C85F67" w:rsidP="006C2F42">
      <w:pPr>
        <w:tabs>
          <w:tab w:val="left" w:pos="730"/>
        </w:tabs>
        <w:spacing w:after="0" w:line="276" w:lineRule="auto"/>
        <w:ind w:left="0" w:right="20" w:firstLine="0"/>
        <w:rPr>
          <w:b/>
          <w:color w:val="auto"/>
          <w:szCs w:val="24"/>
          <w:lang w:eastAsia="en-US"/>
        </w:rPr>
      </w:pPr>
      <w:r>
        <w:rPr>
          <w:b/>
          <w:color w:val="auto"/>
          <w:szCs w:val="24"/>
          <w:lang w:eastAsia="en-US"/>
        </w:rPr>
        <w:t>4.1</w:t>
      </w:r>
      <w:r w:rsidR="00E15FAB" w:rsidRPr="00E15FAB">
        <w:rPr>
          <w:b/>
          <w:color w:val="auto"/>
          <w:szCs w:val="24"/>
          <w:lang w:eastAsia="en-US"/>
        </w:rPr>
        <w:t>.2.Основное содержание учебных предметов на уровне среднего общего образования</w:t>
      </w:r>
      <w:r w:rsidR="00FF4485">
        <w:rPr>
          <w:b/>
          <w:color w:val="auto"/>
          <w:szCs w:val="24"/>
          <w:lang w:eastAsia="en-US"/>
        </w:rPr>
        <w:t>.</w:t>
      </w:r>
    </w:p>
    <w:p w:rsidR="00E15FAB" w:rsidRPr="00E15FAB" w:rsidRDefault="00C85F67" w:rsidP="006C2F42">
      <w:pPr>
        <w:tabs>
          <w:tab w:val="left" w:pos="730"/>
        </w:tabs>
        <w:spacing w:after="0" w:line="276" w:lineRule="auto"/>
        <w:ind w:left="0" w:right="20" w:firstLine="0"/>
        <w:jc w:val="center"/>
        <w:rPr>
          <w:b/>
          <w:color w:val="auto"/>
          <w:szCs w:val="24"/>
          <w:lang w:eastAsia="en-US"/>
        </w:rPr>
      </w:pPr>
      <w:r>
        <w:rPr>
          <w:b/>
          <w:color w:val="auto"/>
          <w:szCs w:val="24"/>
        </w:rPr>
        <w:t>4.1</w:t>
      </w:r>
      <w:r w:rsidR="00E15FAB" w:rsidRPr="00E15FAB">
        <w:rPr>
          <w:b/>
          <w:color w:val="auto"/>
          <w:szCs w:val="24"/>
        </w:rPr>
        <w:t>.2.1</w:t>
      </w:r>
      <w:r w:rsidRPr="00E15FAB">
        <w:rPr>
          <w:b/>
          <w:color w:val="auto"/>
          <w:szCs w:val="24"/>
        </w:rPr>
        <w:t>. Русский  язык</w:t>
      </w:r>
      <w:r w:rsidR="00E15FAB" w:rsidRPr="00E15FAB">
        <w:rPr>
          <w:b/>
          <w:color w:val="auto"/>
          <w:szCs w:val="24"/>
        </w:rPr>
        <w:t xml:space="preserve"> </w:t>
      </w:r>
    </w:p>
    <w:p w:rsidR="00C85F67" w:rsidRDefault="00E15FAB" w:rsidP="00C85F67">
      <w:pPr>
        <w:spacing w:after="0" w:line="276" w:lineRule="auto"/>
        <w:ind w:left="0" w:right="20" w:firstLine="851"/>
        <w:rPr>
          <w:color w:val="auto"/>
          <w:szCs w:val="24"/>
          <w:lang w:eastAsia="en-US"/>
        </w:rPr>
      </w:pPr>
      <w:r w:rsidRPr="00E15FAB">
        <w:rPr>
          <w:color w:val="auto"/>
          <w:szCs w:val="24"/>
          <w:lang w:eastAsia="en-US"/>
        </w:rPr>
        <w:t>Содержание, обеспечивающее формирование коммуникативной компетенции. 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w:t>
      </w:r>
    </w:p>
    <w:p w:rsidR="00E15FAB" w:rsidRPr="00E15FAB" w:rsidRDefault="00E15FAB" w:rsidP="00C85F67">
      <w:pPr>
        <w:spacing w:after="0" w:line="276" w:lineRule="auto"/>
        <w:ind w:left="0" w:right="20" w:firstLine="851"/>
        <w:rPr>
          <w:i/>
          <w:color w:val="auto"/>
          <w:szCs w:val="24"/>
          <w:lang w:eastAsia="en-US"/>
        </w:rPr>
      </w:pPr>
      <w:r w:rsidRPr="00E15FAB">
        <w:rPr>
          <w:i/>
          <w:color w:val="auto"/>
          <w:szCs w:val="24"/>
          <w:lang w:eastAsia="en-US"/>
        </w:rPr>
        <w:t>Речевая ситуация и ее компоненты.</w:t>
      </w:r>
      <w:r w:rsidR="00C85F67">
        <w:rPr>
          <w:i/>
          <w:color w:val="auto"/>
          <w:szCs w:val="24"/>
          <w:lang w:eastAsia="en-US"/>
        </w:rPr>
        <w:t xml:space="preserve"> </w:t>
      </w:r>
      <w:r w:rsidRPr="00E15FAB">
        <w:rPr>
          <w:color w:val="auto"/>
          <w:szCs w:val="24"/>
          <w:lang w:eastAsia="en-US"/>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Официально-деловой стиль, сферы его использования, назначение. Признаки официально- делового стиля. Основные жанры официально-делового стиля: заявление, доверенность, расписка,</w:t>
      </w:r>
      <w:r w:rsidR="00C85F67">
        <w:rPr>
          <w:color w:val="auto"/>
          <w:szCs w:val="24"/>
          <w:lang w:eastAsia="en-US"/>
        </w:rPr>
        <w:t xml:space="preserve"> </w:t>
      </w:r>
      <w:r w:rsidRPr="00E15FAB">
        <w:rPr>
          <w:color w:val="auto"/>
          <w:szCs w:val="24"/>
          <w:lang w:eastAsia="en-US"/>
        </w:rPr>
        <w:t>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E15FAB" w:rsidRPr="00E15FAB" w:rsidRDefault="00E15FAB" w:rsidP="00C85F67">
      <w:pPr>
        <w:spacing w:after="0" w:line="276" w:lineRule="auto"/>
        <w:ind w:left="0" w:right="20" w:firstLine="851"/>
        <w:rPr>
          <w:color w:val="auto"/>
          <w:szCs w:val="24"/>
          <w:lang w:eastAsia="en-US"/>
        </w:rPr>
      </w:pPr>
      <w:r w:rsidRPr="00E15FAB">
        <w:rPr>
          <w:color w:val="auto"/>
          <w:szCs w:val="24"/>
          <w:lang w:eastAsia="en-US"/>
        </w:rPr>
        <w:t>Публицистический стиль, сферы его использования, назначение. Признаки публицистического стиля. Основные жанры публицистического стиля. 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E15FAB" w:rsidRPr="00E15FAB" w:rsidRDefault="00E15FAB" w:rsidP="00C85F67">
      <w:pPr>
        <w:spacing w:after="0" w:line="276" w:lineRule="auto"/>
        <w:ind w:left="20" w:right="20" w:firstLine="831"/>
        <w:rPr>
          <w:color w:val="auto"/>
          <w:szCs w:val="24"/>
          <w:lang w:eastAsia="en-US"/>
        </w:rPr>
      </w:pPr>
      <w:r w:rsidRPr="00E15FAB">
        <w:rPr>
          <w:i/>
          <w:color w:val="auto"/>
          <w:szCs w:val="24"/>
          <w:lang w:eastAsia="en-US"/>
        </w:rPr>
        <w:t>Разговорная речь, сферы ее использования, назначение</w:t>
      </w:r>
      <w:r w:rsidRPr="00E15FAB">
        <w:rPr>
          <w:color w:val="auto"/>
          <w:szCs w:val="24"/>
          <w:lang w:eastAsia="en-US"/>
        </w:rPr>
        <w:t>. Признаки разговорной речи. Невербальные средства общения. Совершенствование культуры разговорной речи. Особенности речевого этикета в официально-деловой, научной и публицистической сферах общения. Основные особенности устной и письменной речи. Развитие умений монологической и диалогической речи в разных сферах общения. Диалог в ситуации межкультурной коммуникации. Совершенствование культуры восприятия устной монологической и диалогической речи (аудирование).</w:t>
      </w:r>
    </w:p>
    <w:p w:rsidR="00E15FAB" w:rsidRPr="00E15FAB" w:rsidRDefault="00E15FAB" w:rsidP="00C85F67">
      <w:pPr>
        <w:spacing w:after="0" w:line="276" w:lineRule="auto"/>
        <w:ind w:left="20" w:right="20" w:firstLine="831"/>
        <w:rPr>
          <w:color w:val="auto"/>
          <w:szCs w:val="24"/>
          <w:lang w:eastAsia="en-US"/>
        </w:rPr>
      </w:pPr>
      <w:r w:rsidRPr="00E15FAB">
        <w:rPr>
          <w:color w:val="auto"/>
          <w:szCs w:val="24"/>
          <w:lang w:eastAsia="en-US"/>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 изучающее, ознакомительно-реферативное и др.</w:t>
      </w:r>
    </w:p>
    <w:p w:rsidR="00E15FAB" w:rsidRPr="00E15FAB" w:rsidRDefault="00E15FAB" w:rsidP="00C85F67">
      <w:pPr>
        <w:spacing w:after="0" w:line="276" w:lineRule="auto"/>
        <w:ind w:left="20" w:right="20" w:firstLine="831"/>
        <w:rPr>
          <w:color w:val="auto"/>
          <w:szCs w:val="24"/>
          <w:lang w:eastAsia="en-US"/>
        </w:rPr>
      </w:pPr>
      <w:r w:rsidRPr="00E15FAB">
        <w:rPr>
          <w:i/>
          <w:color w:val="auto"/>
          <w:szCs w:val="24"/>
          <w:lang w:eastAsia="en-US"/>
        </w:rPr>
        <w:t>Информационная переработка</w:t>
      </w:r>
      <w:r w:rsidRPr="00E15FAB">
        <w:rPr>
          <w:color w:val="auto"/>
          <w:szCs w:val="24"/>
          <w:lang w:eastAsia="en-US"/>
        </w:rPr>
        <w:t xml:space="preserve"> текстов различных функциональных стилей и жанров. Овладение речевой культурой использования технических средств коммуникации (телефон, компьютер, электронная почта и др.). 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 выразительных средств, а также языковых средств других функциональных разновидностей языка.</w:t>
      </w:r>
    </w:p>
    <w:p w:rsidR="00E15FAB" w:rsidRPr="00E15FAB" w:rsidRDefault="00E15FAB" w:rsidP="00C85F67">
      <w:pPr>
        <w:spacing w:after="0" w:line="276" w:lineRule="auto"/>
        <w:ind w:left="0" w:firstLine="851"/>
        <w:rPr>
          <w:color w:val="auto"/>
          <w:szCs w:val="24"/>
        </w:rPr>
      </w:pPr>
      <w:r w:rsidRPr="00E15FAB">
        <w:rPr>
          <w:color w:val="auto"/>
          <w:szCs w:val="24"/>
        </w:rPr>
        <w:t>Содержание, обеспечивающее формирование языковой и лингвистической</w:t>
      </w:r>
      <w:r w:rsidR="00C85F67">
        <w:rPr>
          <w:color w:val="auto"/>
          <w:szCs w:val="24"/>
        </w:rPr>
        <w:t xml:space="preserve"> </w:t>
      </w:r>
      <w:r w:rsidRPr="00C85F67">
        <w:rPr>
          <w:bCs/>
          <w:i/>
          <w:iCs/>
          <w:color w:val="auto"/>
          <w:szCs w:val="24"/>
          <w:shd w:val="clear" w:color="auto" w:fill="FFFFFF"/>
          <w:lang w:eastAsia="en-US"/>
        </w:rPr>
        <w:t xml:space="preserve">(языковедческой) компетенций </w:t>
      </w:r>
      <w:r w:rsidRPr="00E15FAB">
        <w:rPr>
          <w:color w:val="auto"/>
          <w:szCs w:val="24"/>
          <w:lang w:eastAsia="en-US"/>
        </w:rPr>
        <w:t xml:space="preserve">Русский язык в современном мире. Русский язык в Российской Федерации. Русский язык в кругу языков народов России. Влияние русского языка на становление и развитие других языков России. 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w:t>
      </w:r>
      <w:r w:rsidR="00C85F67">
        <w:rPr>
          <w:color w:val="auto"/>
          <w:szCs w:val="24"/>
          <w:lang w:eastAsia="en-US"/>
        </w:rPr>
        <w:t>х</w:t>
      </w:r>
      <w:r w:rsidRPr="00E15FAB">
        <w:rPr>
          <w:color w:val="auto"/>
          <w:szCs w:val="24"/>
          <w:lang w:eastAsia="en-US"/>
        </w:rPr>
        <w:t>удожественной литературы. Понятие о системе языка, его единицах и уровнях, взаимосвязях и отношениях единиц разных уровней языка. Текст и его место в системе языка и речи. Особенности фонетической, лексической, грамматической систем русского языка. 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E15FAB" w:rsidRPr="00E15FAB" w:rsidRDefault="00E15FAB" w:rsidP="00C85F67">
      <w:pPr>
        <w:spacing w:after="0" w:line="276" w:lineRule="auto"/>
        <w:ind w:left="20" w:right="20" w:firstLine="831"/>
        <w:rPr>
          <w:color w:val="auto"/>
          <w:szCs w:val="24"/>
          <w:lang w:eastAsia="en-US"/>
        </w:rPr>
      </w:pPr>
      <w:r w:rsidRPr="00E15FAB">
        <w:rPr>
          <w:i/>
          <w:color w:val="auto"/>
          <w:szCs w:val="24"/>
          <w:lang w:eastAsia="en-US"/>
        </w:rPr>
        <w:t xml:space="preserve">Языковая норма и ее основные особенности. </w:t>
      </w:r>
      <w:r w:rsidRPr="00E15FAB">
        <w:rPr>
          <w:color w:val="auto"/>
          <w:szCs w:val="24"/>
          <w:lang w:eastAsia="en-US"/>
        </w:rPr>
        <w:t>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E15FAB" w:rsidRPr="00E15FAB" w:rsidRDefault="00E15FAB" w:rsidP="00C85F67">
      <w:pPr>
        <w:spacing w:after="0" w:line="276" w:lineRule="auto"/>
        <w:ind w:left="20" w:right="20" w:firstLine="831"/>
        <w:rPr>
          <w:color w:val="auto"/>
          <w:szCs w:val="24"/>
          <w:lang w:eastAsia="en-US"/>
        </w:rPr>
      </w:pPr>
      <w:r w:rsidRPr="00E15FAB">
        <w:rPr>
          <w:i/>
          <w:color w:val="auto"/>
          <w:szCs w:val="24"/>
          <w:lang w:eastAsia="en-US"/>
        </w:rPr>
        <w:t>Лексические нормы.</w:t>
      </w:r>
      <w:r w:rsidRPr="00E15FAB">
        <w:rPr>
          <w:color w:val="auto"/>
          <w:szCs w:val="24"/>
          <w:lang w:eastAsia="en-US"/>
        </w:rPr>
        <w:t xml:space="preserve">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E15FAB" w:rsidRPr="00E15FAB" w:rsidRDefault="00E15FAB" w:rsidP="00C85F67">
      <w:pPr>
        <w:spacing w:after="0" w:line="276" w:lineRule="auto"/>
        <w:ind w:left="20" w:right="20" w:firstLine="831"/>
        <w:rPr>
          <w:color w:val="auto"/>
          <w:szCs w:val="24"/>
          <w:lang w:eastAsia="en-US"/>
        </w:rPr>
      </w:pPr>
      <w:r w:rsidRPr="00E15FAB">
        <w:rPr>
          <w:i/>
          <w:color w:val="auto"/>
          <w:szCs w:val="24"/>
          <w:lang w:eastAsia="en-US"/>
        </w:rPr>
        <w:t>Грамматические нормы.</w:t>
      </w:r>
      <w:r w:rsidRPr="00E15FAB">
        <w:rPr>
          <w:color w:val="auto"/>
          <w:szCs w:val="24"/>
          <w:lang w:eastAsia="en-US"/>
        </w:rPr>
        <w:t xml:space="preserve">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E15FAB" w:rsidRPr="00E15FAB" w:rsidRDefault="00E15FAB" w:rsidP="00C85F67">
      <w:pPr>
        <w:spacing w:after="0" w:line="276" w:lineRule="auto"/>
        <w:ind w:left="20" w:firstLine="831"/>
        <w:rPr>
          <w:color w:val="auto"/>
          <w:szCs w:val="24"/>
          <w:lang w:eastAsia="en-US"/>
        </w:rPr>
      </w:pPr>
      <w:r w:rsidRPr="00E15FAB">
        <w:rPr>
          <w:i/>
          <w:color w:val="auto"/>
          <w:szCs w:val="24"/>
          <w:lang w:eastAsia="en-US"/>
        </w:rPr>
        <w:t>Орфографические нормы.</w:t>
      </w:r>
      <w:r w:rsidRPr="00E15FAB">
        <w:rPr>
          <w:color w:val="auto"/>
          <w:szCs w:val="24"/>
          <w:lang w:eastAsia="en-US"/>
        </w:rPr>
        <w:t xml:space="preserve"> Разделы русской орфографии и основные принципы написания:</w:t>
      </w:r>
    </w:p>
    <w:p w:rsidR="00E15FAB" w:rsidRPr="00E15FAB" w:rsidRDefault="00E15FAB" w:rsidP="004F773D">
      <w:pPr>
        <w:numPr>
          <w:ilvl w:val="1"/>
          <w:numId w:val="79"/>
        </w:numPr>
        <w:tabs>
          <w:tab w:val="left" w:pos="260"/>
        </w:tabs>
        <w:spacing w:after="0" w:line="276" w:lineRule="auto"/>
        <w:ind w:left="20"/>
        <w:jc w:val="left"/>
        <w:rPr>
          <w:color w:val="auto"/>
          <w:szCs w:val="24"/>
          <w:lang w:eastAsia="en-US"/>
        </w:rPr>
      </w:pPr>
      <w:r w:rsidRPr="00E15FAB">
        <w:rPr>
          <w:color w:val="auto"/>
          <w:szCs w:val="24"/>
          <w:lang w:eastAsia="en-US"/>
        </w:rPr>
        <w:t>правописание морфем;</w:t>
      </w:r>
    </w:p>
    <w:p w:rsidR="00E15FAB" w:rsidRPr="00E15FAB" w:rsidRDefault="00E15FAB" w:rsidP="004F773D">
      <w:pPr>
        <w:numPr>
          <w:ilvl w:val="1"/>
          <w:numId w:val="79"/>
        </w:numPr>
        <w:tabs>
          <w:tab w:val="left" w:pos="284"/>
        </w:tabs>
        <w:spacing w:after="0" w:line="276" w:lineRule="auto"/>
        <w:ind w:left="20"/>
        <w:jc w:val="left"/>
        <w:rPr>
          <w:color w:val="auto"/>
          <w:szCs w:val="24"/>
          <w:lang w:eastAsia="en-US"/>
        </w:rPr>
      </w:pPr>
      <w:r w:rsidRPr="00E15FAB">
        <w:rPr>
          <w:color w:val="auto"/>
          <w:szCs w:val="24"/>
          <w:lang w:eastAsia="en-US"/>
        </w:rPr>
        <w:t>слитные, дефисные и раздельные написания;</w:t>
      </w:r>
    </w:p>
    <w:p w:rsidR="00E15FAB" w:rsidRPr="00E15FAB" w:rsidRDefault="00E15FAB" w:rsidP="004F773D">
      <w:pPr>
        <w:numPr>
          <w:ilvl w:val="1"/>
          <w:numId w:val="79"/>
        </w:numPr>
        <w:tabs>
          <w:tab w:val="left" w:pos="270"/>
        </w:tabs>
        <w:spacing w:after="0" w:line="276" w:lineRule="auto"/>
        <w:ind w:left="20"/>
        <w:jc w:val="left"/>
        <w:rPr>
          <w:color w:val="auto"/>
          <w:szCs w:val="24"/>
          <w:lang w:eastAsia="en-US"/>
        </w:rPr>
      </w:pPr>
      <w:r w:rsidRPr="00E15FAB">
        <w:rPr>
          <w:color w:val="auto"/>
          <w:szCs w:val="24"/>
          <w:lang w:eastAsia="en-US"/>
        </w:rPr>
        <w:t>употребление прописных и строчных букв;</w:t>
      </w:r>
    </w:p>
    <w:p w:rsidR="00E15FAB" w:rsidRPr="00E15FAB" w:rsidRDefault="00E15FAB" w:rsidP="004F773D">
      <w:pPr>
        <w:numPr>
          <w:ilvl w:val="1"/>
          <w:numId w:val="79"/>
        </w:numPr>
        <w:tabs>
          <w:tab w:val="left" w:pos="284"/>
        </w:tabs>
        <w:spacing w:after="0" w:line="276" w:lineRule="auto"/>
        <w:ind w:left="20"/>
        <w:jc w:val="left"/>
        <w:rPr>
          <w:color w:val="auto"/>
          <w:szCs w:val="24"/>
          <w:lang w:eastAsia="en-US"/>
        </w:rPr>
      </w:pPr>
      <w:r w:rsidRPr="00E15FAB">
        <w:rPr>
          <w:color w:val="auto"/>
          <w:szCs w:val="24"/>
          <w:lang w:eastAsia="en-US"/>
        </w:rPr>
        <w:t>правила переноса слов;</w:t>
      </w:r>
    </w:p>
    <w:p w:rsidR="00C85F67" w:rsidRDefault="00E15FAB" w:rsidP="004F773D">
      <w:pPr>
        <w:numPr>
          <w:ilvl w:val="1"/>
          <w:numId w:val="79"/>
        </w:numPr>
        <w:tabs>
          <w:tab w:val="left" w:pos="289"/>
        </w:tabs>
        <w:spacing w:after="0" w:line="276" w:lineRule="auto"/>
        <w:ind w:left="20" w:right="4860" w:hanging="20"/>
        <w:jc w:val="left"/>
        <w:rPr>
          <w:color w:val="auto"/>
          <w:szCs w:val="24"/>
          <w:lang w:eastAsia="en-US"/>
        </w:rPr>
      </w:pPr>
      <w:r w:rsidRPr="00E15FAB">
        <w:rPr>
          <w:color w:val="auto"/>
          <w:szCs w:val="24"/>
          <w:lang w:eastAsia="en-US"/>
        </w:rPr>
        <w:t>правил</w:t>
      </w:r>
      <w:r w:rsidR="00C85F67">
        <w:rPr>
          <w:color w:val="auto"/>
          <w:szCs w:val="24"/>
          <w:lang w:eastAsia="en-US"/>
        </w:rPr>
        <w:t>а графического сокращения слов.</w:t>
      </w:r>
    </w:p>
    <w:p w:rsidR="00E15FAB" w:rsidRPr="00E15FAB" w:rsidRDefault="00E15FAB" w:rsidP="00C85F67">
      <w:pPr>
        <w:tabs>
          <w:tab w:val="left" w:pos="289"/>
        </w:tabs>
        <w:spacing w:after="0" w:line="276" w:lineRule="auto"/>
        <w:ind w:left="0" w:right="50" w:firstLine="851"/>
        <w:jc w:val="left"/>
        <w:rPr>
          <w:color w:val="auto"/>
          <w:szCs w:val="24"/>
          <w:lang w:eastAsia="en-US"/>
        </w:rPr>
      </w:pPr>
      <w:r w:rsidRPr="00E15FAB">
        <w:rPr>
          <w:i/>
          <w:color w:val="auto"/>
          <w:szCs w:val="24"/>
          <w:lang w:eastAsia="en-US"/>
        </w:rPr>
        <w:t>Пунктуационные нормы.</w:t>
      </w:r>
      <w:r w:rsidR="00C85F67">
        <w:rPr>
          <w:color w:val="auto"/>
          <w:szCs w:val="24"/>
          <w:lang w:eastAsia="en-US"/>
        </w:rPr>
        <w:t xml:space="preserve"> </w:t>
      </w:r>
      <w:r w:rsidRPr="00E15FAB">
        <w:rPr>
          <w:color w:val="auto"/>
          <w:szCs w:val="24"/>
          <w:lang w:eastAsia="en-US"/>
        </w:rPr>
        <w:t>Принципы русской пунктуации.</w:t>
      </w:r>
      <w:r w:rsidR="00C85F67">
        <w:rPr>
          <w:color w:val="auto"/>
          <w:szCs w:val="24"/>
          <w:lang w:eastAsia="en-US"/>
        </w:rPr>
        <w:t xml:space="preserve"> </w:t>
      </w:r>
      <w:r w:rsidRPr="00E15FAB">
        <w:rPr>
          <w:color w:val="auto"/>
          <w:szCs w:val="24"/>
          <w:lang w:eastAsia="en-US"/>
        </w:rPr>
        <w:t>Разделы русской пунктуации и система правил, включенных в каждый из них:</w:t>
      </w:r>
    </w:p>
    <w:p w:rsidR="00E15FAB" w:rsidRPr="00E15FAB" w:rsidRDefault="00E15FAB" w:rsidP="004F773D">
      <w:pPr>
        <w:numPr>
          <w:ilvl w:val="2"/>
          <w:numId w:val="79"/>
        </w:numPr>
        <w:tabs>
          <w:tab w:val="left" w:pos="250"/>
        </w:tabs>
        <w:spacing w:after="0" w:line="276" w:lineRule="auto"/>
        <w:ind w:left="20"/>
        <w:jc w:val="left"/>
        <w:rPr>
          <w:color w:val="auto"/>
          <w:szCs w:val="24"/>
          <w:lang w:eastAsia="en-US"/>
        </w:rPr>
      </w:pPr>
      <w:r w:rsidRPr="00E15FAB">
        <w:rPr>
          <w:color w:val="auto"/>
          <w:szCs w:val="24"/>
          <w:lang w:eastAsia="en-US"/>
        </w:rPr>
        <w:t>знаки препинания в конце предложений;</w:t>
      </w:r>
    </w:p>
    <w:p w:rsidR="00E15FAB" w:rsidRPr="00E15FAB" w:rsidRDefault="00E15FAB" w:rsidP="004F773D">
      <w:pPr>
        <w:numPr>
          <w:ilvl w:val="2"/>
          <w:numId w:val="79"/>
        </w:numPr>
        <w:tabs>
          <w:tab w:val="left" w:pos="274"/>
        </w:tabs>
        <w:spacing w:after="0" w:line="276" w:lineRule="auto"/>
        <w:ind w:left="20"/>
        <w:jc w:val="left"/>
        <w:rPr>
          <w:color w:val="auto"/>
          <w:szCs w:val="24"/>
          <w:lang w:eastAsia="en-US"/>
        </w:rPr>
      </w:pPr>
      <w:r w:rsidRPr="00E15FAB">
        <w:rPr>
          <w:color w:val="auto"/>
          <w:szCs w:val="24"/>
          <w:lang w:eastAsia="en-US"/>
        </w:rPr>
        <w:t>знаки препинания внутри простого предложения;</w:t>
      </w:r>
    </w:p>
    <w:p w:rsidR="00E15FAB" w:rsidRPr="00E15FAB" w:rsidRDefault="00E15FAB" w:rsidP="004F773D">
      <w:pPr>
        <w:numPr>
          <w:ilvl w:val="2"/>
          <w:numId w:val="79"/>
        </w:numPr>
        <w:tabs>
          <w:tab w:val="left" w:pos="270"/>
        </w:tabs>
        <w:spacing w:after="0" w:line="276" w:lineRule="auto"/>
        <w:ind w:left="20"/>
        <w:jc w:val="left"/>
        <w:rPr>
          <w:color w:val="auto"/>
          <w:szCs w:val="24"/>
          <w:lang w:eastAsia="en-US"/>
        </w:rPr>
      </w:pPr>
      <w:r w:rsidRPr="00E15FAB">
        <w:rPr>
          <w:color w:val="auto"/>
          <w:szCs w:val="24"/>
          <w:lang w:eastAsia="en-US"/>
        </w:rPr>
        <w:t>знаки препинания между частями сложного предложения;</w:t>
      </w:r>
    </w:p>
    <w:p w:rsidR="00E15FAB" w:rsidRPr="00E15FAB" w:rsidRDefault="00E15FAB" w:rsidP="004F773D">
      <w:pPr>
        <w:numPr>
          <w:ilvl w:val="2"/>
          <w:numId w:val="79"/>
        </w:numPr>
        <w:tabs>
          <w:tab w:val="left" w:pos="274"/>
        </w:tabs>
        <w:spacing w:after="0" w:line="276" w:lineRule="auto"/>
        <w:ind w:left="20"/>
        <w:jc w:val="left"/>
        <w:rPr>
          <w:color w:val="auto"/>
          <w:szCs w:val="24"/>
          <w:lang w:eastAsia="en-US"/>
        </w:rPr>
      </w:pPr>
      <w:r w:rsidRPr="00E15FAB">
        <w:rPr>
          <w:color w:val="auto"/>
          <w:szCs w:val="24"/>
          <w:lang w:eastAsia="en-US"/>
        </w:rPr>
        <w:t>знаки препинания при передаче чужой речи;</w:t>
      </w:r>
    </w:p>
    <w:p w:rsidR="00E15FAB" w:rsidRPr="00E15FAB" w:rsidRDefault="00E15FAB" w:rsidP="004F773D">
      <w:pPr>
        <w:numPr>
          <w:ilvl w:val="2"/>
          <w:numId w:val="79"/>
        </w:numPr>
        <w:tabs>
          <w:tab w:val="left" w:pos="265"/>
        </w:tabs>
        <w:spacing w:after="0" w:line="276" w:lineRule="auto"/>
        <w:ind w:left="20"/>
        <w:jc w:val="left"/>
        <w:rPr>
          <w:color w:val="auto"/>
          <w:szCs w:val="24"/>
          <w:lang w:eastAsia="en-US"/>
        </w:rPr>
      </w:pPr>
      <w:r w:rsidRPr="00E15FAB">
        <w:rPr>
          <w:color w:val="auto"/>
          <w:szCs w:val="24"/>
          <w:lang w:eastAsia="en-US"/>
        </w:rPr>
        <w:t>знаки препинания в связном тексте.</w:t>
      </w:r>
    </w:p>
    <w:p w:rsidR="00E15FAB" w:rsidRPr="00E15FAB" w:rsidRDefault="00E15FAB" w:rsidP="00C85F67">
      <w:pPr>
        <w:spacing w:after="0" w:line="276" w:lineRule="auto"/>
        <w:ind w:left="20" w:right="20" w:firstLine="831"/>
        <w:rPr>
          <w:color w:val="auto"/>
          <w:szCs w:val="24"/>
          <w:lang w:eastAsia="en-US"/>
        </w:rPr>
      </w:pPr>
      <w:r w:rsidRPr="00E15FAB">
        <w:rPr>
          <w:color w:val="auto"/>
          <w:szCs w:val="24"/>
          <w:lang w:eastAsia="en-US"/>
        </w:rPr>
        <w:t>Абзац как пунктуационный знак, передающий смысловое членение текста.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Соблюдение норм литературного языка в речевой практике.</w:t>
      </w:r>
    </w:p>
    <w:p w:rsidR="00E15FAB" w:rsidRPr="00E15FAB" w:rsidRDefault="00E15FAB" w:rsidP="00E15FAB">
      <w:pPr>
        <w:spacing w:after="0" w:line="276" w:lineRule="auto"/>
        <w:ind w:left="20" w:right="20" w:firstLine="0"/>
        <w:rPr>
          <w:color w:val="auto"/>
          <w:szCs w:val="24"/>
        </w:rPr>
      </w:pPr>
      <w:r w:rsidRPr="00E15FAB">
        <w:rPr>
          <w:color w:val="auto"/>
          <w:szCs w:val="24"/>
        </w:rPr>
        <w:t>Осуществление выбора наиболее точных языковых средств в соответствии со сферами и ситуациями речевого общения.</w:t>
      </w:r>
    </w:p>
    <w:p w:rsidR="00E15FAB" w:rsidRPr="00E15FAB" w:rsidRDefault="00E15FAB" w:rsidP="00C85F67">
      <w:pPr>
        <w:spacing w:after="0" w:line="276" w:lineRule="auto"/>
        <w:ind w:left="20" w:right="20" w:firstLine="831"/>
        <w:rPr>
          <w:color w:val="auto"/>
          <w:szCs w:val="24"/>
          <w:lang w:eastAsia="en-US"/>
        </w:rPr>
      </w:pPr>
      <w:r w:rsidRPr="00E15FAB">
        <w:rPr>
          <w:color w:val="auto"/>
          <w:szCs w:val="24"/>
          <w:lang w:eastAsia="en-US"/>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Использование нормативных словарей русского языка. Применение орфографических и пунктуационных норм при создании и воспроизведении текстов делового, научного и публицистического стилей.</w:t>
      </w:r>
    </w:p>
    <w:p w:rsidR="00E15FAB" w:rsidRPr="00E15FAB" w:rsidRDefault="00E15FAB" w:rsidP="00D336F1">
      <w:pPr>
        <w:spacing w:after="275" w:line="276" w:lineRule="auto"/>
        <w:ind w:left="20" w:firstLine="831"/>
        <w:rPr>
          <w:color w:val="auto"/>
          <w:szCs w:val="24"/>
          <w:lang w:eastAsia="en-US"/>
        </w:rPr>
      </w:pPr>
      <w:r w:rsidRPr="00D336F1">
        <w:rPr>
          <w:i/>
          <w:color w:val="auto"/>
          <w:szCs w:val="24"/>
          <w:lang w:eastAsia="en-US"/>
        </w:rPr>
        <w:t>Лингвистический анализ</w:t>
      </w:r>
      <w:r w:rsidRPr="00E15FAB">
        <w:rPr>
          <w:color w:val="auto"/>
          <w:szCs w:val="24"/>
          <w:lang w:eastAsia="en-US"/>
        </w:rPr>
        <w:t xml:space="preserve"> текстов различных функциональных разновидностей языка.</w:t>
      </w:r>
    </w:p>
    <w:p w:rsidR="00D336F1" w:rsidRDefault="00D336F1" w:rsidP="00D336F1">
      <w:pPr>
        <w:tabs>
          <w:tab w:val="left" w:pos="2775"/>
        </w:tabs>
        <w:spacing w:after="0" w:line="276" w:lineRule="auto"/>
        <w:ind w:left="0" w:firstLine="0"/>
        <w:jc w:val="center"/>
        <w:rPr>
          <w:color w:val="auto"/>
          <w:szCs w:val="24"/>
        </w:rPr>
      </w:pPr>
      <w:bookmarkStart w:id="68" w:name="bookmark126"/>
      <w:r>
        <w:rPr>
          <w:b/>
          <w:color w:val="auto"/>
          <w:szCs w:val="24"/>
        </w:rPr>
        <w:t>4.1</w:t>
      </w:r>
      <w:r w:rsidR="00E15FAB" w:rsidRPr="00E15FAB">
        <w:rPr>
          <w:b/>
          <w:color w:val="auto"/>
          <w:szCs w:val="24"/>
        </w:rPr>
        <w:t>.2.2.</w:t>
      </w:r>
      <w:r w:rsidRPr="00E15FAB">
        <w:rPr>
          <w:b/>
          <w:color w:val="auto"/>
          <w:szCs w:val="24"/>
        </w:rPr>
        <w:t xml:space="preserve"> Литература </w:t>
      </w:r>
      <w:bookmarkEnd w:id="68"/>
    </w:p>
    <w:p w:rsidR="00D336F1" w:rsidRDefault="00E15FAB" w:rsidP="00D336F1">
      <w:pPr>
        <w:tabs>
          <w:tab w:val="left" w:pos="2775"/>
        </w:tabs>
        <w:spacing w:after="0" w:line="276" w:lineRule="auto"/>
        <w:ind w:left="0" w:firstLine="0"/>
        <w:rPr>
          <w:color w:val="auto"/>
          <w:szCs w:val="24"/>
          <w:u w:val="single"/>
        </w:rPr>
      </w:pPr>
      <w:r w:rsidRPr="00D336F1">
        <w:rPr>
          <w:color w:val="auto"/>
          <w:szCs w:val="24"/>
          <w:u w:val="single"/>
        </w:rPr>
        <w:t>10 класс</w:t>
      </w:r>
      <w:r w:rsidRPr="00D336F1">
        <w:rPr>
          <w:b/>
          <w:color w:val="auto"/>
          <w:szCs w:val="24"/>
          <w:u w:val="single"/>
        </w:rPr>
        <w:t xml:space="preserve"> </w:t>
      </w:r>
      <w:r w:rsidR="00D336F1">
        <w:rPr>
          <w:color w:val="auto"/>
          <w:szCs w:val="24"/>
          <w:u w:val="single"/>
        </w:rPr>
        <w:t>.</w:t>
      </w:r>
    </w:p>
    <w:p w:rsidR="00E15FAB" w:rsidRPr="00D336F1" w:rsidRDefault="00D336F1" w:rsidP="00D336F1">
      <w:pPr>
        <w:tabs>
          <w:tab w:val="left" w:pos="2775"/>
        </w:tabs>
        <w:spacing w:after="0" w:line="276" w:lineRule="auto"/>
        <w:ind w:left="0" w:firstLine="0"/>
        <w:rPr>
          <w:b/>
          <w:i/>
          <w:color w:val="auto"/>
          <w:szCs w:val="24"/>
          <w:u w:val="single"/>
        </w:rPr>
      </w:pPr>
      <w:r w:rsidRPr="00D336F1">
        <w:rPr>
          <w:b/>
          <w:i/>
          <w:color w:val="auto"/>
          <w:szCs w:val="24"/>
        </w:rPr>
        <w:t>Литература X</w:t>
      </w:r>
      <w:r w:rsidRPr="00D336F1">
        <w:rPr>
          <w:b/>
          <w:i/>
          <w:color w:val="auto"/>
          <w:szCs w:val="24"/>
          <w:lang w:val="en-US"/>
        </w:rPr>
        <w:t>I</w:t>
      </w:r>
      <w:r w:rsidR="00E15FAB" w:rsidRPr="00D336F1">
        <w:rPr>
          <w:b/>
          <w:i/>
          <w:color w:val="auto"/>
          <w:szCs w:val="24"/>
        </w:rPr>
        <w:t xml:space="preserve">X века </w:t>
      </w:r>
    </w:p>
    <w:p w:rsidR="00E15FAB" w:rsidRPr="00E15FAB" w:rsidRDefault="00E15FAB" w:rsidP="00D336F1">
      <w:pPr>
        <w:spacing w:after="0" w:line="276" w:lineRule="auto"/>
        <w:ind w:left="0" w:firstLine="851"/>
        <w:rPr>
          <w:color w:val="auto"/>
          <w:szCs w:val="24"/>
        </w:rPr>
      </w:pPr>
      <w:r w:rsidRPr="00E15FAB">
        <w:rPr>
          <w:color w:val="auto"/>
          <w:szCs w:val="24"/>
        </w:rPr>
        <w:t xml:space="preserve">Русская литература XIX века в контексте мировой культуры. Основные темы и проблемы русской литературы XIX века (свобода, духовно-нравственные искания человека, обращение к народу в поисках нравственного идеала). </w:t>
      </w:r>
    </w:p>
    <w:p w:rsidR="00E15FAB" w:rsidRPr="00E15FAB" w:rsidRDefault="00D336F1" w:rsidP="00D336F1">
      <w:pPr>
        <w:spacing w:after="46" w:line="276" w:lineRule="auto"/>
        <w:ind w:left="0" w:firstLine="851"/>
        <w:rPr>
          <w:color w:val="auto"/>
          <w:szCs w:val="24"/>
        </w:rPr>
      </w:pPr>
      <w:r w:rsidRPr="00D336F1">
        <w:rPr>
          <w:i/>
          <w:color w:val="auto"/>
          <w:szCs w:val="24"/>
        </w:rPr>
        <w:t>Введение</w:t>
      </w:r>
      <w:r>
        <w:rPr>
          <w:color w:val="auto"/>
          <w:szCs w:val="24"/>
        </w:rPr>
        <w:t>.</w:t>
      </w:r>
    </w:p>
    <w:p w:rsidR="00E15FAB" w:rsidRPr="00E15FAB" w:rsidRDefault="00E15FAB" w:rsidP="00D336F1">
      <w:pPr>
        <w:spacing w:after="31" w:line="276" w:lineRule="auto"/>
        <w:ind w:left="0" w:firstLine="851"/>
        <w:rPr>
          <w:color w:val="auto"/>
          <w:szCs w:val="24"/>
        </w:rPr>
      </w:pPr>
      <w:r w:rsidRPr="00D336F1">
        <w:rPr>
          <w:i/>
          <w:color w:val="auto"/>
          <w:szCs w:val="24"/>
        </w:rPr>
        <w:t>Россия в первой половине XIX века.</w:t>
      </w:r>
      <w:r w:rsidRPr="00E15FAB">
        <w:rPr>
          <w:color w:val="auto"/>
          <w:szCs w:val="24"/>
        </w:rPr>
        <w:t xml:space="preserve"> «Дней Александровых прекрасное начало». Отечественная война 1812 года. Движение </w:t>
      </w:r>
      <w:r w:rsidR="00D336F1">
        <w:rPr>
          <w:color w:val="auto"/>
          <w:szCs w:val="24"/>
        </w:rPr>
        <w:t>декабристов. Воцарение Николая</w:t>
      </w:r>
      <w:r w:rsidRPr="00E15FAB">
        <w:rPr>
          <w:color w:val="auto"/>
          <w:szCs w:val="24"/>
        </w:rPr>
        <w:t xml:space="preserve">. Расцвет и упадок монархии. Оживление вольнолюбивых настроений. Литература первой половины XIX века. Отголоски классицизма. Сентиментализм. Возникновение романтизма. Жуковский. Батюшков. Рылеев. Баратынский. Тютчев. Романтизм Пушкина, Лермонтова и Гоголя. Зарождение реализма (Крылов, Грибоедов, Пушкин, Лермонтов, Гоголь, «натуральная школа») и профессиональной русской критической мысли. </w:t>
      </w:r>
    </w:p>
    <w:p w:rsidR="00E15FAB" w:rsidRPr="00E15FAB" w:rsidRDefault="00E15FAB" w:rsidP="006C2F42">
      <w:pPr>
        <w:spacing w:after="0" w:line="276" w:lineRule="auto"/>
        <w:ind w:left="0" w:firstLine="851"/>
        <w:rPr>
          <w:color w:val="auto"/>
          <w:szCs w:val="24"/>
        </w:rPr>
      </w:pPr>
      <w:r w:rsidRPr="00D336F1">
        <w:rPr>
          <w:i/>
          <w:color w:val="auto"/>
          <w:szCs w:val="24"/>
        </w:rPr>
        <w:t>Россия во второй половине XIX века.</w:t>
      </w:r>
      <w:r w:rsidRPr="00E15FAB">
        <w:rPr>
          <w:color w:val="auto"/>
          <w:szCs w:val="24"/>
        </w:rPr>
        <w:t xml:space="preserve"> Падение крепостного права. Земельный вопрос. Развитие капитализма и демократизация общества. Судебные реформы. Охранительные, либеральные, славянофильские, почвеннические и революционные настроения.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круга и Фет, Тютчев, Майков, Полонский. Критика социально-историческая (Чернышевский, Добролюбов, Писарев), «органическая» (Григорьев), эстетическая (Боткин, Страхов). Зарождение народнической идеологии и литературы. Чехов как последний великий реалист. Наследие старой драмы, ее гибель и рождение новой драматургии в творчестве Чехова. </w:t>
      </w:r>
    </w:p>
    <w:p w:rsidR="00E15FAB" w:rsidRPr="00D336F1" w:rsidRDefault="00E15FAB" w:rsidP="00E15FAB">
      <w:pPr>
        <w:spacing w:after="46" w:line="276" w:lineRule="auto"/>
        <w:ind w:left="0"/>
        <w:rPr>
          <w:b/>
          <w:i/>
          <w:color w:val="auto"/>
          <w:szCs w:val="24"/>
        </w:rPr>
      </w:pPr>
      <w:r w:rsidRPr="00D336F1">
        <w:rPr>
          <w:b/>
          <w:i/>
          <w:color w:val="auto"/>
          <w:szCs w:val="24"/>
        </w:rPr>
        <w:t xml:space="preserve">Литература первой половины XIX века </w:t>
      </w:r>
    </w:p>
    <w:p w:rsidR="00E15FAB" w:rsidRPr="00E15FAB" w:rsidRDefault="00E15FAB" w:rsidP="00D336F1">
      <w:pPr>
        <w:spacing w:after="0" w:line="276" w:lineRule="auto"/>
        <w:ind w:left="0" w:firstLine="851"/>
        <w:rPr>
          <w:color w:val="auto"/>
          <w:szCs w:val="24"/>
        </w:rPr>
      </w:pPr>
      <w:r w:rsidRPr="00D336F1">
        <w:rPr>
          <w:i/>
          <w:color w:val="auto"/>
          <w:szCs w:val="24"/>
        </w:rPr>
        <w:t>Александр Сергеевич Пушкин</w:t>
      </w:r>
      <w:r w:rsidRPr="00E15FAB">
        <w:rPr>
          <w:color w:val="auto"/>
          <w:szCs w:val="24"/>
        </w:rPr>
        <w:t xml:space="preserve">. Жизнь и творчество. Лирика Пушкина, ее гуманизм. Красота, Добро, Истина — три принципа пушкинского творчества. Национально-историческое и общечеловеческое содержание лирики. </w:t>
      </w:r>
    </w:p>
    <w:p w:rsidR="00E15FAB" w:rsidRPr="00E15FAB" w:rsidRDefault="00E15FAB" w:rsidP="00D336F1">
      <w:pPr>
        <w:spacing w:after="9" w:line="276" w:lineRule="auto"/>
        <w:ind w:left="0" w:firstLine="851"/>
        <w:rPr>
          <w:color w:val="auto"/>
          <w:szCs w:val="24"/>
        </w:rPr>
      </w:pPr>
      <w:r w:rsidRPr="00E15FAB">
        <w:rPr>
          <w:color w:val="auto"/>
          <w:szCs w:val="24"/>
        </w:rPr>
        <w:t>Стихотворения:</w:t>
      </w:r>
      <w:r w:rsidRPr="00E15FAB">
        <w:rPr>
          <w:i/>
          <w:color w:val="auto"/>
          <w:szCs w:val="24"/>
        </w:rPr>
        <w:t xml:space="preserve"> «Поэту», «Брожу ли</w:t>
      </w:r>
      <w:r w:rsidRPr="00E15FAB">
        <w:rPr>
          <w:rFonts w:eastAsia="Arial Unicode MS"/>
          <w:i/>
          <w:color w:val="auto"/>
          <w:szCs w:val="24"/>
        </w:rPr>
        <w:t xml:space="preserve"> я</w:t>
      </w:r>
      <w:r w:rsidRPr="00E15FAB">
        <w:rPr>
          <w:i/>
          <w:color w:val="auto"/>
          <w:szCs w:val="24"/>
        </w:rPr>
        <w:t xml:space="preserve"> вдоль улиц шумных...», «Отцы пустынники и жены непороч</w:t>
      </w:r>
      <w:r w:rsidRPr="00E15FAB">
        <w:rPr>
          <w:rFonts w:eastAsia="Arial Unicode MS"/>
          <w:i/>
          <w:color w:val="auto"/>
          <w:szCs w:val="24"/>
        </w:rPr>
        <w:t>ны...»,</w:t>
      </w:r>
      <w:r w:rsidRPr="00E15FAB">
        <w:rPr>
          <w:i/>
          <w:color w:val="auto"/>
          <w:szCs w:val="24"/>
        </w:rPr>
        <w:t xml:space="preserve"> «Погасло дневное светило...», «Свободы сеятель</w:t>
      </w:r>
      <w:r w:rsidRPr="00E15FAB">
        <w:rPr>
          <w:rFonts w:eastAsia="Arial Unicode MS"/>
          <w:i/>
          <w:color w:val="auto"/>
          <w:szCs w:val="24"/>
        </w:rPr>
        <w:t xml:space="preserve"> пустынный...», «Подражания Корану», «Элегия» </w:t>
      </w:r>
      <w:r w:rsidRPr="00E15FAB">
        <w:rPr>
          <w:i/>
          <w:color w:val="auto"/>
          <w:szCs w:val="24"/>
        </w:rPr>
        <w:t>(«Безумных лет</w:t>
      </w:r>
      <w:r w:rsidRPr="00E15FAB">
        <w:rPr>
          <w:rFonts w:eastAsia="Arial Unicode MS"/>
          <w:i/>
          <w:color w:val="auto"/>
          <w:szCs w:val="24"/>
        </w:rPr>
        <w:t xml:space="preserve"> угасшее</w:t>
      </w:r>
      <w:r w:rsidRPr="00E15FAB">
        <w:rPr>
          <w:i/>
          <w:color w:val="auto"/>
          <w:szCs w:val="24"/>
        </w:rPr>
        <w:t xml:space="preserve"> веселье...»), «...</w:t>
      </w:r>
      <w:r w:rsidRPr="00E15FAB">
        <w:rPr>
          <w:rFonts w:eastAsia="Arial Unicode MS"/>
          <w:i/>
          <w:color w:val="auto"/>
          <w:szCs w:val="24"/>
        </w:rPr>
        <w:t>Вновь</w:t>
      </w:r>
      <w:r w:rsidRPr="00E15FAB">
        <w:rPr>
          <w:color w:val="auto"/>
          <w:szCs w:val="24"/>
        </w:rPr>
        <w:t xml:space="preserve"> я </w:t>
      </w:r>
      <w:r w:rsidRPr="00E15FAB">
        <w:rPr>
          <w:rFonts w:eastAsia="Arial Unicode MS"/>
          <w:i/>
          <w:color w:val="auto"/>
          <w:szCs w:val="24"/>
        </w:rPr>
        <w:t>посетил...», «Поэт», «Из Пиндемонти», «Разговор Книгопродавца</w:t>
      </w:r>
      <w:r w:rsidRPr="00E15FAB">
        <w:rPr>
          <w:i/>
          <w:color w:val="auto"/>
          <w:szCs w:val="24"/>
        </w:rPr>
        <w:tab/>
        <w:t>с</w:t>
      </w:r>
      <w:r w:rsidRPr="00E15FAB">
        <w:rPr>
          <w:rFonts w:eastAsia="Arial Unicode MS"/>
          <w:i/>
          <w:color w:val="auto"/>
          <w:szCs w:val="24"/>
        </w:rPr>
        <w:t xml:space="preserve"> Поэтом», «Вольность», «Демон», </w:t>
      </w:r>
    </w:p>
    <w:p w:rsidR="00D336F1" w:rsidRDefault="00E15FAB" w:rsidP="00D336F1">
      <w:pPr>
        <w:pStyle w:val="ac"/>
        <w:spacing w:line="276" w:lineRule="auto"/>
        <w:ind w:left="0" w:firstLine="0"/>
      </w:pPr>
      <w:r w:rsidRPr="00D336F1">
        <w:rPr>
          <w:i/>
        </w:rPr>
        <w:t>«Осень»</w:t>
      </w:r>
      <w:r w:rsidRPr="00E15FAB">
        <w:t xml:space="preserve"> и др. </w:t>
      </w:r>
    </w:p>
    <w:p w:rsidR="00FF4485" w:rsidRDefault="00E15FAB" w:rsidP="00FF4485">
      <w:pPr>
        <w:pStyle w:val="ac"/>
        <w:spacing w:line="276" w:lineRule="auto"/>
        <w:ind w:left="0" w:firstLine="851"/>
        <w:rPr>
          <w:b/>
          <w:i/>
        </w:rPr>
      </w:pPr>
      <w:r w:rsidRPr="00E15FAB">
        <w:t>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лирика и романтические поэмы. Историзм и народность — основа реализма Пушкина. Развитие реализма в лирике и поэмах.</w:t>
      </w:r>
      <w:r w:rsidRPr="00E15FAB">
        <w:rPr>
          <w:b/>
          <w:i/>
        </w:rPr>
        <w:t xml:space="preserve"> </w:t>
      </w:r>
      <w:r w:rsidRPr="00D336F1">
        <w:rPr>
          <w:i/>
        </w:rPr>
        <w:t>«Медный всадник».</w:t>
      </w:r>
      <w:r w:rsidRPr="00E15FAB">
        <w:rPr>
          <w:b/>
          <w:i/>
        </w:rPr>
        <w:t xml:space="preserve"> </w:t>
      </w:r>
    </w:p>
    <w:p w:rsidR="00D336F1" w:rsidRPr="00FF4485" w:rsidRDefault="00E15FAB" w:rsidP="00FF4485">
      <w:pPr>
        <w:pStyle w:val="ac"/>
        <w:spacing w:line="276" w:lineRule="auto"/>
        <w:ind w:left="0" w:firstLine="851"/>
      </w:pPr>
      <w:r w:rsidRPr="00D336F1">
        <w:rPr>
          <w:i/>
          <w:color w:val="auto"/>
          <w:szCs w:val="24"/>
        </w:rPr>
        <w:t>Михаил Юрьевич Лермонтов.</w:t>
      </w:r>
      <w:r w:rsidRPr="00E15FAB">
        <w:rPr>
          <w:color w:val="auto"/>
          <w:szCs w:val="24"/>
        </w:rPr>
        <w:t xml:space="preserve"> Жизнь и творчество. Ранние романтические стихотворения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w:t>
      </w:r>
    </w:p>
    <w:p w:rsidR="00E15FAB" w:rsidRPr="00D336F1" w:rsidRDefault="00E15FAB" w:rsidP="00D336F1">
      <w:pPr>
        <w:keepNext/>
        <w:spacing w:after="0" w:line="276" w:lineRule="auto"/>
        <w:ind w:left="0" w:firstLine="851"/>
        <w:outlineLvl w:val="0"/>
        <w:rPr>
          <w:color w:val="auto"/>
          <w:szCs w:val="24"/>
        </w:rPr>
      </w:pPr>
      <w:r w:rsidRPr="00E15FAB">
        <w:rPr>
          <w:color w:val="auto"/>
          <w:szCs w:val="24"/>
        </w:rPr>
        <w:t>Стихотворения:</w:t>
      </w:r>
      <w:r w:rsidRPr="00E15FAB">
        <w:rPr>
          <w:b/>
          <w:i/>
          <w:color w:val="auto"/>
          <w:szCs w:val="24"/>
        </w:rPr>
        <w:t xml:space="preserve"> </w:t>
      </w:r>
      <w:r w:rsidRPr="00D336F1">
        <w:rPr>
          <w:i/>
          <w:color w:val="auto"/>
          <w:szCs w:val="24"/>
        </w:rPr>
        <w:t xml:space="preserve">«Валерик», «Как часто, пестрою толпою окружен...», «Сон», «Выхожу один я на дорогу...», «Нет, я не Байрон, я другой...», «Молитва» («Я, Матерь Божия, ныне с молитвою...»), «Завещание». </w:t>
      </w:r>
    </w:p>
    <w:p w:rsidR="00E15FAB" w:rsidRPr="00E15FAB" w:rsidRDefault="00E15FAB" w:rsidP="00D336F1">
      <w:pPr>
        <w:spacing w:after="0" w:line="276" w:lineRule="auto"/>
        <w:ind w:left="0" w:firstLine="851"/>
        <w:rPr>
          <w:color w:val="auto"/>
          <w:szCs w:val="24"/>
        </w:rPr>
      </w:pPr>
      <w:r w:rsidRPr="00E15FAB">
        <w:rPr>
          <w:color w:val="auto"/>
          <w:szCs w:val="24"/>
        </w:rPr>
        <w:t>Своеобразие художественного мира Лермонтова. Тема Родины, поэта и по</w:t>
      </w:r>
      <w:r w:rsidR="00D336F1">
        <w:rPr>
          <w:color w:val="auto"/>
          <w:szCs w:val="24"/>
        </w:rPr>
        <w:t xml:space="preserve">эзии, любви, мотив одиночества. </w:t>
      </w:r>
      <w:r w:rsidRPr="00E15FAB">
        <w:rPr>
          <w:color w:val="auto"/>
          <w:szCs w:val="24"/>
        </w:rPr>
        <w:t xml:space="preserve">Романтизм и реализм в творчестве поэта. </w:t>
      </w:r>
    </w:p>
    <w:p w:rsidR="00E15FAB" w:rsidRPr="00E15FAB" w:rsidRDefault="00E15FAB" w:rsidP="00D336F1">
      <w:pPr>
        <w:pStyle w:val="ac"/>
        <w:ind w:left="0" w:firstLine="851"/>
      </w:pPr>
      <w:r w:rsidRPr="00D336F1">
        <w:rPr>
          <w:i/>
        </w:rPr>
        <w:t xml:space="preserve">Теория </w:t>
      </w:r>
      <w:r w:rsidR="00D336F1" w:rsidRPr="00D336F1">
        <w:rPr>
          <w:i/>
        </w:rPr>
        <w:t>литературы</w:t>
      </w:r>
      <w:r w:rsidR="00D336F1">
        <w:t>.</w:t>
      </w:r>
      <w:r w:rsidRPr="00E15FAB">
        <w:t xml:space="preserve"> Углубление понятий о романтизме и реализме, об их соотношении и взаимовлиянии. </w:t>
      </w:r>
    </w:p>
    <w:p w:rsidR="00D336F1" w:rsidRDefault="00E15FAB" w:rsidP="00D336F1">
      <w:pPr>
        <w:pStyle w:val="ac"/>
        <w:ind w:left="0" w:firstLine="851"/>
        <w:rPr>
          <w:color w:val="auto"/>
          <w:szCs w:val="24"/>
        </w:rPr>
      </w:pPr>
      <w:r w:rsidRPr="00D336F1">
        <w:rPr>
          <w:i/>
        </w:rPr>
        <w:t>Николай Васильевич Гоголь.</w:t>
      </w:r>
      <w:r w:rsidR="00D336F1">
        <w:t xml:space="preserve"> Жизнь и творчество (Обзор). </w:t>
      </w:r>
      <w:r w:rsidRPr="00E15FAB">
        <w:rPr>
          <w:color w:val="auto"/>
          <w:szCs w:val="24"/>
        </w:rPr>
        <w:t>Романтические произведения</w:t>
      </w:r>
      <w:r w:rsidRPr="00D336F1">
        <w:rPr>
          <w:color w:val="auto"/>
          <w:szCs w:val="24"/>
        </w:rPr>
        <w:t>.</w:t>
      </w:r>
      <w:r w:rsidRPr="00D336F1">
        <w:rPr>
          <w:i/>
          <w:color w:val="auto"/>
          <w:szCs w:val="24"/>
        </w:rPr>
        <w:t xml:space="preserve"> «Вечера на хуторе близ Диканьки».</w:t>
      </w:r>
      <w:r w:rsidRPr="00D336F1">
        <w:rPr>
          <w:color w:val="auto"/>
          <w:szCs w:val="24"/>
        </w:rPr>
        <w:t xml:space="preserve"> Рассказчик и рассказчики. Народная фантастика.</w:t>
      </w:r>
      <w:r w:rsidRPr="00D336F1">
        <w:rPr>
          <w:i/>
          <w:color w:val="auto"/>
          <w:szCs w:val="24"/>
        </w:rPr>
        <w:t xml:space="preserve"> «Миргород».</w:t>
      </w:r>
      <w:r w:rsidRPr="00E15FAB">
        <w:rPr>
          <w:color w:val="auto"/>
          <w:szCs w:val="24"/>
        </w:rPr>
        <w:t xml:space="preserve"> </w:t>
      </w:r>
    </w:p>
    <w:p w:rsidR="00E15FAB" w:rsidRPr="00D336F1" w:rsidRDefault="00E15FAB" w:rsidP="00D336F1">
      <w:pPr>
        <w:pStyle w:val="ac"/>
        <w:ind w:left="0" w:firstLine="851"/>
      </w:pPr>
      <w:r w:rsidRPr="00E15FAB">
        <w:rPr>
          <w:color w:val="auto"/>
          <w:szCs w:val="24"/>
        </w:rPr>
        <w:t xml:space="preserve">Два начала в композиции сборника: сатирическое </w:t>
      </w:r>
      <w:r w:rsidRPr="00D336F1">
        <w:rPr>
          <w:i/>
          <w:color w:val="auto"/>
          <w:szCs w:val="24"/>
        </w:rPr>
        <w:t>(«Повесть о том, как поссорился Иван Иванович с Иваном Никифоровичем»</w:t>
      </w:r>
      <w:r w:rsidRPr="00E15FAB">
        <w:rPr>
          <w:b/>
          <w:i/>
          <w:color w:val="auto"/>
          <w:szCs w:val="24"/>
        </w:rPr>
        <w:t>)</w:t>
      </w:r>
      <w:r w:rsidRPr="00E15FAB">
        <w:rPr>
          <w:color w:val="auto"/>
          <w:szCs w:val="24"/>
        </w:rPr>
        <w:t xml:space="preserve"> и эпико-героическое</w:t>
      </w:r>
      <w:r w:rsidRPr="00E15FAB">
        <w:rPr>
          <w:b/>
          <w:i/>
          <w:color w:val="auto"/>
          <w:szCs w:val="24"/>
        </w:rPr>
        <w:t xml:space="preserve"> </w:t>
      </w:r>
      <w:r w:rsidRPr="00D336F1">
        <w:rPr>
          <w:i/>
          <w:color w:val="auto"/>
          <w:szCs w:val="24"/>
        </w:rPr>
        <w:t>(«Тарас Бульба»).</w:t>
      </w:r>
      <w:r w:rsidRPr="00E15FAB">
        <w:rPr>
          <w:color w:val="auto"/>
          <w:szCs w:val="24"/>
        </w:rPr>
        <w:t xml:space="preserve"> Противоречивое слияние положительных и отрицательных начал в других повестях</w:t>
      </w:r>
      <w:r w:rsidRPr="00E15FAB">
        <w:rPr>
          <w:b/>
          <w:i/>
          <w:color w:val="auto"/>
          <w:szCs w:val="24"/>
        </w:rPr>
        <w:t xml:space="preserve"> </w:t>
      </w:r>
      <w:r w:rsidRPr="00D336F1">
        <w:rPr>
          <w:i/>
          <w:color w:val="auto"/>
          <w:szCs w:val="24"/>
        </w:rPr>
        <w:t>(«Старосветские помещики»</w:t>
      </w:r>
      <w:r w:rsidRPr="00E15FAB">
        <w:rPr>
          <w:color w:val="auto"/>
          <w:szCs w:val="24"/>
        </w:rPr>
        <w:t xml:space="preserve"> — идиллия и сатира,</w:t>
      </w:r>
      <w:r w:rsidRPr="00E15FAB">
        <w:rPr>
          <w:b/>
          <w:i/>
          <w:color w:val="auto"/>
          <w:szCs w:val="24"/>
        </w:rPr>
        <w:t xml:space="preserve"> </w:t>
      </w:r>
      <w:r w:rsidRPr="00D336F1">
        <w:rPr>
          <w:i/>
          <w:color w:val="auto"/>
          <w:szCs w:val="24"/>
        </w:rPr>
        <w:t>«Вий»</w:t>
      </w:r>
      <w:r w:rsidRPr="00E15FAB">
        <w:rPr>
          <w:color w:val="auto"/>
          <w:szCs w:val="24"/>
        </w:rPr>
        <w:t xml:space="preserve"> — демоническое и ангельское). </w:t>
      </w:r>
    </w:p>
    <w:p w:rsidR="00E15FAB" w:rsidRPr="00E15FAB" w:rsidRDefault="00E15FAB" w:rsidP="00D336F1">
      <w:pPr>
        <w:spacing w:after="0" w:line="276" w:lineRule="auto"/>
        <w:ind w:left="0" w:firstLine="851"/>
        <w:rPr>
          <w:color w:val="auto"/>
          <w:szCs w:val="24"/>
        </w:rPr>
      </w:pPr>
      <w:r w:rsidRPr="00D336F1">
        <w:rPr>
          <w:i/>
          <w:color w:val="auto"/>
          <w:szCs w:val="24"/>
        </w:rPr>
        <w:t>«</w:t>
      </w:r>
      <w:r w:rsidR="00D336F1">
        <w:rPr>
          <w:i/>
          <w:color w:val="auto"/>
          <w:szCs w:val="24"/>
        </w:rPr>
        <w:t>Петербургские повести»,</w:t>
      </w:r>
      <w:r w:rsidRPr="00E15FAB">
        <w:rPr>
          <w:i/>
          <w:color w:val="auto"/>
          <w:szCs w:val="24"/>
        </w:rPr>
        <w:t xml:space="preserve"> «Невский проспект».</w:t>
      </w:r>
      <w:r w:rsidRPr="00E15FAB">
        <w:rPr>
          <w:color w:val="auto"/>
          <w:szCs w:val="24"/>
        </w:rPr>
        <w:t xml:space="preserve"> Сочетание трагедийности и комизма, лирики и сатиры, реальности и фантастики. Петербург как мифический образ бездушного и обманного города. </w:t>
      </w:r>
    </w:p>
    <w:p w:rsidR="00E15FAB" w:rsidRPr="00D336F1" w:rsidRDefault="00E15FAB" w:rsidP="00E15FAB">
      <w:pPr>
        <w:spacing w:after="51" w:line="276" w:lineRule="auto"/>
        <w:ind w:left="0"/>
        <w:rPr>
          <w:i/>
          <w:color w:val="auto"/>
          <w:szCs w:val="24"/>
        </w:rPr>
      </w:pPr>
      <w:r w:rsidRPr="00D336F1">
        <w:rPr>
          <w:b/>
          <w:i/>
          <w:color w:val="auto"/>
          <w:szCs w:val="24"/>
        </w:rPr>
        <w:t xml:space="preserve">Литература второй половины XIX века </w:t>
      </w:r>
    </w:p>
    <w:p w:rsidR="00E15FAB" w:rsidRPr="00E15FAB" w:rsidRDefault="00E15FAB" w:rsidP="00D336F1">
      <w:pPr>
        <w:spacing w:after="0" w:line="276" w:lineRule="auto"/>
        <w:ind w:left="0" w:firstLine="851"/>
        <w:rPr>
          <w:color w:val="auto"/>
          <w:szCs w:val="24"/>
        </w:rPr>
      </w:pPr>
      <w:r w:rsidRPr="00E15FAB">
        <w:rPr>
          <w:color w:val="auto"/>
          <w:szCs w:val="24"/>
        </w:rPr>
        <w:t xml:space="preserve">Обзор русской литературы второй половины XIX века. Россия второй половины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 </w:t>
      </w:r>
    </w:p>
    <w:p w:rsidR="00E15FAB" w:rsidRPr="00E15FAB" w:rsidRDefault="00E15FAB" w:rsidP="00D336F1">
      <w:pPr>
        <w:spacing w:after="0" w:line="276" w:lineRule="auto"/>
        <w:ind w:left="0" w:firstLine="851"/>
        <w:rPr>
          <w:color w:val="auto"/>
          <w:szCs w:val="24"/>
        </w:rPr>
      </w:pPr>
      <w:r w:rsidRPr="00D336F1">
        <w:rPr>
          <w:i/>
          <w:color w:val="auto"/>
          <w:szCs w:val="24"/>
        </w:rPr>
        <w:t>Иван Александрович Гончаров.</w:t>
      </w:r>
      <w:r w:rsidR="00D336F1">
        <w:rPr>
          <w:color w:val="auto"/>
          <w:szCs w:val="24"/>
        </w:rPr>
        <w:t xml:space="preserve"> Жизнь и творчество (Обзор</w:t>
      </w:r>
      <w:r w:rsidRPr="00E15FAB">
        <w:rPr>
          <w:color w:val="auto"/>
          <w:szCs w:val="24"/>
        </w:rPr>
        <w:t>)</w:t>
      </w:r>
      <w:r w:rsidR="00D336F1">
        <w:rPr>
          <w:color w:val="auto"/>
          <w:szCs w:val="24"/>
        </w:rPr>
        <w:t>.</w:t>
      </w:r>
      <w:r w:rsidRPr="00E15FAB">
        <w:rPr>
          <w:color w:val="auto"/>
          <w:szCs w:val="24"/>
        </w:rPr>
        <w:t xml:space="preserve"> </w:t>
      </w:r>
    </w:p>
    <w:p w:rsidR="00E15FAB" w:rsidRPr="00E15FAB" w:rsidRDefault="00E15FAB" w:rsidP="00D336F1">
      <w:pPr>
        <w:spacing w:after="0" w:line="276" w:lineRule="auto"/>
        <w:ind w:left="0" w:firstLine="851"/>
        <w:rPr>
          <w:color w:val="auto"/>
          <w:szCs w:val="24"/>
        </w:rPr>
      </w:pPr>
      <w:r w:rsidRPr="00E15FAB">
        <w:rPr>
          <w:color w:val="auto"/>
          <w:szCs w:val="24"/>
        </w:rPr>
        <w:t>Роман</w:t>
      </w:r>
      <w:r w:rsidRPr="00E15FAB">
        <w:rPr>
          <w:b/>
          <w:i/>
          <w:color w:val="auto"/>
          <w:szCs w:val="24"/>
        </w:rPr>
        <w:t xml:space="preserve"> </w:t>
      </w:r>
      <w:r w:rsidRPr="00D336F1">
        <w:rPr>
          <w:i/>
          <w:color w:val="auto"/>
          <w:szCs w:val="24"/>
        </w:rPr>
        <w:t>«Обломов».</w:t>
      </w:r>
      <w:r w:rsidRPr="00E15FAB">
        <w:rPr>
          <w:color w:val="auto"/>
          <w:szCs w:val="24"/>
        </w:rPr>
        <w:t xml:space="preserve"> Социальная</w:t>
      </w:r>
      <w:r w:rsidRPr="00E15FAB">
        <w:rPr>
          <w:b/>
          <w:color w:val="auto"/>
          <w:szCs w:val="24"/>
        </w:rPr>
        <w:t xml:space="preserve"> </w:t>
      </w:r>
      <w:r w:rsidRPr="00D336F1">
        <w:rPr>
          <w:color w:val="auto"/>
          <w:szCs w:val="24"/>
        </w:rPr>
        <w:t>и</w:t>
      </w:r>
      <w:r w:rsidRPr="00E15FAB">
        <w:rPr>
          <w:color w:val="auto"/>
          <w:szCs w:val="24"/>
        </w:rPr>
        <w:t xml:space="preserve"> нравственная</w:t>
      </w:r>
      <w:r w:rsidRPr="00E15FAB">
        <w:rPr>
          <w:b/>
          <w:color w:val="auto"/>
          <w:szCs w:val="24"/>
        </w:rPr>
        <w:t xml:space="preserve"> </w:t>
      </w:r>
      <w:r w:rsidRPr="00D336F1">
        <w:rPr>
          <w:color w:val="auto"/>
          <w:szCs w:val="24"/>
        </w:rPr>
        <w:t>проб</w:t>
      </w:r>
      <w:r w:rsidRPr="00E15FAB">
        <w:rPr>
          <w:color w:val="auto"/>
          <w:szCs w:val="24"/>
        </w:rPr>
        <w:t xml:space="preserve">лематика. Хорошее и дурное в характере Обломова. Смысл его жизни и смерти. «Обломовщина» как общественное явление. </w:t>
      </w:r>
      <w:r w:rsidR="00D336F1">
        <w:rPr>
          <w:color w:val="auto"/>
          <w:szCs w:val="24"/>
        </w:rPr>
        <w:t>Герои романа и их отношение к Об</w:t>
      </w:r>
      <w:r w:rsidRPr="00E15FAB">
        <w:rPr>
          <w:color w:val="auto"/>
          <w:szCs w:val="24"/>
        </w:rPr>
        <w:t>ломову. Авторская позиция и способы ее выражения в романе. Роман «Обломов» в зеркале критики</w:t>
      </w:r>
      <w:r w:rsidRPr="00E15FAB">
        <w:rPr>
          <w:b/>
          <w:i/>
          <w:color w:val="auto"/>
          <w:szCs w:val="24"/>
        </w:rPr>
        <w:t xml:space="preserve"> </w:t>
      </w:r>
      <w:r w:rsidRPr="00D336F1">
        <w:rPr>
          <w:i/>
          <w:color w:val="auto"/>
          <w:szCs w:val="24"/>
        </w:rPr>
        <w:t>(«Что такое обломовщина?»</w:t>
      </w:r>
      <w:r w:rsidRPr="00D336F1">
        <w:rPr>
          <w:color w:val="auto"/>
          <w:szCs w:val="24"/>
        </w:rPr>
        <w:t xml:space="preserve"> H. А. Добролюбова,</w:t>
      </w:r>
      <w:r w:rsidRPr="00D336F1">
        <w:rPr>
          <w:i/>
          <w:color w:val="auto"/>
          <w:szCs w:val="24"/>
        </w:rPr>
        <w:t xml:space="preserve"> «Обломов» </w:t>
      </w:r>
      <w:r w:rsidRPr="00D336F1">
        <w:rPr>
          <w:color w:val="auto"/>
          <w:szCs w:val="24"/>
        </w:rPr>
        <w:t>Д. И. Писарева).</w:t>
      </w:r>
      <w:r w:rsidRPr="00E15FAB">
        <w:rPr>
          <w:b/>
          <w:color w:val="auto"/>
          <w:szCs w:val="24"/>
        </w:rPr>
        <w:t xml:space="preserve"> </w:t>
      </w:r>
    </w:p>
    <w:p w:rsidR="00E15FAB" w:rsidRPr="00E15FAB" w:rsidRDefault="00E15FAB" w:rsidP="00D336F1">
      <w:pPr>
        <w:spacing w:after="0" w:line="276" w:lineRule="auto"/>
        <w:ind w:left="0"/>
        <w:rPr>
          <w:color w:val="auto"/>
          <w:szCs w:val="24"/>
        </w:rPr>
      </w:pPr>
      <w:r w:rsidRPr="00D336F1">
        <w:rPr>
          <w:i/>
          <w:color w:val="auto"/>
          <w:szCs w:val="24"/>
        </w:rPr>
        <w:t xml:space="preserve">Теория </w:t>
      </w:r>
      <w:r w:rsidR="00D336F1" w:rsidRPr="00D336F1">
        <w:rPr>
          <w:i/>
          <w:color w:val="auto"/>
          <w:szCs w:val="24"/>
        </w:rPr>
        <w:t>литературы.</w:t>
      </w:r>
      <w:r w:rsidR="00D336F1">
        <w:rPr>
          <w:color w:val="auto"/>
          <w:szCs w:val="24"/>
        </w:rPr>
        <w:t xml:space="preserve"> Обобщение в литературе. Т</w:t>
      </w:r>
      <w:r w:rsidRPr="00E15FAB">
        <w:rPr>
          <w:color w:val="auto"/>
          <w:szCs w:val="24"/>
        </w:rPr>
        <w:t xml:space="preserve">ипичное явление в литературе. Типическое как слияние общего и индивидуального, как проявление общего через индивидуальное. Литературная критика. </w:t>
      </w:r>
    </w:p>
    <w:p w:rsidR="00E15FAB" w:rsidRPr="00E15FAB" w:rsidRDefault="00E15FAB" w:rsidP="00D336F1">
      <w:pPr>
        <w:spacing w:after="0" w:line="276" w:lineRule="auto"/>
        <w:ind w:left="0" w:firstLine="851"/>
        <w:rPr>
          <w:color w:val="auto"/>
          <w:szCs w:val="24"/>
        </w:rPr>
      </w:pPr>
      <w:r w:rsidRPr="00D336F1">
        <w:rPr>
          <w:i/>
          <w:color w:val="auto"/>
          <w:szCs w:val="24"/>
        </w:rPr>
        <w:t>Александр Николаевич Островский.</w:t>
      </w:r>
      <w:r w:rsidRPr="00E15FAB">
        <w:rPr>
          <w:color w:val="auto"/>
          <w:szCs w:val="24"/>
        </w:rPr>
        <w:t xml:space="preserve"> Жизнь</w:t>
      </w:r>
      <w:r w:rsidRPr="00E15FAB">
        <w:rPr>
          <w:b/>
          <w:color w:val="auto"/>
          <w:szCs w:val="24"/>
        </w:rPr>
        <w:t xml:space="preserve"> </w:t>
      </w:r>
      <w:r w:rsidRPr="00D336F1">
        <w:rPr>
          <w:color w:val="auto"/>
          <w:szCs w:val="24"/>
        </w:rPr>
        <w:t xml:space="preserve">и </w:t>
      </w:r>
      <w:r w:rsidR="00D336F1">
        <w:rPr>
          <w:color w:val="auto"/>
          <w:szCs w:val="24"/>
        </w:rPr>
        <w:t>творчество (Обзор</w:t>
      </w:r>
      <w:r w:rsidRPr="00E15FAB">
        <w:rPr>
          <w:color w:val="auto"/>
          <w:szCs w:val="24"/>
        </w:rPr>
        <w:t>)</w:t>
      </w:r>
      <w:r w:rsidR="00D336F1">
        <w:rPr>
          <w:color w:val="auto"/>
          <w:szCs w:val="24"/>
        </w:rPr>
        <w:t>.</w:t>
      </w:r>
      <w:r w:rsidRPr="00E15FAB">
        <w:rPr>
          <w:color w:val="auto"/>
          <w:szCs w:val="24"/>
        </w:rPr>
        <w:t xml:space="preserve"> Периодизация творчества. Наследник Фонвизина, Грибоедова, Гоголя. Создатель русского</w:t>
      </w:r>
      <w:r w:rsidRPr="00E15FAB">
        <w:rPr>
          <w:b/>
          <w:color w:val="auto"/>
          <w:szCs w:val="24"/>
        </w:rPr>
        <w:t xml:space="preserve"> </w:t>
      </w:r>
      <w:r w:rsidRPr="00D336F1">
        <w:rPr>
          <w:color w:val="auto"/>
          <w:szCs w:val="24"/>
        </w:rPr>
        <w:t>сцен</w:t>
      </w:r>
      <w:r w:rsidRPr="00E15FAB">
        <w:rPr>
          <w:color w:val="auto"/>
          <w:szCs w:val="24"/>
        </w:rPr>
        <w:t xml:space="preserve">ического репертуара. </w:t>
      </w:r>
    </w:p>
    <w:p w:rsidR="00E15FAB" w:rsidRPr="00E15FAB" w:rsidRDefault="00E15FAB" w:rsidP="00D336F1">
      <w:pPr>
        <w:spacing w:after="0" w:line="276" w:lineRule="auto"/>
        <w:ind w:left="0" w:firstLine="851"/>
        <w:rPr>
          <w:color w:val="auto"/>
          <w:szCs w:val="24"/>
        </w:rPr>
      </w:pPr>
      <w:r w:rsidRPr="00E15FAB">
        <w:rPr>
          <w:color w:val="auto"/>
          <w:szCs w:val="24"/>
        </w:rPr>
        <w:t>Драма</w:t>
      </w:r>
      <w:r w:rsidRPr="00E15FAB">
        <w:rPr>
          <w:b/>
          <w:i/>
          <w:color w:val="auto"/>
          <w:szCs w:val="24"/>
        </w:rPr>
        <w:t xml:space="preserve"> </w:t>
      </w:r>
      <w:r w:rsidRPr="00D336F1">
        <w:rPr>
          <w:i/>
          <w:color w:val="auto"/>
          <w:szCs w:val="24"/>
        </w:rPr>
        <w:t>«Гроза».</w:t>
      </w:r>
      <w:r w:rsidRPr="00E15FAB">
        <w:rPr>
          <w:color w:val="auto"/>
          <w:szCs w:val="24"/>
        </w:rPr>
        <w:t xml:space="preserve"> Ее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 </w:t>
      </w:r>
    </w:p>
    <w:p w:rsidR="00E15FAB" w:rsidRPr="00E15FAB" w:rsidRDefault="00E15FAB" w:rsidP="00D336F1">
      <w:pPr>
        <w:spacing w:after="0" w:line="276" w:lineRule="auto"/>
        <w:ind w:left="0" w:firstLine="851"/>
        <w:rPr>
          <w:color w:val="auto"/>
          <w:szCs w:val="24"/>
        </w:rPr>
      </w:pPr>
      <w:r w:rsidRPr="00E15FAB">
        <w:rPr>
          <w:color w:val="auto"/>
          <w:szCs w:val="24"/>
        </w:rPr>
        <w:t>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w:t>
      </w:r>
      <w:r w:rsidRPr="00E15FAB">
        <w:rPr>
          <w:b/>
          <w:i/>
          <w:color w:val="auto"/>
          <w:szCs w:val="24"/>
        </w:rPr>
        <w:t xml:space="preserve"> </w:t>
      </w:r>
      <w:r w:rsidRPr="00D336F1">
        <w:rPr>
          <w:i/>
          <w:color w:val="auto"/>
          <w:szCs w:val="24"/>
        </w:rPr>
        <w:t>(«Луч света в темном царстве»</w:t>
      </w:r>
      <w:r w:rsidRPr="00D336F1">
        <w:rPr>
          <w:color w:val="auto"/>
          <w:szCs w:val="24"/>
        </w:rPr>
        <w:t xml:space="preserve"> Н. А. Добролюбова).</w:t>
      </w:r>
      <w:r w:rsidRPr="00E15FAB">
        <w:rPr>
          <w:b/>
          <w:color w:val="auto"/>
          <w:szCs w:val="24"/>
        </w:rPr>
        <w:t xml:space="preserve"> </w:t>
      </w:r>
    </w:p>
    <w:p w:rsidR="00D336F1" w:rsidRDefault="00E15FAB" w:rsidP="00D336F1">
      <w:pPr>
        <w:spacing w:after="237" w:line="276" w:lineRule="auto"/>
        <w:ind w:left="0" w:firstLine="851"/>
        <w:rPr>
          <w:color w:val="auto"/>
          <w:szCs w:val="24"/>
        </w:rPr>
      </w:pPr>
      <w:r w:rsidRPr="00D336F1">
        <w:rPr>
          <w:i/>
          <w:color w:val="auto"/>
          <w:szCs w:val="24"/>
        </w:rPr>
        <w:t>Теория литературы.</w:t>
      </w:r>
      <w:r w:rsidRPr="00E15FAB">
        <w:rPr>
          <w:color w:val="auto"/>
          <w:szCs w:val="24"/>
        </w:rPr>
        <w:t xml:space="preserve"> Углубление понятий о драме как роде литературы, о жанрах комедии, драмы, трагедии. Драматургическ</w:t>
      </w:r>
      <w:r w:rsidR="00D336F1">
        <w:rPr>
          <w:color w:val="auto"/>
          <w:szCs w:val="24"/>
        </w:rPr>
        <w:t>ий конфликт (развитие понятия).</w:t>
      </w:r>
    </w:p>
    <w:p w:rsidR="00E15FAB" w:rsidRPr="00E15FAB" w:rsidRDefault="00E15FAB" w:rsidP="00D336F1">
      <w:pPr>
        <w:pStyle w:val="ac"/>
        <w:spacing w:line="276" w:lineRule="auto"/>
        <w:ind w:left="0" w:firstLine="851"/>
      </w:pPr>
      <w:r w:rsidRPr="00D336F1">
        <w:rPr>
          <w:i/>
        </w:rPr>
        <w:t>Иван Сергеевич Тургенев.</w:t>
      </w:r>
      <w:r w:rsidRPr="00E15FAB">
        <w:t xml:space="preserve"> Жизнь и творчество. (Обзор.) </w:t>
      </w:r>
    </w:p>
    <w:p w:rsidR="00E15FAB" w:rsidRPr="00E15FAB" w:rsidRDefault="00E15FAB" w:rsidP="00D336F1">
      <w:pPr>
        <w:pStyle w:val="ac"/>
        <w:spacing w:line="276" w:lineRule="auto"/>
        <w:ind w:left="0" w:firstLine="851"/>
      </w:pPr>
      <w:r w:rsidRPr="00D336F1">
        <w:rPr>
          <w:i/>
        </w:rPr>
        <w:t>«Отцы и дети».</w:t>
      </w:r>
      <w:r w:rsidRPr="00E15FAB">
        <w:t xml:space="preserve"> Духовный конфликт (различное отношение к духовным ценностям: к любви, природе, искусству)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Тургеневе </w:t>
      </w:r>
      <w:r w:rsidRPr="00D336F1">
        <w:rPr>
          <w:i/>
        </w:rPr>
        <w:t>(«Базаров»</w:t>
      </w:r>
      <w:r w:rsidRPr="00D336F1">
        <w:t xml:space="preserve"> Д. И. Писарева). </w:t>
      </w:r>
    </w:p>
    <w:p w:rsidR="00E15FAB" w:rsidRPr="00E15FAB" w:rsidRDefault="00E15FAB" w:rsidP="00FF4485">
      <w:pPr>
        <w:spacing w:after="0" w:line="276" w:lineRule="auto"/>
        <w:ind w:left="0" w:firstLine="851"/>
        <w:rPr>
          <w:color w:val="auto"/>
          <w:szCs w:val="24"/>
        </w:rPr>
      </w:pPr>
      <w:r w:rsidRPr="00D336F1">
        <w:rPr>
          <w:i/>
          <w:color w:val="auto"/>
          <w:szCs w:val="24"/>
        </w:rPr>
        <w:t>Теория литературы</w:t>
      </w:r>
      <w:r w:rsidRPr="00E15FAB">
        <w:rPr>
          <w:color w:val="auto"/>
          <w:szCs w:val="24"/>
        </w:rPr>
        <w:t xml:space="preserve">. Углубление понятия о романе (частная жизнь в исторической панораме. Социально-бытовые и общечеловеческие стороны в романе). </w:t>
      </w:r>
    </w:p>
    <w:p w:rsidR="00E15FAB" w:rsidRPr="00E15FAB" w:rsidRDefault="00E15FAB" w:rsidP="00D336F1">
      <w:pPr>
        <w:spacing w:after="26" w:line="276" w:lineRule="auto"/>
        <w:ind w:left="0" w:firstLine="851"/>
        <w:rPr>
          <w:color w:val="auto"/>
          <w:szCs w:val="24"/>
        </w:rPr>
      </w:pPr>
      <w:r w:rsidRPr="00FF4485">
        <w:rPr>
          <w:i/>
          <w:color w:val="auto"/>
          <w:szCs w:val="24"/>
        </w:rPr>
        <w:t>Федор Иванович Тютчев</w:t>
      </w:r>
      <w:r w:rsidRPr="00D336F1">
        <w:rPr>
          <w:color w:val="auto"/>
          <w:szCs w:val="24"/>
        </w:rPr>
        <w:t>.</w:t>
      </w:r>
      <w:r w:rsidRPr="00E15FAB">
        <w:rPr>
          <w:color w:val="auto"/>
          <w:szCs w:val="24"/>
        </w:rPr>
        <w:t xml:space="preserve"> Жизнь и творчество. Наследник классицизма и поэт-романтик. Философский характер тютчевского романтизма. Идеал Тютчева — слияние человека с Природой и Историей, с «божесковсемирной жизнью» и его неосуществимость.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Мифологизмы, архаизмы как признаки монументального стиля грандиозных творений. </w:t>
      </w:r>
    </w:p>
    <w:p w:rsidR="00E15FAB" w:rsidRPr="00E15FAB" w:rsidRDefault="00E15FAB" w:rsidP="00D336F1">
      <w:pPr>
        <w:spacing w:after="0" w:line="276" w:lineRule="auto"/>
        <w:ind w:left="0" w:firstLine="851"/>
        <w:rPr>
          <w:color w:val="auto"/>
          <w:szCs w:val="24"/>
        </w:rPr>
      </w:pPr>
      <w:r w:rsidRPr="00E15FAB">
        <w:rPr>
          <w:color w:val="auto"/>
          <w:szCs w:val="24"/>
        </w:rPr>
        <w:t xml:space="preserve">Стихотворения: </w:t>
      </w:r>
      <w:r w:rsidRPr="00D336F1">
        <w:rPr>
          <w:color w:val="auto"/>
          <w:szCs w:val="24"/>
        </w:rPr>
        <w:t>«</w:t>
      </w:r>
      <w:r w:rsidRPr="00D336F1">
        <w:rPr>
          <w:i/>
          <w:color w:val="auto"/>
          <w:szCs w:val="24"/>
        </w:rPr>
        <w:t>Silentium!», «Не то, что мните вы, природа...», «Еще земли печален вид...», «Как хорошо ты, о море ночное...», «Я встретил вас, и все былое...», «Эти бедные селенья...», «Нам не дано предугадать...», «Природа — сфинкс...», «Умом Россию не понять...», «О, как убийственно мы любим...».</w:t>
      </w:r>
      <w:r w:rsidRPr="00E15FAB">
        <w:rPr>
          <w:b/>
          <w:i/>
          <w:color w:val="auto"/>
          <w:szCs w:val="24"/>
        </w:rPr>
        <w:t xml:space="preserve"> </w:t>
      </w:r>
    </w:p>
    <w:p w:rsidR="00E15FAB" w:rsidRPr="00E15FAB" w:rsidRDefault="00E15FAB" w:rsidP="00D336F1">
      <w:pPr>
        <w:spacing w:after="155" w:line="276" w:lineRule="auto"/>
        <w:ind w:left="0" w:firstLine="851"/>
        <w:rPr>
          <w:color w:val="auto"/>
          <w:szCs w:val="24"/>
        </w:rPr>
      </w:pPr>
      <w:r w:rsidRPr="00D336F1">
        <w:rPr>
          <w:i/>
          <w:color w:val="auto"/>
          <w:szCs w:val="24"/>
        </w:rPr>
        <w:t xml:space="preserve">Теория </w:t>
      </w:r>
      <w:r w:rsidR="00D336F1" w:rsidRPr="00D336F1">
        <w:rPr>
          <w:i/>
          <w:color w:val="auto"/>
          <w:szCs w:val="24"/>
        </w:rPr>
        <w:t>литературы</w:t>
      </w:r>
      <w:r w:rsidRPr="00D336F1">
        <w:rPr>
          <w:i/>
          <w:color w:val="auto"/>
          <w:szCs w:val="24"/>
        </w:rPr>
        <w:t>.</w:t>
      </w:r>
      <w:r w:rsidRPr="00E15FAB">
        <w:rPr>
          <w:color w:val="auto"/>
          <w:szCs w:val="24"/>
        </w:rPr>
        <w:t xml:space="preserve"> Углубление понятия о лирике. Судьба жанров оды и элегии в русской поэзии. </w:t>
      </w:r>
    </w:p>
    <w:p w:rsidR="00E15FAB" w:rsidRPr="00E15FAB" w:rsidRDefault="00E15FAB" w:rsidP="00D336F1">
      <w:pPr>
        <w:keepNext/>
        <w:spacing w:after="0" w:line="276" w:lineRule="auto"/>
        <w:ind w:left="0" w:firstLine="851"/>
        <w:outlineLvl w:val="0"/>
        <w:rPr>
          <w:color w:val="auto"/>
          <w:szCs w:val="24"/>
        </w:rPr>
      </w:pPr>
      <w:r w:rsidRPr="00D336F1">
        <w:rPr>
          <w:i/>
          <w:color w:val="auto"/>
          <w:szCs w:val="24"/>
        </w:rPr>
        <w:t>Афанасий Афанасьевич Фет.</w:t>
      </w:r>
      <w:r w:rsidR="00D336F1">
        <w:rPr>
          <w:color w:val="auto"/>
          <w:szCs w:val="24"/>
        </w:rPr>
        <w:t xml:space="preserve"> Жизнь и творчество (Обзор). </w:t>
      </w:r>
      <w:r w:rsidRPr="00E15FAB">
        <w:rPr>
          <w:color w:val="auto"/>
          <w:szCs w:val="24"/>
        </w:rPr>
        <w:t>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Красота обыденно-реалистической детали и умение передать «мимолетное», «неуловимое». Романтические «поэтизмы» и метафорический язык. Гармония</w:t>
      </w:r>
      <w:r w:rsidRPr="00D336F1">
        <w:rPr>
          <w:color w:val="auto"/>
          <w:szCs w:val="24"/>
        </w:rPr>
        <w:t xml:space="preserve"> и </w:t>
      </w:r>
      <w:r w:rsidRPr="00E15FAB">
        <w:rPr>
          <w:color w:val="auto"/>
          <w:szCs w:val="24"/>
        </w:rPr>
        <w:t>музыкальность поэтической речи</w:t>
      </w:r>
      <w:r w:rsidRPr="00E15FAB">
        <w:rPr>
          <w:b/>
          <w:color w:val="auto"/>
          <w:szCs w:val="24"/>
        </w:rPr>
        <w:t xml:space="preserve"> </w:t>
      </w:r>
      <w:r w:rsidRPr="00D336F1">
        <w:rPr>
          <w:color w:val="auto"/>
          <w:szCs w:val="24"/>
        </w:rPr>
        <w:t xml:space="preserve">и </w:t>
      </w:r>
      <w:r w:rsidRPr="00E15FAB">
        <w:rPr>
          <w:color w:val="auto"/>
          <w:szCs w:val="24"/>
        </w:rPr>
        <w:t xml:space="preserve">способы их достижения. Тема смерти и мотив трагизма человеческого бытия в поздней лирике Фета. </w:t>
      </w:r>
    </w:p>
    <w:p w:rsidR="00E15FAB" w:rsidRPr="00D336F1" w:rsidRDefault="00E15FAB" w:rsidP="00D336F1">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D336F1">
        <w:rPr>
          <w:i/>
          <w:color w:val="auto"/>
          <w:szCs w:val="24"/>
        </w:rPr>
        <w:t xml:space="preserve">«Даль», «Шепот, робкое дыханье...», «Еще майская ночь»,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«Как беден наш язык!..», «Одним толчком согнать ладью живую...», «На качелях». </w:t>
      </w:r>
    </w:p>
    <w:p w:rsidR="00E15FAB" w:rsidRPr="00E15FAB" w:rsidRDefault="00E15FAB" w:rsidP="00E15FAB">
      <w:pPr>
        <w:spacing w:after="156" w:line="276" w:lineRule="auto"/>
        <w:ind w:left="0" w:firstLine="0"/>
        <w:rPr>
          <w:color w:val="auto"/>
          <w:szCs w:val="24"/>
        </w:rPr>
      </w:pPr>
      <w:r w:rsidRPr="00D336F1">
        <w:rPr>
          <w:i/>
          <w:color w:val="auto"/>
          <w:szCs w:val="24"/>
        </w:rPr>
        <w:t xml:space="preserve">Теория </w:t>
      </w:r>
      <w:r w:rsidR="00D336F1" w:rsidRPr="00D336F1">
        <w:rPr>
          <w:i/>
          <w:color w:val="auto"/>
          <w:szCs w:val="24"/>
        </w:rPr>
        <w:t>литературы</w:t>
      </w:r>
      <w:r w:rsidRPr="00D336F1">
        <w:rPr>
          <w:i/>
          <w:color w:val="auto"/>
          <w:szCs w:val="24"/>
        </w:rPr>
        <w:t>.</w:t>
      </w:r>
      <w:r w:rsidRPr="00E15FAB">
        <w:rPr>
          <w:color w:val="auto"/>
          <w:szCs w:val="24"/>
        </w:rPr>
        <w:t xml:space="preserve"> Углубление понятия о лирике. Композиция лирического стихотворения. </w:t>
      </w:r>
    </w:p>
    <w:p w:rsidR="00E15FAB" w:rsidRPr="00E15FAB" w:rsidRDefault="00E15FAB" w:rsidP="00D336F1">
      <w:pPr>
        <w:spacing w:after="26" w:line="276" w:lineRule="auto"/>
        <w:ind w:left="0" w:firstLine="851"/>
        <w:rPr>
          <w:color w:val="auto"/>
          <w:szCs w:val="24"/>
        </w:rPr>
      </w:pPr>
      <w:r w:rsidRPr="00D336F1">
        <w:rPr>
          <w:i/>
          <w:color w:val="auto"/>
          <w:szCs w:val="24"/>
        </w:rPr>
        <w:t>Алексей Константинович Толстой.</w:t>
      </w:r>
      <w:r w:rsidRPr="00E15FAB">
        <w:rPr>
          <w:color w:val="auto"/>
          <w:szCs w:val="24"/>
        </w:rPr>
        <w:t xml:space="preserve"> Жизнь и творчество.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w:t>
      </w:r>
    </w:p>
    <w:p w:rsidR="00E15FAB" w:rsidRPr="00E15FAB" w:rsidRDefault="00E15FAB" w:rsidP="00FF4485">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D336F1">
        <w:rPr>
          <w:i/>
          <w:color w:val="auto"/>
          <w:szCs w:val="24"/>
        </w:rPr>
        <w:t>«Слеза дрожит в твоем ревнивом взоре...», «Против течения</w:t>
      </w:r>
      <w:r w:rsidR="00D336F1">
        <w:rPr>
          <w:i/>
          <w:color w:val="auto"/>
          <w:szCs w:val="24"/>
        </w:rPr>
        <w:t>», «Государь ты наш батюшка...»</w:t>
      </w:r>
      <w:r w:rsidRPr="00D336F1">
        <w:rPr>
          <w:color w:val="auto"/>
          <w:szCs w:val="24"/>
        </w:rPr>
        <w:t xml:space="preserve"> </w:t>
      </w:r>
    </w:p>
    <w:p w:rsidR="00E15FAB" w:rsidRPr="00E15FAB" w:rsidRDefault="00E15FAB" w:rsidP="00D336F1">
      <w:pPr>
        <w:spacing w:after="0" w:line="276" w:lineRule="auto"/>
        <w:ind w:left="0" w:firstLine="851"/>
        <w:rPr>
          <w:color w:val="auto"/>
          <w:szCs w:val="24"/>
        </w:rPr>
      </w:pPr>
      <w:r w:rsidRPr="00D336F1">
        <w:rPr>
          <w:i/>
          <w:color w:val="auto"/>
          <w:szCs w:val="24"/>
        </w:rPr>
        <w:t>Николай Алексеевич Некрасов</w:t>
      </w:r>
      <w:r w:rsidRPr="00E15FAB">
        <w:rPr>
          <w:color w:val="auto"/>
          <w:szCs w:val="24"/>
        </w:rPr>
        <w:t>. Жизнь и творчество. (Обзор.) Некрасов-журналист. Противоположность литературно-художественных взглядов Некрасова и Фета. Разрыв с романтиками и переход на позиции реализма. Прозаизация лирики, 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w:t>
      </w:r>
      <w:r w:rsidRPr="00E15FAB">
        <w:rPr>
          <w:b/>
          <w:i/>
          <w:color w:val="auto"/>
          <w:szCs w:val="24"/>
        </w:rPr>
        <w:t xml:space="preserve"> </w:t>
      </w:r>
      <w:r w:rsidRPr="00D336F1">
        <w:rPr>
          <w:i/>
          <w:color w:val="auto"/>
          <w:szCs w:val="24"/>
        </w:rPr>
        <w:t>«Кому на Руси жить хорошо».</w:t>
      </w:r>
      <w:r w:rsidRPr="00D336F1">
        <w:rPr>
          <w:color w:val="auto"/>
          <w:szCs w:val="24"/>
        </w:rPr>
        <w:t xml:space="preserve"> </w:t>
      </w:r>
      <w:r w:rsidRPr="00E15FAB">
        <w:rPr>
          <w:color w:val="auto"/>
          <w:szCs w:val="24"/>
        </w:rPr>
        <w:t xml:space="preserve">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 </w:t>
      </w:r>
    </w:p>
    <w:p w:rsidR="00E15FAB" w:rsidRPr="00E15FAB" w:rsidRDefault="00E15FAB" w:rsidP="00D336F1">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D336F1">
        <w:rPr>
          <w:i/>
          <w:color w:val="auto"/>
          <w:szCs w:val="24"/>
        </w:rPr>
        <w:t>«Рыцарь на час», «В дороге», «Надрывается сердце от муки...», «Душно! Без счастья и воли...», «Поэт и гражданин», «Элегия», «Умру я скоро...», «Музе», «Мы с тобой бестолковые люди...», «О Муза! Я у двери гроба...», «Я не люблю иронии твоей...», «Блажен незлобивый поэт...», «Внимая ужасам войны...», «Тройка», «Еду ли ночью по улице темной...».</w:t>
      </w:r>
      <w:r w:rsidRPr="00E15FAB">
        <w:rPr>
          <w:b/>
          <w:i/>
          <w:color w:val="auto"/>
          <w:szCs w:val="24"/>
        </w:rPr>
        <w:t xml:space="preserve"> </w:t>
      </w:r>
    </w:p>
    <w:p w:rsidR="00E15FAB" w:rsidRPr="00E15FAB" w:rsidRDefault="00E15FAB" w:rsidP="00FF4485">
      <w:pPr>
        <w:spacing w:after="0" w:line="276" w:lineRule="auto"/>
        <w:ind w:left="0" w:firstLine="851"/>
        <w:rPr>
          <w:color w:val="auto"/>
          <w:szCs w:val="24"/>
        </w:rPr>
      </w:pPr>
      <w:r w:rsidRPr="00D336F1">
        <w:rPr>
          <w:i/>
          <w:color w:val="auto"/>
          <w:szCs w:val="24"/>
        </w:rPr>
        <w:t>Теория литературы.</w:t>
      </w:r>
      <w:r w:rsidRPr="00E15FAB">
        <w:rPr>
          <w:color w:val="auto"/>
          <w:szCs w:val="24"/>
        </w:rPr>
        <w:t xml:space="preserve"> Понятие о народности искусства. Фольклоризм художественной</w:t>
      </w:r>
      <w:r w:rsidR="00FF4485">
        <w:rPr>
          <w:color w:val="auto"/>
          <w:szCs w:val="24"/>
        </w:rPr>
        <w:t xml:space="preserve"> литературы (развитие понятия).</w:t>
      </w:r>
    </w:p>
    <w:p w:rsidR="00E15FAB" w:rsidRPr="00E15FAB" w:rsidRDefault="00E15FAB" w:rsidP="00D336F1">
      <w:pPr>
        <w:spacing w:after="4" w:line="276" w:lineRule="auto"/>
        <w:ind w:left="0" w:firstLine="851"/>
        <w:rPr>
          <w:color w:val="auto"/>
          <w:szCs w:val="24"/>
        </w:rPr>
      </w:pPr>
      <w:r w:rsidRPr="00D336F1">
        <w:rPr>
          <w:i/>
          <w:color w:val="auto"/>
          <w:szCs w:val="24"/>
        </w:rPr>
        <w:t xml:space="preserve">Михаил Евграфович Салтыков-Щедрин. </w:t>
      </w:r>
      <w:r w:rsidRPr="00E15FAB">
        <w:rPr>
          <w:color w:val="auto"/>
          <w:szCs w:val="24"/>
        </w:rPr>
        <w:t xml:space="preserve">Жизнь и творчество. (Обзор.) </w:t>
      </w:r>
    </w:p>
    <w:p w:rsidR="00E15FAB" w:rsidRPr="00E15FAB" w:rsidRDefault="00E15FAB" w:rsidP="00FF4485">
      <w:pPr>
        <w:spacing w:after="0" w:line="276" w:lineRule="auto"/>
        <w:ind w:left="0" w:firstLine="851"/>
        <w:rPr>
          <w:color w:val="auto"/>
          <w:szCs w:val="24"/>
        </w:rPr>
      </w:pPr>
      <w:r w:rsidRPr="00D336F1">
        <w:rPr>
          <w:i/>
          <w:color w:val="auto"/>
          <w:szCs w:val="24"/>
        </w:rPr>
        <w:t>«История одного города»</w:t>
      </w:r>
      <w:r w:rsidRPr="00E15FAB">
        <w:rPr>
          <w:color w:val="auto"/>
          <w:szCs w:val="24"/>
        </w:rPr>
        <w:t xml:space="preserve">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 Теория литературы. Фантастика, гротеск и эзопов язык (развитие понятий). Сатира как выражение общественной позиции писателя. Жанр памфлета (начальные представления). </w:t>
      </w:r>
    </w:p>
    <w:p w:rsidR="00E15FAB" w:rsidRPr="00E15FAB" w:rsidRDefault="00E15FAB" w:rsidP="00D336F1">
      <w:pPr>
        <w:spacing w:after="0" w:line="276" w:lineRule="auto"/>
        <w:ind w:left="0" w:firstLine="851"/>
        <w:rPr>
          <w:color w:val="auto"/>
          <w:szCs w:val="24"/>
        </w:rPr>
      </w:pPr>
      <w:r w:rsidRPr="00D336F1">
        <w:rPr>
          <w:i/>
          <w:color w:val="auto"/>
          <w:szCs w:val="24"/>
        </w:rPr>
        <w:t>Лев Николаевич Толстой.</w:t>
      </w:r>
      <w:r w:rsidRPr="00E15FAB">
        <w:rPr>
          <w:color w:val="auto"/>
          <w:szCs w:val="24"/>
        </w:rPr>
        <w:t xml:space="preserve"> Жизнь и творчество. (Обзор.) Начало творческого пути. Духовные искания, их отражение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 </w:t>
      </w:r>
      <w:r w:rsidRPr="00D336F1">
        <w:rPr>
          <w:i/>
          <w:color w:val="auto"/>
          <w:szCs w:val="24"/>
        </w:rPr>
        <w:t>«Война и мир»</w:t>
      </w:r>
      <w:r w:rsidRPr="00E15FAB">
        <w:rPr>
          <w:b/>
          <w:i/>
          <w:color w:val="auto"/>
          <w:szCs w:val="24"/>
        </w:rPr>
        <w:t xml:space="preserve"> —</w:t>
      </w:r>
      <w:r w:rsidRPr="00E15FAB">
        <w:rPr>
          <w:color w:val="auto"/>
          <w:szCs w:val="24"/>
        </w:rPr>
        <w:t xml:space="preserve"> вершина творчества Л. Н. Толстого. Творческая история романа. Своеобразие жанра и стиля. Образ автора как объединяющее идейно-стилевое начало «Войны и мира», вмещающее в себя аристократические устремления русской патриархальной демократии. </w:t>
      </w:r>
    </w:p>
    <w:p w:rsidR="00E15FAB" w:rsidRPr="00E15FAB" w:rsidRDefault="00E15FAB" w:rsidP="00D336F1">
      <w:pPr>
        <w:spacing w:after="45" w:line="276" w:lineRule="auto"/>
        <w:ind w:left="0" w:firstLine="851"/>
        <w:rPr>
          <w:color w:val="auto"/>
          <w:szCs w:val="24"/>
        </w:rPr>
      </w:pPr>
      <w:r w:rsidRPr="00E15FAB">
        <w:rPr>
          <w:color w:val="auto"/>
          <w:szCs w:val="24"/>
        </w:rPr>
        <w:t>Соединение народа как «тела» нации с ее «умом»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 осмысление жизни Пьером Безуховым. Нравственно</w:t>
      </w:r>
      <w:r w:rsidR="00D336F1">
        <w:rPr>
          <w:color w:val="auto"/>
          <w:szCs w:val="24"/>
        </w:rPr>
        <w:t>-психологически</w:t>
      </w:r>
      <w:r w:rsidRPr="00E15FAB">
        <w:rPr>
          <w:color w:val="auto"/>
          <w:szCs w:val="24"/>
        </w:rPr>
        <w:t xml:space="preserve">й облик Наташи Ростовой, Марьи Болконской, 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 </w:t>
      </w:r>
    </w:p>
    <w:p w:rsidR="00E15FAB" w:rsidRPr="00E15FAB" w:rsidRDefault="00360377" w:rsidP="00FF4485">
      <w:pPr>
        <w:spacing w:after="0" w:line="276" w:lineRule="auto"/>
        <w:ind w:left="0" w:firstLine="851"/>
        <w:rPr>
          <w:color w:val="auto"/>
          <w:szCs w:val="24"/>
        </w:rPr>
      </w:pPr>
      <w:r w:rsidRPr="00360377">
        <w:rPr>
          <w:i/>
          <w:color w:val="auto"/>
          <w:szCs w:val="24"/>
        </w:rPr>
        <w:t>Теория литературы</w:t>
      </w:r>
      <w:r w:rsidR="00E15FAB" w:rsidRPr="00360377">
        <w:rPr>
          <w:i/>
          <w:color w:val="auto"/>
          <w:szCs w:val="24"/>
        </w:rPr>
        <w:t>.</w:t>
      </w:r>
      <w:r w:rsidR="00E15FAB" w:rsidRPr="00E15FAB">
        <w:rPr>
          <w:color w:val="auto"/>
          <w:szCs w:val="24"/>
        </w:rPr>
        <w:t xml:space="preserve"> Углубление понятия о романе. Роман-эпопея. Внутренний монолог (развитие понятия). Психологизм художественной прозы (развитие понятия). </w:t>
      </w:r>
    </w:p>
    <w:p w:rsidR="00E15FAB" w:rsidRPr="00E15FAB" w:rsidRDefault="00E15FAB" w:rsidP="00360377">
      <w:pPr>
        <w:spacing w:after="0" w:line="276" w:lineRule="auto"/>
        <w:ind w:left="0" w:firstLine="851"/>
        <w:rPr>
          <w:color w:val="auto"/>
          <w:szCs w:val="24"/>
        </w:rPr>
      </w:pPr>
      <w:r w:rsidRPr="00360377">
        <w:rPr>
          <w:i/>
          <w:color w:val="auto"/>
          <w:szCs w:val="24"/>
        </w:rPr>
        <w:t>Федор Михайлович Достоевский.</w:t>
      </w:r>
      <w:r w:rsidRPr="00E15FAB">
        <w:rPr>
          <w:color w:val="auto"/>
          <w:szCs w:val="24"/>
        </w:rPr>
        <w:t xml:space="preserve"> Жизнь и</w:t>
      </w:r>
      <w:r w:rsidR="00360377">
        <w:rPr>
          <w:color w:val="auto"/>
          <w:szCs w:val="24"/>
        </w:rPr>
        <w:t xml:space="preserve"> творчество. (Обзор</w:t>
      </w:r>
      <w:r w:rsidRPr="00E15FAB">
        <w:rPr>
          <w:color w:val="auto"/>
          <w:szCs w:val="24"/>
        </w:rPr>
        <w:t xml:space="preserve">) Достоевский, Гоголь и «натуральная школа». </w:t>
      </w:r>
    </w:p>
    <w:p w:rsidR="00E15FAB" w:rsidRPr="00E15FAB" w:rsidRDefault="00E15FAB" w:rsidP="00360377">
      <w:pPr>
        <w:spacing w:after="0" w:line="276" w:lineRule="auto"/>
        <w:ind w:left="0" w:firstLine="851"/>
        <w:rPr>
          <w:color w:val="auto"/>
          <w:szCs w:val="24"/>
        </w:rPr>
      </w:pPr>
      <w:r w:rsidRPr="00E15FAB">
        <w:rPr>
          <w:i/>
          <w:color w:val="auto"/>
          <w:szCs w:val="24"/>
        </w:rPr>
        <w:t>«Преступление и наказание»</w:t>
      </w:r>
      <w:r w:rsidRPr="00E15FAB">
        <w:rPr>
          <w:color w:val="auto"/>
          <w:szCs w:val="24"/>
        </w:rPr>
        <w:t xml:space="preserve"> — первый идеологический роман. Творческая история. Уголовно-авантюрная основа и ее преобразование в сюжете произведения, Противопоставление преступления и наказания</w:t>
      </w:r>
      <w:r w:rsidRPr="00E15FAB">
        <w:rPr>
          <w:b/>
          <w:color w:val="auto"/>
          <w:szCs w:val="24"/>
        </w:rPr>
        <w:t xml:space="preserve"> </w:t>
      </w:r>
      <w:r w:rsidRPr="00360377">
        <w:rPr>
          <w:color w:val="auto"/>
          <w:szCs w:val="24"/>
        </w:rPr>
        <w:t>в</w:t>
      </w:r>
      <w:r w:rsidRPr="00E15FAB">
        <w:rPr>
          <w:b/>
          <w:color w:val="auto"/>
          <w:szCs w:val="24"/>
        </w:rPr>
        <w:t xml:space="preserve"> </w:t>
      </w:r>
      <w:r w:rsidRPr="00E15FAB">
        <w:rPr>
          <w:color w:val="auto"/>
          <w:szCs w:val="24"/>
        </w:rPr>
        <w:t>композиции романа. Композиционная роль снов Раскольникова, его психология, преступление и судьба</w:t>
      </w:r>
      <w:r w:rsidRPr="00E15FAB">
        <w:rPr>
          <w:b/>
          <w:color w:val="auto"/>
          <w:szCs w:val="24"/>
        </w:rPr>
        <w:t xml:space="preserve"> </w:t>
      </w:r>
      <w:r w:rsidRPr="00360377">
        <w:rPr>
          <w:color w:val="auto"/>
          <w:szCs w:val="24"/>
        </w:rPr>
        <w:t>в</w:t>
      </w:r>
      <w:r w:rsidRPr="00E15FAB">
        <w:rPr>
          <w:b/>
          <w:color w:val="auto"/>
          <w:szCs w:val="24"/>
        </w:rPr>
        <w:t xml:space="preserve"> </w:t>
      </w:r>
      <w:r w:rsidRPr="00E15FAB">
        <w:rPr>
          <w:color w:val="auto"/>
          <w:szCs w:val="24"/>
        </w:rPr>
        <w:t>свете религиозно-нравственных и социальных представлений. «Маленькие люди»</w:t>
      </w:r>
      <w:r w:rsidRPr="00E15FAB">
        <w:rPr>
          <w:b/>
          <w:color w:val="auto"/>
          <w:szCs w:val="24"/>
        </w:rPr>
        <w:t xml:space="preserve"> </w:t>
      </w:r>
      <w:r w:rsidRPr="00360377">
        <w:rPr>
          <w:color w:val="auto"/>
          <w:szCs w:val="24"/>
        </w:rPr>
        <w:t>в</w:t>
      </w:r>
      <w:r w:rsidRPr="00E15FAB">
        <w:rPr>
          <w:color w:val="auto"/>
          <w:szCs w:val="24"/>
        </w:rPr>
        <w:t xml:space="preserve">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w:t>
      </w:r>
    </w:p>
    <w:p w:rsidR="00E15FAB" w:rsidRPr="00E15FAB" w:rsidRDefault="00E15FAB" w:rsidP="00E15FAB">
      <w:pPr>
        <w:spacing w:after="0" w:line="276" w:lineRule="auto"/>
        <w:ind w:left="0" w:firstLine="0"/>
        <w:rPr>
          <w:color w:val="auto"/>
          <w:szCs w:val="24"/>
        </w:rPr>
      </w:pPr>
      <w:r w:rsidRPr="00E15FAB">
        <w:rPr>
          <w:color w:val="auto"/>
          <w:szCs w:val="24"/>
        </w:rPr>
        <w:t xml:space="preserve">Достоевский и его значение для русской и мировой культуры. </w:t>
      </w:r>
    </w:p>
    <w:p w:rsidR="00E15FAB" w:rsidRPr="00E15FAB" w:rsidRDefault="00E15FAB" w:rsidP="00FF4485">
      <w:pPr>
        <w:spacing w:after="0" w:line="276" w:lineRule="auto"/>
        <w:ind w:left="0" w:firstLine="851"/>
        <w:rPr>
          <w:color w:val="auto"/>
          <w:szCs w:val="24"/>
        </w:rPr>
      </w:pPr>
      <w:r w:rsidRPr="00360377">
        <w:rPr>
          <w:i/>
          <w:color w:val="auto"/>
          <w:szCs w:val="24"/>
        </w:rPr>
        <w:t>Теория литературы.</w:t>
      </w:r>
      <w:r w:rsidRPr="00E15FAB">
        <w:rPr>
          <w:color w:val="auto"/>
          <w:szCs w:val="24"/>
        </w:rPr>
        <w:t xml:space="preserve"> Углубление понятия о романе (роман нравственно-психологический, роман идеологический). Психологизм и способы его в</w:t>
      </w:r>
      <w:r w:rsidR="00360377">
        <w:rPr>
          <w:color w:val="auto"/>
          <w:szCs w:val="24"/>
        </w:rPr>
        <w:t>ыражения в романах Толстого и До</w:t>
      </w:r>
      <w:r w:rsidRPr="00E15FAB">
        <w:rPr>
          <w:color w:val="auto"/>
          <w:szCs w:val="24"/>
        </w:rPr>
        <w:t xml:space="preserve">стоевского. </w:t>
      </w:r>
    </w:p>
    <w:p w:rsidR="00E15FAB" w:rsidRPr="00E15FAB" w:rsidRDefault="00E15FAB" w:rsidP="00360377">
      <w:pPr>
        <w:keepNext/>
        <w:spacing w:after="0" w:line="276" w:lineRule="auto"/>
        <w:ind w:left="0" w:firstLine="851"/>
        <w:outlineLvl w:val="0"/>
        <w:rPr>
          <w:color w:val="auto"/>
          <w:szCs w:val="24"/>
        </w:rPr>
      </w:pPr>
      <w:r w:rsidRPr="00360377">
        <w:rPr>
          <w:i/>
          <w:color w:val="auto"/>
          <w:szCs w:val="24"/>
        </w:rPr>
        <w:t>Николай Семенович Лесков.</w:t>
      </w:r>
      <w:r w:rsidR="00360377">
        <w:rPr>
          <w:color w:val="auto"/>
          <w:szCs w:val="24"/>
        </w:rPr>
        <w:t xml:space="preserve"> Жизнь и творчество (Обзор</w:t>
      </w:r>
      <w:r w:rsidRPr="00E15FAB">
        <w:rPr>
          <w:color w:val="auto"/>
          <w:szCs w:val="24"/>
        </w:rPr>
        <w:t>)</w:t>
      </w:r>
      <w:r w:rsidR="00360377">
        <w:rPr>
          <w:color w:val="auto"/>
          <w:szCs w:val="24"/>
        </w:rPr>
        <w:t>.</w:t>
      </w:r>
      <w:r w:rsidRPr="00E15FAB">
        <w:rPr>
          <w:color w:val="auto"/>
          <w:szCs w:val="24"/>
        </w:rPr>
        <w:t xml:space="preserve"> Бытовые повести и жанр «русской новеллы». Антинигилистические романы. Правдоискатели и народные праведники. </w:t>
      </w:r>
    </w:p>
    <w:p w:rsidR="00E15FAB" w:rsidRPr="00E15FAB" w:rsidRDefault="00E15FAB" w:rsidP="00360377">
      <w:pPr>
        <w:spacing w:after="0" w:line="276" w:lineRule="auto"/>
        <w:ind w:left="0" w:firstLine="851"/>
        <w:rPr>
          <w:color w:val="auto"/>
          <w:szCs w:val="24"/>
        </w:rPr>
      </w:pPr>
      <w:r w:rsidRPr="00E15FAB">
        <w:rPr>
          <w:color w:val="auto"/>
          <w:szCs w:val="24"/>
        </w:rPr>
        <w:t>Повесть</w:t>
      </w:r>
      <w:r w:rsidRPr="00E15FAB">
        <w:rPr>
          <w:b/>
          <w:i/>
          <w:color w:val="auto"/>
          <w:szCs w:val="24"/>
        </w:rPr>
        <w:t xml:space="preserve"> </w:t>
      </w:r>
      <w:r w:rsidRPr="00360377">
        <w:rPr>
          <w:i/>
          <w:color w:val="auto"/>
          <w:szCs w:val="24"/>
        </w:rPr>
        <w:t>«Очарованный странник»</w:t>
      </w:r>
      <w:r w:rsidRPr="00E15FAB">
        <w:rPr>
          <w:color w:val="auto"/>
          <w:szCs w:val="24"/>
        </w:rPr>
        <w:t xml:space="preserve"> и ее герой Иван Флягин. Фольклорное начало в повести. Талант и творческий дух человека из народа. </w:t>
      </w:r>
    </w:p>
    <w:p w:rsidR="00E15FAB" w:rsidRPr="00E15FAB" w:rsidRDefault="00E15FAB" w:rsidP="00360377">
      <w:pPr>
        <w:spacing w:after="0" w:line="276" w:lineRule="auto"/>
        <w:ind w:left="0" w:firstLine="851"/>
        <w:rPr>
          <w:color w:val="auto"/>
          <w:szCs w:val="24"/>
        </w:rPr>
      </w:pPr>
      <w:r w:rsidRPr="00360377">
        <w:rPr>
          <w:i/>
          <w:color w:val="auto"/>
          <w:szCs w:val="24"/>
        </w:rPr>
        <w:t>«Тупейный художник».</w:t>
      </w:r>
      <w:r w:rsidRPr="00E15FAB">
        <w:rPr>
          <w:color w:val="auto"/>
          <w:szCs w:val="24"/>
        </w:rPr>
        <w:t xml:space="preserve">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(Изучается одно произведение по выбору.) </w:t>
      </w:r>
    </w:p>
    <w:p w:rsidR="00E15FAB" w:rsidRPr="00E15FAB" w:rsidRDefault="00E15FAB" w:rsidP="00FF4485">
      <w:pPr>
        <w:spacing w:after="0" w:line="276" w:lineRule="auto"/>
        <w:ind w:left="0" w:firstLine="851"/>
        <w:rPr>
          <w:color w:val="auto"/>
          <w:szCs w:val="24"/>
        </w:rPr>
      </w:pPr>
      <w:r w:rsidRPr="00360377">
        <w:rPr>
          <w:i/>
          <w:color w:val="auto"/>
          <w:szCs w:val="24"/>
        </w:rPr>
        <w:t>Теория литературы</w:t>
      </w:r>
      <w:r w:rsidRPr="00E15FAB">
        <w:rPr>
          <w:color w:val="auto"/>
          <w:szCs w:val="24"/>
        </w:rPr>
        <w:t xml:space="preserve">. Формы повествования. Проблема сказа. Понятие о стилизации. </w:t>
      </w:r>
    </w:p>
    <w:p w:rsidR="00E15FAB" w:rsidRPr="00E15FAB" w:rsidRDefault="00E15FAB" w:rsidP="00360377">
      <w:pPr>
        <w:spacing w:after="0" w:line="276" w:lineRule="auto"/>
        <w:ind w:left="0" w:firstLine="851"/>
        <w:rPr>
          <w:color w:val="auto"/>
          <w:szCs w:val="24"/>
        </w:rPr>
      </w:pPr>
      <w:r w:rsidRPr="00360377">
        <w:rPr>
          <w:i/>
          <w:color w:val="auto"/>
          <w:szCs w:val="24"/>
        </w:rPr>
        <w:t>Антон Павлович Чехов.</w:t>
      </w:r>
      <w:r w:rsidRPr="00E15FAB">
        <w:rPr>
          <w:color w:val="auto"/>
          <w:szCs w:val="24"/>
        </w:rPr>
        <w:t xml:space="preserve">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 Конфликт между сложной и пестрой жизнью и узкими представлениями о ней как основа комизма ранних рассказов. </w:t>
      </w:r>
    </w:p>
    <w:p w:rsidR="00E15FAB" w:rsidRPr="00E15FAB" w:rsidRDefault="00E15FAB" w:rsidP="00FF4485">
      <w:pPr>
        <w:spacing w:after="0" w:line="276" w:lineRule="auto"/>
        <w:ind w:left="0" w:firstLine="851"/>
        <w:rPr>
          <w:color w:val="auto"/>
          <w:szCs w:val="24"/>
        </w:rPr>
      </w:pPr>
      <w:r w:rsidRPr="00E15FAB">
        <w:rPr>
          <w:color w:val="auto"/>
          <w:szCs w:val="24"/>
        </w:rPr>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w:t>
      </w:r>
      <w:r w:rsidRPr="00E15FAB">
        <w:rPr>
          <w:i/>
          <w:color w:val="auto"/>
          <w:szCs w:val="24"/>
        </w:rPr>
        <w:t xml:space="preserve"> «Человек в футляре», </w:t>
      </w:r>
      <w:r w:rsidRPr="00E15FAB">
        <w:rPr>
          <w:b/>
          <w:i/>
          <w:color w:val="auto"/>
          <w:szCs w:val="24"/>
        </w:rPr>
        <w:t>«</w:t>
      </w:r>
      <w:r w:rsidRPr="00360377">
        <w:rPr>
          <w:i/>
          <w:color w:val="auto"/>
          <w:szCs w:val="24"/>
        </w:rPr>
        <w:t>Ионыч», «Дом с мезонином», «Студент», «Дама с собачкой», «Случай из практики», «Черный</w:t>
      </w:r>
      <w:r w:rsidRPr="00E15FAB">
        <w:rPr>
          <w:i/>
          <w:color w:val="auto"/>
          <w:szCs w:val="24"/>
        </w:rPr>
        <w:t xml:space="preserve"> монах»</w:t>
      </w:r>
      <w:r w:rsidR="00360377">
        <w:rPr>
          <w:i/>
          <w:color w:val="auto"/>
          <w:szCs w:val="24"/>
        </w:rPr>
        <w:t>.</w:t>
      </w:r>
      <w:r w:rsidRPr="00E15FAB">
        <w:rPr>
          <w:i/>
          <w:color w:val="auto"/>
          <w:szCs w:val="24"/>
        </w:rPr>
        <w:t xml:space="preserve"> </w:t>
      </w:r>
    </w:p>
    <w:p w:rsidR="00E15FAB" w:rsidRPr="00E15FAB" w:rsidRDefault="00E15FAB" w:rsidP="00360377">
      <w:pPr>
        <w:spacing w:after="0" w:line="276" w:lineRule="auto"/>
        <w:ind w:left="0" w:firstLine="851"/>
        <w:rPr>
          <w:color w:val="auto"/>
          <w:szCs w:val="24"/>
        </w:rPr>
      </w:pPr>
      <w:r w:rsidRPr="00360377">
        <w:rPr>
          <w:i/>
          <w:color w:val="auto"/>
          <w:szCs w:val="24"/>
        </w:rPr>
        <w:t>«Вишневый сад».</w:t>
      </w:r>
      <w:r w:rsidRPr="00E15FAB">
        <w:rPr>
          <w:color w:val="auto"/>
          <w:szCs w:val="24"/>
        </w:rPr>
        <w:t xml:space="preserve">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 </w:t>
      </w:r>
    </w:p>
    <w:p w:rsidR="00E15FAB" w:rsidRPr="00E15FAB" w:rsidRDefault="00360377" w:rsidP="00360377">
      <w:pPr>
        <w:spacing w:after="194" w:line="276" w:lineRule="auto"/>
        <w:ind w:left="0" w:firstLine="851"/>
        <w:rPr>
          <w:color w:val="auto"/>
          <w:szCs w:val="24"/>
        </w:rPr>
      </w:pPr>
      <w:r w:rsidRPr="00360377">
        <w:rPr>
          <w:i/>
          <w:color w:val="auto"/>
          <w:szCs w:val="24"/>
        </w:rPr>
        <w:t>Теория литературы</w:t>
      </w:r>
      <w:r w:rsidR="00E15FAB" w:rsidRPr="00E15FAB">
        <w:rPr>
          <w:color w:val="auto"/>
          <w:szCs w:val="24"/>
        </w:rPr>
        <w:t xml:space="preserve">.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Сочетание лирики и комизма. Понятие о лирической комедии. </w:t>
      </w:r>
    </w:p>
    <w:p w:rsidR="00E15FAB" w:rsidRPr="00360377" w:rsidRDefault="00E15FAB" w:rsidP="00E15FAB">
      <w:pPr>
        <w:spacing w:after="51" w:line="276" w:lineRule="auto"/>
        <w:ind w:left="0"/>
        <w:rPr>
          <w:b/>
          <w:i/>
          <w:color w:val="auto"/>
          <w:szCs w:val="24"/>
        </w:rPr>
      </w:pPr>
      <w:r w:rsidRPr="00360377">
        <w:rPr>
          <w:b/>
          <w:i/>
          <w:color w:val="auto"/>
          <w:szCs w:val="24"/>
        </w:rPr>
        <w:t xml:space="preserve">Из литературы народов России </w:t>
      </w:r>
    </w:p>
    <w:p w:rsidR="00E15FAB" w:rsidRPr="00E15FAB" w:rsidRDefault="00E15FAB" w:rsidP="00360377">
      <w:pPr>
        <w:spacing w:after="0" w:line="276" w:lineRule="auto"/>
        <w:ind w:left="0" w:firstLine="851"/>
        <w:rPr>
          <w:color w:val="auto"/>
          <w:szCs w:val="24"/>
        </w:rPr>
      </w:pPr>
      <w:r w:rsidRPr="00360377">
        <w:rPr>
          <w:i/>
          <w:color w:val="auto"/>
          <w:szCs w:val="24"/>
        </w:rPr>
        <w:t>Коста Хетагуров.</w:t>
      </w:r>
      <w:r w:rsidRPr="00E15FAB">
        <w:rPr>
          <w:color w:val="auto"/>
          <w:szCs w:val="24"/>
        </w:rPr>
        <w:t xml:space="preserve"> Жизнь и творчество осетинского поэта. (Обзор.) </w:t>
      </w:r>
    </w:p>
    <w:p w:rsidR="00E15FAB" w:rsidRPr="00360377" w:rsidRDefault="00E15FAB" w:rsidP="00360377">
      <w:pPr>
        <w:spacing w:after="0" w:line="276" w:lineRule="auto"/>
        <w:ind w:left="0" w:firstLine="851"/>
        <w:rPr>
          <w:rStyle w:val="ad"/>
        </w:rPr>
      </w:pPr>
      <w:r w:rsidRPr="00E15FAB">
        <w:rPr>
          <w:color w:val="auto"/>
          <w:szCs w:val="24"/>
        </w:rPr>
        <w:t>Стихотворения из сборника</w:t>
      </w:r>
      <w:r w:rsidRPr="00E15FAB">
        <w:rPr>
          <w:b/>
          <w:i/>
          <w:color w:val="auto"/>
          <w:szCs w:val="24"/>
        </w:rPr>
        <w:t xml:space="preserve"> </w:t>
      </w:r>
      <w:r w:rsidRPr="00360377">
        <w:rPr>
          <w:i/>
          <w:color w:val="auto"/>
          <w:szCs w:val="24"/>
        </w:rPr>
        <w:t>«Осетинская лира».</w:t>
      </w:r>
      <w:r w:rsidRPr="00E15FAB">
        <w:rPr>
          <w:b/>
          <w:i/>
          <w:color w:val="auto"/>
          <w:szCs w:val="24"/>
        </w:rPr>
        <w:t xml:space="preserve"> </w:t>
      </w:r>
      <w:r w:rsidRPr="00E15FAB">
        <w:rPr>
          <w:color w:val="auto"/>
          <w:szCs w:val="24"/>
        </w:rPr>
        <w:t xml:space="preserve">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w:t>
      </w:r>
      <w:r w:rsidRPr="00360377">
        <w:rPr>
          <w:rStyle w:val="ad"/>
        </w:rPr>
        <w:t xml:space="preserve">русскоязычных произведениях поэта. </w:t>
      </w:r>
    </w:p>
    <w:p w:rsidR="00E15FAB" w:rsidRPr="00360377" w:rsidRDefault="00E15FAB" w:rsidP="00360377">
      <w:pPr>
        <w:spacing w:after="6" w:line="276" w:lineRule="auto"/>
        <w:ind w:left="0" w:firstLine="851"/>
        <w:rPr>
          <w:i/>
          <w:color w:val="auto"/>
          <w:szCs w:val="24"/>
        </w:rPr>
      </w:pPr>
      <w:r w:rsidRPr="00360377">
        <w:rPr>
          <w:b/>
          <w:i/>
          <w:color w:val="auto"/>
          <w:szCs w:val="24"/>
        </w:rPr>
        <w:t xml:space="preserve">Из зарубежной литературы </w:t>
      </w:r>
    </w:p>
    <w:p w:rsidR="00E15FAB" w:rsidRPr="00360377" w:rsidRDefault="00E15FAB" w:rsidP="00360377">
      <w:pPr>
        <w:spacing w:after="71" w:line="276" w:lineRule="auto"/>
        <w:ind w:left="0" w:firstLine="851"/>
        <w:rPr>
          <w:i/>
          <w:color w:val="auto"/>
          <w:szCs w:val="24"/>
        </w:rPr>
      </w:pPr>
      <w:r w:rsidRPr="00360377">
        <w:rPr>
          <w:b/>
          <w:i/>
          <w:color w:val="auto"/>
          <w:szCs w:val="24"/>
        </w:rPr>
        <w:t xml:space="preserve">Обзор зарубежной литературы второй половины XIX века </w:t>
      </w:r>
    </w:p>
    <w:p w:rsidR="00E15FAB" w:rsidRPr="00E15FAB" w:rsidRDefault="00E15FAB" w:rsidP="00360377">
      <w:pPr>
        <w:spacing w:after="84" w:line="276" w:lineRule="auto"/>
        <w:ind w:left="0" w:firstLine="851"/>
        <w:rPr>
          <w:color w:val="auto"/>
          <w:szCs w:val="24"/>
        </w:rPr>
      </w:pPr>
      <w:r w:rsidRPr="00E15FAB">
        <w:rPr>
          <w:color w:val="auto"/>
          <w:szCs w:val="24"/>
        </w:rPr>
        <w:t xml:space="preserve">Основные тенденции в развитии литературы второй половины XIX века. Поздний романтизм. Романтизм как доминанта литературного процесса. Символизм. </w:t>
      </w:r>
    </w:p>
    <w:p w:rsidR="00E15FAB" w:rsidRPr="00E15FAB" w:rsidRDefault="00E15FAB" w:rsidP="00FF4485">
      <w:pPr>
        <w:spacing w:after="0" w:line="276" w:lineRule="auto"/>
        <w:ind w:left="0" w:firstLine="851"/>
        <w:rPr>
          <w:color w:val="auto"/>
          <w:szCs w:val="24"/>
        </w:rPr>
      </w:pPr>
      <w:r w:rsidRPr="00360377">
        <w:rPr>
          <w:i/>
          <w:color w:val="auto"/>
          <w:szCs w:val="24"/>
        </w:rPr>
        <w:t>Ги де Мопассан.</w:t>
      </w:r>
      <w:r w:rsidRPr="00E15FAB">
        <w:rPr>
          <w:color w:val="auto"/>
          <w:szCs w:val="24"/>
        </w:rPr>
        <w:t xml:space="preserve"> Слово о писателе. </w:t>
      </w:r>
    </w:p>
    <w:p w:rsidR="00E15FAB" w:rsidRPr="00E15FAB" w:rsidRDefault="00E15FAB" w:rsidP="00FF4485">
      <w:pPr>
        <w:spacing w:after="0" w:line="276" w:lineRule="auto"/>
        <w:ind w:left="0" w:firstLine="851"/>
        <w:rPr>
          <w:color w:val="auto"/>
          <w:szCs w:val="24"/>
        </w:rPr>
      </w:pPr>
      <w:r w:rsidRPr="00360377">
        <w:rPr>
          <w:i/>
          <w:color w:val="auto"/>
          <w:szCs w:val="24"/>
        </w:rPr>
        <w:t>«Ожерелье».</w:t>
      </w:r>
      <w:r w:rsidRPr="00E15FAB">
        <w:rPr>
          <w:color w:val="auto"/>
          <w:szCs w:val="24"/>
        </w:rPr>
        <w:t xml:space="preserve"> 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 </w:t>
      </w:r>
    </w:p>
    <w:p w:rsidR="00E15FAB" w:rsidRPr="00E15FAB" w:rsidRDefault="00E15FAB" w:rsidP="00FF4485">
      <w:pPr>
        <w:spacing w:after="0" w:line="276" w:lineRule="auto"/>
        <w:ind w:left="0" w:firstLine="851"/>
        <w:rPr>
          <w:color w:val="auto"/>
          <w:szCs w:val="24"/>
        </w:rPr>
      </w:pPr>
      <w:r w:rsidRPr="00360377">
        <w:rPr>
          <w:i/>
          <w:color w:val="auto"/>
          <w:szCs w:val="24"/>
        </w:rPr>
        <w:t>Генрик Ибсен.</w:t>
      </w:r>
      <w:r w:rsidRPr="00E15FAB">
        <w:rPr>
          <w:color w:val="auto"/>
          <w:szCs w:val="24"/>
        </w:rPr>
        <w:t xml:space="preserve"> Слово о писателе. </w:t>
      </w:r>
    </w:p>
    <w:p w:rsidR="00E15FAB" w:rsidRPr="00E15FAB" w:rsidRDefault="00E15FAB" w:rsidP="00360377">
      <w:pPr>
        <w:spacing w:after="0" w:line="276" w:lineRule="auto"/>
        <w:ind w:left="0" w:firstLine="851"/>
        <w:rPr>
          <w:color w:val="auto"/>
          <w:szCs w:val="24"/>
        </w:rPr>
      </w:pPr>
      <w:r w:rsidRPr="00360377">
        <w:rPr>
          <w:i/>
          <w:color w:val="auto"/>
          <w:szCs w:val="24"/>
        </w:rPr>
        <w:t>«Кукольный дом».</w:t>
      </w:r>
      <w:r w:rsidRPr="00E15FAB">
        <w:rPr>
          <w:color w:val="auto"/>
          <w:szCs w:val="24"/>
        </w:rPr>
        <w:t xml:space="preserve"> Проблема социального неравенства и права женщины. Жизнь-игра и героиня-кукла. Обнажение лицемерия и цинизма социальных отношений. Мораль естественная и мораль ложная. Неразрешимость конфликта. «Кукольный дом» как «драма идей» и психологическая драма. </w:t>
      </w:r>
    </w:p>
    <w:p w:rsidR="00E15FAB" w:rsidRPr="00E15FAB" w:rsidRDefault="00E15FAB" w:rsidP="00360377">
      <w:pPr>
        <w:spacing w:after="0" w:line="276" w:lineRule="auto"/>
        <w:ind w:left="0" w:firstLine="851"/>
        <w:rPr>
          <w:color w:val="auto"/>
          <w:szCs w:val="24"/>
        </w:rPr>
      </w:pPr>
      <w:r w:rsidRPr="00360377">
        <w:rPr>
          <w:i/>
          <w:color w:val="auto"/>
          <w:szCs w:val="24"/>
        </w:rPr>
        <w:t>Артюр Рембо.</w:t>
      </w:r>
      <w:r w:rsidRPr="00E15FAB">
        <w:rPr>
          <w:color w:val="auto"/>
          <w:szCs w:val="24"/>
        </w:rPr>
        <w:t xml:space="preserve"> Слово о писателе. </w:t>
      </w:r>
    </w:p>
    <w:p w:rsidR="00E15FAB" w:rsidRPr="00E15FAB" w:rsidRDefault="00E15FAB" w:rsidP="00360377">
      <w:pPr>
        <w:spacing w:after="0" w:line="276" w:lineRule="auto"/>
        <w:ind w:left="0" w:firstLine="851"/>
        <w:rPr>
          <w:color w:val="auto"/>
          <w:szCs w:val="24"/>
        </w:rPr>
      </w:pPr>
      <w:r w:rsidRPr="00E15FAB">
        <w:rPr>
          <w:i/>
          <w:color w:val="auto"/>
          <w:szCs w:val="24"/>
        </w:rPr>
        <w:t>«Пьяный корабль».</w:t>
      </w:r>
      <w:r w:rsidRPr="00E15FAB">
        <w:rPr>
          <w:color w:val="auto"/>
          <w:szCs w:val="24"/>
        </w:rPr>
        <w:t xml:space="preserve"> Пафос разрыва со всем устоявшимся, закосневшим. Апология стихийности, раскрепощенности, свободы и своеволия художника. Склонность к деформации образа, к смешению пропорций, стиранию грани между реальным и воображаемым. Символизм стихотворения. Своеобразие поэтического языка. </w:t>
      </w:r>
    </w:p>
    <w:p w:rsidR="00360377" w:rsidRDefault="00360377" w:rsidP="00E15FAB">
      <w:pPr>
        <w:spacing w:after="0" w:line="276" w:lineRule="auto"/>
        <w:ind w:left="0" w:firstLine="0"/>
        <w:rPr>
          <w:b/>
          <w:color w:val="auto"/>
          <w:szCs w:val="24"/>
        </w:rPr>
      </w:pPr>
    </w:p>
    <w:p w:rsidR="00E15FAB" w:rsidRPr="00360377" w:rsidRDefault="00E15FAB" w:rsidP="00E15FAB">
      <w:pPr>
        <w:spacing w:after="0" w:line="276" w:lineRule="auto"/>
        <w:ind w:left="0" w:firstLine="0"/>
        <w:rPr>
          <w:color w:val="auto"/>
          <w:szCs w:val="24"/>
          <w:u w:val="single"/>
        </w:rPr>
      </w:pPr>
      <w:r w:rsidRPr="00360377">
        <w:rPr>
          <w:color w:val="auto"/>
          <w:szCs w:val="24"/>
          <w:u w:val="single"/>
        </w:rPr>
        <w:t>11 класс</w:t>
      </w:r>
    </w:p>
    <w:p w:rsidR="00E15FAB" w:rsidRPr="00360377" w:rsidRDefault="00E15FAB" w:rsidP="00E15FAB">
      <w:pPr>
        <w:spacing w:after="27" w:line="276" w:lineRule="auto"/>
        <w:ind w:left="0"/>
        <w:rPr>
          <w:i/>
          <w:color w:val="auto"/>
          <w:szCs w:val="24"/>
        </w:rPr>
      </w:pPr>
      <w:r w:rsidRPr="00360377">
        <w:rPr>
          <w:i/>
          <w:color w:val="auto"/>
          <w:szCs w:val="24"/>
        </w:rPr>
        <w:t xml:space="preserve">Введение </w:t>
      </w:r>
    </w:p>
    <w:p w:rsidR="00E15FAB" w:rsidRPr="00E15FAB" w:rsidRDefault="00E15FAB" w:rsidP="00360377">
      <w:pPr>
        <w:spacing w:after="405" w:line="276" w:lineRule="auto"/>
        <w:ind w:left="0" w:firstLine="851"/>
        <w:rPr>
          <w:color w:val="auto"/>
          <w:szCs w:val="24"/>
        </w:rPr>
      </w:pPr>
      <w:r w:rsidRPr="00E15FAB">
        <w:rPr>
          <w:color w:val="auto"/>
          <w:szCs w:val="24"/>
        </w:rPr>
        <w:t xml:space="preserve">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 </w:t>
      </w:r>
    </w:p>
    <w:p w:rsidR="00E15FAB" w:rsidRPr="00360377" w:rsidRDefault="00E15FAB" w:rsidP="00E15FAB">
      <w:pPr>
        <w:spacing w:after="6" w:line="276" w:lineRule="auto"/>
        <w:ind w:left="0"/>
        <w:rPr>
          <w:i/>
          <w:color w:val="auto"/>
          <w:szCs w:val="24"/>
        </w:rPr>
      </w:pPr>
      <w:r w:rsidRPr="00360377">
        <w:rPr>
          <w:b/>
          <w:i/>
          <w:color w:val="auto"/>
          <w:szCs w:val="24"/>
        </w:rPr>
        <w:t xml:space="preserve">Литература начала XX века </w:t>
      </w:r>
    </w:p>
    <w:p w:rsidR="00E15FAB" w:rsidRPr="00E15FAB" w:rsidRDefault="00E15FAB" w:rsidP="00360377">
      <w:pPr>
        <w:spacing w:after="0" w:line="276" w:lineRule="auto"/>
        <w:ind w:left="0" w:firstLine="851"/>
        <w:rPr>
          <w:color w:val="auto"/>
          <w:szCs w:val="24"/>
        </w:rPr>
      </w:pPr>
      <w:r w:rsidRPr="00E15FAB">
        <w:rPr>
          <w:color w:val="auto"/>
          <w:szCs w:val="24"/>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 </w:t>
      </w:r>
    </w:p>
    <w:p w:rsidR="00E15FAB" w:rsidRPr="00360377" w:rsidRDefault="00E15FAB" w:rsidP="00360377">
      <w:pPr>
        <w:spacing w:after="75" w:line="276" w:lineRule="auto"/>
        <w:ind w:left="0" w:firstLine="851"/>
        <w:rPr>
          <w:b/>
          <w:i/>
          <w:color w:val="auto"/>
          <w:szCs w:val="24"/>
        </w:rPr>
      </w:pPr>
      <w:r w:rsidRPr="00360377">
        <w:rPr>
          <w:b/>
          <w:i/>
          <w:color w:val="auto"/>
          <w:szCs w:val="24"/>
        </w:rPr>
        <w:t xml:space="preserve">Писатели-реалисты начала XX века </w:t>
      </w:r>
    </w:p>
    <w:p w:rsidR="00E15FAB" w:rsidRPr="00E15FAB" w:rsidRDefault="00E15FAB" w:rsidP="00360377">
      <w:pPr>
        <w:spacing w:after="36" w:line="276" w:lineRule="auto"/>
        <w:ind w:left="0" w:firstLine="851"/>
        <w:rPr>
          <w:color w:val="auto"/>
          <w:szCs w:val="24"/>
        </w:rPr>
      </w:pPr>
      <w:r w:rsidRPr="00360377">
        <w:rPr>
          <w:i/>
          <w:color w:val="auto"/>
          <w:szCs w:val="24"/>
        </w:rPr>
        <w:t>Иван Алексеевич Бунин.</w:t>
      </w:r>
      <w:r w:rsidRPr="00E15FAB">
        <w:rPr>
          <w:color w:val="auto"/>
          <w:szCs w:val="24"/>
        </w:rPr>
        <w:t xml:space="preserve"> Жизнь и творчество. (Обзор.) </w:t>
      </w:r>
    </w:p>
    <w:p w:rsidR="00E15FAB" w:rsidRPr="00E15FAB" w:rsidRDefault="00E15FAB" w:rsidP="00360377">
      <w:pPr>
        <w:spacing w:after="0" w:line="276" w:lineRule="auto"/>
        <w:ind w:left="0" w:firstLine="851"/>
        <w:rPr>
          <w:color w:val="auto"/>
          <w:szCs w:val="24"/>
        </w:rPr>
      </w:pPr>
      <w:r w:rsidRPr="00E15FAB">
        <w:rPr>
          <w:color w:val="auto"/>
          <w:szCs w:val="24"/>
        </w:rPr>
        <w:t>Стихотворения:</w:t>
      </w:r>
      <w:r w:rsidRPr="00E15FAB">
        <w:rPr>
          <w:i/>
          <w:color w:val="auto"/>
          <w:szCs w:val="24"/>
        </w:rPr>
        <w:t xml:space="preserve"> «Крещенская ночь», «Собака», «Одиночество»</w:t>
      </w:r>
      <w:r w:rsidRPr="00E15FAB">
        <w:rPr>
          <w:color w:val="auto"/>
          <w:szCs w:val="24"/>
        </w:rPr>
        <w:t xml:space="preserve">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p>
    <w:p w:rsidR="00E15FAB" w:rsidRPr="00E15FAB" w:rsidRDefault="00E15FAB" w:rsidP="00360377">
      <w:pPr>
        <w:spacing w:after="0" w:line="276" w:lineRule="auto"/>
        <w:ind w:left="0" w:firstLine="851"/>
        <w:rPr>
          <w:color w:val="auto"/>
          <w:szCs w:val="24"/>
        </w:rPr>
      </w:pPr>
      <w:r w:rsidRPr="00E15FAB">
        <w:rPr>
          <w:color w:val="auto"/>
          <w:szCs w:val="24"/>
        </w:rPr>
        <w:t>Рассказы:</w:t>
      </w:r>
      <w:r w:rsidRPr="00E15FAB">
        <w:rPr>
          <w:i/>
          <w:color w:val="auto"/>
          <w:szCs w:val="24"/>
        </w:rPr>
        <w:t xml:space="preserve"> «Господин из Сан-Франциско», «Чистый понедельник».</w:t>
      </w:r>
      <w:r w:rsidRPr="00E15FAB">
        <w:rPr>
          <w:color w:val="auto"/>
          <w:szCs w:val="24"/>
        </w:rPr>
        <w:t xml:space="preserve">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p>
    <w:p w:rsidR="00E15FAB" w:rsidRPr="00E15FAB" w:rsidRDefault="00E15FAB" w:rsidP="00360377">
      <w:pPr>
        <w:spacing w:after="0" w:line="276" w:lineRule="auto"/>
        <w:ind w:left="0" w:firstLine="851"/>
        <w:rPr>
          <w:color w:val="auto"/>
          <w:szCs w:val="24"/>
        </w:rPr>
      </w:pPr>
      <w:r w:rsidRPr="00360377">
        <w:rPr>
          <w:i/>
          <w:color w:val="auto"/>
          <w:szCs w:val="24"/>
        </w:rPr>
        <w:t xml:space="preserve">Теория </w:t>
      </w:r>
      <w:r w:rsidR="00360377" w:rsidRPr="00360377">
        <w:rPr>
          <w:i/>
          <w:color w:val="auto"/>
          <w:szCs w:val="24"/>
        </w:rPr>
        <w:t>литературы</w:t>
      </w:r>
      <w:r w:rsidRPr="00360377">
        <w:rPr>
          <w:i/>
          <w:color w:val="auto"/>
          <w:szCs w:val="24"/>
        </w:rPr>
        <w:t xml:space="preserve"> .</w:t>
      </w:r>
      <w:r w:rsidRPr="00E15FAB">
        <w:rPr>
          <w:color w:val="auto"/>
          <w:szCs w:val="24"/>
        </w:rPr>
        <w:t xml:space="preserve"> Психологизм пейзажа в художественной литературе. Рассказ (углубление представлений). </w:t>
      </w:r>
    </w:p>
    <w:p w:rsidR="00E15FAB" w:rsidRPr="00E15FAB" w:rsidRDefault="00E15FAB" w:rsidP="00360377">
      <w:pPr>
        <w:keepNext/>
        <w:spacing w:after="0" w:line="276" w:lineRule="auto"/>
        <w:ind w:left="0" w:firstLine="851"/>
        <w:outlineLvl w:val="0"/>
        <w:rPr>
          <w:color w:val="auto"/>
          <w:szCs w:val="24"/>
        </w:rPr>
      </w:pPr>
      <w:r w:rsidRPr="00360377">
        <w:rPr>
          <w:i/>
          <w:color w:val="auto"/>
          <w:szCs w:val="24"/>
        </w:rPr>
        <w:t>Александр Иванович Куприн</w:t>
      </w:r>
      <w:r w:rsidRPr="00E15FAB">
        <w:rPr>
          <w:color w:val="auto"/>
          <w:szCs w:val="24"/>
        </w:rPr>
        <w:t xml:space="preserve">. Жизнь и творчество. (Обзор.) </w:t>
      </w:r>
    </w:p>
    <w:p w:rsidR="00E15FAB" w:rsidRPr="00E15FAB" w:rsidRDefault="00E15FAB" w:rsidP="00360377">
      <w:pPr>
        <w:spacing w:after="0" w:line="276" w:lineRule="auto"/>
        <w:ind w:left="0" w:firstLine="851"/>
        <w:rPr>
          <w:color w:val="auto"/>
          <w:szCs w:val="24"/>
        </w:rPr>
      </w:pPr>
      <w:r w:rsidRPr="00E15FAB">
        <w:rPr>
          <w:color w:val="auto"/>
          <w:szCs w:val="24"/>
        </w:rPr>
        <w:t>Повести</w:t>
      </w:r>
      <w:r w:rsidRPr="00E15FAB">
        <w:rPr>
          <w:i/>
          <w:color w:val="auto"/>
          <w:szCs w:val="24"/>
        </w:rPr>
        <w:t xml:space="preserve"> «Поединок», «Олеся»,</w:t>
      </w:r>
      <w:r w:rsidRPr="00E15FAB">
        <w:rPr>
          <w:color w:val="auto"/>
          <w:szCs w:val="24"/>
        </w:rPr>
        <w:t xml:space="preserve"> рассказ</w:t>
      </w:r>
      <w:r w:rsidR="00360377">
        <w:rPr>
          <w:i/>
          <w:color w:val="auto"/>
          <w:szCs w:val="24"/>
        </w:rPr>
        <w:t xml:space="preserve"> «Гранатов</w:t>
      </w:r>
      <w:r w:rsidRPr="00E15FAB">
        <w:rPr>
          <w:i/>
          <w:color w:val="auto"/>
          <w:szCs w:val="24"/>
        </w:rPr>
        <w:t>ый браслет»</w:t>
      </w:r>
      <w:r w:rsidRPr="00E15FAB">
        <w:rPr>
          <w:color w:val="auto"/>
          <w:szCs w:val="24"/>
        </w:rPr>
        <w:t xml:space="preserve"> (одно из произведений по выбору). Поэтическое изображение природы в повести </w:t>
      </w:r>
      <w:r w:rsidRPr="00360377">
        <w:rPr>
          <w:i/>
          <w:color w:val="auto"/>
          <w:szCs w:val="24"/>
        </w:rPr>
        <w:t>«Олеся»,</w:t>
      </w:r>
      <w:r w:rsidRPr="00E15FAB">
        <w:rPr>
          <w:color w:val="auto"/>
          <w:szCs w:val="24"/>
        </w:rPr>
        <w:t xml:space="preserve">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w:t>
      </w:r>
      <w:r w:rsidRPr="00360377">
        <w:rPr>
          <w:i/>
          <w:color w:val="auto"/>
          <w:szCs w:val="24"/>
        </w:rPr>
        <w:t>«Поединок».</w:t>
      </w:r>
      <w:r w:rsidRPr="00E15FAB">
        <w:rPr>
          <w:color w:val="auto"/>
          <w:szCs w:val="24"/>
        </w:rPr>
        <w:t xml:space="preserve"> Смысл названия повести. Гуманистическая позиция автора. Трагизм любовной темы в повестях </w:t>
      </w:r>
      <w:r w:rsidRPr="00360377">
        <w:rPr>
          <w:i/>
          <w:color w:val="auto"/>
          <w:szCs w:val="24"/>
        </w:rPr>
        <w:t>«Олеся», «Поединок».</w:t>
      </w:r>
      <w:r w:rsidRPr="00E15FAB">
        <w:rPr>
          <w:color w:val="auto"/>
          <w:szCs w:val="24"/>
        </w:rPr>
        <w:t xml:space="preserve"> Любовь как высшая ценность мира в рассказе </w:t>
      </w:r>
      <w:r w:rsidRPr="00360377">
        <w:rPr>
          <w:i/>
          <w:color w:val="auto"/>
          <w:szCs w:val="24"/>
        </w:rPr>
        <w:t>«Гранатовый браслет».</w:t>
      </w:r>
      <w:r w:rsidRPr="00E15FAB">
        <w:rPr>
          <w:color w:val="auto"/>
          <w:szCs w:val="24"/>
        </w:rPr>
        <w:t xml:space="preserve">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 </w:t>
      </w:r>
    </w:p>
    <w:p w:rsidR="00E15FAB" w:rsidRPr="00E15FAB" w:rsidRDefault="00E15FAB" w:rsidP="00360377">
      <w:pPr>
        <w:spacing w:after="123" w:line="276" w:lineRule="auto"/>
        <w:ind w:left="0" w:firstLine="851"/>
        <w:rPr>
          <w:color w:val="auto"/>
          <w:szCs w:val="24"/>
        </w:rPr>
      </w:pPr>
      <w:r w:rsidRPr="00360377">
        <w:rPr>
          <w:i/>
          <w:color w:val="auto"/>
          <w:szCs w:val="24"/>
        </w:rPr>
        <w:t xml:space="preserve">Теория </w:t>
      </w:r>
      <w:r w:rsidR="00360377" w:rsidRPr="00360377">
        <w:rPr>
          <w:i/>
          <w:color w:val="auto"/>
          <w:szCs w:val="24"/>
        </w:rPr>
        <w:t>литературы</w:t>
      </w:r>
      <w:r w:rsidRPr="00E15FAB">
        <w:rPr>
          <w:color w:val="auto"/>
          <w:szCs w:val="24"/>
        </w:rPr>
        <w:t xml:space="preserve">. Сюжет и фабула эпического произведения (углубление представлений). </w:t>
      </w:r>
    </w:p>
    <w:p w:rsidR="00E15FAB" w:rsidRPr="00E15FAB" w:rsidRDefault="00E15FAB" w:rsidP="00360377">
      <w:pPr>
        <w:spacing w:after="0" w:line="276" w:lineRule="auto"/>
        <w:ind w:left="0" w:firstLine="851"/>
        <w:rPr>
          <w:color w:val="auto"/>
          <w:szCs w:val="24"/>
        </w:rPr>
      </w:pPr>
      <w:r w:rsidRPr="00360377">
        <w:rPr>
          <w:i/>
          <w:color w:val="auto"/>
          <w:szCs w:val="24"/>
        </w:rPr>
        <w:t>Максим Горький.</w:t>
      </w:r>
      <w:r w:rsidRPr="00E15FAB">
        <w:rPr>
          <w:color w:val="auto"/>
          <w:szCs w:val="24"/>
        </w:rPr>
        <w:t xml:space="preserve"> Жизнь</w:t>
      </w:r>
      <w:r w:rsidRPr="00E15FAB">
        <w:rPr>
          <w:b/>
          <w:color w:val="auto"/>
          <w:szCs w:val="24"/>
        </w:rPr>
        <w:t xml:space="preserve"> </w:t>
      </w:r>
      <w:r w:rsidRPr="00360377">
        <w:rPr>
          <w:color w:val="auto"/>
          <w:szCs w:val="24"/>
        </w:rPr>
        <w:t>и</w:t>
      </w:r>
      <w:r w:rsidRPr="00E15FAB">
        <w:rPr>
          <w:color w:val="auto"/>
          <w:szCs w:val="24"/>
        </w:rPr>
        <w:t xml:space="preserve"> творчество. (Обзор.) </w:t>
      </w:r>
    </w:p>
    <w:p w:rsidR="00E15FAB" w:rsidRPr="00E15FAB" w:rsidRDefault="00E15FAB" w:rsidP="00360377">
      <w:pPr>
        <w:spacing w:after="0" w:line="276" w:lineRule="auto"/>
        <w:ind w:left="0" w:firstLine="851"/>
        <w:rPr>
          <w:color w:val="auto"/>
          <w:szCs w:val="24"/>
        </w:rPr>
      </w:pPr>
      <w:r w:rsidRPr="00E15FAB">
        <w:rPr>
          <w:color w:val="auto"/>
          <w:szCs w:val="24"/>
        </w:rPr>
        <w:t>Рассказ</w:t>
      </w:r>
      <w:r w:rsidRPr="00E15FAB">
        <w:rPr>
          <w:b/>
          <w:i/>
          <w:color w:val="auto"/>
          <w:szCs w:val="24"/>
        </w:rPr>
        <w:t xml:space="preserve"> </w:t>
      </w:r>
      <w:r w:rsidRPr="00360377">
        <w:rPr>
          <w:i/>
          <w:color w:val="auto"/>
          <w:szCs w:val="24"/>
        </w:rPr>
        <w:t>«Старуха Изергиль».</w:t>
      </w:r>
      <w:r w:rsidRPr="00E15FAB">
        <w:rPr>
          <w:color w:val="auto"/>
          <w:szCs w:val="24"/>
        </w:rPr>
        <w:t xml:space="preserve"> Романтический пафос</w:t>
      </w:r>
      <w:r w:rsidRPr="00360377">
        <w:rPr>
          <w:color w:val="auto"/>
          <w:szCs w:val="24"/>
        </w:rPr>
        <w:t xml:space="preserve"> и</w:t>
      </w:r>
      <w:r w:rsidRPr="00E15FAB">
        <w:rPr>
          <w:color w:val="auto"/>
          <w:szCs w:val="24"/>
        </w:rPr>
        <w:t xml:space="preserve">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w:t>
      </w:r>
    </w:p>
    <w:p w:rsidR="00E15FAB" w:rsidRPr="00E15FAB" w:rsidRDefault="00E15FAB" w:rsidP="00360377">
      <w:pPr>
        <w:spacing w:after="26" w:line="276" w:lineRule="auto"/>
        <w:ind w:left="0" w:firstLine="851"/>
        <w:rPr>
          <w:color w:val="auto"/>
          <w:szCs w:val="24"/>
        </w:rPr>
      </w:pPr>
      <w:r w:rsidRPr="00360377">
        <w:rPr>
          <w:i/>
          <w:color w:val="auto"/>
          <w:szCs w:val="24"/>
        </w:rPr>
        <w:t>«На дне».</w:t>
      </w:r>
      <w:r w:rsidRPr="00E15FAB">
        <w:rPr>
          <w:color w:val="auto"/>
          <w:szCs w:val="24"/>
        </w:rPr>
        <w:t xml:space="preserve">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w:t>
      </w:r>
      <w:r w:rsidRPr="00E15FAB">
        <w:rPr>
          <w:b/>
          <w:color w:val="auto"/>
          <w:szCs w:val="24"/>
        </w:rPr>
        <w:t xml:space="preserve"> </w:t>
      </w:r>
      <w:r w:rsidRPr="00360377">
        <w:rPr>
          <w:color w:val="auto"/>
          <w:szCs w:val="24"/>
        </w:rPr>
        <w:t>и их</w:t>
      </w:r>
      <w:r w:rsidRPr="00E15FAB">
        <w:rPr>
          <w:color w:val="auto"/>
          <w:szCs w:val="24"/>
        </w:rPr>
        <w:t xml:space="preserve">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 </w:t>
      </w:r>
    </w:p>
    <w:p w:rsidR="00E15FAB" w:rsidRPr="00E15FAB" w:rsidRDefault="00E15FAB" w:rsidP="00E15FAB">
      <w:pPr>
        <w:spacing w:after="209" w:line="276" w:lineRule="auto"/>
        <w:ind w:left="0" w:firstLine="0"/>
        <w:rPr>
          <w:color w:val="auto"/>
          <w:szCs w:val="24"/>
        </w:rPr>
      </w:pPr>
      <w:r w:rsidRPr="00E15FAB">
        <w:rPr>
          <w:color w:val="auto"/>
          <w:szCs w:val="24"/>
        </w:rPr>
        <w:t xml:space="preserve">Теория литературы. Социально-философская драма как жанр драматургии (начальные представления). </w:t>
      </w:r>
    </w:p>
    <w:p w:rsidR="00E15FAB" w:rsidRPr="00360377" w:rsidRDefault="00E15FAB" w:rsidP="00E15FAB">
      <w:pPr>
        <w:spacing w:after="27" w:line="276" w:lineRule="auto"/>
        <w:ind w:left="0"/>
        <w:rPr>
          <w:i/>
          <w:color w:val="auto"/>
          <w:szCs w:val="24"/>
        </w:rPr>
      </w:pPr>
      <w:r w:rsidRPr="00360377">
        <w:rPr>
          <w:b/>
          <w:i/>
          <w:color w:val="auto"/>
          <w:szCs w:val="24"/>
        </w:rPr>
        <w:t xml:space="preserve">Серебряный век русской поэзии </w:t>
      </w:r>
    </w:p>
    <w:p w:rsidR="00E15FAB" w:rsidRPr="00360377" w:rsidRDefault="00E15FAB" w:rsidP="00360377">
      <w:pPr>
        <w:spacing w:after="22" w:line="276" w:lineRule="auto"/>
        <w:ind w:left="0" w:firstLine="851"/>
        <w:rPr>
          <w:i/>
          <w:color w:val="auto"/>
          <w:szCs w:val="24"/>
        </w:rPr>
      </w:pPr>
      <w:r w:rsidRPr="00360377">
        <w:rPr>
          <w:b/>
          <w:i/>
          <w:color w:val="auto"/>
          <w:szCs w:val="24"/>
        </w:rPr>
        <w:t xml:space="preserve">Символизм </w:t>
      </w:r>
    </w:p>
    <w:p w:rsidR="00E15FAB" w:rsidRPr="00360377" w:rsidRDefault="00E15FAB" w:rsidP="00360377">
      <w:pPr>
        <w:spacing w:after="4" w:line="276" w:lineRule="auto"/>
        <w:ind w:left="0" w:firstLine="851"/>
        <w:rPr>
          <w:i/>
          <w:color w:val="auto"/>
          <w:szCs w:val="24"/>
        </w:rPr>
      </w:pPr>
      <w:r w:rsidRPr="00E15FAB">
        <w:rPr>
          <w:color w:val="auto"/>
          <w:szCs w:val="24"/>
        </w:rPr>
        <w:t>«Старшие символисты»:</w:t>
      </w:r>
      <w:r w:rsidRPr="00E15FAB">
        <w:rPr>
          <w:b/>
          <w:color w:val="auto"/>
          <w:szCs w:val="24"/>
        </w:rPr>
        <w:t xml:space="preserve"> </w:t>
      </w:r>
      <w:r w:rsidRPr="00360377">
        <w:rPr>
          <w:i/>
          <w:color w:val="auto"/>
          <w:szCs w:val="24"/>
        </w:rPr>
        <w:t xml:space="preserve">Н. Минский, Д. Мережковский, 3. Гиппиус, В. Брюсов, К. Бальмонт, Ф. Сологуб. </w:t>
      </w:r>
    </w:p>
    <w:p w:rsidR="00E15FAB" w:rsidRPr="00360377" w:rsidRDefault="00E15FAB" w:rsidP="00360377">
      <w:pPr>
        <w:spacing w:after="4" w:line="276" w:lineRule="auto"/>
        <w:ind w:left="0" w:firstLine="851"/>
        <w:rPr>
          <w:i/>
          <w:color w:val="auto"/>
          <w:szCs w:val="24"/>
        </w:rPr>
      </w:pPr>
      <w:r w:rsidRPr="00E15FAB">
        <w:rPr>
          <w:color w:val="auto"/>
          <w:szCs w:val="24"/>
        </w:rPr>
        <w:t>«Младосимволисты»:</w:t>
      </w:r>
      <w:r w:rsidRPr="00E15FAB">
        <w:rPr>
          <w:b/>
          <w:color w:val="auto"/>
          <w:szCs w:val="24"/>
        </w:rPr>
        <w:t xml:space="preserve"> </w:t>
      </w:r>
      <w:r w:rsidR="00360377">
        <w:rPr>
          <w:i/>
          <w:color w:val="auto"/>
          <w:szCs w:val="24"/>
        </w:rPr>
        <w:t>А. Белый, А. Блок, В</w:t>
      </w:r>
      <w:r w:rsidRPr="00360377">
        <w:rPr>
          <w:i/>
          <w:color w:val="auto"/>
          <w:szCs w:val="24"/>
        </w:rPr>
        <w:t xml:space="preserve">. Иванов. </w:t>
      </w:r>
    </w:p>
    <w:p w:rsidR="00E15FAB" w:rsidRPr="00E15FAB" w:rsidRDefault="00E15FAB" w:rsidP="00360377">
      <w:pPr>
        <w:spacing w:after="117" w:line="276" w:lineRule="auto"/>
        <w:ind w:left="0" w:firstLine="851"/>
        <w:rPr>
          <w:color w:val="auto"/>
          <w:szCs w:val="24"/>
        </w:rPr>
      </w:pPr>
      <w:r w:rsidRPr="00E15FAB">
        <w:rPr>
          <w:color w:val="auto"/>
          <w:szCs w:val="24"/>
        </w:rPr>
        <w:t xml:space="preserve">Влияние западноевропейской философии и поэзии на творчество русских символистов. Истоки русского символизма. </w:t>
      </w:r>
    </w:p>
    <w:p w:rsidR="00E15FAB" w:rsidRPr="00E15FAB" w:rsidRDefault="00E15FAB" w:rsidP="00360377">
      <w:pPr>
        <w:spacing w:after="4" w:line="276" w:lineRule="auto"/>
        <w:ind w:left="0" w:firstLine="851"/>
        <w:rPr>
          <w:color w:val="auto"/>
          <w:szCs w:val="24"/>
        </w:rPr>
      </w:pPr>
      <w:r w:rsidRPr="00360377">
        <w:rPr>
          <w:i/>
          <w:color w:val="auto"/>
          <w:szCs w:val="24"/>
        </w:rPr>
        <w:t>Валерий Яковлевич Брюсов.</w:t>
      </w:r>
      <w:r w:rsidRPr="00E15FAB">
        <w:rPr>
          <w:color w:val="auto"/>
          <w:szCs w:val="24"/>
        </w:rPr>
        <w:t xml:space="preserve"> Слово о поэте. </w:t>
      </w:r>
    </w:p>
    <w:p w:rsidR="00E15FAB" w:rsidRPr="00360377" w:rsidRDefault="00E15FAB" w:rsidP="00360377">
      <w:pPr>
        <w:spacing w:after="122" w:line="276" w:lineRule="auto"/>
        <w:ind w:left="0" w:firstLine="851"/>
        <w:rPr>
          <w:i/>
          <w:color w:val="auto"/>
          <w:szCs w:val="24"/>
        </w:rPr>
      </w:pPr>
      <w:r w:rsidRPr="00E15FAB">
        <w:rPr>
          <w:color w:val="auto"/>
          <w:szCs w:val="24"/>
        </w:rPr>
        <w:t>Стихотворения:</w:t>
      </w:r>
      <w:r w:rsidRPr="00E15FAB">
        <w:rPr>
          <w:b/>
          <w:i/>
          <w:color w:val="auto"/>
          <w:szCs w:val="24"/>
        </w:rPr>
        <w:t xml:space="preserve"> </w:t>
      </w:r>
      <w:r w:rsidRPr="00360377">
        <w:rPr>
          <w:i/>
          <w:color w:val="auto"/>
          <w:szCs w:val="24"/>
        </w:rPr>
        <w:t>«Творчество», «Юному поэту», «Каменщик», «Грядущие гунны».</w:t>
      </w:r>
      <w:r w:rsidRPr="00E15FAB">
        <w:rPr>
          <w:color w:val="auto"/>
          <w:szCs w:val="24"/>
        </w:rPr>
        <w:t xml:space="preserve">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w:t>
      </w:r>
      <w:r w:rsidRPr="00360377">
        <w:rPr>
          <w:i/>
          <w:color w:val="auto"/>
          <w:szCs w:val="24"/>
        </w:rPr>
        <w:t xml:space="preserve">. Рационализм, отточенность образов и стиля. </w:t>
      </w:r>
    </w:p>
    <w:p w:rsidR="00E15FAB" w:rsidRPr="00E15FAB" w:rsidRDefault="00E15FAB" w:rsidP="00360377">
      <w:pPr>
        <w:keepNext/>
        <w:spacing w:after="0" w:line="276" w:lineRule="auto"/>
        <w:ind w:left="0" w:firstLine="851"/>
        <w:outlineLvl w:val="0"/>
        <w:rPr>
          <w:color w:val="auto"/>
          <w:szCs w:val="24"/>
        </w:rPr>
      </w:pPr>
      <w:r w:rsidRPr="00360377">
        <w:rPr>
          <w:i/>
          <w:color w:val="auto"/>
          <w:szCs w:val="24"/>
        </w:rPr>
        <w:t>Константин Дмитриевич Бальмонт.</w:t>
      </w:r>
      <w:r w:rsidRPr="00E15FAB">
        <w:rPr>
          <w:color w:val="auto"/>
          <w:szCs w:val="24"/>
        </w:rPr>
        <w:t xml:space="preserve"> Слово о поэте. </w:t>
      </w:r>
    </w:p>
    <w:p w:rsidR="00E15FAB" w:rsidRPr="00E15FAB" w:rsidRDefault="00E15FAB" w:rsidP="00360377">
      <w:pPr>
        <w:spacing w:after="256" w:line="276" w:lineRule="auto"/>
        <w:ind w:left="0" w:firstLine="851"/>
        <w:rPr>
          <w:color w:val="auto"/>
          <w:szCs w:val="24"/>
        </w:rPr>
      </w:pPr>
      <w:r w:rsidRPr="00E15FAB">
        <w:rPr>
          <w:color w:val="auto"/>
          <w:szCs w:val="24"/>
        </w:rPr>
        <w:t>Стихотворения (три стихотворения по выбору учителя и учащихся). Шумный успех ранних книг К. Бальмонта:</w:t>
      </w:r>
      <w:r w:rsidRPr="00E15FAB">
        <w:rPr>
          <w:b/>
          <w:i/>
          <w:color w:val="auto"/>
          <w:szCs w:val="24"/>
        </w:rPr>
        <w:t xml:space="preserve"> </w:t>
      </w:r>
      <w:r w:rsidRPr="00360377">
        <w:rPr>
          <w:i/>
          <w:color w:val="auto"/>
          <w:szCs w:val="24"/>
        </w:rPr>
        <w:t>«Будем как солнце», «Только любовь», «Семицветник».</w:t>
      </w:r>
      <w:r w:rsidRPr="00E15FAB">
        <w:rPr>
          <w:b/>
          <w:i/>
          <w:color w:val="auto"/>
          <w:szCs w:val="24"/>
        </w:rPr>
        <w:t xml:space="preserve"> </w:t>
      </w:r>
      <w:r w:rsidRPr="00E15FAB">
        <w:rPr>
          <w:color w:val="auto"/>
          <w:szCs w:val="24"/>
        </w:rPr>
        <w:t>Поэзия как выразительница «говора стихий». Цветопись и звукопись поэзии Бальмонта. Интерес к древнеславянскому фольклору</w:t>
      </w:r>
      <w:r w:rsidRPr="00E15FAB">
        <w:rPr>
          <w:b/>
          <w:i/>
          <w:color w:val="auto"/>
          <w:szCs w:val="24"/>
        </w:rPr>
        <w:t xml:space="preserve"> </w:t>
      </w:r>
      <w:r w:rsidRPr="00360377">
        <w:rPr>
          <w:i/>
          <w:color w:val="auto"/>
          <w:szCs w:val="24"/>
        </w:rPr>
        <w:t>(«Злые чары», «Жар-птица»),</w:t>
      </w:r>
      <w:r w:rsidRPr="00360377">
        <w:rPr>
          <w:color w:val="auto"/>
          <w:szCs w:val="24"/>
        </w:rPr>
        <w:t xml:space="preserve"> </w:t>
      </w:r>
      <w:r w:rsidRPr="00E15FAB">
        <w:rPr>
          <w:color w:val="auto"/>
          <w:szCs w:val="24"/>
        </w:rPr>
        <w:t xml:space="preserve">Тема России в эмигрантской лирике Бальмонта. </w:t>
      </w:r>
    </w:p>
    <w:p w:rsidR="00E15FAB" w:rsidRPr="00E15FAB" w:rsidRDefault="00E15FAB" w:rsidP="00360377">
      <w:pPr>
        <w:spacing w:after="208" w:line="276" w:lineRule="auto"/>
        <w:ind w:left="0" w:firstLine="851"/>
        <w:rPr>
          <w:color w:val="auto"/>
          <w:szCs w:val="24"/>
        </w:rPr>
      </w:pPr>
      <w:r w:rsidRPr="00360377">
        <w:rPr>
          <w:i/>
          <w:color w:val="auto"/>
          <w:szCs w:val="24"/>
        </w:rPr>
        <w:t>Андрей Белый (Б. Н. Бугаев).</w:t>
      </w:r>
      <w:r w:rsidRPr="00E15FAB">
        <w:rPr>
          <w:color w:val="auto"/>
          <w:szCs w:val="24"/>
        </w:rPr>
        <w:t xml:space="preserve"> 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w:t>
      </w:r>
      <w:r w:rsidRPr="00E15FAB">
        <w:rPr>
          <w:b/>
          <w:i/>
          <w:color w:val="auto"/>
          <w:szCs w:val="24"/>
        </w:rPr>
        <w:t xml:space="preserve"> </w:t>
      </w:r>
      <w:r w:rsidRPr="00360377">
        <w:rPr>
          <w:i/>
          <w:color w:val="auto"/>
          <w:szCs w:val="24"/>
        </w:rPr>
        <w:t>«Золото в лазури»),</w:t>
      </w:r>
      <w:r w:rsidRPr="00E15FAB">
        <w:rPr>
          <w:color w:val="auto"/>
          <w:szCs w:val="24"/>
        </w:rPr>
        <w:t xml:space="preserve"> Резкая смена ощущения мира художником (сборник</w:t>
      </w:r>
      <w:r w:rsidRPr="00E15FAB">
        <w:rPr>
          <w:b/>
          <w:i/>
          <w:color w:val="auto"/>
          <w:szCs w:val="24"/>
        </w:rPr>
        <w:t xml:space="preserve"> </w:t>
      </w:r>
      <w:r w:rsidRPr="00360377">
        <w:rPr>
          <w:i/>
          <w:color w:val="auto"/>
          <w:szCs w:val="24"/>
        </w:rPr>
        <w:t>«Пепел»),</w:t>
      </w:r>
      <w:r w:rsidRPr="00E15FAB">
        <w:rPr>
          <w:color w:val="auto"/>
          <w:szCs w:val="24"/>
        </w:rPr>
        <w:t xml:space="preserve"> Философские раздумья поэта (сборник</w:t>
      </w:r>
      <w:r w:rsidRPr="00E15FAB">
        <w:rPr>
          <w:b/>
          <w:i/>
          <w:color w:val="auto"/>
          <w:szCs w:val="24"/>
        </w:rPr>
        <w:t xml:space="preserve"> </w:t>
      </w:r>
      <w:r w:rsidRPr="00360377">
        <w:rPr>
          <w:i/>
          <w:color w:val="auto"/>
          <w:szCs w:val="24"/>
        </w:rPr>
        <w:t>«Урна»).</w:t>
      </w:r>
      <w:r w:rsidRPr="00E15FAB">
        <w:rPr>
          <w:b/>
          <w:i/>
          <w:color w:val="auto"/>
          <w:szCs w:val="24"/>
        </w:rPr>
        <w:t xml:space="preserve"> </w:t>
      </w:r>
    </w:p>
    <w:p w:rsidR="00E15FAB" w:rsidRPr="00360377" w:rsidRDefault="00E15FAB" w:rsidP="00E15FAB">
      <w:pPr>
        <w:spacing w:after="66" w:line="276" w:lineRule="auto"/>
        <w:ind w:left="0"/>
        <w:rPr>
          <w:i/>
          <w:color w:val="auto"/>
          <w:szCs w:val="24"/>
        </w:rPr>
      </w:pPr>
      <w:r w:rsidRPr="00360377">
        <w:rPr>
          <w:rFonts w:eastAsia="Tahoma"/>
          <w:b/>
          <w:i/>
          <w:color w:val="auto"/>
          <w:szCs w:val="24"/>
        </w:rPr>
        <w:t xml:space="preserve">Акмеизм </w:t>
      </w:r>
    </w:p>
    <w:p w:rsidR="00E15FAB" w:rsidRPr="00E15FAB" w:rsidRDefault="00E15FAB" w:rsidP="00360377">
      <w:pPr>
        <w:spacing w:after="0" w:line="276" w:lineRule="auto"/>
        <w:ind w:left="0" w:firstLine="851"/>
        <w:rPr>
          <w:color w:val="auto"/>
          <w:szCs w:val="24"/>
        </w:rPr>
      </w:pPr>
      <w:r w:rsidRPr="00E15FAB">
        <w:rPr>
          <w:color w:val="auto"/>
          <w:szCs w:val="24"/>
        </w:rPr>
        <w:t xml:space="preserve">Статья </w:t>
      </w:r>
      <w:r w:rsidRPr="00360377">
        <w:rPr>
          <w:i/>
          <w:color w:val="auto"/>
          <w:szCs w:val="24"/>
        </w:rPr>
        <w:t>Н. Гумилева «Наследие символизма и акмеизм»</w:t>
      </w:r>
      <w:r w:rsidRPr="00E15FAB">
        <w:rPr>
          <w:color w:val="auto"/>
          <w:szCs w:val="24"/>
        </w:rPr>
        <w:t xml:space="preserve">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 </w:t>
      </w:r>
    </w:p>
    <w:p w:rsidR="00E15FAB" w:rsidRPr="00E15FAB" w:rsidRDefault="00E15FAB" w:rsidP="00360377">
      <w:pPr>
        <w:spacing w:after="0" w:line="276" w:lineRule="auto"/>
        <w:ind w:left="0" w:firstLine="851"/>
        <w:rPr>
          <w:color w:val="auto"/>
          <w:szCs w:val="24"/>
        </w:rPr>
      </w:pPr>
      <w:r w:rsidRPr="00360377">
        <w:rPr>
          <w:i/>
          <w:color w:val="auto"/>
          <w:szCs w:val="24"/>
        </w:rPr>
        <w:t>Николай Степанович Гумилев.</w:t>
      </w:r>
      <w:r w:rsidRPr="00E15FAB">
        <w:rPr>
          <w:color w:val="auto"/>
          <w:szCs w:val="24"/>
        </w:rPr>
        <w:t xml:space="preserve"> Слово о поэте. </w:t>
      </w:r>
    </w:p>
    <w:p w:rsidR="00E15FAB" w:rsidRPr="00E15FAB" w:rsidRDefault="00E15FAB" w:rsidP="00360377">
      <w:pPr>
        <w:spacing w:after="228"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360377">
        <w:rPr>
          <w:i/>
          <w:color w:val="auto"/>
          <w:szCs w:val="24"/>
        </w:rPr>
        <w:t>«Жираф», «Озеро Чад», «Старый Конквистадор»,</w:t>
      </w:r>
      <w:r w:rsidRPr="00360377">
        <w:rPr>
          <w:color w:val="auto"/>
          <w:szCs w:val="24"/>
        </w:rPr>
        <w:t xml:space="preserve"> цикл</w:t>
      </w:r>
      <w:r w:rsidRPr="00360377">
        <w:rPr>
          <w:i/>
          <w:color w:val="auto"/>
          <w:szCs w:val="24"/>
        </w:rPr>
        <w:t xml:space="preserve"> «Капитаны», «Волшебная скрипка», «Заблудившийся трамвай»</w:t>
      </w:r>
      <w:r w:rsidRPr="00E15FAB">
        <w:rPr>
          <w:color w:val="auto"/>
          <w:szCs w:val="24"/>
        </w:rPr>
        <w:t xml:space="preserve">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 </w:t>
      </w:r>
    </w:p>
    <w:p w:rsidR="00E15FAB" w:rsidRPr="00360377" w:rsidRDefault="00E15FAB" w:rsidP="00E15FAB">
      <w:pPr>
        <w:spacing w:after="66" w:line="276" w:lineRule="auto"/>
        <w:ind w:left="0"/>
        <w:rPr>
          <w:i/>
          <w:color w:val="auto"/>
          <w:szCs w:val="24"/>
        </w:rPr>
      </w:pPr>
      <w:r w:rsidRPr="00360377">
        <w:rPr>
          <w:rFonts w:eastAsia="Tahoma"/>
          <w:b/>
          <w:i/>
          <w:color w:val="auto"/>
          <w:szCs w:val="24"/>
        </w:rPr>
        <w:t xml:space="preserve">Футуризм </w:t>
      </w:r>
    </w:p>
    <w:p w:rsidR="00E15FAB" w:rsidRPr="00E15FAB" w:rsidRDefault="00E15FAB" w:rsidP="00360377">
      <w:pPr>
        <w:spacing w:after="0" w:line="276" w:lineRule="auto"/>
        <w:ind w:left="0" w:firstLine="851"/>
        <w:rPr>
          <w:color w:val="auto"/>
          <w:szCs w:val="24"/>
        </w:rPr>
      </w:pPr>
      <w:r w:rsidRPr="00E15FAB">
        <w:rPr>
          <w:color w:val="auto"/>
          <w:szCs w:val="24"/>
        </w:rPr>
        <w:t>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w:t>
      </w:r>
      <w:r w:rsidRPr="00E15FAB">
        <w:rPr>
          <w:b/>
          <w:color w:val="auto"/>
          <w:szCs w:val="24"/>
        </w:rPr>
        <w:t xml:space="preserve"> (Игорь Северянин</w:t>
      </w:r>
      <w:r w:rsidRPr="00E15FAB">
        <w:rPr>
          <w:color w:val="auto"/>
          <w:szCs w:val="24"/>
        </w:rPr>
        <w:t xml:space="preserve"> и др.), кубофутуристы</w:t>
      </w:r>
      <w:r w:rsidRPr="00E15FAB">
        <w:rPr>
          <w:b/>
          <w:color w:val="auto"/>
          <w:szCs w:val="24"/>
        </w:rPr>
        <w:t xml:space="preserve"> </w:t>
      </w:r>
      <w:r w:rsidRPr="00786443">
        <w:rPr>
          <w:i/>
          <w:color w:val="auto"/>
          <w:szCs w:val="24"/>
        </w:rPr>
        <w:t>(В. Маяковский, Д. Бурлюк, В. Хлебников, Вас. Каменский),</w:t>
      </w:r>
      <w:r w:rsidRPr="00786443">
        <w:rPr>
          <w:b/>
          <w:i/>
          <w:color w:val="auto"/>
          <w:szCs w:val="24"/>
        </w:rPr>
        <w:t xml:space="preserve"> </w:t>
      </w:r>
      <w:r w:rsidRPr="00E15FAB">
        <w:rPr>
          <w:color w:val="auto"/>
          <w:szCs w:val="24"/>
        </w:rPr>
        <w:t>«Центрифуга</w:t>
      </w:r>
      <w:r w:rsidRPr="00786443">
        <w:rPr>
          <w:i/>
          <w:color w:val="auto"/>
          <w:szCs w:val="24"/>
        </w:rPr>
        <w:t>» (Б. Пастернак, Н. Асеев</w:t>
      </w:r>
      <w:r w:rsidRPr="00E15FAB">
        <w:rPr>
          <w:color w:val="auto"/>
          <w:szCs w:val="24"/>
        </w:rPr>
        <w:t xml:space="preserve"> и др.). Западноевропейский и русский футуризм. Преодоление футуризма крупнейшими его представителями. </w:t>
      </w:r>
    </w:p>
    <w:p w:rsidR="00E15FAB" w:rsidRPr="00786443" w:rsidRDefault="00E15FAB" w:rsidP="00786443">
      <w:pPr>
        <w:spacing w:after="4" w:line="276" w:lineRule="auto"/>
        <w:ind w:left="0" w:firstLine="851"/>
        <w:rPr>
          <w:i/>
          <w:color w:val="auto"/>
          <w:szCs w:val="24"/>
        </w:rPr>
      </w:pPr>
      <w:r w:rsidRPr="00786443">
        <w:rPr>
          <w:i/>
          <w:color w:val="auto"/>
          <w:szCs w:val="24"/>
        </w:rPr>
        <w:t xml:space="preserve">Игорь Северянин (И. В. Лотарев). </w:t>
      </w:r>
    </w:p>
    <w:p w:rsidR="00E15FAB" w:rsidRPr="00E15FAB" w:rsidRDefault="00E15FAB" w:rsidP="00786443">
      <w:pPr>
        <w:spacing w:after="0" w:line="276" w:lineRule="auto"/>
        <w:ind w:left="0" w:firstLine="851"/>
        <w:rPr>
          <w:color w:val="auto"/>
          <w:szCs w:val="24"/>
        </w:rPr>
      </w:pPr>
      <w:r w:rsidRPr="00E15FAB">
        <w:rPr>
          <w:color w:val="auto"/>
          <w:szCs w:val="24"/>
        </w:rPr>
        <w:t>Стихотворения из сборников:</w:t>
      </w:r>
      <w:r w:rsidRPr="00E15FAB">
        <w:rPr>
          <w:b/>
          <w:i/>
          <w:color w:val="auto"/>
          <w:szCs w:val="24"/>
        </w:rPr>
        <w:t xml:space="preserve"> </w:t>
      </w:r>
      <w:r w:rsidRPr="00786443">
        <w:rPr>
          <w:i/>
          <w:color w:val="auto"/>
          <w:szCs w:val="24"/>
        </w:rPr>
        <w:t>«Громокипящий кубок», «Ананасы в шампанском», «Романтические розы», «Медальоны»</w:t>
      </w:r>
      <w:r w:rsidRPr="00E15FAB">
        <w:rPr>
          <w:color w:val="auto"/>
          <w:szCs w:val="24"/>
        </w:rPr>
        <w:t xml:space="preserve"> (три 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 </w:t>
      </w:r>
    </w:p>
    <w:p w:rsidR="00E15FAB" w:rsidRPr="00E15FAB" w:rsidRDefault="00E15FAB" w:rsidP="00786443">
      <w:pPr>
        <w:spacing w:after="0" w:line="276" w:lineRule="auto"/>
        <w:ind w:left="0" w:firstLine="851"/>
        <w:rPr>
          <w:color w:val="auto"/>
          <w:szCs w:val="24"/>
        </w:rPr>
      </w:pPr>
      <w:r w:rsidRPr="00786443">
        <w:rPr>
          <w:i/>
          <w:color w:val="auto"/>
          <w:szCs w:val="24"/>
        </w:rPr>
        <w:t>Теория литературы.</w:t>
      </w:r>
      <w:r w:rsidRPr="00E15FAB">
        <w:rPr>
          <w:color w:val="auto"/>
          <w:szCs w:val="24"/>
        </w:rPr>
        <w:t xml:space="preserve"> Символизм. Акмеизм. Футуризм (начальные представления). </w:t>
      </w:r>
    </w:p>
    <w:p w:rsidR="00E15FAB" w:rsidRPr="00E15FAB" w:rsidRDefault="00E15FAB" w:rsidP="00786443">
      <w:pPr>
        <w:spacing w:after="213" w:line="276" w:lineRule="auto"/>
        <w:ind w:left="0" w:firstLine="851"/>
        <w:rPr>
          <w:color w:val="auto"/>
          <w:szCs w:val="24"/>
        </w:rPr>
      </w:pPr>
      <w:r w:rsidRPr="00E15FAB">
        <w:rPr>
          <w:color w:val="auto"/>
          <w:szCs w:val="24"/>
        </w:rPr>
        <w:t xml:space="preserve">Изобразительно-выразительные средства художественной литературы: тропы, синтаксические фигуры, звукопись (углубление и закрепление представлений). </w:t>
      </w:r>
    </w:p>
    <w:p w:rsidR="00E15FAB" w:rsidRPr="00E15FAB" w:rsidRDefault="00E15FAB" w:rsidP="00786443">
      <w:pPr>
        <w:spacing w:after="0" w:line="276" w:lineRule="auto"/>
        <w:ind w:left="0" w:firstLine="851"/>
        <w:rPr>
          <w:color w:val="auto"/>
          <w:szCs w:val="24"/>
        </w:rPr>
      </w:pPr>
      <w:r w:rsidRPr="00786443">
        <w:rPr>
          <w:i/>
          <w:color w:val="auto"/>
          <w:szCs w:val="24"/>
        </w:rPr>
        <w:t>Александр Александрович Блок</w:t>
      </w:r>
      <w:r w:rsidRPr="00E15FAB">
        <w:rPr>
          <w:b/>
          <w:color w:val="auto"/>
          <w:szCs w:val="24"/>
        </w:rPr>
        <w:t>.</w:t>
      </w:r>
      <w:r w:rsidRPr="00E15FAB">
        <w:rPr>
          <w:color w:val="auto"/>
          <w:szCs w:val="24"/>
        </w:rPr>
        <w:t xml:space="preserve"> Жизнь и творчество. (Обзор.) </w:t>
      </w:r>
    </w:p>
    <w:p w:rsidR="00E15FAB" w:rsidRPr="00E15FAB" w:rsidRDefault="00E15FAB" w:rsidP="00786443">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786443">
        <w:rPr>
          <w:i/>
          <w:color w:val="auto"/>
          <w:szCs w:val="24"/>
        </w:rPr>
        <w:t xml:space="preserve">«Незнакомка», «Россия», «Ночь, улица, фонарь, аптека...», «В ресторане», «Река раскинулась. Течет, грустит лениво...» </w:t>
      </w:r>
      <w:r w:rsidRPr="00E15FAB">
        <w:rPr>
          <w:color w:val="auto"/>
          <w:szCs w:val="24"/>
        </w:rPr>
        <w:t>(из цикла</w:t>
      </w:r>
      <w:r w:rsidRPr="00E15FAB">
        <w:rPr>
          <w:b/>
          <w:i/>
          <w:color w:val="auto"/>
          <w:szCs w:val="24"/>
        </w:rPr>
        <w:t xml:space="preserve"> </w:t>
      </w:r>
      <w:r w:rsidRPr="00786443">
        <w:rPr>
          <w:i/>
          <w:color w:val="auto"/>
          <w:szCs w:val="24"/>
        </w:rPr>
        <w:t>«На поле</w:t>
      </w:r>
      <w:r w:rsidRPr="00E15FAB">
        <w:rPr>
          <w:i/>
          <w:color w:val="auto"/>
          <w:szCs w:val="24"/>
        </w:rPr>
        <w:t xml:space="preserve"> Куликовом»), «На</w:t>
      </w:r>
      <w:r w:rsidRPr="00E15FAB">
        <w:rPr>
          <w:b/>
          <w:i/>
          <w:color w:val="auto"/>
          <w:szCs w:val="24"/>
        </w:rPr>
        <w:t xml:space="preserve"> </w:t>
      </w:r>
      <w:r w:rsidRPr="00786443">
        <w:rPr>
          <w:i/>
          <w:color w:val="auto"/>
          <w:szCs w:val="24"/>
        </w:rPr>
        <w:t>железной дороге»</w:t>
      </w:r>
      <w:r w:rsidRPr="00E15FAB">
        <w:rPr>
          <w:color w:val="auto"/>
          <w:szCs w:val="24"/>
        </w:rPr>
        <w:t xml:space="preserve"> (указанные произведения обязательны для изучения). </w:t>
      </w:r>
    </w:p>
    <w:p w:rsidR="00E15FAB" w:rsidRPr="00E15FAB" w:rsidRDefault="00E15FAB" w:rsidP="00786443">
      <w:pPr>
        <w:spacing w:after="9" w:line="276" w:lineRule="auto"/>
        <w:ind w:left="0" w:firstLine="851"/>
        <w:rPr>
          <w:color w:val="auto"/>
          <w:szCs w:val="24"/>
        </w:rPr>
      </w:pPr>
      <w:r w:rsidRPr="00E15FAB">
        <w:rPr>
          <w:i/>
          <w:color w:val="auto"/>
          <w:szCs w:val="24"/>
        </w:rPr>
        <w:t>«Вхожу</w:t>
      </w:r>
      <w:r w:rsidRPr="00E15FAB">
        <w:rPr>
          <w:color w:val="auto"/>
          <w:szCs w:val="24"/>
        </w:rPr>
        <w:t xml:space="preserve"> я</w:t>
      </w:r>
      <w:r w:rsidRPr="00E15FAB">
        <w:rPr>
          <w:i/>
          <w:color w:val="auto"/>
          <w:szCs w:val="24"/>
        </w:rPr>
        <w:t xml:space="preserve"> в темные</w:t>
      </w:r>
      <w:r w:rsidRPr="00E15FAB">
        <w:rPr>
          <w:b/>
          <w:i/>
          <w:color w:val="auto"/>
          <w:szCs w:val="24"/>
        </w:rPr>
        <w:t xml:space="preserve"> </w:t>
      </w:r>
      <w:r w:rsidRPr="00786443">
        <w:rPr>
          <w:i/>
          <w:color w:val="auto"/>
          <w:szCs w:val="24"/>
        </w:rPr>
        <w:t>храмы...»,</w:t>
      </w:r>
      <w:r w:rsidRPr="00E15FAB">
        <w:rPr>
          <w:i/>
          <w:color w:val="auto"/>
          <w:szCs w:val="24"/>
        </w:rPr>
        <w:t xml:space="preserve"> «Фабрика», «Когда</w:t>
      </w:r>
      <w:r w:rsidRPr="00786443">
        <w:rPr>
          <w:i/>
          <w:color w:val="auto"/>
          <w:szCs w:val="24"/>
        </w:rPr>
        <w:t xml:space="preserve"> вы</w:t>
      </w:r>
      <w:r w:rsidRPr="00E15FAB">
        <w:rPr>
          <w:i/>
          <w:color w:val="auto"/>
          <w:szCs w:val="24"/>
        </w:rPr>
        <w:t xml:space="preserve"> стоите на моем пути...».</w:t>
      </w:r>
      <w:r w:rsidRPr="00E15FAB">
        <w:rPr>
          <w:color w:val="auto"/>
          <w:szCs w:val="24"/>
        </w:rPr>
        <w:t xml:space="preserve"> (Возможен выбор других стихотворений.) </w:t>
      </w:r>
    </w:p>
    <w:p w:rsidR="00E15FAB" w:rsidRPr="00E15FAB" w:rsidRDefault="00E15FAB" w:rsidP="00786443">
      <w:pPr>
        <w:spacing w:after="26" w:line="276" w:lineRule="auto"/>
        <w:ind w:left="0" w:firstLine="851"/>
        <w:rPr>
          <w:color w:val="auto"/>
          <w:szCs w:val="24"/>
        </w:rPr>
      </w:pPr>
      <w:r w:rsidRPr="00E15FAB">
        <w:rPr>
          <w:color w:val="auto"/>
          <w:szCs w:val="24"/>
        </w:rPr>
        <w:t xml:space="preserve">Литературные и философские пристрастия юного поэта. Влияние Жуковского, Фета, Полонского, философии Вл. Соловьева. Темы и образы ранней поэзии: </w:t>
      </w:r>
      <w:r w:rsidRPr="00E15FAB">
        <w:rPr>
          <w:i/>
          <w:color w:val="auto"/>
          <w:szCs w:val="24"/>
        </w:rPr>
        <w:t>«Стихи</w:t>
      </w:r>
      <w:r w:rsidRPr="00786443">
        <w:rPr>
          <w:i/>
          <w:color w:val="auto"/>
          <w:szCs w:val="24"/>
        </w:rPr>
        <w:t xml:space="preserve"> о</w:t>
      </w:r>
      <w:r w:rsidRPr="00E15FAB">
        <w:rPr>
          <w:i/>
          <w:color w:val="auto"/>
          <w:szCs w:val="24"/>
        </w:rPr>
        <w:t xml:space="preserve"> Прекрасной Даме».</w:t>
      </w:r>
      <w:r w:rsidRPr="00E15FAB">
        <w:rPr>
          <w:color w:val="auto"/>
          <w:szCs w:val="24"/>
        </w:rPr>
        <w:t xml:space="preserve">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w:t>
      </w:r>
    </w:p>
    <w:p w:rsidR="00E15FAB" w:rsidRPr="00E15FAB" w:rsidRDefault="00E15FAB" w:rsidP="00786443">
      <w:pPr>
        <w:spacing w:after="0" w:line="276" w:lineRule="auto"/>
        <w:ind w:left="0" w:firstLine="851"/>
        <w:rPr>
          <w:color w:val="auto"/>
          <w:szCs w:val="24"/>
        </w:rPr>
      </w:pPr>
      <w:r w:rsidRPr="00E15FAB">
        <w:rPr>
          <w:color w:val="auto"/>
          <w:szCs w:val="24"/>
        </w:rPr>
        <w:t>Поэма</w:t>
      </w:r>
      <w:r w:rsidRPr="00E15FAB">
        <w:rPr>
          <w:i/>
          <w:color w:val="auto"/>
          <w:szCs w:val="24"/>
        </w:rPr>
        <w:t xml:space="preserve"> «Двенадцать».</w:t>
      </w:r>
      <w:r w:rsidRPr="00E15FAB">
        <w:rPr>
          <w:color w:val="auto"/>
          <w:szCs w:val="24"/>
        </w:rPr>
        <w:t xml:space="preserve">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p>
    <w:p w:rsidR="00E15FAB" w:rsidRPr="00E15FAB" w:rsidRDefault="00E15FAB" w:rsidP="00786443">
      <w:pPr>
        <w:spacing w:after="183" w:line="276" w:lineRule="auto"/>
        <w:ind w:left="0" w:firstLine="851"/>
        <w:rPr>
          <w:color w:val="auto"/>
          <w:szCs w:val="24"/>
        </w:rPr>
      </w:pPr>
      <w:r w:rsidRPr="00786443">
        <w:rPr>
          <w:i/>
          <w:color w:val="auto"/>
          <w:szCs w:val="24"/>
        </w:rPr>
        <w:t xml:space="preserve">Теория </w:t>
      </w:r>
      <w:r w:rsidR="00786443" w:rsidRPr="00786443">
        <w:rPr>
          <w:i/>
          <w:color w:val="auto"/>
          <w:szCs w:val="24"/>
        </w:rPr>
        <w:t>литературы</w:t>
      </w:r>
      <w:r w:rsidRPr="00786443">
        <w:rPr>
          <w:i/>
          <w:color w:val="auto"/>
          <w:szCs w:val="24"/>
        </w:rPr>
        <w:t>.</w:t>
      </w:r>
      <w:r w:rsidRPr="00E15FAB">
        <w:rPr>
          <w:color w:val="auto"/>
          <w:szCs w:val="24"/>
        </w:rPr>
        <w:t xml:space="preserve"> Лирический цикл (стихотворений). Верлибр (свободный стих). Авторская позиция и способы ее выражения в произведении (развитие представлений). </w:t>
      </w:r>
    </w:p>
    <w:p w:rsidR="00E15FAB" w:rsidRPr="00786443" w:rsidRDefault="00E15FAB" w:rsidP="00786443">
      <w:pPr>
        <w:spacing w:after="0" w:line="276" w:lineRule="auto"/>
        <w:ind w:left="0"/>
        <w:rPr>
          <w:i/>
          <w:color w:val="auto"/>
          <w:szCs w:val="24"/>
        </w:rPr>
      </w:pPr>
      <w:r w:rsidRPr="00786443">
        <w:rPr>
          <w:b/>
          <w:i/>
          <w:color w:val="auto"/>
          <w:szCs w:val="24"/>
        </w:rPr>
        <w:t xml:space="preserve">Новокрестьянская поэзия </w:t>
      </w:r>
      <w:r w:rsidRPr="00786443">
        <w:rPr>
          <w:color w:val="auto"/>
          <w:szCs w:val="24"/>
        </w:rPr>
        <w:t>(Обзор)</w:t>
      </w:r>
      <w:r w:rsidRPr="00E15FAB">
        <w:rPr>
          <w:b/>
          <w:color w:val="auto"/>
          <w:szCs w:val="24"/>
        </w:rPr>
        <w:t xml:space="preserve"> </w:t>
      </w:r>
    </w:p>
    <w:p w:rsidR="00E15FAB" w:rsidRPr="00E15FAB" w:rsidRDefault="00E15FAB" w:rsidP="00786443">
      <w:pPr>
        <w:spacing w:after="0" w:line="276" w:lineRule="auto"/>
        <w:ind w:left="0" w:firstLine="851"/>
        <w:rPr>
          <w:color w:val="auto"/>
          <w:szCs w:val="24"/>
        </w:rPr>
      </w:pPr>
      <w:r w:rsidRPr="00786443">
        <w:rPr>
          <w:i/>
          <w:color w:val="auto"/>
          <w:szCs w:val="24"/>
        </w:rPr>
        <w:t>Николай Алексеевич Клюев.</w:t>
      </w:r>
      <w:r w:rsidRPr="00E15FAB">
        <w:rPr>
          <w:color w:val="auto"/>
          <w:szCs w:val="24"/>
        </w:rPr>
        <w:t xml:space="preserve"> Жизнь и творчество. (Обзор.) </w:t>
      </w:r>
    </w:p>
    <w:p w:rsidR="00E15FAB" w:rsidRPr="00E15FAB" w:rsidRDefault="00E15FAB" w:rsidP="00786443">
      <w:pPr>
        <w:spacing w:after="122"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786443">
        <w:rPr>
          <w:i/>
          <w:color w:val="auto"/>
          <w:szCs w:val="24"/>
        </w:rPr>
        <w:t>«Рожество избы», «Вы обещали нам сады...», «Я посвященный от народа...».</w:t>
      </w:r>
      <w:r w:rsidRPr="00786443">
        <w:rPr>
          <w:color w:val="auto"/>
          <w:szCs w:val="24"/>
        </w:rPr>
        <w:t xml:space="preserve"> </w:t>
      </w:r>
      <w:r w:rsidRPr="00E15FAB">
        <w:rPr>
          <w:color w:val="auto"/>
          <w:szCs w:val="24"/>
        </w:rPr>
        <w:t xml:space="preserve">(Возможен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 </w:t>
      </w:r>
    </w:p>
    <w:p w:rsidR="00E15FAB" w:rsidRPr="00E15FAB" w:rsidRDefault="00E15FAB" w:rsidP="00786443">
      <w:pPr>
        <w:spacing w:after="0" w:line="276" w:lineRule="auto"/>
        <w:ind w:left="0" w:firstLine="851"/>
        <w:rPr>
          <w:color w:val="auto"/>
          <w:szCs w:val="24"/>
        </w:rPr>
      </w:pPr>
      <w:r w:rsidRPr="00786443">
        <w:rPr>
          <w:i/>
          <w:color w:val="auto"/>
          <w:szCs w:val="24"/>
        </w:rPr>
        <w:t xml:space="preserve">Сергей Александрович Есенин. </w:t>
      </w:r>
      <w:r w:rsidRPr="00E15FAB">
        <w:rPr>
          <w:color w:val="auto"/>
          <w:szCs w:val="24"/>
        </w:rPr>
        <w:t xml:space="preserve">Жизнь и творчество. (Обзор.) </w:t>
      </w:r>
    </w:p>
    <w:p w:rsidR="00E15FAB" w:rsidRPr="00E15FAB" w:rsidRDefault="00E15FAB" w:rsidP="00786443">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786443">
        <w:rPr>
          <w:i/>
          <w:color w:val="auto"/>
          <w:szCs w:val="24"/>
        </w:rPr>
        <w:t>«Гой ты, Русь моя родная!..», «Не бродить, не мять в кустах багряных...», «Мы теперь уходим понемногу...», «Письмо матери», «Спит ковыль. Равнина дорогая...», «Шаганэ ты моя, Шага нэ!..», «Не жалею, не зову, не плачу...», «Русь советская», «Сорокоуст»</w:t>
      </w:r>
      <w:r w:rsidRPr="00786443">
        <w:rPr>
          <w:color w:val="auto"/>
          <w:szCs w:val="24"/>
        </w:rPr>
        <w:t xml:space="preserve"> </w:t>
      </w:r>
      <w:r w:rsidRPr="00E15FAB">
        <w:rPr>
          <w:color w:val="auto"/>
          <w:szCs w:val="24"/>
        </w:rPr>
        <w:t xml:space="preserve">(указанные произведения обязательны для изучения). </w:t>
      </w:r>
    </w:p>
    <w:p w:rsidR="00E15FAB" w:rsidRPr="00E15FAB" w:rsidRDefault="00E15FAB" w:rsidP="00786443">
      <w:pPr>
        <w:spacing w:after="0" w:line="276" w:lineRule="auto"/>
        <w:ind w:left="0" w:firstLine="851"/>
        <w:rPr>
          <w:color w:val="auto"/>
          <w:szCs w:val="24"/>
        </w:rPr>
      </w:pPr>
      <w:r w:rsidRPr="00786443">
        <w:rPr>
          <w:i/>
          <w:color w:val="auto"/>
          <w:szCs w:val="24"/>
        </w:rPr>
        <w:t>«Я покинул родимый дом...», «Собаке Качалова», «Клен ты мой опавший, клен заледенелый...».</w:t>
      </w:r>
      <w:r w:rsidRPr="00E15FAB">
        <w:rPr>
          <w:color w:val="auto"/>
          <w:szCs w:val="24"/>
        </w:rPr>
        <w:t xml:space="preserve"> (Возможен выбор трех других стихотворений.) </w:t>
      </w:r>
    </w:p>
    <w:p w:rsidR="00E15FAB" w:rsidRPr="00E15FAB" w:rsidRDefault="00E15FAB" w:rsidP="00786443">
      <w:pPr>
        <w:spacing w:after="0" w:line="276" w:lineRule="auto"/>
        <w:ind w:left="0" w:firstLine="851"/>
        <w:rPr>
          <w:color w:val="auto"/>
          <w:szCs w:val="24"/>
        </w:rPr>
      </w:pPr>
      <w:r w:rsidRPr="00E15FAB">
        <w:rPr>
          <w:color w:val="auto"/>
          <w:szCs w:val="24"/>
        </w:rPr>
        <w:t xml:space="preserve">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w:t>
      </w:r>
    </w:p>
    <w:p w:rsidR="00E15FAB" w:rsidRPr="00E15FAB" w:rsidRDefault="00E15FAB" w:rsidP="00786443">
      <w:pPr>
        <w:spacing w:after="0" w:line="276" w:lineRule="auto"/>
        <w:ind w:left="0" w:firstLine="851"/>
        <w:rPr>
          <w:color w:val="auto"/>
          <w:szCs w:val="24"/>
        </w:rPr>
      </w:pPr>
      <w:r w:rsidRPr="00E15FAB">
        <w:rPr>
          <w:color w:val="auto"/>
          <w:szCs w:val="24"/>
        </w:rPr>
        <w:t>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w:t>
      </w:r>
      <w:r w:rsidRPr="00E15FAB">
        <w:rPr>
          <w:b/>
          <w:i/>
          <w:color w:val="auto"/>
          <w:szCs w:val="24"/>
        </w:rPr>
        <w:t xml:space="preserve"> («Персидские мотивы»). </w:t>
      </w:r>
    </w:p>
    <w:p w:rsidR="00E15FAB" w:rsidRPr="00E15FAB" w:rsidRDefault="00E15FAB" w:rsidP="00786443">
      <w:pPr>
        <w:spacing w:after="0" w:line="276" w:lineRule="auto"/>
        <w:ind w:left="0" w:firstLine="851"/>
        <w:rPr>
          <w:color w:val="auto"/>
          <w:szCs w:val="24"/>
        </w:rPr>
      </w:pPr>
      <w:r w:rsidRPr="00786443">
        <w:rPr>
          <w:i/>
          <w:color w:val="auto"/>
          <w:szCs w:val="24"/>
        </w:rPr>
        <w:t>Теория литературы.</w:t>
      </w:r>
      <w:r w:rsidRPr="00E15FAB">
        <w:rPr>
          <w:color w:val="auto"/>
          <w:szCs w:val="24"/>
        </w:rPr>
        <w:t xml:space="preserve">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 </w:t>
      </w:r>
    </w:p>
    <w:p w:rsidR="00E15FAB" w:rsidRPr="00786443" w:rsidRDefault="00E15FAB" w:rsidP="00E15FAB">
      <w:pPr>
        <w:spacing w:after="6" w:line="276" w:lineRule="auto"/>
        <w:ind w:left="0"/>
        <w:rPr>
          <w:i/>
          <w:color w:val="auto"/>
          <w:szCs w:val="24"/>
        </w:rPr>
      </w:pPr>
      <w:r w:rsidRPr="00786443">
        <w:rPr>
          <w:b/>
          <w:i/>
          <w:color w:val="auto"/>
          <w:szCs w:val="24"/>
        </w:rPr>
        <w:t xml:space="preserve">Литература 20-х годов XX века </w:t>
      </w:r>
    </w:p>
    <w:p w:rsidR="00E15FAB" w:rsidRPr="00E15FAB" w:rsidRDefault="00E15FAB" w:rsidP="00786443">
      <w:pPr>
        <w:spacing w:after="0" w:line="276" w:lineRule="auto"/>
        <w:ind w:left="0" w:firstLine="851"/>
        <w:rPr>
          <w:color w:val="auto"/>
          <w:szCs w:val="24"/>
        </w:rPr>
      </w:pPr>
      <w:r w:rsidRPr="00E15FAB">
        <w:rPr>
          <w:color w:val="auto"/>
          <w:szCs w:val="24"/>
        </w:rPr>
        <w:t xml:space="preserve">Обзор с монографическим изучением одного-двух произведений (по выбору учителя и учащихся). </w:t>
      </w:r>
    </w:p>
    <w:p w:rsidR="00E15FAB" w:rsidRPr="00E15FAB" w:rsidRDefault="00E15FAB" w:rsidP="00786443">
      <w:pPr>
        <w:spacing w:after="9" w:line="276" w:lineRule="auto"/>
        <w:ind w:left="0" w:firstLine="851"/>
        <w:rPr>
          <w:color w:val="auto"/>
          <w:szCs w:val="24"/>
        </w:rPr>
      </w:pPr>
      <w:r w:rsidRPr="00E15FAB">
        <w:rPr>
          <w:color w:val="auto"/>
          <w:szCs w:val="24"/>
        </w:rPr>
        <w:t>Общая характеристика литературного процесса. Литературные объединения</w:t>
      </w:r>
      <w:r w:rsidRPr="00E15FAB">
        <w:rPr>
          <w:i/>
          <w:color w:val="auto"/>
          <w:szCs w:val="24"/>
        </w:rPr>
        <w:t xml:space="preserve"> («Пролеткульт», «Кузница», ЛЕФ, «Перевал», конструктивисты, ОБЭРИУ, «Серапионовы братья»</w:t>
      </w:r>
      <w:r w:rsidRPr="00E15FAB">
        <w:rPr>
          <w:color w:val="auto"/>
          <w:szCs w:val="24"/>
        </w:rPr>
        <w:t xml:space="preserve"> и др.). </w:t>
      </w:r>
    </w:p>
    <w:p w:rsidR="00E15FAB" w:rsidRPr="00E15FAB" w:rsidRDefault="00E15FAB" w:rsidP="00786443">
      <w:pPr>
        <w:spacing w:after="4" w:line="276" w:lineRule="auto"/>
        <w:ind w:left="0" w:firstLine="851"/>
        <w:rPr>
          <w:color w:val="auto"/>
          <w:szCs w:val="24"/>
        </w:rPr>
      </w:pPr>
      <w:r w:rsidRPr="00E15FAB">
        <w:rPr>
          <w:color w:val="auto"/>
          <w:szCs w:val="24"/>
        </w:rPr>
        <w:t>Тема России и революции: трагическое осмысление темы в творчестве поэтов старшего поколения</w:t>
      </w:r>
      <w:r w:rsidRPr="00E15FAB">
        <w:rPr>
          <w:b/>
          <w:color w:val="auto"/>
          <w:szCs w:val="24"/>
        </w:rPr>
        <w:t xml:space="preserve"> </w:t>
      </w:r>
      <w:r w:rsidRPr="00786443">
        <w:rPr>
          <w:i/>
          <w:color w:val="auto"/>
          <w:szCs w:val="24"/>
        </w:rPr>
        <w:t>(А. Блок, 3. Гиппиус, А. Белый, В. Ходасевич, И. Бунин, Д. Мережковск</w:t>
      </w:r>
      <w:r w:rsidR="00786443">
        <w:rPr>
          <w:i/>
          <w:color w:val="auto"/>
          <w:szCs w:val="24"/>
        </w:rPr>
        <w:t>ий, А. Ахматова, М. Цветаева, О.</w:t>
      </w:r>
      <w:r w:rsidRPr="00786443">
        <w:rPr>
          <w:i/>
          <w:color w:val="auto"/>
          <w:szCs w:val="24"/>
        </w:rPr>
        <w:t xml:space="preserve"> Мандельштам</w:t>
      </w:r>
      <w:r w:rsidRPr="00E15FAB">
        <w:rPr>
          <w:color w:val="auto"/>
          <w:szCs w:val="24"/>
        </w:rPr>
        <w:t xml:space="preserve"> и др.). </w:t>
      </w:r>
    </w:p>
    <w:p w:rsidR="00E15FAB" w:rsidRPr="00E15FAB" w:rsidRDefault="00E15FAB" w:rsidP="00786443">
      <w:pPr>
        <w:spacing w:after="0" w:line="276" w:lineRule="auto"/>
        <w:ind w:left="0" w:firstLine="709"/>
        <w:rPr>
          <w:color w:val="auto"/>
          <w:szCs w:val="24"/>
        </w:rPr>
      </w:pPr>
      <w:r w:rsidRPr="00E15FAB">
        <w:rPr>
          <w:color w:val="auto"/>
          <w:szCs w:val="24"/>
        </w:rPr>
        <w:t>Поиски поэтического языка новой эпохи, эксперименты со словом</w:t>
      </w:r>
      <w:r w:rsidRPr="00E15FAB">
        <w:rPr>
          <w:b/>
          <w:color w:val="auto"/>
          <w:szCs w:val="24"/>
        </w:rPr>
        <w:t xml:space="preserve"> </w:t>
      </w:r>
      <w:r w:rsidRPr="00786443">
        <w:rPr>
          <w:i/>
          <w:color w:val="auto"/>
          <w:szCs w:val="24"/>
        </w:rPr>
        <w:t>(В. Хлебников,</w:t>
      </w:r>
      <w:r w:rsidRPr="00E15FAB">
        <w:rPr>
          <w:color w:val="auto"/>
          <w:szCs w:val="24"/>
        </w:rPr>
        <w:t xml:space="preserve"> поэты-обэриуты). </w:t>
      </w:r>
    </w:p>
    <w:p w:rsidR="00E15FAB" w:rsidRPr="00786443" w:rsidRDefault="00E15FAB" w:rsidP="00786443">
      <w:pPr>
        <w:spacing w:after="0" w:line="276" w:lineRule="auto"/>
        <w:ind w:left="0" w:firstLine="851"/>
        <w:rPr>
          <w:i/>
          <w:color w:val="auto"/>
          <w:szCs w:val="24"/>
        </w:rPr>
      </w:pPr>
      <w:r w:rsidRPr="00E15FAB">
        <w:rPr>
          <w:color w:val="auto"/>
          <w:szCs w:val="24"/>
        </w:rPr>
        <w:t>Тема революции и Гражданской войны в творчестве писателей нового поколения</w:t>
      </w:r>
      <w:r w:rsidRPr="00E15FAB">
        <w:rPr>
          <w:b/>
          <w:i/>
          <w:color w:val="auto"/>
          <w:szCs w:val="24"/>
        </w:rPr>
        <w:t xml:space="preserve"> </w:t>
      </w:r>
      <w:r w:rsidRPr="00786443">
        <w:rPr>
          <w:i/>
          <w:color w:val="auto"/>
          <w:szCs w:val="24"/>
        </w:rPr>
        <w:t>(«Конармия» И. Бабеля, «Россия, кровью умытая» А. Веселого, «Разгром» А. Фадеева).</w:t>
      </w:r>
      <w:r w:rsidRPr="00E15FAB">
        <w:rPr>
          <w:color w:val="auto"/>
          <w:szCs w:val="24"/>
        </w:rPr>
        <w:t xml:space="preserve"> Трагизм восприятия революционных событий прозаиками старшего поколения</w:t>
      </w:r>
      <w:r w:rsidRPr="00E15FAB">
        <w:rPr>
          <w:b/>
          <w:i/>
          <w:color w:val="auto"/>
          <w:szCs w:val="24"/>
        </w:rPr>
        <w:t xml:space="preserve"> </w:t>
      </w:r>
      <w:r w:rsidRPr="00786443">
        <w:rPr>
          <w:i/>
          <w:color w:val="auto"/>
          <w:szCs w:val="24"/>
        </w:rPr>
        <w:t xml:space="preserve">(«Плачи» А. Ремизова </w:t>
      </w:r>
      <w:r w:rsidRPr="00E15FAB">
        <w:rPr>
          <w:color w:val="auto"/>
          <w:szCs w:val="24"/>
        </w:rPr>
        <w:t xml:space="preserve">как жанр лирической орнаментальной прозы; </w:t>
      </w:r>
      <w:r w:rsidRPr="00786443">
        <w:rPr>
          <w:i/>
          <w:color w:val="auto"/>
          <w:szCs w:val="24"/>
        </w:rPr>
        <w:t>«Солнце мертвых» И, Шмелева),</w:t>
      </w:r>
      <w:r w:rsidRPr="00E15FAB">
        <w:rPr>
          <w:color w:val="auto"/>
          <w:szCs w:val="24"/>
        </w:rPr>
        <w:t xml:space="preserve"> Поиски нового героя эпохи</w:t>
      </w:r>
      <w:r w:rsidRPr="00E15FAB">
        <w:rPr>
          <w:b/>
          <w:i/>
          <w:color w:val="auto"/>
          <w:szCs w:val="24"/>
        </w:rPr>
        <w:t xml:space="preserve"> </w:t>
      </w:r>
      <w:r w:rsidRPr="00786443">
        <w:rPr>
          <w:i/>
          <w:color w:val="auto"/>
          <w:szCs w:val="24"/>
        </w:rPr>
        <w:t xml:space="preserve">(«Голый год» Б. Пильняка, «Ветер» Б. Лавренева, «Чапаев» Д. Фурманова). </w:t>
      </w:r>
    </w:p>
    <w:p w:rsidR="00786443" w:rsidRDefault="00E15FAB" w:rsidP="00786443">
      <w:pPr>
        <w:spacing w:after="0" w:line="276" w:lineRule="auto"/>
        <w:ind w:left="0" w:firstLine="851"/>
        <w:rPr>
          <w:i/>
          <w:color w:val="auto"/>
          <w:szCs w:val="24"/>
        </w:rPr>
      </w:pPr>
      <w:r w:rsidRPr="00E15FAB">
        <w:rPr>
          <w:color w:val="auto"/>
          <w:szCs w:val="24"/>
        </w:rPr>
        <w:t xml:space="preserve">Русская эмигрантская сатира, ее направленность </w:t>
      </w:r>
      <w:r w:rsidRPr="00786443">
        <w:rPr>
          <w:i/>
          <w:color w:val="auto"/>
          <w:szCs w:val="24"/>
        </w:rPr>
        <w:t>(А. Аверченко. «Дюжина ножей в спину революции»; Тэффи.</w:t>
      </w:r>
      <w:r w:rsidR="00786443">
        <w:rPr>
          <w:i/>
          <w:color w:val="auto"/>
          <w:szCs w:val="24"/>
        </w:rPr>
        <w:t xml:space="preserve"> «Ностальгия»).</w:t>
      </w:r>
      <w:r w:rsidRPr="00786443">
        <w:rPr>
          <w:i/>
          <w:color w:val="auto"/>
          <w:szCs w:val="24"/>
        </w:rPr>
        <w:t xml:space="preserve"> </w:t>
      </w:r>
    </w:p>
    <w:p w:rsidR="00E15FAB" w:rsidRPr="00786443" w:rsidRDefault="00786443" w:rsidP="00786443">
      <w:pPr>
        <w:spacing w:after="0" w:line="276" w:lineRule="auto"/>
        <w:ind w:left="0" w:firstLine="851"/>
        <w:rPr>
          <w:i/>
          <w:color w:val="auto"/>
          <w:szCs w:val="24"/>
        </w:rPr>
      </w:pPr>
      <w:r w:rsidRPr="00786443">
        <w:rPr>
          <w:i/>
          <w:color w:val="auto"/>
          <w:szCs w:val="24"/>
        </w:rPr>
        <w:t>Теория литературы</w:t>
      </w:r>
      <w:r>
        <w:rPr>
          <w:color w:val="auto"/>
          <w:szCs w:val="24"/>
        </w:rPr>
        <w:t xml:space="preserve">. </w:t>
      </w:r>
      <w:r w:rsidR="00E15FAB" w:rsidRPr="00E15FAB">
        <w:rPr>
          <w:color w:val="auto"/>
          <w:szCs w:val="24"/>
        </w:rPr>
        <w:t xml:space="preserve">Орнаментальная </w:t>
      </w:r>
      <w:r w:rsidR="00E15FAB" w:rsidRPr="00E15FAB">
        <w:rPr>
          <w:color w:val="auto"/>
          <w:szCs w:val="24"/>
        </w:rPr>
        <w:tab/>
        <w:t xml:space="preserve">проза (начальные представления). </w:t>
      </w:r>
    </w:p>
    <w:p w:rsidR="00E15FAB" w:rsidRPr="00E15FAB" w:rsidRDefault="00E15FAB" w:rsidP="00786443">
      <w:pPr>
        <w:spacing w:after="4" w:line="276" w:lineRule="auto"/>
        <w:ind w:left="0" w:firstLine="851"/>
        <w:rPr>
          <w:color w:val="auto"/>
          <w:szCs w:val="24"/>
        </w:rPr>
      </w:pPr>
      <w:r w:rsidRPr="00786443">
        <w:rPr>
          <w:i/>
          <w:color w:val="auto"/>
          <w:szCs w:val="24"/>
        </w:rPr>
        <w:t>Владимир Владимирович Маяковский.</w:t>
      </w:r>
      <w:r w:rsidRPr="00E15FAB">
        <w:rPr>
          <w:color w:val="auto"/>
          <w:szCs w:val="24"/>
        </w:rPr>
        <w:t xml:space="preserve"> Жизнь и творчество. (Обзор.) </w:t>
      </w:r>
    </w:p>
    <w:p w:rsidR="00E15FAB" w:rsidRPr="00E15FAB" w:rsidRDefault="00E15FAB" w:rsidP="00786443">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786443">
        <w:rPr>
          <w:i/>
          <w:color w:val="auto"/>
          <w:szCs w:val="24"/>
        </w:rPr>
        <w:t>«А вы могли</w:t>
      </w:r>
      <w:r w:rsidRPr="00786443">
        <w:rPr>
          <w:rFonts w:eastAsia="Arial Unicode MS"/>
          <w:i/>
          <w:color w:val="auto"/>
          <w:szCs w:val="24"/>
        </w:rPr>
        <w:t xml:space="preserve"> бы?»,</w:t>
      </w:r>
      <w:r w:rsidRPr="00786443">
        <w:rPr>
          <w:i/>
          <w:color w:val="auto"/>
          <w:szCs w:val="24"/>
        </w:rPr>
        <w:t xml:space="preserve"> «Послушайте!», «Скрипка и немножко нервно», «Лиличка!», «Юбилейное», «Прозаседавшиеся»</w:t>
      </w:r>
      <w:r w:rsidRPr="00E15FAB">
        <w:rPr>
          <w:color w:val="auto"/>
          <w:szCs w:val="24"/>
        </w:rPr>
        <w:t xml:space="preserve"> (указанные произведения являются обязательными для изучения). </w:t>
      </w:r>
    </w:p>
    <w:p w:rsidR="00E15FAB" w:rsidRPr="00E15FAB" w:rsidRDefault="00E15FAB" w:rsidP="00786443">
      <w:pPr>
        <w:spacing w:after="0" w:line="276" w:lineRule="auto"/>
        <w:ind w:left="0" w:firstLine="851"/>
        <w:rPr>
          <w:color w:val="auto"/>
          <w:szCs w:val="24"/>
        </w:rPr>
      </w:pPr>
      <w:r w:rsidRPr="00786443">
        <w:rPr>
          <w:i/>
          <w:color w:val="auto"/>
          <w:szCs w:val="24"/>
        </w:rPr>
        <w:t>«Разговор с фининспектором о поэзии», «Сергею Есенину», «Письмо товарищу Кострову из Парижа о сущности любви», «Письмо Татьяне Яковлевой».</w:t>
      </w:r>
      <w:r w:rsidRPr="00E15FAB">
        <w:rPr>
          <w:b/>
          <w:i/>
          <w:color w:val="auto"/>
          <w:szCs w:val="24"/>
        </w:rPr>
        <w:t xml:space="preserve"> </w:t>
      </w:r>
      <w:r w:rsidRPr="00E15FAB">
        <w:rPr>
          <w:color w:val="auto"/>
          <w:szCs w:val="24"/>
        </w:rPr>
        <w:t xml:space="preserve">(Возможен выбор трех-пяти других стихотворений.) Начало творческого пути: дух бунтарству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 </w:t>
      </w:r>
    </w:p>
    <w:p w:rsidR="00E15FAB" w:rsidRPr="00E15FAB" w:rsidRDefault="00E15FAB" w:rsidP="00E15FAB">
      <w:pPr>
        <w:spacing w:after="0" w:line="276" w:lineRule="auto"/>
        <w:ind w:left="0" w:firstLine="0"/>
        <w:rPr>
          <w:color w:val="auto"/>
          <w:szCs w:val="24"/>
        </w:rPr>
      </w:pPr>
      <w:r w:rsidRPr="00E15FAB">
        <w:rPr>
          <w:color w:val="auto"/>
          <w:szCs w:val="24"/>
        </w:rPr>
        <w:t xml:space="preserve">Традиции Маяковского в российской поэзии XX столетия. </w:t>
      </w:r>
    </w:p>
    <w:p w:rsidR="00E15FAB" w:rsidRPr="00E15FAB" w:rsidRDefault="00E15FAB" w:rsidP="00786443">
      <w:pPr>
        <w:spacing w:after="0" w:line="276" w:lineRule="auto"/>
        <w:ind w:left="0" w:firstLine="851"/>
        <w:rPr>
          <w:color w:val="auto"/>
          <w:szCs w:val="24"/>
        </w:rPr>
      </w:pPr>
      <w:r w:rsidRPr="00786443">
        <w:rPr>
          <w:i/>
          <w:color w:val="auto"/>
          <w:szCs w:val="24"/>
        </w:rPr>
        <w:t>Теория л и т е р а т у р ы</w:t>
      </w:r>
      <w:r w:rsidRPr="00E15FAB">
        <w:rPr>
          <w:color w:val="auto"/>
          <w:szCs w:val="24"/>
        </w:rPr>
        <w:t xml:space="preserve"> .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 </w:t>
      </w:r>
    </w:p>
    <w:p w:rsidR="00786443" w:rsidRDefault="00E15FAB" w:rsidP="00786443">
      <w:pPr>
        <w:spacing w:after="0" w:line="276" w:lineRule="auto"/>
        <w:ind w:left="0" w:firstLine="0"/>
        <w:rPr>
          <w:i/>
          <w:color w:val="auto"/>
          <w:szCs w:val="24"/>
        </w:rPr>
      </w:pPr>
      <w:r w:rsidRPr="00786443">
        <w:rPr>
          <w:b/>
          <w:i/>
          <w:color w:val="auto"/>
          <w:szCs w:val="24"/>
        </w:rPr>
        <w:t xml:space="preserve">Литература 30-х годов XX века </w:t>
      </w:r>
    </w:p>
    <w:p w:rsidR="00E15FAB" w:rsidRPr="00786443" w:rsidRDefault="00E15FAB" w:rsidP="00786443">
      <w:pPr>
        <w:spacing w:after="0" w:line="276" w:lineRule="auto"/>
        <w:ind w:left="0" w:firstLine="851"/>
        <w:rPr>
          <w:i/>
          <w:color w:val="auto"/>
          <w:szCs w:val="24"/>
        </w:rPr>
      </w:pPr>
      <w:r w:rsidRPr="00E15FAB">
        <w:rPr>
          <w:color w:val="auto"/>
          <w:szCs w:val="24"/>
        </w:rPr>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w:t>
      </w:r>
      <w:r w:rsidRPr="00E15FAB">
        <w:rPr>
          <w:b/>
          <w:color w:val="auto"/>
          <w:szCs w:val="24"/>
        </w:rPr>
        <w:t xml:space="preserve"> </w:t>
      </w:r>
      <w:r w:rsidRPr="00786443">
        <w:rPr>
          <w:i/>
          <w:color w:val="auto"/>
          <w:szCs w:val="24"/>
        </w:rPr>
        <w:t>А. Ахматовой, М. Цветаевой, Б. Пастернака, О. Мандельштама</w:t>
      </w:r>
      <w:r w:rsidRPr="00E15FAB">
        <w:rPr>
          <w:color w:val="auto"/>
          <w:szCs w:val="24"/>
        </w:rPr>
        <w:t xml:space="preserve"> и др. </w:t>
      </w:r>
    </w:p>
    <w:p w:rsidR="00E15FAB" w:rsidRPr="00786443" w:rsidRDefault="00E15FAB" w:rsidP="00786443">
      <w:pPr>
        <w:spacing w:after="4" w:line="276" w:lineRule="auto"/>
        <w:ind w:left="0" w:firstLine="851"/>
        <w:rPr>
          <w:i/>
          <w:color w:val="auto"/>
          <w:szCs w:val="24"/>
        </w:rPr>
      </w:pPr>
      <w:r w:rsidRPr="00E15FAB">
        <w:rPr>
          <w:color w:val="auto"/>
          <w:szCs w:val="24"/>
        </w:rPr>
        <w:t xml:space="preserve">Новая волна поэтов: лирические стихотворения </w:t>
      </w:r>
      <w:r w:rsidRPr="00786443">
        <w:rPr>
          <w:i/>
          <w:color w:val="auto"/>
          <w:szCs w:val="24"/>
        </w:rPr>
        <w:t>Б. Корнилова, П. Васильева, М. Исаковского, А. Прокофьева, Я. Смелякова, Б. Ручьева, М. Светлова</w:t>
      </w:r>
      <w:r w:rsidRPr="00E15FAB">
        <w:rPr>
          <w:b/>
          <w:color w:val="auto"/>
          <w:szCs w:val="24"/>
        </w:rPr>
        <w:t xml:space="preserve"> </w:t>
      </w:r>
      <w:r w:rsidRPr="00E15FAB">
        <w:rPr>
          <w:color w:val="auto"/>
          <w:szCs w:val="24"/>
        </w:rPr>
        <w:t>и др.; поэмы</w:t>
      </w:r>
      <w:r w:rsidRPr="00E15FAB">
        <w:rPr>
          <w:b/>
          <w:color w:val="auto"/>
          <w:szCs w:val="24"/>
        </w:rPr>
        <w:t xml:space="preserve"> </w:t>
      </w:r>
      <w:r w:rsidRPr="00786443">
        <w:rPr>
          <w:i/>
          <w:color w:val="auto"/>
          <w:szCs w:val="24"/>
        </w:rPr>
        <w:t xml:space="preserve">А. Твардовского, И. Сельвинского. </w:t>
      </w:r>
    </w:p>
    <w:p w:rsidR="00E15FAB" w:rsidRPr="00786443" w:rsidRDefault="00E15FAB" w:rsidP="00E15FAB">
      <w:pPr>
        <w:spacing w:after="0" w:line="276" w:lineRule="auto"/>
        <w:ind w:left="0"/>
        <w:rPr>
          <w:i/>
          <w:color w:val="auto"/>
          <w:szCs w:val="24"/>
        </w:rPr>
      </w:pPr>
      <w:r w:rsidRPr="00786443">
        <w:rPr>
          <w:b/>
          <w:i/>
          <w:color w:val="auto"/>
          <w:szCs w:val="24"/>
        </w:rPr>
        <w:t>Тема русской истории в литературе 30-х годов</w:t>
      </w:r>
      <w:r w:rsidRPr="00786443">
        <w:rPr>
          <w:i/>
          <w:color w:val="auto"/>
          <w:szCs w:val="24"/>
        </w:rPr>
        <w:t xml:space="preserve">: </w:t>
      </w:r>
    </w:p>
    <w:p w:rsidR="00786443" w:rsidRDefault="00E15FAB" w:rsidP="00786443">
      <w:pPr>
        <w:spacing w:after="28" w:line="276" w:lineRule="auto"/>
        <w:ind w:left="0" w:firstLine="851"/>
        <w:rPr>
          <w:b/>
          <w:i/>
          <w:color w:val="auto"/>
          <w:szCs w:val="24"/>
        </w:rPr>
      </w:pPr>
      <w:r w:rsidRPr="00786443">
        <w:rPr>
          <w:i/>
          <w:color w:val="auto"/>
          <w:szCs w:val="24"/>
        </w:rPr>
        <w:t>А. Толстой.</w:t>
      </w:r>
      <w:r w:rsidRPr="00E15FAB">
        <w:rPr>
          <w:b/>
          <w:i/>
          <w:color w:val="auto"/>
          <w:szCs w:val="24"/>
        </w:rPr>
        <w:t xml:space="preserve"> </w:t>
      </w:r>
      <w:r w:rsidRPr="00786443">
        <w:rPr>
          <w:i/>
          <w:color w:val="auto"/>
          <w:szCs w:val="24"/>
        </w:rPr>
        <w:t>«Петр Первый»</w:t>
      </w:r>
      <w:r w:rsidR="00786443">
        <w:rPr>
          <w:b/>
          <w:i/>
          <w:color w:val="auto"/>
          <w:szCs w:val="24"/>
        </w:rPr>
        <w:t>.</w:t>
      </w:r>
    </w:p>
    <w:p w:rsidR="00786443" w:rsidRPr="00786443" w:rsidRDefault="00E15FAB" w:rsidP="00786443">
      <w:pPr>
        <w:spacing w:after="28" w:line="276" w:lineRule="auto"/>
        <w:ind w:left="0" w:firstLine="851"/>
        <w:rPr>
          <w:i/>
          <w:color w:val="auto"/>
          <w:szCs w:val="24"/>
        </w:rPr>
      </w:pPr>
      <w:r w:rsidRPr="00E15FAB">
        <w:rPr>
          <w:b/>
          <w:color w:val="auto"/>
          <w:szCs w:val="24"/>
        </w:rPr>
        <w:t xml:space="preserve"> </w:t>
      </w:r>
      <w:r w:rsidRPr="00786443">
        <w:rPr>
          <w:color w:val="auto"/>
          <w:szCs w:val="24"/>
        </w:rPr>
        <w:t>Ю. Тынянов.</w:t>
      </w:r>
      <w:r w:rsidRPr="00786443">
        <w:rPr>
          <w:i/>
          <w:color w:val="auto"/>
          <w:szCs w:val="24"/>
        </w:rPr>
        <w:t xml:space="preserve"> «Смерть </w:t>
      </w:r>
      <w:r w:rsidR="00786443" w:rsidRPr="00786443">
        <w:rPr>
          <w:i/>
          <w:color w:val="auto"/>
          <w:szCs w:val="24"/>
        </w:rPr>
        <w:t>Вазир-Мухтара»</w:t>
      </w:r>
    </w:p>
    <w:p w:rsidR="00E15FAB" w:rsidRPr="00786443" w:rsidRDefault="00786443" w:rsidP="00786443">
      <w:pPr>
        <w:spacing w:after="28" w:line="276" w:lineRule="auto"/>
        <w:ind w:left="0" w:firstLine="851"/>
        <w:rPr>
          <w:i/>
          <w:color w:val="auto"/>
          <w:szCs w:val="24"/>
        </w:rPr>
      </w:pPr>
      <w:r>
        <w:rPr>
          <w:color w:val="auto"/>
          <w:szCs w:val="24"/>
        </w:rPr>
        <w:t xml:space="preserve"> П</w:t>
      </w:r>
      <w:r w:rsidR="00E15FAB" w:rsidRPr="00E15FAB">
        <w:rPr>
          <w:color w:val="auto"/>
          <w:szCs w:val="24"/>
        </w:rPr>
        <w:t>оэмы</w:t>
      </w:r>
      <w:r>
        <w:rPr>
          <w:color w:val="auto"/>
          <w:szCs w:val="24"/>
        </w:rPr>
        <w:t xml:space="preserve"> </w:t>
      </w:r>
      <w:r w:rsidR="00E15FAB" w:rsidRPr="00786443">
        <w:rPr>
          <w:i/>
          <w:color w:val="auto"/>
          <w:szCs w:val="24"/>
        </w:rPr>
        <w:t xml:space="preserve">Дм. Кедрина, К. Симонова, Л. Мартынова. </w:t>
      </w:r>
    </w:p>
    <w:p w:rsidR="00E15FAB" w:rsidRPr="00E15FAB" w:rsidRDefault="00E15FAB" w:rsidP="00786443">
      <w:pPr>
        <w:spacing w:after="288" w:line="276" w:lineRule="auto"/>
        <w:ind w:left="0" w:firstLine="851"/>
        <w:rPr>
          <w:color w:val="auto"/>
          <w:szCs w:val="24"/>
        </w:rPr>
      </w:pPr>
      <w:r w:rsidRPr="00E15FAB">
        <w:rPr>
          <w:color w:val="auto"/>
          <w:szCs w:val="24"/>
        </w:rPr>
        <w:t>Утверждение пафоса и драматизма революционных испытаний в творчестве</w:t>
      </w:r>
      <w:r w:rsidRPr="00E15FAB">
        <w:rPr>
          <w:b/>
          <w:color w:val="auto"/>
          <w:szCs w:val="24"/>
        </w:rPr>
        <w:t xml:space="preserve"> </w:t>
      </w:r>
      <w:r w:rsidRPr="00786443">
        <w:rPr>
          <w:i/>
          <w:color w:val="auto"/>
          <w:szCs w:val="24"/>
        </w:rPr>
        <w:t xml:space="preserve">М. Шолохова, Н. Островского, В. Луговского </w:t>
      </w:r>
      <w:r w:rsidRPr="00E15FAB">
        <w:rPr>
          <w:color w:val="auto"/>
          <w:szCs w:val="24"/>
        </w:rPr>
        <w:t xml:space="preserve">и др. </w:t>
      </w:r>
    </w:p>
    <w:p w:rsidR="00E15FAB" w:rsidRPr="00E15FAB" w:rsidRDefault="00E15FAB" w:rsidP="00786443">
      <w:pPr>
        <w:spacing w:after="0" w:line="276" w:lineRule="auto"/>
        <w:ind w:left="0" w:firstLine="851"/>
        <w:rPr>
          <w:color w:val="auto"/>
          <w:szCs w:val="24"/>
        </w:rPr>
      </w:pPr>
      <w:r w:rsidRPr="00786443">
        <w:rPr>
          <w:i/>
          <w:color w:val="auto"/>
          <w:szCs w:val="24"/>
        </w:rPr>
        <w:t>Михаил Афанасьевич Булгаков</w:t>
      </w:r>
      <w:r w:rsidRPr="00E15FAB">
        <w:rPr>
          <w:b/>
          <w:color w:val="auto"/>
          <w:szCs w:val="24"/>
        </w:rPr>
        <w:t>.</w:t>
      </w:r>
      <w:r w:rsidRPr="00E15FAB">
        <w:rPr>
          <w:color w:val="auto"/>
          <w:szCs w:val="24"/>
        </w:rPr>
        <w:t xml:space="preserve"> Жизнь и творчество. (Обзор.) </w:t>
      </w:r>
    </w:p>
    <w:p w:rsidR="00E15FAB" w:rsidRPr="00E15FAB" w:rsidRDefault="00E15FAB" w:rsidP="00786443">
      <w:pPr>
        <w:spacing w:after="0" w:line="276" w:lineRule="auto"/>
        <w:ind w:left="0" w:firstLine="851"/>
        <w:rPr>
          <w:color w:val="auto"/>
          <w:szCs w:val="24"/>
        </w:rPr>
      </w:pPr>
      <w:r w:rsidRPr="00E15FAB">
        <w:rPr>
          <w:color w:val="auto"/>
          <w:szCs w:val="24"/>
        </w:rPr>
        <w:t>Романы</w:t>
      </w:r>
      <w:r w:rsidRPr="00E15FAB">
        <w:rPr>
          <w:b/>
          <w:i/>
          <w:color w:val="auto"/>
          <w:szCs w:val="24"/>
        </w:rPr>
        <w:t xml:space="preserve"> </w:t>
      </w:r>
      <w:r w:rsidRPr="00786443">
        <w:rPr>
          <w:i/>
          <w:color w:val="auto"/>
          <w:szCs w:val="24"/>
        </w:rPr>
        <w:t xml:space="preserve">«Белая гвардия», «Мастер и Маргарита». </w:t>
      </w:r>
      <w:r w:rsidRPr="00E15FAB">
        <w:rPr>
          <w:color w:val="auto"/>
          <w:szCs w:val="24"/>
        </w:rPr>
        <w:t xml:space="preserve">(Изучается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w:t>
      </w:r>
    </w:p>
    <w:p w:rsidR="00E15FAB" w:rsidRPr="00E15FAB" w:rsidRDefault="00E15FAB" w:rsidP="00786443">
      <w:pPr>
        <w:spacing w:after="0" w:line="276" w:lineRule="auto"/>
        <w:ind w:left="0" w:firstLine="851"/>
        <w:rPr>
          <w:color w:val="auto"/>
          <w:szCs w:val="24"/>
        </w:rPr>
      </w:pPr>
      <w:r w:rsidRPr="00E15FAB">
        <w:rPr>
          <w:color w:val="auto"/>
          <w:szCs w:val="24"/>
        </w:rPr>
        <w:t>Традиции европейской и отечественной литературы в романе М. А. Бул</w:t>
      </w:r>
      <w:r w:rsidR="00786443">
        <w:rPr>
          <w:color w:val="auto"/>
          <w:szCs w:val="24"/>
        </w:rPr>
        <w:t>гакова «Мастер и Маргарита» (И.</w:t>
      </w:r>
      <w:r w:rsidRPr="00E15FAB">
        <w:rPr>
          <w:color w:val="auto"/>
          <w:szCs w:val="24"/>
        </w:rPr>
        <w:t xml:space="preserve">В. Гете, Э. Т. А. Гофман, Н. В. Гоголь). </w:t>
      </w:r>
    </w:p>
    <w:p w:rsidR="00E15FAB" w:rsidRPr="00E15FAB" w:rsidRDefault="00E15FAB" w:rsidP="00786443">
      <w:pPr>
        <w:spacing w:after="260" w:line="276" w:lineRule="auto"/>
        <w:ind w:left="0" w:firstLine="851"/>
        <w:rPr>
          <w:color w:val="auto"/>
          <w:szCs w:val="24"/>
        </w:rPr>
      </w:pPr>
      <w:r w:rsidRPr="00786443">
        <w:rPr>
          <w:i/>
          <w:color w:val="auto"/>
          <w:szCs w:val="24"/>
        </w:rPr>
        <w:t>Теория литературы.</w:t>
      </w:r>
      <w:r w:rsidRPr="00E15FAB">
        <w:rPr>
          <w:color w:val="auto"/>
          <w:szCs w:val="24"/>
        </w:rPr>
        <w:t xml:space="preserve"> Разнообразие типов романа в русской прозе XX века. Традиции и новаторство в литературе. </w:t>
      </w:r>
    </w:p>
    <w:p w:rsidR="00E15FAB" w:rsidRPr="00E15FAB" w:rsidRDefault="00E15FAB" w:rsidP="00786443">
      <w:pPr>
        <w:spacing w:after="0" w:line="276" w:lineRule="auto"/>
        <w:ind w:left="0" w:firstLine="851"/>
        <w:rPr>
          <w:color w:val="auto"/>
          <w:szCs w:val="24"/>
        </w:rPr>
      </w:pPr>
      <w:r w:rsidRPr="00786443">
        <w:rPr>
          <w:i/>
          <w:color w:val="auto"/>
          <w:szCs w:val="24"/>
        </w:rPr>
        <w:t>Андрей Платонович Платонов.</w:t>
      </w:r>
      <w:r w:rsidRPr="00E15FAB">
        <w:rPr>
          <w:color w:val="auto"/>
          <w:szCs w:val="24"/>
        </w:rPr>
        <w:t xml:space="preserve"> Жизнь и творчество. (Обзор.) </w:t>
      </w:r>
    </w:p>
    <w:p w:rsidR="00E15FAB" w:rsidRPr="00E15FAB" w:rsidRDefault="00E15FAB" w:rsidP="00786443">
      <w:pPr>
        <w:spacing w:after="0" w:line="276" w:lineRule="auto"/>
        <w:ind w:left="0" w:firstLine="851"/>
        <w:rPr>
          <w:color w:val="auto"/>
          <w:szCs w:val="24"/>
        </w:rPr>
      </w:pPr>
      <w:r w:rsidRPr="00E15FAB">
        <w:rPr>
          <w:color w:val="auto"/>
          <w:szCs w:val="24"/>
        </w:rPr>
        <w:t>Повесть</w:t>
      </w:r>
      <w:r w:rsidRPr="00E15FAB">
        <w:rPr>
          <w:b/>
          <w:i/>
          <w:color w:val="auto"/>
          <w:szCs w:val="24"/>
        </w:rPr>
        <w:t xml:space="preserve"> </w:t>
      </w:r>
      <w:r w:rsidRPr="00786443">
        <w:rPr>
          <w:i/>
          <w:color w:val="auto"/>
          <w:szCs w:val="24"/>
        </w:rPr>
        <w:t>«Котлован».</w:t>
      </w:r>
      <w:r w:rsidRPr="00E15FAB">
        <w:rPr>
          <w:color w:val="auto"/>
          <w:szCs w:val="24"/>
        </w:rPr>
        <w:t xml:space="preserve">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 </w:t>
      </w:r>
    </w:p>
    <w:p w:rsidR="00E15FAB" w:rsidRPr="00E15FAB" w:rsidRDefault="00786443" w:rsidP="00786443">
      <w:pPr>
        <w:spacing w:after="0" w:line="276" w:lineRule="auto"/>
        <w:ind w:left="0" w:firstLine="851"/>
        <w:rPr>
          <w:color w:val="auto"/>
          <w:szCs w:val="24"/>
        </w:rPr>
      </w:pPr>
      <w:r w:rsidRPr="00786443">
        <w:rPr>
          <w:i/>
          <w:color w:val="auto"/>
          <w:szCs w:val="24"/>
        </w:rPr>
        <w:t>Теория л и т е р а т у р ы</w:t>
      </w:r>
      <w:r w:rsidR="00E15FAB" w:rsidRPr="00786443">
        <w:rPr>
          <w:i/>
          <w:color w:val="auto"/>
          <w:szCs w:val="24"/>
        </w:rPr>
        <w:t>.</w:t>
      </w:r>
      <w:r w:rsidR="00E15FAB" w:rsidRPr="00E15FAB">
        <w:rPr>
          <w:color w:val="auto"/>
          <w:szCs w:val="24"/>
        </w:rPr>
        <w:t xml:space="preserve"> Индивидуальный стиль писателя (углубление понятия). Авторские неологизмы (развитие представлений). </w:t>
      </w:r>
    </w:p>
    <w:p w:rsidR="00E15FAB" w:rsidRPr="00E15FAB" w:rsidRDefault="00E15FAB" w:rsidP="00786443">
      <w:pPr>
        <w:keepNext/>
        <w:spacing w:after="0" w:line="276" w:lineRule="auto"/>
        <w:ind w:left="0" w:firstLine="851"/>
        <w:outlineLvl w:val="0"/>
        <w:rPr>
          <w:color w:val="auto"/>
          <w:szCs w:val="24"/>
        </w:rPr>
      </w:pPr>
      <w:r w:rsidRPr="00786443">
        <w:rPr>
          <w:i/>
          <w:color w:val="auto"/>
          <w:szCs w:val="24"/>
        </w:rPr>
        <w:t>Анна Андреевна Ахматова.</w:t>
      </w:r>
      <w:r w:rsidRPr="00E15FAB">
        <w:rPr>
          <w:color w:val="auto"/>
          <w:szCs w:val="24"/>
        </w:rPr>
        <w:t xml:space="preserve"> Жизнь и творчество. (Обзор.) </w:t>
      </w:r>
    </w:p>
    <w:p w:rsidR="00E15FAB" w:rsidRPr="00E15FAB" w:rsidRDefault="00E15FAB" w:rsidP="00786443">
      <w:pPr>
        <w:tabs>
          <w:tab w:val="center" w:pos="1234"/>
          <w:tab w:val="center" w:pos="2737"/>
          <w:tab w:val="center" w:pos="3947"/>
          <w:tab w:val="right" w:pos="6121"/>
        </w:tabs>
        <w:spacing w:after="0" w:line="276" w:lineRule="auto"/>
        <w:ind w:left="0" w:firstLine="851"/>
        <w:rPr>
          <w:color w:val="auto"/>
          <w:szCs w:val="24"/>
        </w:rPr>
      </w:pPr>
      <w:r w:rsidRPr="00E15FAB">
        <w:rPr>
          <w:rFonts w:eastAsia="Calibri"/>
          <w:color w:val="auto"/>
          <w:szCs w:val="24"/>
        </w:rPr>
        <w:tab/>
      </w:r>
      <w:r w:rsidRPr="00E15FAB">
        <w:rPr>
          <w:color w:val="auto"/>
          <w:szCs w:val="24"/>
        </w:rPr>
        <w:t>Стихотворения:</w:t>
      </w:r>
      <w:r w:rsidRPr="00E15FAB">
        <w:rPr>
          <w:b/>
          <w:i/>
          <w:color w:val="auto"/>
          <w:szCs w:val="24"/>
        </w:rPr>
        <w:tab/>
      </w:r>
      <w:r w:rsidR="00A774DD">
        <w:rPr>
          <w:b/>
          <w:i/>
          <w:color w:val="auto"/>
          <w:szCs w:val="24"/>
        </w:rPr>
        <w:t xml:space="preserve"> </w:t>
      </w:r>
      <w:r w:rsidRPr="00A774DD">
        <w:rPr>
          <w:i/>
          <w:color w:val="auto"/>
          <w:szCs w:val="24"/>
        </w:rPr>
        <w:t xml:space="preserve">«Песня </w:t>
      </w:r>
      <w:r w:rsidRPr="00A774DD">
        <w:rPr>
          <w:i/>
          <w:color w:val="auto"/>
          <w:szCs w:val="24"/>
        </w:rPr>
        <w:tab/>
        <w:t xml:space="preserve">последней </w:t>
      </w:r>
      <w:r w:rsidRPr="00A774DD">
        <w:rPr>
          <w:i/>
          <w:color w:val="auto"/>
          <w:szCs w:val="24"/>
        </w:rPr>
        <w:tab/>
        <w:t>встречи...», «Сжала руки под темной вуалью...»,</w:t>
      </w:r>
      <w:r w:rsidRPr="00A774DD">
        <w:rPr>
          <w:rFonts w:eastAsia="Arial Unicode MS"/>
          <w:i/>
          <w:color w:val="auto"/>
          <w:szCs w:val="24"/>
        </w:rPr>
        <w:t xml:space="preserve"> «Мне ни</w:t>
      </w:r>
      <w:r w:rsidRPr="00A774DD">
        <w:rPr>
          <w:i/>
          <w:color w:val="auto"/>
          <w:szCs w:val="24"/>
        </w:rPr>
        <w:t xml:space="preserve"> к чему одические рати...», «Мне голос был. Он звал утешно...», «Родная земля»</w:t>
      </w:r>
      <w:r w:rsidRPr="00E15FAB">
        <w:rPr>
          <w:color w:val="auto"/>
          <w:szCs w:val="24"/>
        </w:rPr>
        <w:t xml:space="preserve"> (указанные произведения обязательны для изучения). </w:t>
      </w:r>
    </w:p>
    <w:p w:rsidR="00E15FAB" w:rsidRPr="00E15FAB" w:rsidRDefault="00E15FAB" w:rsidP="00A774DD">
      <w:pPr>
        <w:spacing w:after="0" w:line="276" w:lineRule="auto"/>
        <w:ind w:left="0" w:firstLine="851"/>
        <w:rPr>
          <w:color w:val="auto"/>
          <w:szCs w:val="24"/>
        </w:rPr>
      </w:pPr>
      <w:r w:rsidRPr="00A774DD">
        <w:rPr>
          <w:i/>
          <w:color w:val="auto"/>
          <w:szCs w:val="24"/>
        </w:rPr>
        <w:t>«Я научилась просто, мудро жить...», «Приморский сонет».</w:t>
      </w:r>
      <w:r w:rsidRPr="00E15FAB">
        <w:rPr>
          <w:color w:val="auto"/>
          <w:szCs w:val="24"/>
        </w:rPr>
        <w:t xml:space="preserve">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w:t>
      </w:r>
      <w:r w:rsidR="00A774DD">
        <w:rPr>
          <w:color w:val="auto"/>
          <w:szCs w:val="24"/>
        </w:rPr>
        <w:t>ие</w:t>
      </w:r>
      <w:r w:rsidRPr="00E15FAB">
        <w:rPr>
          <w:color w:val="auto"/>
          <w:szCs w:val="24"/>
        </w:rPr>
        <w:t xml:space="preserve"> темы России и собственной судьбы в исповедальной лирике Ахматовой. Русская поэзия и судьба поэта как тема творчества. </w:t>
      </w:r>
    </w:p>
    <w:p w:rsidR="00E15FAB" w:rsidRPr="00E15FAB" w:rsidRDefault="00E15FAB" w:rsidP="00A774DD">
      <w:pPr>
        <w:spacing w:after="31" w:line="276" w:lineRule="auto"/>
        <w:ind w:left="0" w:firstLine="851"/>
        <w:rPr>
          <w:color w:val="auto"/>
          <w:szCs w:val="24"/>
        </w:rPr>
      </w:pPr>
      <w:r w:rsidRPr="00E15FAB">
        <w:rPr>
          <w:color w:val="auto"/>
          <w:szCs w:val="24"/>
        </w:rPr>
        <w:t xml:space="preserve">Гражданский пафос лирики Ахматовой в годы Великой Отечественной войны. </w:t>
      </w:r>
    </w:p>
    <w:p w:rsidR="00E15FAB" w:rsidRPr="00E15FAB" w:rsidRDefault="00E15FAB" w:rsidP="00A774DD">
      <w:pPr>
        <w:spacing w:after="0" w:line="276" w:lineRule="auto"/>
        <w:ind w:left="0" w:firstLine="851"/>
        <w:rPr>
          <w:color w:val="auto"/>
          <w:szCs w:val="24"/>
        </w:rPr>
      </w:pPr>
      <w:r w:rsidRPr="00E15FAB">
        <w:rPr>
          <w:color w:val="auto"/>
          <w:szCs w:val="24"/>
        </w:rPr>
        <w:t>Поэма</w:t>
      </w:r>
      <w:r w:rsidRPr="00E15FAB">
        <w:rPr>
          <w:b/>
          <w:i/>
          <w:color w:val="auto"/>
          <w:szCs w:val="24"/>
        </w:rPr>
        <w:t xml:space="preserve"> </w:t>
      </w:r>
      <w:r w:rsidRPr="00A774DD">
        <w:rPr>
          <w:i/>
          <w:color w:val="auto"/>
          <w:szCs w:val="24"/>
        </w:rPr>
        <w:t>«Реквием».</w:t>
      </w:r>
      <w:r w:rsidRPr="00E15FAB">
        <w:rPr>
          <w:color w:val="auto"/>
          <w:szCs w:val="24"/>
        </w:rPr>
        <w:t xml:space="preserve">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 </w:t>
      </w:r>
    </w:p>
    <w:p w:rsidR="00E15FAB" w:rsidRPr="00E15FAB" w:rsidRDefault="00E15FAB" w:rsidP="00A774DD">
      <w:pPr>
        <w:spacing w:after="0" w:line="276" w:lineRule="auto"/>
        <w:ind w:left="0" w:firstLine="851"/>
        <w:rPr>
          <w:color w:val="auto"/>
          <w:szCs w:val="24"/>
        </w:rPr>
      </w:pPr>
      <w:r w:rsidRPr="00A774DD">
        <w:rPr>
          <w:i/>
          <w:color w:val="auto"/>
          <w:szCs w:val="24"/>
        </w:rPr>
        <w:t>Теория</w:t>
      </w:r>
      <w:r w:rsidR="00A774DD" w:rsidRPr="00A774DD">
        <w:rPr>
          <w:i/>
          <w:color w:val="auto"/>
          <w:szCs w:val="24"/>
        </w:rPr>
        <w:t xml:space="preserve"> </w:t>
      </w:r>
      <w:r w:rsidR="00A774DD">
        <w:rPr>
          <w:i/>
          <w:color w:val="auto"/>
          <w:szCs w:val="24"/>
        </w:rPr>
        <w:t>литературы</w:t>
      </w:r>
      <w:r w:rsidRPr="00A774DD">
        <w:rPr>
          <w:i/>
          <w:color w:val="auto"/>
          <w:szCs w:val="24"/>
        </w:rPr>
        <w:t>.</w:t>
      </w:r>
      <w:r w:rsidRPr="00E15FAB">
        <w:rPr>
          <w:color w:val="auto"/>
          <w:szCs w:val="24"/>
        </w:rPr>
        <w:t xml:space="preserve"> Лирическое и эпическое в поэме как жанре литературы (закрепление понятия). Сюжетность лирики (развитие представлений). </w:t>
      </w:r>
    </w:p>
    <w:p w:rsidR="00E15FAB" w:rsidRPr="00E15FAB" w:rsidRDefault="00E15FAB" w:rsidP="00A774DD">
      <w:pPr>
        <w:spacing w:after="4" w:line="276" w:lineRule="auto"/>
        <w:ind w:left="0" w:firstLine="709"/>
        <w:rPr>
          <w:color w:val="auto"/>
          <w:szCs w:val="24"/>
        </w:rPr>
      </w:pPr>
      <w:r w:rsidRPr="00A774DD">
        <w:rPr>
          <w:i/>
          <w:color w:val="auto"/>
          <w:szCs w:val="24"/>
        </w:rPr>
        <w:t>Осип Эмильевич Мандельштам.</w:t>
      </w:r>
      <w:r w:rsidRPr="00E15FAB">
        <w:rPr>
          <w:color w:val="auto"/>
          <w:szCs w:val="24"/>
        </w:rPr>
        <w:t xml:space="preserve"> Жизнь и творчество. (Обзор.) </w:t>
      </w:r>
    </w:p>
    <w:p w:rsidR="00E15FAB" w:rsidRPr="00A774DD" w:rsidRDefault="00E15FAB" w:rsidP="00A774DD">
      <w:pPr>
        <w:spacing w:after="0" w:line="276" w:lineRule="auto"/>
        <w:ind w:left="0" w:firstLine="851"/>
        <w:rPr>
          <w:i/>
          <w:color w:val="auto"/>
          <w:szCs w:val="24"/>
        </w:rPr>
      </w:pPr>
      <w:r w:rsidRPr="00E15FAB">
        <w:rPr>
          <w:color w:val="auto"/>
          <w:szCs w:val="24"/>
        </w:rPr>
        <w:t>Стихотворения:</w:t>
      </w:r>
      <w:r w:rsidRPr="00E15FAB">
        <w:rPr>
          <w:b/>
          <w:i/>
          <w:color w:val="auto"/>
          <w:szCs w:val="24"/>
        </w:rPr>
        <w:t xml:space="preserve"> </w:t>
      </w:r>
      <w:r w:rsidRPr="00A774DD">
        <w:rPr>
          <w:i/>
          <w:color w:val="auto"/>
          <w:szCs w:val="24"/>
        </w:rPr>
        <w:t>«Notre</w:t>
      </w:r>
      <w:r w:rsidR="00A774DD">
        <w:rPr>
          <w:i/>
          <w:color w:val="auto"/>
          <w:szCs w:val="24"/>
        </w:rPr>
        <w:t xml:space="preserve"> </w:t>
      </w:r>
      <w:r w:rsidRPr="00A774DD">
        <w:rPr>
          <w:i/>
          <w:color w:val="auto"/>
          <w:szCs w:val="24"/>
        </w:rPr>
        <w:t>Dame»,</w:t>
      </w:r>
      <w:r w:rsidRPr="00A774DD">
        <w:rPr>
          <w:rFonts w:eastAsia="Arial Unicode MS"/>
          <w:i/>
          <w:color w:val="auto"/>
          <w:szCs w:val="24"/>
        </w:rPr>
        <w:t xml:space="preserve"> «Бессонница.</w:t>
      </w:r>
      <w:r w:rsidRPr="00A774DD">
        <w:rPr>
          <w:i/>
          <w:color w:val="auto"/>
          <w:szCs w:val="24"/>
        </w:rPr>
        <w:t xml:space="preserve"> Гомер. Тугие паруса...»,</w:t>
      </w:r>
      <w:r w:rsidRPr="00A774DD">
        <w:rPr>
          <w:rFonts w:eastAsia="Arial Unicode MS"/>
          <w:i/>
          <w:color w:val="auto"/>
          <w:szCs w:val="24"/>
        </w:rPr>
        <w:t xml:space="preserve"> «За</w:t>
      </w:r>
      <w:r w:rsidRPr="00A774DD">
        <w:rPr>
          <w:i/>
          <w:color w:val="auto"/>
          <w:szCs w:val="24"/>
        </w:rPr>
        <w:t xml:space="preserve"> гремучую</w:t>
      </w:r>
      <w:r w:rsidRPr="00A774DD">
        <w:rPr>
          <w:rFonts w:eastAsia="Arial Unicode MS"/>
          <w:i/>
          <w:color w:val="auto"/>
          <w:szCs w:val="24"/>
        </w:rPr>
        <w:t xml:space="preserve"> доблесть</w:t>
      </w:r>
      <w:r w:rsidR="00A774DD">
        <w:rPr>
          <w:rFonts w:eastAsia="Arial Unicode MS"/>
          <w:i/>
          <w:color w:val="auto"/>
          <w:szCs w:val="24"/>
        </w:rPr>
        <w:t xml:space="preserve"> </w:t>
      </w:r>
      <w:r w:rsidR="00A774DD">
        <w:rPr>
          <w:i/>
          <w:color w:val="auto"/>
          <w:szCs w:val="24"/>
        </w:rPr>
        <w:t>гря</w:t>
      </w:r>
      <w:r w:rsidRPr="00A774DD">
        <w:rPr>
          <w:i/>
          <w:color w:val="auto"/>
          <w:szCs w:val="24"/>
        </w:rPr>
        <w:t>дущих веков...», «Я вернулся в мой</w:t>
      </w:r>
      <w:r w:rsidRPr="00A774DD">
        <w:rPr>
          <w:rFonts w:eastAsia="Arial Unicode MS"/>
          <w:i/>
          <w:color w:val="auto"/>
          <w:szCs w:val="24"/>
        </w:rPr>
        <w:t xml:space="preserve"> город,</w:t>
      </w:r>
      <w:r w:rsidRPr="00A774DD">
        <w:rPr>
          <w:i/>
          <w:color w:val="auto"/>
          <w:szCs w:val="24"/>
        </w:rPr>
        <w:t xml:space="preserve"> знакомый до слез...»</w:t>
      </w:r>
      <w:r w:rsidRPr="00E15FAB">
        <w:rPr>
          <w:color w:val="auto"/>
          <w:szCs w:val="24"/>
        </w:rPr>
        <w:t xml:space="preserve"> (указанные произведения обязательны для изучения).</w:t>
      </w:r>
      <w:r w:rsidRPr="00E15FAB">
        <w:rPr>
          <w:b/>
          <w:i/>
          <w:color w:val="auto"/>
          <w:szCs w:val="24"/>
        </w:rPr>
        <w:t xml:space="preserve"> </w:t>
      </w:r>
      <w:r w:rsidRPr="00A774DD">
        <w:rPr>
          <w:i/>
          <w:color w:val="auto"/>
          <w:szCs w:val="24"/>
        </w:rPr>
        <w:t>«Silentium», «Мы живем, под собою не чуя страны...».</w:t>
      </w:r>
      <w:r w:rsidRPr="00E15FAB">
        <w:rPr>
          <w:color w:val="auto"/>
          <w:szCs w:val="24"/>
        </w:rPr>
        <w:t xml:space="preserve"> (Возможен выбор трех-четырех других стихотворений.) </w:t>
      </w:r>
    </w:p>
    <w:p w:rsidR="00E15FAB" w:rsidRPr="00E15FAB" w:rsidRDefault="00E15FAB" w:rsidP="00A774DD">
      <w:pPr>
        <w:spacing w:after="31" w:line="276" w:lineRule="auto"/>
        <w:ind w:left="0" w:firstLine="851"/>
        <w:rPr>
          <w:color w:val="auto"/>
          <w:szCs w:val="24"/>
        </w:rPr>
      </w:pPr>
      <w:r w:rsidRPr="00E15FAB">
        <w:rPr>
          <w:color w:val="auto"/>
          <w:szCs w:val="24"/>
        </w:rPr>
        <w:t xml:space="preserve">Культурологические истоки творчества поэта. Слово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 </w:t>
      </w:r>
    </w:p>
    <w:p w:rsidR="00E15FAB" w:rsidRPr="00E15FAB" w:rsidRDefault="00E15FAB" w:rsidP="00A774DD">
      <w:pPr>
        <w:spacing w:after="117" w:line="276" w:lineRule="auto"/>
        <w:ind w:left="0" w:firstLine="851"/>
        <w:rPr>
          <w:color w:val="auto"/>
          <w:szCs w:val="24"/>
        </w:rPr>
      </w:pPr>
      <w:r w:rsidRPr="00A774DD">
        <w:rPr>
          <w:i/>
          <w:color w:val="auto"/>
          <w:szCs w:val="24"/>
        </w:rPr>
        <w:t>Теория литературы.</w:t>
      </w:r>
      <w:r w:rsidRPr="00E15FAB">
        <w:rPr>
          <w:color w:val="auto"/>
          <w:szCs w:val="24"/>
        </w:rPr>
        <w:t xml:space="preserve"> Импрессионизм (развитие представлений). Стих, строфа, рифма, способы рифмовки (закрепление понятий). </w:t>
      </w:r>
    </w:p>
    <w:p w:rsidR="00E15FAB" w:rsidRPr="00E15FAB" w:rsidRDefault="00E15FAB" w:rsidP="00A774DD">
      <w:pPr>
        <w:spacing w:after="0" w:line="276" w:lineRule="auto"/>
        <w:ind w:left="0" w:firstLine="851"/>
        <w:rPr>
          <w:color w:val="auto"/>
          <w:szCs w:val="24"/>
        </w:rPr>
      </w:pPr>
      <w:r w:rsidRPr="00A774DD">
        <w:rPr>
          <w:i/>
          <w:color w:val="auto"/>
          <w:szCs w:val="24"/>
        </w:rPr>
        <w:t>Марина Ивановна Цветаева.</w:t>
      </w:r>
      <w:r w:rsidRPr="00E15FAB">
        <w:rPr>
          <w:color w:val="auto"/>
          <w:szCs w:val="24"/>
        </w:rPr>
        <w:t xml:space="preserve"> Жизнь и творчество. (Обзор.) </w:t>
      </w:r>
    </w:p>
    <w:p w:rsidR="00E15FAB" w:rsidRPr="00E15FAB" w:rsidRDefault="00E15FAB" w:rsidP="00A774DD">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A774DD">
        <w:rPr>
          <w:i/>
          <w:color w:val="auto"/>
          <w:szCs w:val="24"/>
        </w:rPr>
        <w:t>«Моим стихам, написанным так рано...», «Стихи к Блоку» («Имя твое — птица в руке...»). «Кто создан из камня, кто создан из глины...». «Тоска по родине! Давно...»</w:t>
      </w:r>
      <w:r w:rsidRPr="00A774DD">
        <w:rPr>
          <w:color w:val="auto"/>
          <w:szCs w:val="24"/>
        </w:rPr>
        <w:t xml:space="preserve"> </w:t>
      </w:r>
      <w:r w:rsidRPr="00E15FAB">
        <w:rPr>
          <w:color w:val="auto"/>
          <w:szCs w:val="24"/>
        </w:rPr>
        <w:t xml:space="preserve">(указанные произведения обязательны для изучения). </w:t>
      </w:r>
    </w:p>
    <w:p w:rsidR="00E15FAB" w:rsidRPr="00E15FAB" w:rsidRDefault="00E15FAB" w:rsidP="00A774DD">
      <w:pPr>
        <w:spacing w:after="0" w:line="276" w:lineRule="auto"/>
        <w:ind w:left="0" w:firstLine="851"/>
        <w:rPr>
          <w:color w:val="auto"/>
          <w:szCs w:val="24"/>
        </w:rPr>
      </w:pPr>
      <w:r w:rsidRPr="00A774DD">
        <w:rPr>
          <w:i/>
          <w:color w:val="auto"/>
          <w:szCs w:val="24"/>
        </w:rPr>
        <w:t>«Попытка ревности», «Стихи о Москве», «Стихи к Пушкину».</w:t>
      </w:r>
      <w:r w:rsidRPr="00E15FAB">
        <w:rPr>
          <w:color w:val="auto"/>
          <w:szCs w:val="24"/>
        </w:rPr>
        <w:t xml:space="preserve"> (Возможен выбор двух-трех других стихотворений.) </w:t>
      </w:r>
    </w:p>
    <w:p w:rsidR="00E15FAB" w:rsidRPr="00E15FAB" w:rsidRDefault="00E15FAB" w:rsidP="00A774DD">
      <w:pPr>
        <w:spacing w:after="0" w:line="276" w:lineRule="auto"/>
        <w:ind w:left="0" w:firstLine="851"/>
        <w:rPr>
          <w:color w:val="auto"/>
          <w:szCs w:val="24"/>
        </w:rPr>
      </w:pPr>
      <w:r w:rsidRPr="00E15FAB">
        <w:rPr>
          <w:color w:val="auto"/>
          <w:szCs w:val="24"/>
        </w:rPr>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 </w:t>
      </w:r>
    </w:p>
    <w:p w:rsidR="00E15FAB" w:rsidRPr="00E15FAB" w:rsidRDefault="00E15FAB" w:rsidP="00A774DD">
      <w:pPr>
        <w:spacing w:after="108" w:line="276" w:lineRule="auto"/>
        <w:ind w:left="0" w:firstLine="851"/>
        <w:rPr>
          <w:color w:val="auto"/>
          <w:szCs w:val="24"/>
        </w:rPr>
      </w:pPr>
      <w:r w:rsidRPr="00A774DD">
        <w:rPr>
          <w:i/>
          <w:color w:val="auto"/>
          <w:szCs w:val="24"/>
        </w:rPr>
        <w:t>Теория литературы.</w:t>
      </w:r>
      <w:r w:rsidRPr="00E15FAB">
        <w:rPr>
          <w:color w:val="auto"/>
          <w:szCs w:val="24"/>
        </w:rPr>
        <w:t xml:space="preserve"> Стихотворный лирический цикл (углубление понятия), фольклоризм литературы (углубление понятия), лирический герой (углубление понятия) </w:t>
      </w:r>
    </w:p>
    <w:p w:rsidR="00A774DD" w:rsidRDefault="00E15FAB" w:rsidP="00A774DD">
      <w:pPr>
        <w:spacing w:after="0" w:line="276" w:lineRule="auto"/>
        <w:ind w:left="0" w:firstLine="851"/>
        <w:rPr>
          <w:color w:val="auto"/>
          <w:szCs w:val="24"/>
        </w:rPr>
      </w:pPr>
      <w:r w:rsidRPr="00A774DD">
        <w:rPr>
          <w:i/>
          <w:color w:val="auto"/>
          <w:szCs w:val="24"/>
        </w:rPr>
        <w:t>Михаил Александрович Шолохов.</w:t>
      </w:r>
      <w:r w:rsidRPr="00E15FAB">
        <w:rPr>
          <w:color w:val="auto"/>
          <w:szCs w:val="24"/>
        </w:rPr>
        <w:t xml:space="preserve"> Жизнь. Творчество Личность (Обзор.)</w:t>
      </w:r>
    </w:p>
    <w:p w:rsidR="00E15FAB" w:rsidRPr="00E15FAB" w:rsidRDefault="00E15FAB" w:rsidP="00A774DD">
      <w:pPr>
        <w:spacing w:after="0" w:line="276" w:lineRule="auto"/>
        <w:ind w:left="0" w:firstLine="851"/>
        <w:rPr>
          <w:color w:val="auto"/>
          <w:szCs w:val="24"/>
        </w:rPr>
      </w:pPr>
      <w:r w:rsidRPr="00E15FAB">
        <w:rPr>
          <w:b/>
          <w:i/>
          <w:color w:val="auto"/>
          <w:szCs w:val="24"/>
        </w:rPr>
        <w:t xml:space="preserve"> </w:t>
      </w:r>
      <w:r w:rsidRPr="00A774DD">
        <w:rPr>
          <w:i/>
          <w:color w:val="auto"/>
          <w:szCs w:val="24"/>
        </w:rPr>
        <w:t>«Тихий Дон»</w:t>
      </w:r>
      <w:r w:rsidRPr="00E15FAB">
        <w:rPr>
          <w:b/>
          <w:i/>
          <w:color w:val="auto"/>
          <w:szCs w:val="24"/>
        </w:rPr>
        <w:t xml:space="preserve"> —</w:t>
      </w:r>
      <w:r w:rsidRPr="00E15FAB">
        <w:rPr>
          <w:color w:val="auto"/>
          <w:szCs w:val="24"/>
        </w:rPr>
        <w:t xml:space="preserve">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w:t>
      </w:r>
      <w:r w:rsidRPr="00E15FAB">
        <w:rPr>
          <w:b/>
          <w:color w:val="auto"/>
          <w:szCs w:val="24"/>
        </w:rPr>
        <w:t xml:space="preserve"> </w:t>
      </w:r>
      <w:r w:rsidRPr="00A774DD">
        <w:rPr>
          <w:color w:val="auto"/>
          <w:szCs w:val="24"/>
        </w:rPr>
        <w:t>в</w:t>
      </w:r>
      <w:r w:rsidRPr="00E15FAB">
        <w:rPr>
          <w:color w:val="auto"/>
          <w:szCs w:val="24"/>
        </w:rPr>
        <w:t xml:space="preserve"> эпопее. Женские судьбы</w:t>
      </w:r>
      <w:r w:rsidRPr="00E15FAB">
        <w:rPr>
          <w:b/>
          <w:color w:val="auto"/>
          <w:szCs w:val="24"/>
        </w:rPr>
        <w:t xml:space="preserve"> </w:t>
      </w:r>
      <w:r w:rsidRPr="00A774DD">
        <w:rPr>
          <w:color w:val="auto"/>
          <w:szCs w:val="24"/>
        </w:rPr>
        <w:t>в</w:t>
      </w:r>
      <w:r w:rsidRPr="00E15FAB">
        <w:rPr>
          <w:b/>
          <w:color w:val="auto"/>
          <w:szCs w:val="24"/>
        </w:rPr>
        <w:t xml:space="preserve"> </w:t>
      </w:r>
      <w:r w:rsidRPr="00E15FAB">
        <w:rPr>
          <w:color w:val="auto"/>
          <w:szCs w:val="24"/>
        </w:rPr>
        <w:t xml:space="preserve">романе. Функция пейзажа в произведении. Шолохов как мастер психологического портрета. Утверждение высоких нравственных ценностей в романе. Традиции </w:t>
      </w:r>
      <w:r w:rsidRPr="00A774DD">
        <w:rPr>
          <w:color w:val="auto"/>
          <w:szCs w:val="24"/>
        </w:rPr>
        <w:t>Л. Н.</w:t>
      </w:r>
      <w:r w:rsidRPr="00E15FAB">
        <w:rPr>
          <w:color w:val="auto"/>
          <w:szCs w:val="24"/>
        </w:rPr>
        <w:t xml:space="preserve"> Толстого в прозе М.</w:t>
      </w:r>
      <w:r w:rsidRPr="00E15FAB">
        <w:rPr>
          <w:b/>
          <w:color w:val="auto"/>
          <w:szCs w:val="24"/>
        </w:rPr>
        <w:t xml:space="preserve"> </w:t>
      </w:r>
      <w:r w:rsidRPr="00A774DD">
        <w:rPr>
          <w:color w:val="auto"/>
          <w:szCs w:val="24"/>
        </w:rPr>
        <w:t>А.</w:t>
      </w:r>
      <w:r w:rsidRPr="00E15FAB">
        <w:rPr>
          <w:color w:val="auto"/>
          <w:szCs w:val="24"/>
        </w:rPr>
        <w:t xml:space="preserve">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p w:rsidR="00E15FAB" w:rsidRPr="00E15FAB" w:rsidRDefault="00E15FAB" w:rsidP="00A774DD">
      <w:pPr>
        <w:spacing w:after="0" w:line="276" w:lineRule="auto"/>
        <w:ind w:left="0" w:firstLine="851"/>
        <w:rPr>
          <w:color w:val="auto"/>
          <w:szCs w:val="24"/>
        </w:rPr>
      </w:pPr>
      <w:r w:rsidRPr="00A774DD">
        <w:rPr>
          <w:i/>
          <w:color w:val="auto"/>
          <w:szCs w:val="24"/>
        </w:rPr>
        <w:t>Теория л и т е р а т у р ы</w:t>
      </w:r>
      <w:r w:rsidRPr="00E15FAB">
        <w:rPr>
          <w:color w:val="auto"/>
          <w:szCs w:val="24"/>
        </w:rPr>
        <w:t xml:space="preserve"> .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 </w:t>
      </w:r>
    </w:p>
    <w:p w:rsidR="00E15FAB" w:rsidRPr="00A774DD" w:rsidRDefault="00E15FAB" w:rsidP="00A774DD">
      <w:pPr>
        <w:spacing w:after="0" w:line="276" w:lineRule="auto"/>
        <w:ind w:left="0"/>
        <w:rPr>
          <w:i/>
          <w:color w:val="auto"/>
          <w:szCs w:val="24"/>
        </w:rPr>
      </w:pPr>
      <w:r w:rsidRPr="00A774DD">
        <w:rPr>
          <w:b/>
          <w:i/>
          <w:color w:val="auto"/>
          <w:szCs w:val="24"/>
        </w:rPr>
        <w:t xml:space="preserve">Литература периода Великой Отечественной войны </w:t>
      </w:r>
      <w:r w:rsidRPr="00A774DD">
        <w:rPr>
          <w:color w:val="auto"/>
          <w:szCs w:val="24"/>
        </w:rPr>
        <w:t>(Обзор)</w:t>
      </w:r>
      <w:r w:rsidRPr="00A774DD">
        <w:rPr>
          <w:b/>
          <w:i/>
          <w:color w:val="auto"/>
          <w:szCs w:val="24"/>
        </w:rPr>
        <w:t xml:space="preserve"> </w:t>
      </w:r>
    </w:p>
    <w:p w:rsidR="00E15FAB" w:rsidRPr="00E15FAB" w:rsidRDefault="00E15FAB" w:rsidP="00A774DD">
      <w:pPr>
        <w:spacing w:after="31" w:line="276" w:lineRule="auto"/>
        <w:ind w:left="0" w:firstLine="851"/>
        <w:rPr>
          <w:color w:val="auto"/>
          <w:szCs w:val="24"/>
        </w:rPr>
      </w:pPr>
      <w:r w:rsidRPr="00E15FAB">
        <w:rPr>
          <w:color w:val="auto"/>
          <w:szCs w:val="24"/>
        </w:rPr>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A774DD">
        <w:rPr>
          <w:i/>
          <w:color w:val="auto"/>
          <w:szCs w:val="24"/>
        </w:rPr>
        <w:t>А. Ахматовой, Б. Пастернака, Н. Тихонова, М. Исаковского, А. Суркова, А. Прокофьева, К. Симонова, О. Берггольц, Дм. Кедрина и др.; песни А. Фатьянова;</w:t>
      </w:r>
      <w:r w:rsidRPr="00E15FAB">
        <w:rPr>
          <w:color w:val="auto"/>
          <w:szCs w:val="24"/>
        </w:rPr>
        <w:t xml:space="preserve"> поэмы</w:t>
      </w:r>
      <w:r w:rsidRPr="00E15FAB">
        <w:rPr>
          <w:i/>
          <w:color w:val="auto"/>
          <w:szCs w:val="24"/>
        </w:rPr>
        <w:t xml:space="preserve"> «Зоя»</w:t>
      </w:r>
      <w:r w:rsidRPr="00E15FAB">
        <w:rPr>
          <w:b/>
          <w:color w:val="auto"/>
          <w:szCs w:val="24"/>
        </w:rPr>
        <w:t xml:space="preserve"> </w:t>
      </w:r>
      <w:r w:rsidRPr="00A774DD">
        <w:rPr>
          <w:i/>
          <w:color w:val="auto"/>
          <w:szCs w:val="24"/>
        </w:rPr>
        <w:t>М. Алигер,</w:t>
      </w:r>
      <w:r w:rsidRPr="00E15FAB">
        <w:rPr>
          <w:i/>
          <w:color w:val="auto"/>
          <w:szCs w:val="24"/>
        </w:rPr>
        <w:t xml:space="preserve"> «Февральский дневник»</w:t>
      </w:r>
      <w:r w:rsidRPr="00E15FAB">
        <w:rPr>
          <w:b/>
          <w:color w:val="auto"/>
          <w:szCs w:val="24"/>
        </w:rPr>
        <w:t xml:space="preserve"> </w:t>
      </w:r>
      <w:r w:rsidRPr="00A774DD">
        <w:rPr>
          <w:i/>
          <w:color w:val="auto"/>
          <w:szCs w:val="24"/>
        </w:rPr>
        <w:t>О. Берггольц,</w:t>
      </w:r>
      <w:r w:rsidRPr="00E15FAB">
        <w:rPr>
          <w:i/>
          <w:color w:val="auto"/>
          <w:szCs w:val="24"/>
        </w:rPr>
        <w:t xml:space="preserve"> «Пулковский меридиан»</w:t>
      </w:r>
      <w:r w:rsidRPr="00E15FAB">
        <w:rPr>
          <w:b/>
          <w:color w:val="auto"/>
          <w:szCs w:val="24"/>
        </w:rPr>
        <w:t xml:space="preserve"> </w:t>
      </w:r>
      <w:r w:rsidRPr="00A774DD">
        <w:rPr>
          <w:i/>
          <w:color w:val="auto"/>
          <w:szCs w:val="24"/>
        </w:rPr>
        <w:t>В. Инбер,</w:t>
      </w:r>
      <w:r w:rsidRPr="00E15FAB">
        <w:rPr>
          <w:b/>
          <w:color w:val="auto"/>
          <w:szCs w:val="24"/>
        </w:rPr>
        <w:t xml:space="preserve"> </w:t>
      </w:r>
      <w:r w:rsidRPr="00E15FAB">
        <w:rPr>
          <w:i/>
          <w:color w:val="auto"/>
          <w:szCs w:val="24"/>
        </w:rPr>
        <w:t>«Сын»</w:t>
      </w:r>
      <w:r w:rsidRPr="00E15FAB">
        <w:rPr>
          <w:b/>
          <w:color w:val="auto"/>
          <w:szCs w:val="24"/>
        </w:rPr>
        <w:t xml:space="preserve"> </w:t>
      </w:r>
      <w:r w:rsidRPr="00A774DD">
        <w:rPr>
          <w:i/>
          <w:color w:val="auto"/>
          <w:szCs w:val="24"/>
        </w:rPr>
        <w:t>П. Антокольского.</w:t>
      </w:r>
      <w:r w:rsidRPr="00E15FAB">
        <w:rPr>
          <w:color w:val="auto"/>
          <w:szCs w:val="24"/>
        </w:rPr>
        <w:t xml:space="preserve">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w:t>
      </w:r>
    </w:p>
    <w:p w:rsidR="00E15FAB" w:rsidRPr="00E15FAB" w:rsidRDefault="00E15FAB" w:rsidP="00A774DD">
      <w:pPr>
        <w:spacing w:after="0" w:line="276" w:lineRule="auto"/>
        <w:ind w:left="0" w:firstLine="851"/>
        <w:rPr>
          <w:color w:val="auto"/>
          <w:szCs w:val="24"/>
        </w:rPr>
      </w:pPr>
      <w:r w:rsidRPr="00E15FAB">
        <w:rPr>
          <w:color w:val="auto"/>
          <w:szCs w:val="24"/>
        </w:rPr>
        <w:t>Человек на войне, правда о нем. Жестокие реалии и романтика в описании войны. Очерки, рассказы, повести</w:t>
      </w:r>
      <w:r w:rsidRPr="00E15FAB">
        <w:rPr>
          <w:b/>
          <w:color w:val="auto"/>
          <w:szCs w:val="24"/>
        </w:rPr>
        <w:t xml:space="preserve"> </w:t>
      </w:r>
      <w:r w:rsidRPr="00A774DD">
        <w:rPr>
          <w:i/>
          <w:color w:val="auto"/>
          <w:szCs w:val="24"/>
        </w:rPr>
        <w:t xml:space="preserve">А. Толстого, М. Шолохова, К. Паустовского, А. Платонова, В. Гроссмана </w:t>
      </w:r>
      <w:r w:rsidRPr="00E15FAB">
        <w:rPr>
          <w:color w:val="auto"/>
          <w:szCs w:val="24"/>
        </w:rPr>
        <w:t xml:space="preserve">и др. </w:t>
      </w:r>
    </w:p>
    <w:p w:rsidR="00E15FAB" w:rsidRPr="00A774DD" w:rsidRDefault="00E15FAB" w:rsidP="00A774DD">
      <w:pPr>
        <w:spacing w:after="0" w:line="276" w:lineRule="auto"/>
        <w:ind w:left="0" w:firstLine="851"/>
        <w:rPr>
          <w:i/>
          <w:color w:val="auto"/>
          <w:szCs w:val="24"/>
        </w:rPr>
      </w:pPr>
      <w:r w:rsidRPr="00E15FAB">
        <w:rPr>
          <w:color w:val="auto"/>
          <w:szCs w:val="24"/>
        </w:rPr>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A774DD">
        <w:rPr>
          <w:i/>
          <w:color w:val="auto"/>
          <w:szCs w:val="24"/>
        </w:rPr>
        <w:t xml:space="preserve">К. Симонова, Л. Леонова. </w:t>
      </w:r>
      <w:r w:rsidRPr="00A774DD">
        <w:rPr>
          <w:color w:val="auto"/>
          <w:szCs w:val="24"/>
        </w:rPr>
        <w:t>Пьеса-сказка</w:t>
      </w:r>
      <w:r w:rsidRPr="00A774DD">
        <w:rPr>
          <w:i/>
          <w:color w:val="auto"/>
          <w:szCs w:val="24"/>
        </w:rPr>
        <w:t xml:space="preserve"> Е. Шварца «Дракон». </w:t>
      </w:r>
    </w:p>
    <w:p w:rsidR="00E15FAB" w:rsidRPr="00E15FAB" w:rsidRDefault="00E15FAB" w:rsidP="00A774DD">
      <w:pPr>
        <w:spacing w:after="554" w:line="276" w:lineRule="auto"/>
        <w:ind w:left="0" w:firstLine="851"/>
        <w:rPr>
          <w:color w:val="auto"/>
          <w:szCs w:val="24"/>
        </w:rPr>
      </w:pPr>
      <w:r w:rsidRPr="00E15FAB">
        <w:rPr>
          <w:color w:val="auto"/>
          <w:szCs w:val="24"/>
        </w:rPr>
        <w:t xml:space="preserve">Значение литературы периода Великой Отечественной войны для прозы, поэзии, драматургии второй половины XX века. </w:t>
      </w:r>
    </w:p>
    <w:p w:rsidR="00E15FAB" w:rsidRPr="00A774DD" w:rsidRDefault="00E15FAB" w:rsidP="00A774DD">
      <w:pPr>
        <w:spacing w:after="6" w:line="276" w:lineRule="auto"/>
        <w:ind w:left="0"/>
        <w:rPr>
          <w:i/>
          <w:color w:val="auto"/>
          <w:szCs w:val="24"/>
        </w:rPr>
      </w:pPr>
      <w:r w:rsidRPr="00A774DD">
        <w:rPr>
          <w:b/>
          <w:i/>
          <w:color w:val="auto"/>
          <w:szCs w:val="24"/>
        </w:rPr>
        <w:t xml:space="preserve">Литература 50—90-х годов </w:t>
      </w:r>
      <w:r w:rsidRPr="00A774DD">
        <w:rPr>
          <w:color w:val="auto"/>
          <w:szCs w:val="24"/>
        </w:rPr>
        <w:t>(Обзор)</w:t>
      </w:r>
      <w:r w:rsidRPr="00E15FAB">
        <w:rPr>
          <w:b/>
          <w:color w:val="auto"/>
          <w:szCs w:val="24"/>
        </w:rPr>
        <w:t xml:space="preserve"> </w:t>
      </w:r>
    </w:p>
    <w:p w:rsidR="00E15FAB" w:rsidRPr="00E15FAB" w:rsidRDefault="00E15FAB" w:rsidP="00E15FAB">
      <w:pPr>
        <w:spacing w:after="4" w:line="276" w:lineRule="auto"/>
        <w:ind w:left="0" w:firstLine="345"/>
        <w:rPr>
          <w:color w:val="auto"/>
          <w:szCs w:val="24"/>
        </w:rPr>
      </w:pPr>
      <w:r w:rsidRPr="00E15FAB">
        <w:rPr>
          <w:color w:val="auto"/>
          <w:szCs w:val="24"/>
        </w:rPr>
        <w:t xml:space="preserve">Новое осмысление военной темы в творчестве </w:t>
      </w:r>
      <w:r w:rsidRPr="00A774DD">
        <w:rPr>
          <w:i/>
          <w:color w:val="auto"/>
          <w:szCs w:val="24"/>
        </w:rPr>
        <w:t>Ю. Бондарева, В. Богомолова, Г. Бакланова, В. Некрасова, К. Воробьева, В. Быкова, Б. Васильева</w:t>
      </w:r>
      <w:r w:rsidRPr="00E15FAB">
        <w:rPr>
          <w:b/>
          <w:color w:val="auto"/>
          <w:szCs w:val="24"/>
        </w:rPr>
        <w:t xml:space="preserve"> </w:t>
      </w:r>
      <w:r w:rsidRPr="00E15FAB">
        <w:rPr>
          <w:color w:val="auto"/>
          <w:szCs w:val="24"/>
        </w:rPr>
        <w:t xml:space="preserve">и др. </w:t>
      </w:r>
    </w:p>
    <w:p w:rsidR="00E15FAB" w:rsidRPr="00E15FAB" w:rsidRDefault="00E15FAB" w:rsidP="00E15FAB">
      <w:pPr>
        <w:spacing w:after="4" w:line="276" w:lineRule="auto"/>
        <w:ind w:left="0" w:firstLine="345"/>
        <w:rPr>
          <w:color w:val="auto"/>
          <w:szCs w:val="24"/>
        </w:rPr>
      </w:pPr>
      <w:r w:rsidRPr="00E15FAB">
        <w:rPr>
          <w:color w:val="auto"/>
          <w:szCs w:val="24"/>
        </w:rPr>
        <w:t>Новые темы, идеи, образы в поэзии периода «оттепели</w:t>
      </w:r>
      <w:r w:rsidRPr="00A774DD">
        <w:rPr>
          <w:color w:val="auto"/>
          <w:szCs w:val="24"/>
        </w:rPr>
        <w:t>»</w:t>
      </w:r>
      <w:r w:rsidRPr="00A774DD">
        <w:rPr>
          <w:i/>
          <w:color w:val="auto"/>
          <w:szCs w:val="24"/>
        </w:rPr>
        <w:t xml:space="preserve"> (Б. Ахмадулина, Р. Рождественский, А. Вознесенский, Е. Евтушенко</w:t>
      </w:r>
      <w:r w:rsidRPr="00E15FAB">
        <w:rPr>
          <w:b/>
          <w:color w:val="auto"/>
          <w:szCs w:val="24"/>
        </w:rPr>
        <w:t xml:space="preserve"> </w:t>
      </w:r>
      <w:r w:rsidRPr="00A774DD">
        <w:rPr>
          <w:color w:val="auto"/>
          <w:szCs w:val="24"/>
        </w:rPr>
        <w:t>и</w:t>
      </w:r>
      <w:r w:rsidRPr="00E15FAB">
        <w:rPr>
          <w:color w:val="auto"/>
          <w:szCs w:val="24"/>
        </w:rPr>
        <w:t xml:space="preserve"> др.). Особенности языка, стихосложения молодых поэтов-шестидесятников. Поэзия, развивающаяся в русле традиций русской классики:</w:t>
      </w:r>
      <w:r w:rsidRPr="00E15FAB">
        <w:rPr>
          <w:b/>
          <w:color w:val="auto"/>
          <w:szCs w:val="24"/>
        </w:rPr>
        <w:t xml:space="preserve"> </w:t>
      </w:r>
      <w:r w:rsidRPr="00A774DD">
        <w:rPr>
          <w:i/>
          <w:color w:val="auto"/>
          <w:szCs w:val="24"/>
        </w:rPr>
        <w:t xml:space="preserve">В. Соколов, В. Федоров, Н. Рубцов, А. Прасолов, Н. Глазков, С. Наровчатов, Д. Самойлов, Л. Мартынов, Е. Винокуров, С. Старшинов, Ю. Друнина, Б. Слуцкий, С. Орлов </w:t>
      </w:r>
      <w:r w:rsidRPr="00E15FAB">
        <w:rPr>
          <w:color w:val="auto"/>
          <w:szCs w:val="24"/>
        </w:rPr>
        <w:t xml:space="preserve">и др. </w:t>
      </w:r>
    </w:p>
    <w:p w:rsidR="00E15FAB" w:rsidRPr="00E15FAB" w:rsidRDefault="00E15FAB" w:rsidP="00A774DD">
      <w:pPr>
        <w:spacing w:after="0" w:line="276" w:lineRule="auto"/>
        <w:ind w:left="0" w:firstLine="851"/>
        <w:rPr>
          <w:color w:val="auto"/>
          <w:szCs w:val="24"/>
        </w:rPr>
      </w:pPr>
      <w:r w:rsidRPr="00E15FAB">
        <w:rPr>
          <w:color w:val="auto"/>
          <w:szCs w:val="24"/>
        </w:rPr>
        <w:t>«Городская» проза:</w:t>
      </w:r>
      <w:r w:rsidRPr="00E15FAB">
        <w:rPr>
          <w:b/>
          <w:color w:val="auto"/>
          <w:szCs w:val="24"/>
        </w:rPr>
        <w:t xml:space="preserve"> </w:t>
      </w:r>
      <w:r w:rsidRPr="00A774DD">
        <w:rPr>
          <w:i/>
          <w:color w:val="auto"/>
          <w:szCs w:val="24"/>
        </w:rPr>
        <w:t>Д. Гранин, В. Дудинцев, Ю. Трифонов, В. Макании</w:t>
      </w:r>
      <w:r w:rsidRPr="00E15FAB">
        <w:rPr>
          <w:color w:val="auto"/>
          <w:szCs w:val="24"/>
        </w:rPr>
        <w:t xml:space="preserve"> и др. Нравственная проблематика и художественные особенности их произведений. </w:t>
      </w:r>
    </w:p>
    <w:p w:rsidR="00E15FAB" w:rsidRPr="00A774DD" w:rsidRDefault="00E15FAB" w:rsidP="00A774DD">
      <w:pPr>
        <w:spacing w:after="0" w:line="276" w:lineRule="auto"/>
        <w:ind w:left="0" w:firstLine="851"/>
        <w:rPr>
          <w:i/>
          <w:color w:val="auto"/>
          <w:szCs w:val="24"/>
        </w:rPr>
      </w:pPr>
      <w:r w:rsidRPr="00E15FAB">
        <w:rPr>
          <w:color w:val="auto"/>
          <w:szCs w:val="24"/>
        </w:rPr>
        <w:t>«Деревенская» проза. Изображение жизни крестьянства; глубина и цельность духовного мира человека, кровно связанного с землей, в повестях</w:t>
      </w:r>
      <w:r w:rsidRPr="00E15FAB">
        <w:rPr>
          <w:b/>
          <w:color w:val="auto"/>
          <w:szCs w:val="24"/>
        </w:rPr>
        <w:t xml:space="preserve"> </w:t>
      </w:r>
      <w:r w:rsidRPr="00A774DD">
        <w:rPr>
          <w:i/>
          <w:color w:val="auto"/>
          <w:szCs w:val="24"/>
        </w:rPr>
        <w:t>С. Залыгина, В. Белова, В. Астафьева, Б. Можаева, Ф. Абрамова, В. Шукшина, В. Крупина</w:t>
      </w:r>
      <w:r w:rsidRPr="00E15FAB">
        <w:rPr>
          <w:color w:val="auto"/>
          <w:szCs w:val="24"/>
        </w:rPr>
        <w:t xml:space="preserve"> и др. </w:t>
      </w:r>
    </w:p>
    <w:p w:rsidR="00E15FAB" w:rsidRPr="00E15FAB" w:rsidRDefault="00E15FAB" w:rsidP="00A774DD">
      <w:pPr>
        <w:spacing w:after="9" w:line="276" w:lineRule="auto"/>
        <w:ind w:left="0" w:firstLine="851"/>
        <w:rPr>
          <w:color w:val="auto"/>
          <w:szCs w:val="24"/>
        </w:rPr>
      </w:pPr>
      <w:r w:rsidRPr="00E15FAB">
        <w:rPr>
          <w:color w:val="auto"/>
          <w:szCs w:val="24"/>
        </w:rPr>
        <w:t xml:space="preserve">Драматургия. Нравственная проблематика пьес </w:t>
      </w:r>
      <w:r w:rsidRPr="00A774DD">
        <w:rPr>
          <w:i/>
          <w:color w:val="auto"/>
          <w:szCs w:val="24"/>
        </w:rPr>
        <w:t>А. Володина</w:t>
      </w:r>
      <w:r w:rsidRPr="00E15FAB">
        <w:rPr>
          <w:i/>
          <w:color w:val="auto"/>
          <w:szCs w:val="24"/>
        </w:rPr>
        <w:t xml:space="preserve"> («Пять вечеров»),</w:t>
      </w:r>
      <w:r w:rsidRPr="00E15FAB">
        <w:rPr>
          <w:b/>
          <w:color w:val="auto"/>
          <w:szCs w:val="24"/>
        </w:rPr>
        <w:t xml:space="preserve"> </w:t>
      </w:r>
      <w:r w:rsidRPr="00A774DD">
        <w:rPr>
          <w:i/>
          <w:color w:val="auto"/>
          <w:szCs w:val="24"/>
        </w:rPr>
        <w:t>А. Арбузов</w:t>
      </w:r>
      <w:r w:rsidRPr="00E15FAB">
        <w:rPr>
          <w:b/>
          <w:color w:val="auto"/>
          <w:szCs w:val="24"/>
        </w:rPr>
        <w:t>а</w:t>
      </w:r>
      <w:r w:rsidRPr="00E15FAB">
        <w:rPr>
          <w:i/>
          <w:color w:val="auto"/>
          <w:szCs w:val="24"/>
        </w:rPr>
        <w:t xml:space="preserve"> («Иркутская история», «Жестокие игры»),</w:t>
      </w:r>
      <w:r w:rsidRPr="00E15FAB">
        <w:rPr>
          <w:b/>
          <w:color w:val="auto"/>
          <w:szCs w:val="24"/>
        </w:rPr>
        <w:t xml:space="preserve"> </w:t>
      </w:r>
      <w:r w:rsidRPr="00A774DD">
        <w:rPr>
          <w:i/>
          <w:color w:val="auto"/>
          <w:szCs w:val="24"/>
        </w:rPr>
        <w:t>В. Розова</w:t>
      </w:r>
      <w:r w:rsidRPr="00E15FAB">
        <w:rPr>
          <w:i/>
          <w:color w:val="auto"/>
          <w:szCs w:val="24"/>
        </w:rPr>
        <w:t xml:space="preserve"> («В добрый час!», «Гнездо глухаря»),</w:t>
      </w:r>
      <w:r w:rsidRPr="00E15FAB">
        <w:rPr>
          <w:b/>
          <w:color w:val="auto"/>
          <w:szCs w:val="24"/>
        </w:rPr>
        <w:t xml:space="preserve"> </w:t>
      </w:r>
      <w:r w:rsidRPr="00A774DD">
        <w:rPr>
          <w:i/>
          <w:color w:val="auto"/>
          <w:szCs w:val="24"/>
        </w:rPr>
        <w:t>А. Вампилова</w:t>
      </w:r>
      <w:r w:rsidRPr="00E15FAB">
        <w:rPr>
          <w:i/>
          <w:color w:val="auto"/>
          <w:szCs w:val="24"/>
        </w:rPr>
        <w:t xml:space="preserve"> («Прошлым летом в Чулимске», «Старший сын»)</w:t>
      </w:r>
      <w:r w:rsidRPr="00E15FAB">
        <w:rPr>
          <w:color w:val="auto"/>
          <w:szCs w:val="24"/>
        </w:rPr>
        <w:t xml:space="preserve"> и др. </w:t>
      </w:r>
    </w:p>
    <w:p w:rsidR="00E15FAB" w:rsidRPr="00E15FAB" w:rsidRDefault="00E15FAB" w:rsidP="00A774DD">
      <w:pPr>
        <w:spacing w:after="4" w:line="276" w:lineRule="auto"/>
        <w:ind w:left="0" w:firstLine="851"/>
        <w:rPr>
          <w:color w:val="auto"/>
          <w:szCs w:val="24"/>
        </w:rPr>
      </w:pPr>
      <w:r w:rsidRPr="00E15FAB">
        <w:rPr>
          <w:color w:val="auto"/>
          <w:szCs w:val="24"/>
        </w:rPr>
        <w:t xml:space="preserve">Литература Русского зарубежья. Возвращенные в отечественную литературу имена и произведения </w:t>
      </w:r>
      <w:r w:rsidRPr="00A774DD">
        <w:rPr>
          <w:i/>
          <w:color w:val="auto"/>
          <w:szCs w:val="24"/>
        </w:rPr>
        <w:t>(В. Набоков, В. Ходасевич, Г. Иванов, Г. Адамович, Б. Зайцев, М. Алданов, М. Осоргин, И. Елагин).</w:t>
      </w:r>
      <w:r w:rsidRPr="00E15FAB">
        <w:rPr>
          <w:b/>
          <w:color w:val="auto"/>
          <w:szCs w:val="24"/>
        </w:rPr>
        <w:t xml:space="preserve"> </w:t>
      </w:r>
    </w:p>
    <w:p w:rsidR="00E15FAB" w:rsidRPr="00E15FAB" w:rsidRDefault="00E15FAB" w:rsidP="00A774DD">
      <w:pPr>
        <w:spacing w:after="0" w:line="276" w:lineRule="auto"/>
        <w:ind w:left="0" w:firstLine="851"/>
        <w:rPr>
          <w:color w:val="auto"/>
          <w:szCs w:val="24"/>
        </w:rPr>
      </w:pPr>
      <w:r w:rsidRPr="00E15FAB">
        <w:rPr>
          <w:color w:val="auto"/>
          <w:szCs w:val="24"/>
        </w:rPr>
        <w:t xml:space="preserve">Многообразие оценок литературного процесса в критике и публицистике. </w:t>
      </w:r>
    </w:p>
    <w:p w:rsidR="00E15FAB" w:rsidRPr="00E15FAB" w:rsidRDefault="00E15FAB" w:rsidP="00A774DD">
      <w:pPr>
        <w:spacing w:after="122" w:line="276" w:lineRule="auto"/>
        <w:ind w:left="0" w:firstLine="851"/>
        <w:rPr>
          <w:color w:val="auto"/>
          <w:szCs w:val="24"/>
        </w:rPr>
      </w:pPr>
      <w:r w:rsidRPr="00E15FAB">
        <w:rPr>
          <w:color w:val="auto"/>
          <w:szCs w:val="24"/>
        </w:rPr>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w:t>
      </w:r>
      <w:r w:rsidRPr="00E15FAB">
        <w:rPr>
          <w:b/>
          <w:color w:val="auto"/>
          <w:szCs w:val="24"/>
        </w:rPr>
        <w:t xml:space="preserve"> </w:t>
      </w:r>
      <w:r w:rsidRPr="00A774DD">
        <w:rPr>
          <w:i/>
          <w:color w:val="auto"/>
          <w:szCs w:val="24"/>
        </w:rPr>
        <w:t xml:space="preserve">А. Галича, Ю. Визбора, В. Высоцкого, Б. Окуджавы, Ю. Кима </w:t>
      </w:r>
      <w:r w:rsidRPr="00E15FAB">
        <w:rPr>
          <w:color w:val="auto"/>
          <w:szCs w:val="24"/>
        </w:rPr>
        <w:t xml:space="preserve">и др. </w:t>
      </w:r>
    </w:p>
    <w:p w:rsidR="00A774DD" w:rsidRDefault="00E15FAB" w:rsidP="00A774DD">
      <w:pPr>
        <w:spacing w:after="0" w:line="276" w:lineRule="auto"/>
        <w:ind w:left="0" w:firstLine="851"/>
        <w:rPr>
          <w:color w:val="auto"/>
          <w:szCs w:val="24"/>
        </w:rPr>
      </w:pPr>
      <w:r w:rsidRPr="00A774DD">
        <w:rPr>
          <w:i/>
          <w:color w:val="auto"/>
          <w:szCs w:val="24"/>
        </w:rPr>
        <w:t>Александр Трифонович Твардовский</w:t>
      </w:r>
      <w:r w:rsidR="00A774DD">
        <w:rPr>
          <w:color w:val="auto"/>
          <w:szCs w:val="24"/>
        </w:rPr>
        <w:t>.</w:t>
      </w:r>
      <w:r w:rsidRPr="00E15FAB">
        <w:rPr>
          <w:color w:val="auto"/>
          <w:szCs w:val="24"/>
        </w:rPr>
        <w:t xml:space="preserve"> Жизнь и творчество. Личность. (Обзор.) </w:t>
      </w:r>
    </w:p>
    <w:p w:rsidR="00E15FAB" w:rsidRPr="00E15FAB" w:rsidRDefault="00E15FAB" w:rsidP="00A774DD">
      <w:pPr>
        <w:spacing w:after="0" w:line="276" w:lineRule="auto"/>
        <w:ind w:left="0" w:firstLine="851"/>
        <w:rPr>
          <w:color w:val="auto"/>
          <w:szCs w:val="24"/>
        </w:rPr>
      </w:pPr>
      <w:r w:rsidRPr="00E15FAB">
        <w:rPr>
          <w:color w:val="auto"/>
          <w:szCs w:val="24"/>
        </w:rPr>
        <w:t>Стихотворения:</w:t>
      </w:r>
      <w:r w:rsidRPr="00E15FAB">
        <w:rPr>
          <w:i/>
          <w:color w:val="auto"/>
          <w:szCs w:val="24"/>
        </w:rPr>
        <w:t xml:space="preserve"> «Вся суть в одном-единственном завете...», «Памяти матери», «Я знаю, никакой моей вины...»</w:t>
      </w:r>
      <w:r w:rsidRPr="00E15FAB">
        <w:rPr>
          <w:color w:val="auto"/>
          <w:szCs w:val="24"/>
        </w:rPr>
        <w:t xml:space="preserve"> (указанные произведения обязательны для изучения). </w:t>
      </w:r>
    </w:p>
    <w:p w:rsidR="00E15FAB" w:rsidRPr="00E15FAB" w:rsidRDefault="00E15FAB" w:rsidP="00A774DD">
      <w:pPr>
        <w:spacing w:after="9" w:line="276" w:lineRule="auto"/>
        <w:ind w:left="0" w:firstLine="851"/>
        <w:rPr>
          <w:color w:val="auto"/>
          <w:szCs w:val="24"/>
        </w:rPr>
      </w:pPr>
      <w:r w:rsidRPr="00A774DD">
        <w:rPr>
          <w:i/>
          <w:color w:val="auto"/>
          <w:szCs w:val="24"/>
        </w:rPr>
        <w:t>«В</w:t>
      </w:r>
      <w:r w:rsidRPr="00E15FAB">
        <w:rPr>
          <w:i/>
          <w:color w:val="auto"/>
          <w:szCs w:val="24"/>
        </w:rPr>
        <w:t xml:space="preserve"> тот день, когда закончилась война...», «Дробится рваный цоколь монумента...», «Памяти Гагарина».</w:t>
      </w:r>
      <w:r w:rsidRPr="00E15FAB">
        <w:rPr>
          <w:color w:val="auto"/>
          <w:szCs w:val="24"/>
        </w:rPr>
        <w:t xml:space="preserve"> (Возможен выбор двух-трех других стихотворений.) </w:t>
      </w:r>
    </w:p>
    <w:p w:rsidR="00E15FAB" w:rsidRPr="00E15FAB" w:rsidRDefault="00E15FAB" w:rsidP="00A774DD">
      <w:pPr>
        <w:spacing w:after="0" w:line="276" w:lineRule="auto"/>
        <w:ind w:left="0" w:firstLine="851"/>
        <w:rPr>
          <w:color w:val="auto"/>
          <w:szCs w:val="24"/>
        </w:rPr>
      </w:pPr>
      <w:r w:rsidRPr="00E15FAB">
        <w:rPr>
          <w:color w:val="auto"/>
          <w:szCs w:val="24"/>
        </w:rPr>
        <w:t xml:space="preserve">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 </w:t>
      </w:r>
    </w:p>
    <w:p w:rsidR="00E15FAB" w:rsidRPr="00E15FAB" w:rsidRDefault="00A774DD" w:rsidP="00A774DD">
      <w:pPr>
        <w:spacing w:after="127" w:line="276" w:lineRule="auto"/>
        <w:ind w:left="0" w:firstLine="851"/>
        <w:rPr>
          <w:color w:val="auto"/>
          <w:szCs w:val="24"/>
        </w:rPr>
      </w:pPr>
      <w:r w:rsidRPr="00A774DD">
        <w:rPr>
          <w:i/>
          <w:color w:val="auto"/>
          <w:szCs w:val="24"/>
        </w:rPr>
        <w:t>Теория л и т е р а т у р ы</w:t>
      </w:r>
      <w:r w:rsidR="00E15FAB" w:rsidRPr="00A774DD">
        <w:rPr>
          <w:i/>
          <w:color w:val="auto"/>
          <w:szCs w:val="24"/>
        </w:rPr>
        <w:t>.</w:t>
      </w:r>
      <w:r w:rsidR="00E15FAB" w:rsidRPr="00E15FAB">
        <w:rPr>
          <w:color w:val="auto"/>
          <w:szCs w:val="24"/>
        </w:rPr>
        <w:t xml:space="preserve">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 </w:t>
      </w:r>
    </w:p>
    <w:p w:rsidR="00E15FAB" w:rsidRPr="00E15FAB" w:rsidRDefault="00E15FAB" w:rsidP="00A774DD">
      <w:pPr>
        <w:spacing w:after="0" w:line="276" w:lineRule="auto"/>
        <w:ind w:left="0" w:firstLine="851"/>
        <w:rPr>
          <w:color w:val="auto"/>
          <w:szCs w:val="24"/>
        </w:rPr>
      </w:pPr>
      <w:r w:rsidRPr="00A774DD">
        <w:rPr>
          <w:i/>
          <w:color w:val="auto"/>
          <w:szCs w:val="24"/>
        </w:rPr>
        <w:t>Борис Леонидович Пастернак.</w:t>
      </w:r>
      <w:r w:rsidRPr="00E15FAB">
        <w:rPr>
          <w:color w:val="auto"/>
          <w:szCs w:val="24"/>
        </w:rPr>
        <w:t xml:space="preserve"> Жизнь и творчество. (Обзор.) </w:t>
      </w:r>
    </w:p>
    <w:p w:rsidR="00E15FAB" w:rsidRPr="00E15FAB" w:rsidRDefault="00E15FAB" w:rsidP="00A774DD">
      <w:pPr>
        <w:spacing w:after="9" w:line="276" w:lineRule="auto"/>
        <w:ind w:left="0" w:firstLine="851"/>
        <w:rPr>
          <w:color w:val="auto"/>
          <w:szCs w:val="24"/>
        </w:rPr>
      </w:pPr>
      <w:r w:rsidRPr="00E15FAB">
        <w:rPr>
          <w:color w:val="auto"/>
          <w:szCs w:val="24"/>
        </w:rPr>
        <w:t>Стихотворения:</w:t>
      </w:r>
      <w:r w:rsidRPr="00E15FAB">
        <w:rPr>
          <w:i/>
          <w:color w:val="auto"/>
          <w:szCs w:val="24"/>
        </w:rPr>
        <w:t xml:space="preserve"> «Февраль. Достать чернил и плакать!..», «Определение поэзии», «Во всем мне хочется дойти...», «Гамлет», «Зимняя ночь»</w:t>
      </w:r>
      <w:r w:rsidRPr="00E15FAB">
        <w:rPr>
          <w:color w:val="auto"/>
          <w:szCs w:val="24"/>
        </w:rPr>
        <w:t xml:space="preserve"> (указанные произведения обязательны для изучения). </w:t>
      </w:r>
    </w:p>
    <w:p w:rsidR="00E15FAB" w:rsidRPr="00E15FAB" w:rsidRDefault="00E15FAB" w:rsidP="00A774DD">
      <w:pPr>
        <w:spacing w:after="0" w:line="276" w:lineRule="auto"/>
        <w:ind w:left="0" w:firstLine="851"/>
        <w:rPr>
          <w:color w:val="auto"/>
          <w:szCs w:val="24"/>
        </w:rPr>
      </w:pPr>
      <w:r w:rsidRPr="00E15FAB">
        <w:rPr>
          <w:i/>
          <w:color w:val="auto"/>
          <w:szCs w:val="24"/>
        </w:rPr>
        <w:t>«Марбур</w:t>
      </w:r>
      <w:r w:rsidR="00A774DD">
        <w:rPr>
          <w:i/>
          <w:color w:val="auto"/>
          <w:szCs w:val="24"/>
        </w:rPr>
        <w:t>г», «Быть знаменитым некрасиво..</w:t>
      </w:r>
      <w:r w:rsidRPr="00E15FAB">
        <w:rPr>
          <w:i/>
          <w:color w:val="auto"/>
          <w:szCs w:val="24"/>
        </w:rPr>
        <w:t xml:space="preserve">.». </w:t>
      </w:r>
      <w:r w:rsidRPr="00E15FAB">
        <w:rPr>
          <w:color w:val="auto"/>
          <w:szCs w:val="24"/>
        </w:rPr>
        <w:t xml:space="preserve">(Возможен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 </w:t>
      </w:r>
    </w:p>
    <w:p w:rsidR="00E15FAB" w:rsidRPr="00E15FAB" w:rsidRDefault="00E15FAB" w:rsidP="00A774DD">
      <w:pPr>
        <w:spacing w:after="252" w:line="276" w:lineRule="auto"/>
        <w:ind w:left="0" w:firstLine="851"/>
        <w:rPr>
          <w:color w:val="auto"/>
          <w:szCs w:val="24"/>
        </w:rPr>
      </w:pPr>
      <w:r w:rsidRPr="00E15FAB">
        <w:rPr>
          <w:color w:val="auto"/>
          <w:szCs w:val="24"/>
        </w:rPr>
        <w:t>Роман</w:t>
      </w:r>
      <w:r w:rsidRPr="00E15FAB">
        <w:rPr>
          <w:b/>
          <w:i/>
          <w:color w:val="auto"/>
          <w:szCs w:val="24"/>
        </w:rPr>
        <w:t xml:space="preserve"> </w:t>
      </w:r>
      <w:r w:rsidRPr="00A774DD">
        <w:rPr>
          <w:i/>
          <w:color w:val="auto"/>
          <w:szCs w:val="24"/>
        </w:rPr>
        <w:t>«Доктор Живаго»</w:t>
      </w:r>
      <w:r w:rsidRPr="00E15FAB">
        <w:rPr>
          <w:color w:val="auto"/>
          <w:szCs w:val="24"/>
        </w:rPr>
        <w:t xml:space="preserve">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 </w:t>
      </w:r>
    </w:p>
    <w:p w:rsidR="00E15FAB" w:rsidRPr="00E15FAB" w:rsidRDefault="00E15FAB" w:rsidP="00A774DD">
      <w:pPr>
        <w:spacing w:after="0" w:line="276" w:lineRule="auto"/>
        <w:ind w:left="0" w:firstLine="851"/>
        <w:rPr>
          <w:color w:val="auto"/>
          <w:szCs w:val="24"/>
        </w:rPr>
      </w:pPr>
      <w:r w:rsidRPr="00A774DD">
        <w:rPr>
          <w:i/>
          <w:color w:val="auto"/>
          <w:szCs w:val="24"/>
        </w:rPr>
        <w:t>Александр Исаевич Солженицын.</w:t>
      </w:r>
      <w:r w:rsidRPr="00E15FAB">
        <w:rPr>
          <w:color w:val="auto"/>
          <w:szCs w:val="24"/>
        </w:rPr>
        <w:t xml:space="preserve"> Жизнь. Творчество, Личность. (Обзор.) </w:t>
      </w:r>
    </w:p>
    <w:p w:rsidR="00E15FAB" w:rsidRPr="00E15FAB" w:rsidRDefault="00E15FAB" w:rsidP="00A774DD">
      <w:pPr>
        <w:spacing w:after="0" w:line="276" w:lineRule="auto"/>
        <w:ind w:left="0" w:firstLine="851"/>
        <w:rPr>
          <w:color w:val="auto"/>
          <w:szCs w:val="24"/>
        </w:rPr>
      </w:pPr>
      <w:r w:rsidRPr="00E15FAB">
        <w:rPr>
          <w:color w:val="auto"/>
          <w:szCs w:val="24"/>
        </w:rPr>
        <w:t>Повесть</w:t>
      </w:r>
      <w:r w:rsidRPr="00E15FAB">
        <w:rPr>
          <w:b/>
          <w:i/>
          <w:color w:val="auto"/>
          <w:szCs w:val="24"/>
        </w:rPr>
        <w:t xml:space="preserve"> </w:t>
      </w:r>
      <w:r w:rsidRPr="00A774DD">
        <w:rPr>
          <w:i/>
          <w:color w:val="auto"/>
          <w:szCs w:val="24"/>
        </w:rPr>
        <w:t>«Один день Ивана Денисовича»</w:t>
      </w:r>
      <w:r w:rsidRPr="00E15FAB">
        <w:rPr>
          <w:color w:val="auto"/>
          <w:szCs w:val="24"/>
        </w:rPr>
        <w:t xml:space="preserve">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w:t>
      </w:r>
    </w:p>
    <w:p w:rsidR="00E15FAB" w:rsidRPr="00E15FAB" w:rsidRDefault="00E15FAB" w:rsidP="00A774DD">
      <w:pPr>
        <w:spacing w:after="0" w:line="276" w:lineRule="auto"/>
        <w:ind w:left="0" w:firstLine="851"/>
        <w:rPr>
          <w:color w:val="auto"/>
          <w:szCs w:val="24"/>
        </w:rPr>
      </w:pPr>
      <w:r w:rsidRPr="00A774DD">
        <w:rPr>
          <w:i/>
          <w:color w:val="auto"/>
          <w:szCs w:val="24"/>
        </w:rPr>
        <w:t>Теория литературы.</w:t>
      </w:r>
      <w:r w:rsidRPr="00E15FAB">
        <w:rPr>
          <w:color w:val="auto"/>
          <w:szCs w:val="24"/>
        </w:rPr>
        <w:t xml:space="preserve"> Прототип литературного героя (закрепление понятия). Житие как литературный повествовательный жанр (закрепление понятия). </w:t>
      </w:r>
    </w:p>
    <w:p w:rsidR="00E15FAB" w:rsidRPr="00E15FAB" w:rsidRDefault="00E15FAB" w:rsidP="00A774DD">
      <w:pPr>
        <w:keepNext/>
        <w:spacing w:after="0" w:line="276" w:lineRule="auto"/>
        <w:ind w:left="0" w:firstLine="851"/>
        <w:outlineLvl w:val="0"/>
        <w:rPr>
          <w:color w:val="auto"/>
          <w:szCs w:val="24"/>
        </w:rPr>
      </w:pPr>
      <w:r w:rsidRPr="00A774DD">
        <w:rPr>
          <w:i/>
          <w:color w:val="auto"/>
          <w:szCs w:val="24"/>
        </w:rPr>
        <w:t>Варлам Тихонович Шаламов</w:t>
      </w:r>
      <w:r w:rsidRPr="00E15FAB">
        <w:rPr>
          <w:color w:val="auto"/>
          <w:szCs w:val="24"/>
        </w:rPr>
        <w:t xml:space="preserve">. Жизнь и творчество. (Обзор.) </w:t>
      </w:r>
    </w:p>
    <w:p w:rsidR="00E15FAB" w:rsidRPr="00E15FAB" w:rsidRDefault="00E15FAB" w:rsidP="00A774DD">
      <w:pPr>
        <w:spacing w:after="0" w:line="276" w:lineRule="auto"/>
        <w:ind w:left="0" w:firstLine="851"/>
        <w:rPr>
          <w:color w:val="auto"/>
          <w:szCs w:val="24"/>
        </w:rPr>
      </w:pPr>
      <w:r w:rsidRPr="00E15FAB">
        <w:rPr>
          <w:color w:val="auto"/>
          <w:szCs w:val="24"/>
        </w:rPr>
        <w:t>Рассказы</w:t>
      </w:r>
      <w:r w:rsidRPr="00E15FAB">
        <w:rPr>
          <w:b/>
          <w:i/>
          <w:color w:val="auto"/>
          <w:szCs w:val="24"/>
        </w:rPr>
        <w:t xml:space="preserve"> </w:t>
      </w:r>
      <w:r w:rsidRPr="00A774DD">
        <w:rPr>
          <w:i/>
          <w:color w:val="auto"/>
          <w:szCs w:val="24"/>
        </w:rPr>
        <w:t>«На представку», «Сентенция».</w:t>
      </w:r>
      <w:r w:rsidRPr="00E15FAB">
        <w:rPr>
          <w:color w:val="auto"/>
          <w:szCs w:val="24"/>
        </w:rPr>
        <w:t xml:space="preserve">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w:t>
      </w:r>
      <w:r w:rsidR="00A774DD">
        <w:rPr>
          <w:color w:val="auto"/>
          <w:szCs w:val="24"/>
        </w:rPr>
        <w:t>стоянию, близкому к состоянию за</w:t>
      </w:r>
      <w:r w:rsidRPr="00E15FAB">
        <w:rPr>
          <w:color w:val="auto"/>
          <w:szCs w:val="24"/>
        </w:rPr>
        <w:t xml:space="preserve">человечности». Характер повествования. Образ повествователя. Новаторство Шаламова-прозаика. </w:t>
      </w:r>
    </w:p>
    <w:p w:rsidR="00E15FAB" w:rsidRPr="00E15FAB" w:rsidRDefault="00E15FAB" w:rsidP="00A774DD">
      <w:pPr>
        <w:spacing w:after="0" w:line="276" w:lineRule="auto"/>
        <w:ind w:left="0" w:firstLine="851"/>
        <w:rPr>
          <w:color w:val="auto"/>
          <w:szCs w:val="24"/>
        </w:rPr>
      </w:pPr>
      <w:r w:rsidRPr="00A774DD">
        <w:rPr>
          <w:i/>
          <w:color w:val="auto"/>
          <w:szCs w:val="24"/>
        </w:rPr>
        <w:t>Теория литературы.</w:t>
      </w:r>
      <w:r w:rsidRPr="00E15FAB">
        <w:rPr>
          <w:color w:val="auto"/>
          <w:szCs w:val="24"/>
        </w:rPr>
        <w:t xml:space="preserve">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 </w:t>
      </w:r>
    </w:p>
    <w:p w:rsidR="00E15FAB" w:rsidRPr="00A774DD" w:rsidRDefault="00E15FAB" w:rsidP="00A774DD">
      <w:pPr>
        <w:spacing w:after="4" w:line="276" w:lineRule="auto"/>
        <w:ind w:left="0" w:firstLine="851"/>
        <w:rPr>
          <w:color w:val="auto"/>
          <w:szCs w:val="24"/>
        </w:rPr>
      </w:pPr>
      <w:r w:rsidRPr="00A774DD">
        <w:rPr>
          <w:i/>
          <w:color w:val="auto"/>
          <w:szCs w:val="24"/>
        </w:rPr>
        <w:t>Николай Михайлович Рубцов. «Видения на холме», «Русский огонек», «Звезда полей», «В горнице»</w:t>
      </w:r>
      <w:r w:rsidRPr="00E15FAB">
        <w:rPr>
          <w:b/>
          <w:i/>
          <w:color w:val="auto"/>
          <w:szCs w:val="24"/>
        </w:rPr>
        <w:t xml:space="preserve"> </w:t>
      </w:r>
      <w:r w:rsidRPr="00A774DD">
        <w:rPr>
          <w:color w:val="auto"/>
          <w:szCs w:val="24"/>
        </w:rPr>
        <w:t xml:space="preserve">(или другие стихотворения по выбору учителя и учащихся). </w:t>
      </w:r>
    </w:p>
    <w:p w:rsidR="00E15FAB" w:rsidRPr="00E15FAB" w:rsidRDefault="00E15FAB" w:rsidP="00A774DD">
      <w:pPr>
        <w:spacing w:after="175" w:line="276" w:lineRule="auto"/>
        <w:ind w:left="0" w:firstLine="851"/>
        <w:rPr>
          <w:color w:val="auto"/>
          <w:szCs w:val="24"/>
        </w:rPr>
      </w:pPr>
      <w:r w:rsidRPr="00E15FAB">
        <w:rPr>
          <w:color w:val="auto"/>
          <w:szCs w:val="24"/>
        </w:rPr>
        <w:t>Основные темы</w:t>
      </w:r>
      <w:r w:rsidRPr="00A774DD">
        <w:rPr>
          <w:color w:val="auto"/>
          <w:szCs w:val="24"/>
        </w:rPr>
        <w:t xml:space="preserve"> и</w:t>
      </w:r>
      <w:r w:rsidRPr="00E15FAB">
        <w:rPr>
          <w:color w:val="auto"/>
          <w:szCs w:val="24"/>
        </w:rPr>
        <w:t xml:space="preserve"> мотивы лирики Рубцова — Родина</w:t>
      </w:r>
      <w:r w:rsidR="00A774DD">
        <w:rPr>
          <w:color w:val="auto"/>
          <w:szCs w:val="24"/>
        </w:rPr>
        <w:t xml:space="preserve"> </w:t>
      </w:r>
      <w:r w:rsidRPr="00E15FAB">
        <w:rPr>
          <w:color w:val="auto"/>
          <w:szCs w:val="24"/>
        </w:rPr>
        <w:t>Русь, ее природа и история, судьба народа, духовный мир человека, его нравственные ценности: красота</w:t>
      </w:r>
      <w:r w:rsidRPr="00E15FAB">
        <w:rPr>
          <w:b/>
          <w:color w:val="auto"/>
          <w:szCs w:val="24"/>
        </w:rPr>
        <w:t xml:space="preserve"> </w:t>
      </w:r>
      <w:r w:rsidRPr="00A774DD">
        <w:rPr>
          <w:color w:val="auto"/>
          <w:szCs w:val="24"/>
        </w:rPr>
        <w:t xml:space="preserve">и </w:t>
      </w:r>
      <w:r w:rsidRPr="00E15FAB">
        <w:rPr>
          <w:color w:val="auto"/>
          <w:szCs w:val="24"/>
        </w:rPr>
        <w:t xml:space="preserve">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 </w:t>
      </w:r>
    </w:p>
    <w:p w:rsidR="00E15FAB" w:rsidRPr="00E15FAB" w:rsidRDefault="00E15FAB" w:rsidP="00A774DD">
      <w:pPr>
        <w:spacing w:after="185" w:line="276" w:lineRule="auto"/>
        <w:ind w:left="0" w:firstLine="851"/>
        <w:rPr>
          <w:color w:val="auto"/>
          <w:szCs w:val="24"/>
        </w:rPr>
      </w:pPr>
      <w:r w:rsidRPr="00A774DD">
        <w:rPr>
          <w:i/>
          <w:color w:val="auto"/>
          <w:szCs w:val="24"/>
        </w:rPr>
        <w:t>Виктор Петрович Астафьев. «Царь-рыба», «Печальный детектив».</w:t>
      </w:r>
      <w:r w:rsidRPr="00E15FAB">
        <w:rPr>
          <w:color w:val="auto"/>
          <w:szCs w:val="24"/>
        </w:rPr>
        <w:t xml:space="preserve"> (Одно произведение по выбору.) Взаимоотношения человека и природы в романе «Царь-рыба». Утрата нравственных ориентиров — главная проблема в романе «Печальный детектив». </w:t>
      </w:r>
    </w:p>
    <w:p w:rsidR="00E15FAB" w:rsidRPr="00E15FAB" w:rsidRDefault="00E15FAB" w:rsidP="00A774DD">
      <w:pPr>
        <w:spacing w:after="0" w:line="276" w:lineRule="auto"/>
        <w:ind w:left="0" w:firstLine="851"/>
        <w:rPr>
          <w:color w:val="auto"/>
          <w:szCs w:val="24"/>
        </w:rPr>
      </w:pPr>
      <w:r w:rsidRPr="00A774DD">
        <w:rPr>
          <w:i/>
          <w:color w:val="auto"/>
          <w:szCs w:val="24"/>
        </w:rPr>
        <w:t>Валентин Григорьевич Распутин. «Последний срок», «Прощание с Матерой», «Живи и помни».</w:t>
      </w:r>
      <w:r w:rsidRPr="00E15FAB">
        <w:rPr>
          <w:color w:val="auto"/>
          <w:szCs w:val="24"/>
        </w:rPr>
        <w:t xml:space="preserve"> (Одно произведение по выбору.) Тема «отцов и детей» в повести «Последний срок». Народ, его история, его земля в повести «Прощание с Матерой». </w:t>
      </w:r>
    </w:p>
    <w:p w:rsidR="00E15FAB" w:rsidRPr="00E15FAB" w:rsidRDefault="00E15FAB" w:rsidP="00E15FAB">
      <w:pPr>
        <w:spacing w:after="161" w:line="276" w:lineRule="auto"/>
        <w:ind w:left="0" w:firstLine="0"/>
        <w:rPr>
          <w:color w:val="auto"/>
          <w:szCs w:val="24"/>
        </w:rPr>
      </w:pPr>
      <w:r w:rsidRPr="00E15FAB">
        <w:rPr>
          <w:color w:val="auto"/>
          <w:szCs w:val="24"/>
        </w:rPr>
        <w:t xml:space="preserve">Нравственное величие русской женщины, ее самоотверженность. Связь основных тем повести «Живи и помни» с традициями русской классики. </w:t>
      </w:r>
    </w:p>
    <w:p w:rsidR="00E15FAB" w:rsidRPr="00E15FAB" w:rsidRDefault="00E15FAB" w:rsidP="00A774DD">
      <w:pPr>
        <w:spacing w:after="0" w:line="276" w:lineRule="auto"/>
        <w:ind w:left="0" w:firstLine="851"/>
        <w:rPr>
          <w:color w:val="auto"/>
          <w:szCs w:val="24"/>
        </w:rPr>
      </w:pPr>
      <w:r w:rsidRPr="00A774DD">
        <w:rPr>
          <w:i/>
          <w:color w:val="auto"/>
          <w:szCs w:val="24"/>
        </w:rPr>
        <w:t>Иосиф Александрович Бродский.</w:t>
      </w:r>
      <w:r w:rsidRPr="00E15FAB">
        <w:rPr>
          <w:color w:val="auto"/>
          <w:szCs w:val="24"/>
        </w:rPr>
        <w:t xml:space="preserve"> Стихотворения: </w:t>
      </w:r>
      <w:r w:rsidRPr="00A774DD">
        <w:rPr>
          <w:i/>
          <w:color w:val="auto"/>
          <w:szCs w:val="24"/>
        </w:rPr>
        <w:t>«Осенний крик ястреба», «На смерть Жукова», «Сонет» («Как жаль, что тем, чем стало для меня...»).</w:t>
      </w:r>
      <w:r w:rsidRPr="00E15FAB">
        <w:rPr>
          <w:b/>
          <w:i/>
          <w:color w:val="auto"/>
          <w:szCs w:val="24"/>
        </w:rPr>
        <w:t xml:space="preserve"> </w:t>
      </w:r>
      <w:r w:rsidRPr="00E15FAB">
        <w:rPr>
          <w:color w:val="auto"/>
          <w:szCs w:val="24"/>
        </w:rPr>
        <w:t xml:space="preserve">(Возможен выбор трех других стихотворений.) </w:t>
      </w:r>
    </w:p>
    <w:p w:rsidR="00E15FAB" w:rsidRPr="00E15FAB" w:rsidRDefault="00E15FAB" w:rsidP="00A774DD">
      <w:pPr>
        <w:spacing w:after="0" w:line="276" w:lineRule="auto"/>
        <w:ind w:left="0" w:firstLine="851"/>
        <w:rPr>
          <w:color w:val="auto"/>
          <w:szCs w:val="24"/>
        </w:rPr>
      </w:pPr>
      <w:r w:rsidRPr="00E15FAB">
        <w:rPr>
          <w:color w:val="auto"/>
          <w:szCs w:val="24"/>
        </w:rPr>
        <w:t xml:space="preserve">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 </w:t>
      </w:r>
    </w:p>
    <w:p w:rsidR="00E15FAB" w:rsidRPr="00E15FAB" w:rsidRDefault="00A774DD" w:rsidP="00A774DD">
      <w:pPr>
        <w:spacing w:after="170" w:line="276" w:lineRule="auto"/>
        <w:ind w:left="0" w:firstLine="851"/>
        <w:rPr>
          <w:color w:val="auto"/>
          <w:szCs w:val="24"/>
        </w:rPr>
      </w:pPr>
      <w:r w:rsidRPr="00A774DD">
        <w:rPr>
          <w:i/>
          <w:color w:val="auto"/>
          <w:szCs w:val="24"/>
        </w:rPr>
        <w:t>Теория литературы.</w:t>
      </w:r>
      <w:r w:rsidR="00E15FAB" w:rsidRPr="00A774DD">
        <w:rPr>
          <w:i/>
          <w:color w:val="auto"/>
          <w:szCs w:val="24"/>
        </w:rPr>
        <w:t xml:space="preserve"> </w:t>
      </w:r>
      <w:r w:rsidR="00E15FAB" w:rsidRPr="00E15FAB">
        <w:rPr>
          <w:color w:val="auto"/>
          <w:szCs w:val="24"/>
        </w:rPr>
        <w:t xml:space="preserve">Сонет как стихотворная форма (развитие понятия). </w:t>
      </w:r>
    </w:p>
    <w:p w:rsidR="00E15FAB" w:rsidRPr="00E15FAB" w:rsidRDefault="00E15FAB" w:rsidP="00A774DD">
      <w:pPr>
        <w:spacing w:after="4" w:line="276" w:lineRule="auto"/>
        <w:ind w:left="0" w:firstLine="851"/>
        <w:rPr>
          <w:color w:val="auto"/>
          <w:szCs w:val="24"/>
        </w:rPr>
      </w:pPr>
      <w:r w:rsidRPr="00A774DD">
        <w:rPr>
          <w:i/>
          <w:color w:val="auto"/>
          <w:szCs w:val="24"/>
        </w:rPr>
        <w:t>Булат Шалвович Окуджава.</w:t>
      </w:r>
      <w:r w:rsidRPr="00E15FAB">
        <w:rPr>
          <w:color w:val="auto"/>
          <w:szCs w:val="24"/>
        </w:rPr>
        <w:t xml:space="preserve"> Слово о поэте. </w:t>
      </w:r>
    </w:p>
    <w:p w:rsidR="00E15FAB" w:rsidRPr="00E15FAB" w:rsidRDefault="00E15FAB" w:rsidP="00A774DD">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A774DD">
        <w:rPr>
          <w:i/>
          <w:color w:val="auto"/>
          <w:szCs w:val="24"/>
        </w:rPr>
        <w:t>«До свидания, мальчики», «Ты течешь, как река. Странное название...», «Когда мне невмочь пересилить беду...»</w:t>
      </w:r>
      <w:r w:rsidRPr="00E15FAB">
        <w:rPr>
          <w:color w:val="auto"/>
          <w:szCs w:val="24"/>
        </w:rPr>
        <w:t xml:space="preserve"> (Возможен выбор других стихотворений.) </w:t>
      </w:r>
    </w:p>
    <w:p w:rsidR="00E15FAB" w:rsidRPr="00E15FAB" w:rsidRDefault="00E15FAB" w:rsidP="00A774DD">
      <w:pPr>
        <w:spacing w:after="0" w:line="276" w:lineRule="auto"/>
        <w:ind w:left="0" w:firstLine="851"/>
        <w:rPr>
          <w:color w:val="auto"/>
          <w:szCs w:val="24"/>
        </w:rPr>
      </w:pPr>
      <w:r w:rsidRPr="00E15FAB">
        <w:rPr>
          <w:color w:val="auto"/>
          <w:szCs w:val="24"/>
        </w:rPr>
        <w:t xml:space="preserve">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w:t>
      </w:r>
    </w:p>
    <w:p w:rsidR="00E15FAB" w:rsidRPr="00E15FAB" w:rsidRDefault="00E15FAB" w:rsidP="00A774DD">
      <w:pPr>
        <w:spacing w:after="137" w:line="276" w:lineRule="auto"/>
        <w:ind w:left="0" w:firstLine="851"/>
        <w:rPr>
          <w:color w:val="auto"/>
          <w:szCs w:val="24"/>
        </w:rPr>
      </w:pPr>
      <w:r w:rsidRPr="00A774DD">
        <w:rPr>
          <w:i/>
          <w:color w:val="auto"/>
          <w:szCs w:val="24"/>
        </w:rPr>
        <w:t>Теория литературы.</w:t>
      </w:r>
      <w:r w:rsidRPr="00E15FAB">
        <w:rPr>
          <w:color w:val="auto"/>
          <w:szCs w:val="24"/>
        </w:rPr>
        <w:t xml:space="preserve"> Литературная песня. Романс. Бардовская песня (развитие представлений). </w:t>
      </w:r>
    </w:p>
    <w:p w:rsidR="00E15FAB" w:rsidRPr="00E15FAB" w:rsidRDefault="00E15FAB" w:rsidP="00A774DD">
      <w:pPr>
        <w:spacing w:after="0" w:line="276" w:lineRule="auto"/>
        <w:ind w:left="0" w:firstLine="851"/>
        <w:rPr>
          <w:color w:val="auto"/>
          <w:szCs w:val="24"/>
        </w:rPr>
      </w:pPr>
      <w:r w:rsidRPr="00A774DD">
        <w:rPr>
          <w:i/>
          <w:color w:val="auto"/>
          <w:szCs w:val="24"/>
        </w:rPr>
        <w:t>Юрий Валентинович Трифонов</w:t>
      </w:r>
      <w:r w:rsidR="00A774DD" w:rsidRPr="00A774DD">
        <w:rPr>
          <w:i/>
          <w:color w:val="auto"/>
          <w:szCs w:val="24"/>
        </w:rPr>
        <w:t>.</w:t>
      </w:r>
      <w:r w:rsidRPr="00E15FAB">
        <w:rPr>
          <w:color w:val="auto"/>
          <w:szCs w:val="24"/>
        </w:rPr>
        <w:t xml:space="preserve"> Повесть</w:t>
      </w:r>
      <w:r w:rsidRPr="00E15FAB">
        <w:rPr>
          <w:i/>
          <w:color w:val="auto"/>
          <w:szCs w:val="24"/>
        </w:rPr>
        <w:t xml:space="preserve"> «Обмен». </w:t>
      </w:r>
      <w:r w:rsidRPr="00E15FAB">
        <w:rPr>
          <w:color w:val="auto"/>
          <w:szCs w:val="24"/>
        </w:rPr>
        <w:t xml:space="preserve">«Городская»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 </w:t>
      </w:r>
    </w:p>
    <w:p w:rsidR="00E15FAB" w:rsidRPr="00E15FAB" w:rsidRDefault="00E15FAB" w:rsidP="00A774DD">
      <w:pPr>
        <w:spacing w:after="141" w:line="276" w:lineRule="auto"/>
        <w:ind w:left="0" w:firstLine="851"/>
        <w:rPr>
          <w:color w:val="auto"/>
          <w:szCs w:val="24"/>
        </w:rPr>
      </w:pPr>
      <w:r w:rsidRPr="00A774DD">
        <w:rPr>
          <w:i/>
          <w:color w:val="auto"/>
          <w:szCs w:val="24"/>
        </w:rPr>
        <w:t>Теория литературы.</w:t>
      </w:r>
      <w:r w:rsidRPr="00E15FAB">
        <w:rPr>
          <w:color w:val="auto"/>
          <w:szCs w:val="24"/>
        </w:rPr>
        <w:t xml:space="preserve"> Психологизм художественной литературы (углубление понятия). Повесть как жанр повествовательной литературы (углубление понятия). </w:t>
      </w:r>
    </w:p>
    <w:p w:rsidR="00E15FAB" w:rsidRPr="00E15FAB" w:rsidRDefault="00E15FAB" w:rsidP="00A774DD">
      <w:pPr>
        <w:spacing w:after="0" w:line="276" w:lineRule="auto"/>
        <w:ind w:left="0" w:firstLine="851"/>
        <w:rPr>
          <w:color w:val="auto"/>
          <w:szCs w:val="24"/>
        </w:rPr>
      </w:pPr>
      <w:r w:rsidRPr="00A774DD">
        <w:rPr>
          <w:i/>
          <w:color w:val="auto"/>
          <w:szCs w:val="24"/>
        </w:rPr>
        <w:t>Александр Валентинович Вампилов.</w:t>
      </w:r>
      <w:r w:rsidRPr="00E15FAB">
        <w:rPr>
          <w:color w:val="auto"/>
          <w:szCs w:val="24"/>
        </w:rPr>
        <w:t xml:space="preserve"> Пьеса</w:t>
      </w:r>
      <w:r w:rsidRPr="00E15FAB">
        <w:rPr>
          <w:i/>
          <w:color w:val="auto"/>
          <w:szCs w:val="24"/>
        </w:rPr>
        <w:t xml:space="preserve"> «</w:t>
      </w:r>
      <w:r w:rsidRPr="00A774DD">
        <w:rPr>
          <w:i/>
          <w:color w:val="auto"/>
          <w:szCs w:val="24"/>
        </w:rPr>
        <w:t>Утиная охота».</w:t>
      </w:r>
      <w:r w:rsidRPr="00E15FAB">
        <w:rPr>
          <w:color w:val="auto"/>
          <w:szCs w:val="24"/>
        </w:rPr>
        <w:t xml:space="preserve"> (Возможен выбор другого драматического произведения.) </w:t>
      </w:r>
    </w:p>
    <w:p w:rsidR="00E15FAB" w:rsidRPr="00E15FAB" w:rsidRDefault="00E15FAB" w:rsidP="00A774DD">
      <w:pPr>
        <w:spacing w:after="343" w:line="276" w:lineRule="auto"/>
        <w:ind w:left="0" w:firstLine="851"/>
        <w:rPr>
          <w:color w:val="auto"/>
          <w:szCs w:val="24"/>
        </w:rPr>
      </w:pPr>
      <w:r w:rsidRPr="00E15FAB">
        <w:rPr>
          <w:color w:val="auto"/>
          <w:szCs w:val="24"/>
        </w:rPr>
        <w:t xml:space="preserve">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E15FAB" w:rsidRPr="003C2B9A" w:rsidRDefault="00E15FAB" w:rsidP="00E15FAB">
      <w:pPr>
        <w:spacing w:after="51" w:line="276" w:lineRule="auto"/>
        <w:ind w:left="0"/>
        <w:rPr>
          <w:b/>
          <w:i/>
          <w:color w:val="auto"/>
          <w:szCs w:val="24"/>
        </w:rPr>
      </w:pPr>
      <w:r w:rsidRPr="003C2B9A">
        <w:rPr>
          <w:b/>
          <w:i/>
          <w:color w:val="auto"/>
          <w:szCs w:val="24"/>
        </w:rPr>
        <w:t xml:space="preserve">Из литературы народов России </w:t>
      </w:r>
    </w:p>
    <w:p w:rsidR="00E15FAB" w:rsidRPr="00E15FAB" w:rsidRDefault="00E15FAB" w:rsidP="003C2B9A">
      <w:pPr>
        <w:spacing w:after="0" w:line="276" w:lineRule="auto"/>
        <w:ind w:left="0" w:firstLine="851"/>
        <w:rPr>
          <w:color w:val="auto"/>
          <w:szCs w:val="24"/>
        </w:rPr>
      </w:pPr>
      <w:r w:rsidRPr="003C2B9A">
        <w:rPr>
          <w:i/>
          <w:color w:val="auto"/>
          <w:szCs w:val="24"/>
        </w:rPr>
        <w:t>Мустай Карим.</w:t>
      </w:r>
      <w:r w:rsidRPr="00E15FAB">
        <w:rPr>
          <w:color w:val="auto"/>
          <w:szCs w:val="24"/>
        </w:rPr>
        <w:t xml:space="preserve"> Жизнь и творчество башкирского поэта, прозаика, драматурга. (Обзор.) </w:t>
      </w:r>
    </w:p>
    <w:p w:rsidR="00E15FAB" w:rsidRPr="00E15FAB" w:rsidRDefault="00E15FAB" w:rsidP="003C2B9A">
      <w:pPr>
        <w:spacing w:after="9" w:line="276" w:lineRule="auto"/>
        <w:ind w:left="0" w:firstLine="851"/>
        <w:rPr>
          <w:color w:val="auto"/>
          <w:szCs w:val="24"/>
        </w:rPr>
      </w:pPr>
      <w:r w:rsidRPr="00E15FAB">
        <w:rPr>
          <w:color w:val="auto"/>
          <w:szCs w:val="24"/>
        </w:rPr>
        <w:t>Стихотворения:</w:t>
      </w:r>
      <w:r w:rsidRPr="00E15FAB">
        <w:rPr>
          <w:i/>
          <w:color w:val="auto"/>
          <w:szCs w:val="24"/>
        </w:rPr>
        <w:t xml:space="preserve"> «Под</w:t>
      </w:r>
      <w:r w:rsidR="003C2B9A">
        <w:rPr>
          <w:i/>
          <w:color w:val="auto"/>
          <w:szCs w:val="24"/>
        </w:rPr>
        <w:t>ует ветер — все больше листьев..</w:t>
      </w:r>
      <w:r w:rsidRPr="00E15FAB">
        <w:rPr>
          <w:i/>
          <w:color w:val="auto"/>
          <w:szCs w:val="24"/>
        </w:rPr>
        <w:t>.», «Тоска», «Давай, дорогая, уложим и скарб и одежду...», «Птиц выпускаю».</w:t>
      </w:r>
      <w:r w:rsidRPr="00E15FAB">
        <w:rPr>
          <w:color w:val="auto"/>
          <w:szCs w:val="24"/>
        </w:rPr>
        <w:t xml:space="preserve"> (Возможен выбор других стихотворений.) </w:t>
      </w:r>
    </w:p>
    <w:p w:rsidR="00E15FAB" w:rsidRPr="00E15FAB" w:rsidRDefault="00E15FAB" w:rsidP="003C2B9A">
      <w:pPr>
        <w:spacing w:after="0" w:line="276" w:lineRule="auto"/>
        <w:ind w:left="0" w:firstLine="851"/>
        <w:rPr>
          <w:color w:val="auto"/>
          <w:szCs w:val="24"/>
        </w:rPr>
      </w:pPr>
      <w:r w:rsidRPr="00E15FAB">
        <w:rPr>
          <w:color w:val="auto"/>
          <w:szCs w:val="24"/>
        </w:rPr>
        <w:t>Лирика Мустая</w:t>
      </w:r>
      <w:r w:rsidR="003C2B9A">
        <w:rPr>
          <w:color w:val="auto"/>
          <w:szCs w:val="24"/>
        </w:rPr>
        <w:t xml:space="preserve"> </w:t>
      </w:r>
      <w:r w:rsidRPr="00E15FAB">
        <w:rPr>
          <w:color w:val="auto"/>
          <w:szCs w:val="24"/>
        </w:rPr>
        <w:t>Карима.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и сказаниях. Беспамятство — самый тяжкий грех как для отдельного человека, так и для всего человечества. Любовная лирика поэта. Глубокий психологизм лирики Мустая</w:t>
      </w:r>
      <w:r w:rsidR="003C2B9A">
        <w:rPr>
          <w:color w:val="auto"/>
          <w:szCs w:val="24"/>
        </w:rPr>
        <w:t xml:space="preserve"> </w:t>
      </w:r>
      <w:r w:rsidRPr="00E15FAB">
        <w:rPr>
          <w:color w:val="auto"/>
          <w:szCs w:val="24"/>
        </w:rPr>
        <w:t xml:space="preserve">Карима. </w:t>
      </w:r>
    </w:p>
    <w:p w:rsidR="00E15FAB" w:rsidRPr="00E15FAB" w:rsidRDefault="00E15FAB" w:rsidP="003C2B9A">
      <w:pPr>
        <w:spacing w:after="0" w:line="276" w:lineRule="auto"/>
        <w:ind w:left="0" w:firstLine="851"/>
        <w:rPr>
          <w:color w:val="auto"/>
          <w:szCs w:val="24"/>
        </w:rPr>
      </w:pPr>
      <w:r w:rsidRPr="003C2B9A">
        <w:rPr>
          <w:i/>
          <w:color w:val="auto"/>
          <w:szCs w:val="24"/>
        </w:rPr>
        <w:t>Теория л и т е р а т у р ы</w:t>
      </w:r>
      <w:r w:rsidRPr="00E15FAB">
        <w:rPr>
          <w:color w:val="auto"/>
          <w:szCs w:val="24"/>
        </w:rPr>
        <w:t xml:space="preserve"> . Национальное и общечеловеческое в художественной литературе (развитие представлений). </w:t>
      </w:r>
    </w:p>
    <w:p w:rsidR="00E15FAB" w:rsidRPr="003C2B9A" w:rsidRDefault="00E15FAB" w:rsidP="00E15FAB">
      <w:pPr>
        <w:spacing w:after="0" w:line="276" w:lineRule="auto"/>
        <w:ind w:left="0"/>
        <w:rPr>
          <w:b/>
          <w:i/>
          <w:color w:val="auto"/>
          <w:szCs w:val="24"/>
        </w:rPr>
      </w:pPr>
      <w:r w:rsidRPr="003C2B9A">
        <w:rPr>
          <w:b/>
          <w:i/>
          <w:color w:val="auto"/>
          <w:szCs w:val="24"/>
        </w:rPr>
        <w:t xml:space="preserve">Литература конца XX — начала XXI века </w:t>
      </w:r>
    </w:p>
    <w:p w:rsidR="00E15FAB" w:rsidRPr="00E15FAB" w:rsidRDefault="00E15FAB" w:rsidP="003C2B9A">
      <w:pPr>
        <w:spacing w:after="0" w:line="276" w:lineRule="auto"/>
        <w:ind w:left="0" w:firstLine="851"/>
        <w:rPr>
          <w:color w:val="auto"/>
          <w:szCs w:val="24"/>
        </w:rPr>
      </w:pPr>
      <w:r w:rsidRPr="00E15FAB">
        <w:rPr>
          <w:color w:val="auto"/>
          <w:szCs w:val="24"/>
        </w:rPr>
        <w:t xml:space="preserve">Общий обзор произведений последнего десятилетия. Проза: </w:t>
      </w:r>
      <w:r w:rsidRPr="003C2B9A">
        <w:rPr>
          <w:i/>
          <w:color w:val="auto"/>
          <w:szCs w:val="24"/>
        </w:rPr>
        <w:t>В. Белов, А. Битов, В. Макании, А. Ким, Е. Носов, В. Крупин, С. Каледин, В. Пелевин, Т. Толстая, Л. Петрушевская, В. Токарева, Ю. Поляков</w:t>
      </w:r>
      <w:r w:rsidRPr="00E15FAB">
        <w:rPr>
          <w:color w:val="auto"/>
          <w:szCs w:val="24"/>
        </w:rPr>
        <w:t xml:space="preserve"> и др. </w:t>
      </w:r>
    </w:p>
    <w:p w:rsidR="00E15FAB" w:rsidRPr="00E15FAB" w:rsidRDefault="00E15FAB" w:rsidP="003C2B9A">
      <w:pPr>
        <w:spacing w:after="0" w:line="276" w:lineRule="auto"/>
        <w:ind w:left="0" w:firstLine="851"/>
        <w:rPr>
          <w:color w:val="auto"/>
          <w:szCs w:val="24"/>
        </w:rPr>
      </w:pPr>
      <w:r w:rsidRPr="00E15FAB">
        <w:rPr>
          <w:color w:val="auto"/>
          <w:szCs w:val="24"/>
        </w:rPr>
        <w:t xml:space="preserve">Поэзия: </w:t>
      </w:r>
      <w:r w:rsidRPr="003C2B9A">
        <w:rPr>
          <w:i/>
          <w:color w:val="auto"/>
          <w:szCs w:val="24"/>
        </w:rPr>
        <w:t>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 И. Жданов, О. Седакова</w:t>
      </w:r>
      <w:r w:rsidRPr="00E15FAB">
        <w:rPr>
          <w:color w:val="auto"/>
          <w:szCs w:val="24"/>
        </w:rPr>
        <w:t xml:space="preserve"> и др. </w:t>
      </w:r>
    </w:p>
    <w:p w:rsidR="00E15FAB" w:rsidRPr="003C2B9A" w:rsidRDefault="00E15FAB" w:rsidP="00E15FAB">
      <w:pPr>
        <w:spacing w:after="6" w:line="276" w:lineRule="auto"/>
        <w:ind w:left="0"/>
        <w:rPr>
          <w:i/>
          <w:color w:val="auto"/>
          <w:szCs w:val="24"/>
        </w:rPr>
      </w:pPr>
      <w:r w:rsidRPr="003C2B9A">
        <w:rPr>
          <w:b/>
          <w:i/>
          <w:color w:val="auto"/>
          <w:szCs w:val="24"/>
        </w:rPr>
        <w:t xml:space="preserve">Из зарубежной литературы </w:t>
      </w:r>
    </w:p>
    <w:p w:rsidR="00E15FAB" w:rsidRPr="00E15FAB" w:rsidRDefault="00E15FAB" w:rsidP="003C2B9A">
      <w:pPr>
        <w:spacing w:after="0" w:line="276" w:lineRule="auto"/>
        <w:ind w:left="0" w:firstLine="851"/>
        <w:rPr>
          <w:color w:val="auto"/>
          <w:szCs w:val="24"/>
        </w:rPr>
      </w:pPr>
      <w:r w:rsidRPr="003C2B9A">
        <w:rPr>
          <w:color w:val="auto"/>
          <w:szCs w:val="24"/>
        </w:rPr>
        <w:t>Джордж Бернард Шоу.</w:t>
      </w:r>
      <w:r w:rsidRPr="00E15FAB">
        <w:rPr>
          <w:i/>
          <w:color w:val="auto"/>
          <w:szCs w:val="24"/>
        </w:rPr>
        <w:t xml:space="preserve"> «Дом, где разбиваются сердца», «Пигмалион».</w:t>
      </w:r>
      <w:r w:rsidRPr="00E15FAB">
        <w:rPr>
          <w:color w:val="auto"/>
          <w:szCs w:val="24"/>
        </w:rPr>
        <w:t xml:space="preserve"> (Обзорное изучение одной из пьес по выбору учителя и учащихся.) </w:t>
      </w:r>
    </w:p>
    <w:p w:rsidR="00E15FAB" w:rsidRPr="00E15FAB" w:rsidRDefault="00E15FAB" w:rsidP="003C2B9A">
      <w:pPr>
        <w:spacing w:after="0" w:line="276" w:lineRule="auto"/>
        <w:ind w:left="0" w:firstLine="851"/>
        <w:rPr>
          <w:color w:val="auto"/>
          <w:szCs w:val="24"/>
        </w:rPr>
      </w:pPr>
      <w:r w:rsidRPr="003C2B9A">
        <w:rPr>
          <w:i/>
          <w:color w:val="auto"/>
          <w:szCs w:val="24"/>
        </w:rPr>
        <w:t>«Дом, где разбиваются сердца».</w:t>
      </w:r>
      <w:r w:rsidRPr="00E15FAB">
        <w:rPr>
          <w:color w:val="auto"/>
          <w:szCs w:val="24"/>
        </w:rPr>
        <w:t xml:space="preserve">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и очищающая сила. </w:t>
      </w:r>
    </w:p>
    <w:p w:rsidR="00E15FAB" w:rsidRPr="00E15FAB" w:rsidRDefault="00E15FAB" w:rsidP="003C2B9A">
      <w:pPr>
        <w:spacing w:after="0" w:line="276" w:lineRule="auto"/>
        <w:ind w:left="0" w:firstLine="851"/>
        <w:rPr>
          <w:color w:val="auto"/>
          <w:szCs w:val="24"/>
        </w:rPr>
      </w:pPr>
      <w:r w:rsidRPr="003C2B9A">
        <w:rPr>
          <w:i/>
          <w:color w:val="auto"/>
          <w:szCs w:val="24"/>
        </w:rPr>
        <w:t>«Пигмалион».</w:t>
      </w:r>
      <w:r w:rsidRPr="00E15FAB">
        <w:rPr>
          <w:color w:val="auto"/>
          <w:szCs w:val="24"/>
        </w:rPr>
        <w:t xml:space="preserve"> Власть социальных предрассудков над сознанием людей. Проблема духовного потенциала личности и его реализации. Характеры главных героев пьесы. Открытый финал. Сценическая история пьесы. </w:t>
      </w:r>
    </w:p>
    <w:p w:rsidR="00E15FAB" w:rsidRPr="00E15FAB" w:rsidRDefault="00E15FAB" w:rsidP="003C2B9A">
      <w:pPr>
        <w:spacing w:after="185" w:line="276" w:lineRule="auto"/>
        <w:ind w:left="0" w:firstLine="851"/>
        <w:rPr>
          <w:color w:val="auto"/>
          <w:szCs w:val="24"/>
        </w:rPr>
      </w:pPr>
      <w:r w:rsidRPr="003C2B9A">
        <w:rPr>
          <w:i/>
          <w:color w:val="auto"/>
          <w:szCs w:val="24"/>
        </w:rPr>
        <w:t>Теория л и т е р а т у р ы</w:t>
      </w:r>
      <w:r w:rsidRPr="00E15FAB">
        <w:rPr>
          <w:color w:val="auto"/>
          <w:szCs w:val="24"/>
        </w:rPr>
        <w:t xml:space="preserve"> . Парадокс как художественный прием. </w:t>
      </w:r>
    </w:p>
    <w:p w:rsidR="003C2B9A" w:rsidRDefault="00E15FAB" w:rsidP="003C2B9A">
      <w:pPr>
        <w:spacing w:after="0" w:line="276" w:lineRule="auto"/>
        <w:ind w:left="0" w:firstLine="851"/>
        <w:rPr>
          <w:color w:val="auto"/>
          <w:szCs w:val="24"/>
        </w:rPr>
      </w:pPr>
      <w:r w:rsidRPr="003C2B9A">
        <w:rPr>
          <w:i/>
          <w:color w:val="auto"/>
          <w:szCs w:val="24"/>
        </w:rPr>
        <w:t>Томас Стернз Элиот.</w:t>
      </w:r>
      <w:r w:rsidRPr="00E15FAB">
        <w:rPr>
          <w:color w:val="auto"/>
          <w:szCs w:val="24"/>
        </w:rPr>
        <w:t xml:space="preserve"> Слово о поэте. </w:t>
      </w:r>
    </w:p>
    <w:p w:rsidR="00E15FAB" w:rsidRPr="00E15FAB" w:rsidRDefault="00E15FAB" w:rsidP="003C2B9A">
      <w:pPr>
        <w:spacing w:after="0" w:line="276" w:lineRule="auto"/>
        <w:ind w:left="0" w:firstLine="851"/>
        <w:rPr>
          <w:color w:val="auto"/>
          <w:szCs w:val="24"/>
        </w:rPr>
      </w:pPr>
      <w:r w:rsidRPr="00E15FAB">
        <w:rPr>
          <w:color w:val="auto"/>
          <w:szCs w:val="24"/>
        </w:rPr>
        <w:t xml:space="preserve">Стихотворение </w:t>
      </w:r>
      <w:r w:rsidRPr="00E15FAB">
        <w:rPr>
          <w:i/>
          <w:color w:val="auto"/>
          <w:szCs w:val="24"/>
        </w:rPr>
        <w:t>«Любовная песнь Дж. Альфреда Пруфрока».</w:t>
      </w:r>
      <w:r w:rsidRPr="00E15FAB">
        <w:rPr>
          <w:color w:val="auto"/>
          <w:szCs w:val="24"/>
        </w:rPr>
        <w:t xml:space="preserve">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 </w:t>
      </w:r>
    </w:p>
    <w:p w:rsidR="00E15FAB" w:rsidRPr="003C2B9A" w:rsidRDefault="00E15FAB" w:rsidP="003C2B9A">
      <w:pPr>
        <w:spacing w:after="0" w:line="276" w:lineRule="auto"/>
        <w:ind w:left="0" w:firstLine="851"/>
        <w:rPr>
          <w:color w:val="auto"/>
          <w:szCs w:val="24"/>
        </w:rPr>
      </w:pPr>
      <w:r w:rsidRPr="003C2B9A">
        <w:rPr>
          <w:i/>
          <w:color w:val="auto"/>
          <w:szCs w:val="24"/>
        </w:rPr>
        <w:t>Эрнест Миллер Хемингуэй.</w:t>
      </w:r>
      <w:r w:rsidRPr="00E15FAB">
        <w:rPr>
          <w:color w:val="auto"/>
          <w:szCs w:val="24"/>
        </w:rPr>
        <w:t xml:space="preserve"> Рассказ о писателе с краткой характеристикой романов</w:t>
      </w:r>
      <w:r w:rsidRPr="00E15FAB">
        <w:rPr>
          <w:b/>
          <w:i/>
          <w:color w:val="auto"/>
          <w:szCs w:val="24"/>
        </w:rPr>
        <w:t xml:space="preserve"> </w:t>
      </w:r>
      <w:r w:rsidRPr="003C2B9A">
        <w:rPr>
          <w:i/>
          <w:color w:val="auto"/>
          <w:szCs w:val="24"/>
        </w:rPr>
        <w:t xml:space="preserve">«И восходит солнце», «Прощай, оружие!». </w:t>
      </w:r>
    </w:p>
    <w:p w:rsidR="00E15FAB" w:rsidRPr="00E15FAB" w:rsidRDefault="00E15FAB" w:rsidP="003C2B9A">
      <w:pPr>
        <w:spacing w:after="228" w:line="276" w:lineRule="auto"/>
        <w:ind w:left="0" w:firstLine="851"/>
        <w:rPr>
          <w:color w:val="auto"/>
          <w:szCs w:val="24"/>
        </w:rPr>
      </w:pPr>
      <w:r w:rsidRPr="00E15FAB">
        <w:rPr>
          <w:color w:val="auto"/>
          <w:szCs w:val="24"/>
        </w:rPr>
        <w:t>Повесть</w:t>
      </w:r>
      <w:r w:rsidRPr="00E15FAB">
        <w:rPr>
          <w:b/>
          <w:i/>
          <w:color w:val="auto"/>
          <w:szCs w:val="24"/>
        </w:rPr>
        <w:t xml:space="preserve"> </w:t>
      </w:r>
      <w:r w:rsidRPr="003C2B9A">
        <w:rPr>
          <w:i/>
          <w:color w:val="auto"/>
          <w:szCs w:val="24"/>
        </w:rPr>
        <w:t>«Старик и море»</w:t>
      </w:r>
      <w:r w:rsidRPr="00E15FAB">
        <w:rPr>
          <w:color w:val="auto"/>
          <w:szCs w:val="24"/>
        </w:rPr>
        <w:t xml:space="preserve">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 </w:t>
      </w:r>
    </w:p>
    <w:p w:rsidR="00E15FAB" w:rsidRPr="00E15FAB" w:rsidRDefault="00E15FAB" w:rsidP="003C2B9A">
      <w:pPr>
        <w:spacing w:after="0" w:line="276" w:lineRule="auto"/>
        <w:ind w:left="0" w:firstLine="851"/>
        <w:rPr>
          <w:color w:val="auto"/>
          <w:szCs w:val="24"/>
        </w:rPr>
      </w:pPr>
      <w:r w:rsidRPr="003C2B9A">
        <w:rPr>
          <w:i/>
          <w:color w:val="auto"/>
          <w:szCs w:val="24"/>
        </w:rPr>
        <w:t>Эрих Мария Ремарк. «Три товарища».</w:t>
      </w:r>
      <w:r w:rsidRPr="00E15FAB">
        <w:rPr>
          <w:color w:val="auto"/>
          <w:szCs w:val="24"/>
        </w:rPr>
        <w:t xml:space="preserve">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 </w:t>
      </w:r>
    </w:p>
    <w:p w:rsidR="00E15FAB" w:rsidRPr="00E15FAB" w:rsidRDefault="00E15FAB" w:rsidP="00E15FAB">
      <w:pPr>
        <w:spacing w:after="487" w:line="276" w:lineRule="auto"/>
        <w:ind w:left="0" w:firstLine="0"/>
        <w:rPr>
          <w:color w:val="auto"/>
          <w:szCs w:val="24"/>
        </w:rPr>
      </w:pPr>
      <w:r w:rsidRPr="00E15FAB">
        <w:rPr>
          <w:color w:val="auto"/>
          <w:szCs w:val="24"/>
        </w:rPr>
        <w:t xml:space="preserve">Теория литературы. Внутренний монолог (закрепление понятия). </w:t>
      </w:r>
    </w:p>
    <w:p w:rsidR="00E15FAB" w:rsidRPr="003C2B9A" w:rsidRDefault="00E15FAB" w:rsidP="003C2B9A">
      <w:pPr>
        <w:spacing w:after="0" w:line="276" w:lineRule="auto"/>
        <w:ind w:left="0" w:firstLine="0"/>
        <w:rPr>
          <w:i/>
          <w:color w:val="auto"/>
          <w:szCs w:val="24"/>
        </w:rPr>
      </w:pPr>
      <w:r w:rsidRPr="003C2B9A">
        <w:rPr>
          <w:b/>
          <w:i/>
          <w:color w:val="auto"/>
          <w:szCs w:val="24"/>
        </w:rPr>
        <w:t xml:space="preserve">Основные виды устных </w:t>
      </w:r>
      <w:r w:rsidR="003C2B9A">
        <w:rPr>
          <w:b/>
          <w:i/>
          <w:color w:val="auto"/>
          <w:szCs w:val="24"/>
        </w:rPr>
        <w:t xml:space="preserve">и письменных работ. </w:t>
      </w:r>
      <w:r w:rsidRPr="003C2B9A">
        <w:rPr>
          <w:color w:val="auto"/>
          <w:szCs w:val="24"/>
          <w:u w:val="single"/>
        </w:rPr>
        <w:t xml:space="preserve">(10—11 классы) </w:t>
      </w:r>
    </w:p>
    <w:p w:rsidR="00E15FAB" w:rsidRPr="00E15FAB" w:rsidRDefault="00E15FAB" w:rsidP="003C2B9A">
      <w:pPr>
        <w:spacing w:after="0" w:line="276" w:lineRule="auto"/>
        <w:ind w:left="0" w:firstLine="851"/>
        <w:rPr>
          <w:color w:val="auto"/>
          <w:szCs w:val="24"/>
        </w:rPr>
      </w:pPr>
      <w:r w:rsidRPr="003C2B9A">
        <w:rPr>
          <w:i/>
          <w:color w:val="auto"/>
          <w:szCs w:val="24"/>
        </w:rPr>
        <w:t>Устно</w:t>
      </w:r>
      <w:r w:rsidRPr="00E15FAB">
        <w:rPr>
          <w:color w:val="auto"/>
          <w:szCs w:val="24"/>
        </w:rPr>
        <w:t xml:space="preserve">: выразительное чтение текста художественного произведения в объеме изучаемого курса литературы, комментированное чтение. </w:t>
      </w:r>
    </w:p>
    <w:p w:rsidR="003C2B9A" w:rsidRDefault="00E15FAB" w:rsidP="00E15FAB">
      <w:pPr>
        <w:spacing w:after="0" w:line="276" w:lineRule="auto"/>
        <w:ind w:left="0" w:firstLine="0"/>
        <w:rPr>
          <w:color w:val="auto"/>
          <w:szCs w:val="24"/>
        </w:rPr>
      </w:pPr>
      <w:r w:rsidRPr="00E15FAB">
        <w:rPr>
          <w:color w:val="auto"/>
          <w:szCs w:val="24"/>
        </w:rPr>
        <w:t>Устный пересказ всех видов — подробный, выборочный, от другого лица, краткий, художественный (с максимальным использованием художественных особенностей изучаемого текста) — главы, нескольких глав повести, романа, стихотворения в прозе, пье</w:t>
      </w:r>
      <w:r w:rsidR="003C2B9A">
        <w:rPr>
          <w:color w:val="auto"/>
          <w:szCs w:val="24"/>
        </w:rPr>
        <w:t xml:space="preserve">сы, критической статьи и т. д. </w:t>
      </w:r>
    </w:p>
    <w:p w:rsidR="00E15FAB" w:rsidRPr="00E15FAB" w:rsidRDefault="00E15FAB" w:rsidP="003C2B9A">
      <w:pPr>
        <w:spacing w:after="0" w:line="276" w:lineRule="auto"/>
        <w:ind w:left="0" w:firstLine="851"/>
        <w:rPr>
          <w:color w:val="auto"/>
          <w:szCs w:val="24"/>
        </w:rPr>
      </w:pPr>
      <w:r w:rsidRPr="00E15FAB">
        <w:rPr>
          <w:color w:val="auto"/>
          <w:szCs w:val="24"/>
        </w:rPr>
        <w:t xml:space="preserve">Подготовка характеристики героя или героев (индивидуальная, групповая, сравнительная) крупных художественных произведений, изучаемых по программе старших классов. </w:t>
      </w:r>
    </w:p>
    <w:p w:rsidR="00E15FAB" w:rsidRPr="00E15FAB" w:rsidRDefault="00E15FAB" w:rsidP="00E15FAB">
      <w:pPr>
        <w:spacing w:after="0" w:line="276" w:lineRule="auto"/>
        <w:ind w:left="0" w:firstLine="0"/>
        <w:rPr>
          <w:color w:val="auto"/>
          <w:szCs w:val="24"/>
        </w:rPr>
      </w:pPr>
      <w:r w:rsidRPr="00E15FAB">
        <w:rPr>
          <w:color w:val="auto"/>
          <w:szCs w:val="24"/>
        </w:rPr>
        <w:t xml:space="preserve">Рассказ, сообщение, размышление о мастерстве писателя, стилистических особенностях его произведений, анализ отрывка, целого произведения, устный комментарий прочитанного. </w:t>
      </w:r>
    </w:p>
    <w:p w:rsidR="00E15FAB" w:rsidRPr="00E15FAB" w:rsidRDefault="00E15FAB" w:rsidP="00E15FAB">
      <w:pPr>
        <w:spacing w:after="0" w:line="276" w:lineRule="auto"/>
        <w:ind w:left="0" w:firstLine="0"/>
        <w:rPr>
          <w:color w:val="auto"/>
          <w:szCs w:val="24"/>
        </w:rPr>
      </w:pPr>
      <w:r w:rsidRPr="00E15FAB">
        <w:rPr>
          <w:color w:val="auto"/>
          <w:szCs w:val="24"/>
        </w:rPr>
        <w:t xml:space="preserve">Рецензия на самостоятельно прочитанное произведение большого объема, просмотренный фильм или фильмы одного режиссера, спектакль или работу актера, выставку картин или работу одного художника, актерское чтение, иллюстрации и пр. </w:t>
      </w:r>
    </w:p>
    <w:p w:rsidR="003C2B9A" w:rsidRDefault="00E15FAB" w:rsidP="003C2B9A">
      <w:pPr>
        <w:spacing w:after="0" w:line="276" w:lineRule="auto"/>
        <w:ind w:left="0" w:firstLine="851"/>
        <w:rPr>
          <w:color w:val="auto"/>
          <w:szCs w:val="24"/>
        </w:rPr>
      </w:pPr>
      <w:r w:rsidRPr="00E15FAB">
        <w:rPr>
          <w:color w:val="auto"/>
          <w:szCs w:val="24"/>
        </w:rPr>
        <w:t xml:space="preserve">Подготовка сообщения, доклада, лекции на литературные и свободные темы, связанные с изучаемыми художественными произведениями. </w:t>
      </w:r>
    </w:p>
    <w:p w:rsidR="003C2B9A" w:rsidRDefault="00E15FAB" w:rsidP="003C2B9A">
      <w:pPr>
        <w:spacing w:after="0" w:line="276" w:lineRule="auto"/>
        <w:ind w:left="0" w:firstLine="851"/>
        <w:rPr>
          <w:color w:val="auto"/>
          <w:szCs w:val="24"/>
        </w:rPr>
      </w:pPr>
      <w:r w:rsidRPr="00E15FAB">
        <w:rPr>
          <w:color w:val="auto"/>
          <w:szCs w:val="24"/>
        </w:rPr>
        <w:t>Свободное владение монологической и диалогической речью (в процессе монолога, диалога, беседы, интервью, доклада, сообщения, учебной лекции, ведения литературн</w:t>
      </w:r>
      <w:r w:rsidR="003C2B9A">
        <w:rPr>
          <w:color w:val="auto"/>
          <w:szCs w:val="24"/>
        </w:rPr>
        <w:t xml:space="preserve">ого вечера, конкурса и т. д.). </w:t>
      </w:r>
    </w:p>
    <w:p w:rsidR="00E15FAB" w:rsidRPr="00E15FAB" w:rsidRDefault="00E15FAB" w:rsidP="003C2B9A">
      <w:pPr>
        <w:spacing w:after="0" w:line="276" w:lineRule="auto"/>
        <w:ind w:left="0" w:firstLine="851"/>
        <w:rPr>
          <w:color w:val="auto"/>
          <w:szCs w:val="24"/>
        </w:rPr>
      </w:pPr>
      <w:r w:rsidRPr="00E15FAB">
        <w:rPr>
          <w:color w:val="auto"/>
          <w:szCs w:val="24"/>
        </w:rPr>
        <w:t xml:space="preserve">Использование словарей различных типов (орфографических, орфоэпических, мифологических, энциклопедических и др.), каталогов школьных, районных и городских библиотек. </w:t>
      </w:r>
    </w:p>
    <w:p w:rsidR="003C2B9A" w:rsidRDefault="003C2B9A" w:rsidP="003C2B9A">
      <w:pPr>
        <w:spacing w:after="0" w:line="276" w:lineRule="auto"/>
        <w:ind w:left="0" w:firstLine="851"/>
        <w:rPr>
          <w:color w:val="auto"/>
          <w:szCs w:val="24"/>
        </w:rPr>
      </w:pPr>
      <w:r>
        <w:rPr>
          <w:i/>
          <w:color w:val="auto"/>
          <w:szCs w:val="24"/>
        </w:rPr>
        <w:t>Письменно:</w:t>
      </w:r>
      <w:r w:rsidR="00E15FAB" w:rsidRPr="00E15FAB">
        <w:rPr>
          <w:color w:val="auto"/>
          <w:szCs w:val="24"/>
        </w:rPr>
        <w:t xml:space="preserve"> составление планов, тезисов, рефератов, аннотаций к книге, фильму, спектаклю. </w:t>
      </w:r>
    </w:p>
    <w:p w:rsidR="003C2B9A" w:rsidRDefault="00E15FAB" w:rsidP="003C2B9A">
      <w:pPr>
        <w:spacing w:after="0" w:line="276" w:lineRule="auto"/>
        <w:ind w:left="0" w:firstLine="851"/>
        <w:rPr>
          <w:color w:val="auto"/>
          <w:szCs w:val="24"/>
        </w:rPr>
      </w:pPr>
      <w:r w:rsidRPr="00E15FAB">
        <w:rPr>
          <w:color w:val="auto"/>
          <w:szCs w:val="24"/>
        </w:rPr>
        <w:t xml:space="preserve">Создание сочинений проблемного характера, рассуждений, всех видов характеристик </w:t>
      </w:r>
      <w:r w:rsidR="003C2B9A">
        <w:rPr>
          <w:color w:val="auto"/>
          <w:szCs w:val="24"/>
        </w:rPr>
        <w:t xml:space="preserve">героев изучаемых произведений. </w:t>
      </w:r>
    </w:p>
    <w:p w:rsidR="003C2B9A" w:rsidRDefault="00E15FAB" w:rsidP="003C2B9A">
      <w:pPr>
        <w:spacing w:after="0" w:line="276" w:lineRule="auto"/>
        <w:ind w:left="0" w:firstLine="851"/>
        <w:rPr>
          <w:color w:val="auto"/>
          <w:szCs w:val="24"/>
        </w:rPr>
      </w:pPr>
      <w:r w:rsidRPr="00E15FAB">
        <w:rPr>
          <w:color w:val="auto"/>
          <w:szCs w:val="24"/>
        </w:rPr>
        <w:t>Создание оригинальных произведений (рассказа, стихотворения, былины, баллады, частушки, поговорки, эссе, очерка — на выбор). Подготовка доклада, лекции для будущего прочтения вслух на</w:t>
      </w:r>
      <w:r w:rsidR="003C2B9A">
        <w:rPr>
          <w:color w:val="auto"/>
          <w:szCs w:val="24"/>
        </w:rPr>
        <w:t xml:space="preserve"> классном или школьном вечере. </w:t>
      </w:r>
    </w:p>
    <w:p w:rsidR="00E15FAB" w:rsidRPr="00E15FAB" w:rsidRDefault="00E15FAB" w:rsidP="003C2B9A">
      <w:pPr>
        <w:spacing w:after="0" w:line="276" w:lineRule="auto"/>
        <w:ind w:left="0" w:firstLine="851"/>
        <w:rPr>
          <w:color w:val="auto"/>
          <w:szCs w:val="24"/>
        </w:rPr>
      </w:pPr>
      <w:r w:rsidRPr="00E15FAB">
        <w:rPr>
          <w:color w:val="auto"/>
          <w:szCs w:val="24"/>
        </w:rPr>
        <w:t xml:space="preserve">Создание рецензии на прочитанную книгу, устный доклад, выступление, фильм, спектакль, работу художника-иллюстратора. </w:t>
      </w:r>
    </w:p>
    <w:p w:rsidR="00E15FAB" w:rsidRPr="00E15FAB" w:rsidRDefault="00E15FAB" w:rsidP="00E15FAB">
      <w:pPr>
        <w:tabs>
          <w:tab w:val="center" w:pos="4677"/>
          <w:tab w:val="right" w:pos="9355"/>
        </w:tabs>
        <w:spacing w:after="0" w:line="276" w:lineRule="auto"/>
        <w:ind w:left="0" w:firstLine="0"/>
        <w:rPr>
          <w:b/>
          <w:color w:val="auto"/>
          <w:szCs w:val="24"/>
        </w:rPr>
      </w:pPr>
    </w:p>
    <w:p w:rsidR="00E15FAB" w:rsidRPr="003C2B9A" w:rsidRDefault="003C2B9A" w:rsidP="004F773D">
      <w:pPr>
        <w:pStyle w:val="a4"/>
        <w:numPr>
          <w:ilvl w:val="3"/>
          <w:numId w:val="84"/>
        </w:numPr>
        <w:tabs>
          <w:tab w:val="center" w:pos="4677"/>
          <w:tab w:val="right" w:pos="9355"/>
        </w:tabs>
        <w:spacing w:after="0" w:line="276" w:lineRule="auto"/>
        <w:jc w:val="center"/>
        <w:rPr>
          <w:color w:val="auto"/>
          <w:szCs w:val="24"/>
        </w:rPr>
      </w:pPr>
      <w:bookmarkStart w:id="69" w:name="bookmark179"/>
      <w:r>
        <w:rPr>
          <w:b/>
          <w:color w:val="auto"/>
          <w:szCs w:val="24"/>
        </w:rPr>
        <w:t xml:space="preserve"> </w:t>
      </w:r>
      <w:r w:rsidRPr="003C2B9A">
        <w:rPr>
          <w:b/>
          <w:color w:val="auto"/>
          <w:szCs w:val="24"/>
        </w:rPr>
        <w:t>Иностранный язык</w:t>
      </w:r>
      <w:bookmarkStart w:id="70" w:name="bookmark180"/>
      <w:bookmarkEnd w:id="69"/>
    </w:p>
    <w:p w:rsidR="00E15FAB" w:rsidRPr="00E15FAB" w:rsidRDefault="00E15FAB" w:rsidP="00E15FAB">
      <w:pPr>
        <w:tabs>
          <w:tab w:val="center" w:pos="4677"/>
          <w:tab w:val="right" w:pos="9355"/>
        </w:tabs>
        <w:spacing w:after="0" w:line="276" w:lineRule="auto"/>
        <w:ind w:left="0" w:firstLine="0"/>
        <w:rPr>
          <w:b/>
          <w:color w:val="auto"/>
          <w:szCs w:val="24"/>
        </w:rPr>
      </w:pPr>
    </w:p>
    <w:p w:rsidR="00E15FAB" w:rsidRPr="003C2B9A" w:rsidRDefault="00E15FAB" w:rsidP="00E15FAB">
      <w:pPr>
        <w:keepNext/>
        <w:keepLines/>
        <w:spacing w:after="0" w:line="276" w:lineRule="auto"/>
        <w:ind w:left="0" w:firstLine="0"/>
        <w:rPr>
          <w:b/>
          <w:i/>
          <w:color w:val="auto"/>
          <w:szCs w:val="24"/>
        </w:rPr>
      </w:pPr>
      <w:r w:rsidRPr="00E15FAB">
        <w:rPr>
          <w:color w:val="auto"/>
          <w:szCs w:val="24"/>
        </w:rPr>
        <w:t xml:space="preserve"> </w:t>
      </w:r>
      <w:r w:rsidR="003C2B9A" w:rsidRPr="003C2B9A">
        <w:rPr>
          <w:b/>
          <w:i/>
          <w:color w:val="auto"/>
          <w:szCs w:val="24"/>
        </w:rPr>
        <w:t>Предметное содержание речи</w:t>
      </w:r>
      <w:bookmarkEnd w:id="70"/>
    </w:p>
    <w:p w:rsidR="00E15FAB" w:rsidRPr="00E15FAB" w:rsidRDefault="00E15FAB" w:rsidP="003C2B9A">
      <w:pPr>
        <w:spacing w:after="0" w:line="276" w:lineRule="auto"/>
        <w:ind w:left="40" w:right="20" w:firstLine="811"/>
        <w:rPr>
          <w:color w:val="auto"/>
          <w:szCs w:val="24"/>
          <w:lang w:eastAsia="en-US"/>
        </w:rPr>
      </w:pPr>
      <w:r w:rsidRPr="003C2B9A">
        <w:rPr>
          <w:i/>
          <w:color w:val="auto"/>
          <w:szCs w:val="24"/>
          <w:lang w:eastAsia="en-US"/>
        </w:rPr>
        <w:t>Социально-бытовая сфера.</w:t>
      </w:r>
      <w:r w:rsidRPr="00E15FAB">
        <w:rPr>
          <w:color w:val="auto"/>
          <w:szCs w:val="24"/>
          <w:lang w:eastAsia="en-US"/>
        </w:rPr>
        <w:t xml:space="preserve"> Повседневная жизнь семьи, ее доход, жилищные и бытовые ус</w:t>
      </w:r>
      <w:r w:rsidRPr="00E15FAB">
        <w:rPr>
          <w:color w:val="auto"/>
          <w:szCs w:val="24"/>
          <w:lang w:eastAsia="en-US"/>
        </w:rPr>
        <w:softHyphen/>
        <w:t xml:space="preserve">ловия проживания в городской квартире или в доме/коттедже в сельской местности. Распределение домашних обязанностей в семье. Общение в семье и в </w:t>
      </w:r>
      <w:r w:rsidR="0080388E">
        <w:rPr>
          <w:color w:val="auto"/>
          <w:szCs w:val="24"/>
          <w:lang w:eastAsia="en-US"/>
        </w:rPr>
        <w:t>лицее</w:t>
      </w:r>
      <w:r w:rsidRPr="00E15FAB">
        <w:rPr>
          <w:color w:val="auto"/>
          <w:szCs w:val="24"/>
          <w:lang w:eastAsia="en-US"/>
        </w:rPr>
        <w:t>, межличностные отношения с друзьями и знакомыми. Здоровье и забота о нем, самочувствие, медицинские услуги.</w:t>
      </w:r>
    </w:p>
    <w:p w:rsidR="00E15FAB" w:rsidRPr="00E15FAB" w:rsidRDefault="00E15FAB" w:rsidP="003C2B9A">
      <w:pPr>
        <w:spacing w:after="0" w:line="276" w:lineRule="auto"/>
        <w:ind w:left="0" w:right="20" w:firstLine="851"/>
        <w:rPr>
          <w:color w:val="auto"/>
          <w:szCs w:val="24"/>
          <w:lang w:eastAsia="en-US"/>
        </w:rPr>
      </w:pPr>
      <w:r w:rsidRPr="003C2B9A">
        <w:rPr>
          <w:i/>
          <w:color w:val="auto"/>
          <w:szCs w:val="24"/>
          <w:lang w:eastAsia="en-US"/>
        </w:rPr>
        <w:t>Социально-культурная сфера.</w:t>
      </w:r>
      <w:r w:rsidRPr="00E15FAB">
        <w:rPr>
          <w:color w:val="auto"/>
          <w:szCs w:val="24"/>
          <w:lang w:eastAsia="en-US"/>
        </w:rPr>
        <w:t xml:space="preserve"> Молодежь в современном обществе. Досуг молодежи: по</w:t>
      </w:r>
      <w:r w:rsidRPr="00E15FAB">
        <w:rPr>
          <w:color w:val="auto"/>
          <w:szCs w:val="24"/>
          <w:lang w:eastAsia="en-US"/>
        </w:rPr>
        <w:softHyphen/>
        <w:t>сещение кружков, спортивных секций и клубов по интересам. Страны изучаемого языка, их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E15FAB" w:rsidRPr="00E15FAB" w:rsidRDefault="00E15FAB" w:rsidP="003C2B9A">
      <w:pPr>
        <w:spacing w:after="0" w:line="276" w:lineRule="auto"/>
        <w:ind w:left="40" w:right="20" w:firstLine="811"/>
        <w:rPr>
          <w:color w:val="auto"/>
          <w:szCs w:val="24"/>
          <w:lang w:eastAsia="en-US"/>
        </w:rPr>
      </w:pPr>
      <w:r w:rsidRPr="003C2B9A">
        <w:rPr>
          <w:i/>
          <w:color w:val="auto"/>
          <w:szCs w:val="24"/>
          <w:lang w:eastAsia="en-US"/>
        </w:rPr>
        <w:t>Учебно-трудовая сфера.</w:t>
      </w:r>
      <w:r w:rsidRPr="00E15FAB">
        <w:rPr>
          <w:color w:val="auto"/>
          <w:szCs w:val="24"/>
          <w:lang w:eastAsia="en-US"/>
        </w:rPr>
        <w:t xml:space="preserve">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E15FAB" w:rsidRPr="003C2B9A" w:rsidRDefault="003C2B9A" w:rsidP="00E15FAB">
      <w:pPr>
        <w:keepNext/>
        <w:keepLines/>
        <w:spacing w:after="0" w:line="276" w:lineRule="auto"/>
        <w:ind w:left="0" w:firstLine="0"/>
        <w:rPr>
          <w:b/>
          <w:i/>
          <w:color w:val="auto"/>
          <w:szCs w:val="24"/>
        </w:rPr>
      </w:pPr>
      <w:bookmarkStart w:id="71" w:name="bookmark181"/>
      <w:r w:rsidRPr="003C2B9A">
        <w:rPr>
          <w:b/>
          <w:i/>
          <w:color w:val="auto"/>
          <w:szCs w:val="24"/>
        </w:rPr>
        <w:t>Речевые умения</w:t>
      </w:r>
      <w:bookmarkEnd w:id="71"/>
    </w:p>
    <w:p w:rsidR="00E15FAB" w:rsidRPr="003C2B9A" w:rsidRDefault="00E15FAB" w:rsidP="003C2B9A">
      <w:pPr>
        <w:spacing w:after="0" w:line="276" w:lineRule="auto"/>
        <w:ind w:left="40" w:right="50" w:firstLine="811"/>
        <w:rPr>
          <w:i/>
          <w:color w:val="auto"/>
          <w:szCs w:val="24"/>
        </w:rPr>
      </w:pPr>
      <w:r w:rsidRPr="003C2B9A">
        <w:rPr>
          <w:i/>
          <w:color w:val="auto"/>
          <w:szCs w:val="24"/>
        </w:rPr>
        <w:t>Говорение</w:t>
      </w:r>
      <w:r w:rsidR="003C2B9A" w:rsidRPr="003C2B9A">
        <w:rPr>
          <w:i/>
          <w:color w:val="auto"/>
          <w:szCs w:val="24"/>
        </w:rPr>
        <w:t>.</w:t>
      </w:r>
      <w:r w:rsidRPr="003C2B9A">
        <w:rPr>
          <w:i/>
          <w:color w:val="auto"/>
          <w:szCs w:val="24"/>
        </w:rPr>
        <w:t xml:space="preserve"> Диалогическая речь</w:t>
      </w:r>
      <w:r w:rsidR="003C2B9A" w:rsidRPr="003C2B9A">
        <w:rPr>
          <w:i/>
          <w:color w:val="auto"/>
          <w:szCs w:val="24"/>
        </w:rPr>
        <w:t>.</w:t>
      </w:r>
    </w:p>
    <w:p w:rsidR="00E15FAB" w:rsidRPr="00E15FAB" w:rsidRDefault="00E15FAB" w:rsidP="003C2B9A">
      <w:pPr>
        <w:spacing w:after="0" w:line="276" w:lineRule="auto"/>
        <w:ind w:left="20" w:right="20" w:firstLine="831"/>
        <w:rPr>
          <w:color w:val="auto"/>
          <w:szCs w:val="24"/>
          <w:lang w:eastAsia="en-US"/>
        </w:rPr>
      </w:pPr>
      <w:r w:rsidRPr="00E15FAB">
        <w:rPr>
          <w:color w:val="auto"/>
          <w:szCs w:val="24"/>
          <w:lang w:eastAsia="en-US"/>
        </w:rPr>
        <w:t>Совершенствование умений участвовать в диалогах этикетного характера, диалогах 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E15FAB" w:rsidRPr="003C2B9A" w:rsidRDefault="00E15FAB" w:rsidP="003C2B9A">
      <w:pPr>
        <w:spacing w:after="0" w:line="276" w:lineRule="auto"/>
        <w:ind w:left="20" w:right="20" w:firstLine="831"/>
        <w:rPr>
          <w:color w:val="auto"/>
          <w:szCs w:val="24"/>
          <w:u w:val="single"/>
          <w:lang w:eastAsia="en-US"/>
        </w:rPr>
      </w:pPr>
      <w:r w:rsidRPr="00E15FAB">
        <w:rPr>
          <w:color w:val="auto"/>
          <w:szCs w:val="24"/>
          <w:lang w:eastAsia="en-US"/>
        </w:rPr>
        <w:t xml:space="preserve"> </w:t>
      </w:r>
      <w:r w:rsidRPr="003C2B9A">
        <w:rPr>
          <w:bCs/>
          <w:iCs/>
          <w:color w:val="auto"/>
          <w:szCs w:val="24"/>
          <w:u w:val="single"/>
          <w:shd w:val="clear" w:color="auto" w:fill="FFFFFF"/>
          <w:lang w:eastAsia="en-US"/>
        </w:rPr>
        <w:t>Развитие умений:</w:t>
      </w:r>
    </w:p>
    <w:p w:rsidR="003C2B9A" w:rsidRDefault="00E15FAB" w:rsidP="004F773D">
      <w:pPr>
        <w:pStyle w:val="a4"/>
        <w:numPr>
          <w:ilvl w:val="0"/>
          <w:numId w:val="85"/>
        </w:numPr>
        <w:tabs>
          <w:tab w:val="left" w:pos="284"/>
        </w:tabs>
        <w:spacing w:after="0" w:line="276" w:lineRule="auto"/>
        <w:ind w:left="284" w:hanging="284"/>
        <w:jc w:val="left"/>
        <w:rPr>
          <w:color w:val="auto"/>
          <w:szCs w:val="24"/>
          <w:lang w:eastAsia="en-US"/>
        </w:rPr>
      </w:pPr>
      <w:r w:rsidRPr="003C2B9A">
        <w:rPr>
          <w:color w:val="auto"/>
          <w:szCs w:val="24"/>
          <w:lang w:eastAsia="en-US"/>
        </w:rPr>
        <w:t>участвовать в беседе/дискуссии на знакомую тему;</w:t>
      </w:r>
    </w:p>
    <w:p w:rsidR="003C2B9A" w:rsidRDefault="00E15FAB" w:rsidP="004F773D">
      <w:pPr>
        <w:pStyle w:val="a4"/>
        <w:numPr>
          <w:ilvl w:val="0"/>
          <w:numId w:val="85"/>
        </w:numPr>
        <w:tabs>
          <w:tab w:val="left" w:pos="284"/>
        </w:tabs>
        <w:spacing w:after="0" w:line="276" w:lineRule="auto"/>
        <w:ind w:left="284" w:hanging="284"/>
        <w:jc w:val="left"/>
        <w:rPr>
          <w:color w:val="auto"/>
          <w:szCs w:val="24"/>
          <w:lang w:eastAsia="en-US"/>
        </w:rPr>
      </w:pPr>
      <w:r w:rsidRPr="003C2B9A">
        <w:rPr>
          <w:color w:val="auto"/>
          <w:szCs w:val="24"/>
          <w:lang w:eastAsia="en-US"/>
        </w:rPr>
        <w:t>осуществлять запрос информации;</w:t>
      </w:r>
    </w:p>
    <w:p w:rsidR="003C2B9A" w:rsidRDefault="00E15FAB" w:rsidP="004F773D">
      <w:pPr>
        <w:pStyle w:val="a4"/>
        <w:numPr>
          <w:ilvl w:val="0"/>
          <w:numId w:val="85"/>
        </w:numPr>
        <w:tabs>
          <w:tab w:val="left" w:pos="284"/>
        </w:tabs>
        <w:spacing w:after="0" w:line="276" w:lineRule="auto"/>
        <w:ind w:left="284" w:hanging="284"/>
        <w:jc w:val="left"/>
        <w:rPr>
          <w:color w:val="auto"/>
          <w:szCs w:val="24"/>
          <w:lang w:eastAsia="en-US"/>
        </w:rPr>
      </w:pPr>
      <w:r w:rsidRPr="003C2B9A">
        <w:rPr>
          <w:color w:val="auto"/>
          <w:szCs w:val="24"/>
          <w:lang w:eastAsia="en-US"/>
        </w:rPr>
        <w:t>обращаться за разъяснениями;</w:t>
      </w:r>
    </w:p>
    <w:p w:rsidR="00E15FAB" w:rsidRPr="003C2B9A" w:rsidRDefault="00E15FAB" w:rsidP="004F773D">
      <w:pPr>
        <w:pStyle w:val="a4"/>
        <w:numPr>
          <w:ilvl w:val="0"/>
          <w:numId w:val="85"/>
        </w:numPr>
        <w:tabs>
          <w:tab w:val="left" w:pos="284"/>
        </w:tabs>
        <w:spacing w:after="0" w:line="276" w:lineRule="auto"/>
        <w:ind w:left="284" w:hanging="284"/>
        <w:jc w:val="left"/>
        <w:rPr>
          <w:color w:val="auto"/>
          <w:szCs w:val="24"/>
          <w:lang w:eastAsia="en-US"/>
        </w:rPr>
      </w:pPr>
      <w:r w:rsidRPr="003C2B9A">
        <w:rPr>
          <w:color w:val="auto"/>
          <w:szCs w:val="24"/>
          <w:lang w:eastAsia="en-US"/>
        </w:rPr>
        <w:t>выражать свое отношение к высказыванию партнера, свое мнение по обсуждаемой теме. Объем диалогов - 6-7 реплик со стороны каждого учащегося.</w:t>
      </w:r>
    </w:p>
    <w:p w:rsidR="00E15FAB" w:rsidRPr="003C2B9A" w:rsidRDefault="00E15FAB" w:rsidP="003C2B9A">
      <w:pPr>
        <w:spacing w:after="0" w:line="276" w:lineRule="auto"/>
        <w:ind w:left="20" w:firstLine="831"/>
        <w:rPr>
          <w:i/>
          <w:color w:val="auto"/>
          <w:szCs w:val="24"/>
        </w:rPr>
      </w:pPr>
      <w:r w:rsidRPr="003C2B9A">
        <w:rPr>
          <w:i/>
          <w:color w:val="auto"/>
          <w:szCs w:val="24"/>
        </w:rPr>
        <w:t>Монологическая речь</w:t>
      </w:r>
    </w:p>
    <w:p w:rsidR="003C2B9A" w:rsidRDefault="00E15FAB" w:rsidP="003C2B9A">
      <w:pPr>
        <w:spacing w:after="0" w:line="276" w:lineRule="auto"/>
        <w:ind w:left="20" w:right="20" w:firstLine="831"/>
        <w:rPr>
          <w:color w:val="auto"/>
          <w:szCs w:val="24"/>
          <w:lang w:eastAsia="en-US"/>
        </w:rPr>
      </w:pPr>
      <w:r w:rsidRPr="00E15FAB">
        <w:rPr>
          <w:color w:val="auto"/>
          <w:szCs w:val="24"/>
          <w:lang w:eastAsia="en-US"/>
        </w:rPr>
        <w:t xml:space="preserve">Совершенствование умений устно выступать с сообщениями в связи с увиденным/прочитанным, по результатам работы над иноязычным проектом. </w:t>
      </w:r>
    </w:p>
    <w:p w:rsidR="00E15FAB" w:rsidRPr="003C2B9A" w:rsidRDefault="00E15FAB" w:rsidP="003C2B9A">
      <w:pPr>
        <w:spacing w:after="0" w:line="276" w:lineRule="auto"/>
        <w:ind w:left="20" w:right="20" w:firstLine="831"/>
        <w:rPr>
          <w:color w:val="auto"/>
          <w:szCs w:val="24"/>
          <w:u w:val="single"/>
          <w:lang w:eastAsia="en-US"/>
        </w:rPr>
      </w:pPr>
      <w:r w:rsidRPr="003C2B9A">
        <w:rPr>
          <w:bCs/>
          <w:iCs/>
          <w:color w:val="auto"/>
          <w:szCs w:val="24"/>
          <w:u w:val="single"/>
          <w:shd w:val="clear" w:color="auto" w:fill="FFFFFF"/>
          <w:lang w:eastAsia="en-US"/>
        </w:rPr>
        <w:t>Развитие умений:</w:t>
      </w:r>
    </w:p>
    <w:p w:rsidR="003C2B9A" w:rsidRDefault="00E15FAB" w:rsidP="004F773D">
      <w:pPr>
        <w:pStyle w:val="a4"/>
        <w:numPr>
          <w:ilvl w:val="0"/>
          <w:numId w:val="86"/>
        </w:numPr>
        <w:tabs>
          <w:tab w:val="left" w:pos="284"/>
        </w:tabs>
        <w:spacing w:after="0" w:line="276" w:lineRule="auto"/>
        <w:ind w:left="284" w:hanging="284"/>
        <w:jc w:val="left"/>
        <w:rPr>
          <w:color w:val="auto"/>
          <w:szCs w:val="24"/>
          <w:lang w:eastAsia="en-US"/>
        </w:rPr>
      </w:pPr>
      <w:r w:rsidRPr="003C2B9A">
        <w:rPr>
          <w:color w:val="auto"/>
          <w:szCs w:val="24"/>
          <w:lang w:eastAsia="en-US"/>
        </w:rPr>
        <w:t>делать сообщения, содержащие наиболее важную информацию по теме/проблеме;</w:t>
      </w:r>
    </w:p>
    <w:p w:rsidR="003C2B9A" w:rsidRDefault="00E15FAB" w:rsidP="004F773D">
      <w:pPr>
        <w:pStyle w:val="a4"/>
        <w:numPr>
          <w:ilvl w:val="0"/>
          <w:numId w:val="86"/>
        </w:numPr>
        <w:tabs>
          <w:tab w:val="left" w:pos="284"/>
        </w:tabs>
        <w:spacing w:after="0" w:line="276" w:lineRule="auto"/>
        <w:ind w:left="284" w:hanging="284"/>
        <w:jc w:val="left"/>
        <w:rPr>
          <w:color w:val="auto"/>
          <w:szCs w:val="24"/>
          <w:lang w:eastAsia="en-US"/>
        </w:rPr>
      </w:pPr>
      <w:r w:rsidRPr="003C2B9A">
        <w:rPr>
          <w:color w:val="auto"/>
          <w:szCs w:val="24"/>
          <w:lang w:eastAsia="en-US"/>
        </w:rPr>
        <w:t>кратко передавать содержание полученной информации;</w:t>
      </w:r>
    </w:p>
    <w:p w:rsidR="003C2B9A" w:rsidRDefault="00E15FAB" w:rsidP="004F773D">
      <w:pPr>
        <w:pStyle w:val="a4"/>
        <w:numPr>
          <w:ilvl w:val="0"/>
          <w:numId w:val="86"/>
        </w:numPr>
        <w:tabs>
          <w:tab w:val="left" w:pos="284"/>
        </w:tabs>
        <w:spacing w:after="0" w:line="276" w:lineRule="auto"/>
        <w:ind w:left="284" w:hanging="284"/>
        <w:jc w:val="left"/>
        <w:rPr>
          <w:color w:val="auto"/>
          <w:szCs w:val="24"/>
          <w:lang w:eastAsia="en-US"/>
        </w:rPr>
      </w:pPr>
      <w:r w:rsidRPr="003C2B9A">
        <w:rPr>
          <w:color w:val="auto"/>
          <w:szCs w:val="24"/>
          <w:lang w:eastAsia="en-US"/>
        </w:rPr>
        <w:t>рассказывать о себе, своем окружении, своих планах, обосновывая свои намерения/поступки;</w:t>
      </w:r>
    </w:p>
    <w:p w:rsidR="003C2B9A" w:rsidRDefault="00E15FAB" w:rsidP="004F773D">
      <w:pPr>
        <w:pStyle w:val="a4"/>
        <w:numPr>
          <w:ilvl w:val="0"/>
          <w:numId w:val="86"/>
        </w:numPr>
        <w:tabs>
          <w:tab w:val="left" w:pos="284"/>
        </w:tabs>
        <w:spacing w:after="0" w:line="276" w:lineRule="auto"/>
        <w:ind w:left="284" w:hanging="284"/>
        <w:jc w:val="left"/>
        <w:rPr>
          <w:color w:val="auto"/>
          <w:szCs w:val="24"/>
          <w:lang w:eastAsia="en-US"/>
        </w:rPr>
      </w:pPr>
      <w:r w:rsidRPr="003C2B9A">
        <w:rPr>
          <w:color w:val="auto"/>
          <w:szCs w:val="24"/>
          <w:lang w:eastAsia="en-US"/>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r w:rsidR="003C2B9A">
        <w:rPr>
          <w:color w:val="auto"/>
          <w:szCs w:val="24"/>
          <w:lang w:eastAsia="en-US"/>
        </w:rPr>
        <w:t xml:space="preserve"> </w:t>
      </w:r>
      <w:r w:rsidRPr="003C2B9A">
        <w:rPr>
          <w:color w:val="auto"/>
          <w:szCs w:val="24"/>
          <w:lang w:eastAsia="en-US"/>
        </w:rPr>
        <w:t xml:space="preserve">Объем монологического высказывания - 12-15 фраз. </w:t>
      </w:r>
    </w:p>
    <w:p w:rsidR="00E15FAB" w:rsidRPr="003C2B9A" w:rsidRDefault="00E15FAB" w:rsidP="003C2B9A">
      <w:pPr>
        <w:tabs>
          <w:tab w:val="left" w:pos="284"/>
        </w:tabs>
        <w:spacing w:after="0" w:line="276" w:lineRule="auto"/>
        <w:ind w:left="0" w:firstLine="851"/>
        <w:jc w:val="left"/>
        <w:rPr>
          <w:color w:val="auto"/>
          <w:szCs w:val="24"/>
          <w:lang w:eastAsia="en-US"/>
        </w:rPr>
      </w:pPr>
      <w:r w:rsidRPr="003C2B9A">
        <w:rPr>
          <w:bCs/>
          <w:i/>
          <w:iCs/>
          <w:color w:val="auto"/>
          <w:szCs w:val="24"/>
          <w:shd w:val="clear" w:color="auto" w:fill="FFFFFF"/>
          <w:lang w:eastAsia="en-US"/>
        </w:rPr>
        <w:t>Ауд</w:t>
      </w:r>
      <w:r w:rsidR="003C2B9A" w:rsidRPr="003C2B9A">
        <w:rPr>
          <w:bCs/>
          <w:i/>
          <w:iCs/>
          <w:color w:val="auto"/>
          <w:szCs w:val="24"/>
          <w:shd w:val="clear" w:color="auto" w:fill="FFFFFF"/>
          <w:lang w:eastAsia="en-US"/>
        </w:rPr>
        <w:t>и</w:t>
      </w:r>
      <w:r w:rsidRPr="003C2B9A">
        <w:rPr>
          <w:bCs/>
          <w:i/>
          <w:iCs/>
          <w:color w:val="auto"/>
          <w:szCs w:val="24"/>
          <w:shd w:val="clear" w:color="auto" w:fill="FFFFFF"/>
          <w:lang w:eastAsia="en-US"/>
        </w:rPr>
        <w:t>рование</w:t>
      </w:r>
    </w:p>
    <w:p w:rsidR="00E15FAB" w:rsidRPr="00E15FAB" w:rsidRDefault="00E15FAB" w:rsidP="003C2B9A">
      <w:pPr>
        <w:spacing w:after="0" w:line="276" w:lineRule="auto"/>
        <w:ind w:left="20" w:right="20" w:firstLine="831"/>
        <w:rPr>
          <w:color w:val="auto"/>
          <w:szCs w:val="24"/>
          <w:lang w:eastAsia="en-US"/>
        </w:rPr>
      </w:pPr>
      <w:r w:rsidRPr="00E15FAB">
        <w:rPr>
          <w:color w:val="auto"/>
          <w:szCs w:val="24"/>
          <w:lang w:eastAsia="en-US"/>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3C2B9A" w:rsidRDefault="00E15FAB" w:rsidP="004F773D">
      <w:pPr>
        <w:pStyle w:val="a4"/>
        <w:numPr>
          <w:ilvl w:val="0"/>
          <w:numId w:val="87"/>
        </w:numPr>
        <w:tabs>
          <w:tab w:val="left" w:pos="241"/>
        </w:tabs>
        <w:spacing w:after="0" w:line="276" w:lineRule="auto"/>
        <w:ind w:left="284" w:right="20" w:hanging="284"/>
        <w:jc w:val="left"/>
        <w:rPr>
          <w:color w:val="auto"/>
          <w:szCs w:val="24"/>
          <w:lang w:eastAsia="en-US"/>
        </w:rPr>
      </w:pPr>
      <w:r w:rsidRPr="003C2B9A">
        <w:rPr>
          <w:color w:val="auto"/>
          <w:szCs w:val="24"/>
          <w:lang w:eastAsia="en-US"/>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3C2B9A" w:rsidRDefault="00E15FAB" w:rsidP="004F773D">
      <w:pPr>
        <w:pStyle w:val="a4"/>
        <w:numPr>
          <w:ilvl w:val="0"/>
          <w:numId w:val="87"/>
        </w:numPr>
        <w:tabs>
          <w:tab w:val="left" w:pos="241"/>
        </w:tabs>
        <w:spacing w:after="0" w:line="276" w:lineRule="auto"/>
        <w:ind w:left="284" w:right="20" w:hanging="284"/>
        <w:jc w:val="left"/>
        <w:rPr>
          <w:color w:val="auto"/>
          <w:szCs w:val="24"/>
          <w:lang w:eastAsia="en-US"/>
        </w:rPr>
      </w:pPr>
      <w:r w:rsidRPr="003C2B9A">
        <w:rPr>
          <w:color w:val="auto"/>
          <w:szCs w:val="24"/>
          <w:lang w:eastAsia="en-US"/>
        </w:rPr>
        <w:t>выборочного понимания необходимой информации в объявлениях и информационной рекламе;</w:t>
      </w:r>
    </w:p>
    <w:p w:rsidR="00E15FAB" w:rsidRPr="003C2B9A" w:rsidRDefault="00E15FAB" w:rsidP="004F773D">
      <w:pPr>
        <w:pStyle w:val="a4"/>
        <w:numPr>
          <w:ilvl w:val="0"/>
          <w:numId w:val="87"/>
        </w:numPr>
        <w:tabs>
          <w:tab w:val="left" w:pos="241"/>
        </w:tabs>
        <w:spacing w:after="0" w:line="276" w:lineRule="auto"/>
        <w:ind w:left="284" w:right="20" w:hanging="284"/>
        <w:jc w:val="left"/>
        <w:rPr>
          <w:color w:val="auto"/>
          <w:szCs w:val="24"/>
          <w:lang w:eastAsia="en-US"/>
        </w:rPr>
      </w:pPr>
      <w:r w:rsidRPr="003C2B9A">
        <w:rPr>
          <w:color w:val="auto"/>
          <w:szCs w:val="24"/>
          <w:lang w:eastAsia="en-US"/>
        </w:rPr>
        <w:t>относительно полного понимания высказываний собеседника в наиболее распространенных стандартных ситуациях повседневного общения.</w:t>
      </w:r>
    </w:p>
    <w:p w:rsidR="00E15FAB" w:rsidRPr="003C2B9A" w:rsidRDefault="00E15FAB" w:rsidP="003C2B9A">
      <w:pPr>
        <w:spacing w:after="0" w:line="276" w:lineRule="auto"/>
        <w:ind w:left="20" w:firstLine="831"/>
        <w:rPr>
          <w:color w:val="auto"/>
          <w:szCs w:val="24"/>
          <w:u w:val="single"/>
        </w:rPr>
      </w:pPr>
      <w:r w:rsidRPr="003C2B9A">
        <w:rPr>
          <w:color w:val="auto"/>
          <w:szCs w:val="24"/>
          <w:u w:val="single"/>
        </w:rPr>
        <w:t>Развитие умений:</w:t>
      </w:r>
    </w:p>
    <w:p w:rsidR="003C2B9A" w:rsidRDefault="00E15FAB" w:rsidP="004F773D">
      <w:pPr>
        <w:pStyle w:val="a4"/>
        <w:numPr>
          <w:ilvl w:val="0"/>
          <w:numId w:val="88"/>
        </w:numPr>
        <w:tabs>
          <w:tab w:val="left" w:pos="284"/>
        </w:tabs>
        <w:spacing w:after="0" w:line="276" w:lineRule="auto"/>
        <w:ind w:left="284" w:hanging="284"/>
        <w:jc w:val="left"/>
        <w:rPr>
          <w:color w:val="auto"/>
          <w:szCs w:val="24"/>
          <w:lang w:eastAsia="en-US"/>
        </w:rPr>
      </w:pPr>
      <w:r w:rsidRPr="003C2B9A">
        <w:rPr>
          <w:color w:val="auto"/>
          <w:szCs w:val="24"/>
          <w:lang w:eastAsia="en-US"/>
        </w:rPr>
        <w:t>отделять главную информацию от второстепенной;</w:t>
      </w:r>
    </w:p>
    <w:p w:rsidR="003C2B9A" w:rsidRDefault="00E15FAB" w:rsidP="004F773D">
      <w:pPr>
        <w:pStyle w:val="a4"/>
        <w:numPr>
          <w:ilvl w:val="0"/>
          <w:numId w:val="88"/>
        </w:numPr>
        <w:tabs>
          <w:tab w:val="left" w:pos="284"/>
        </w:tabs>
        <w:spacing w:after="0" w:line="276" w:lineRule="auto"/>
        <w:ind w:left="284" w:hanging="284"/>
        <w:jc w:val="left"/>
        <w:rPr>
          <w:color w:val="auto"/>
          <w:szCs w:val="24"/>
          <w:lang w:eastAsia="en-US"/>
        </w:rPr>
      </w:pPr>
      <w:r w:rsidRPr="003C2B9A">
        <w:rPr>
          <w:color w:val="auto"/>
          <w:szCs w:val="24"/>
          <w:lang w:eastAsia="en-US"/>
        </w:rPr>
        <w:t>выявлять наиболее значимые факты;</w:t>
      </w:r>
    </w:p>
    <w:p w:rsidR="00E15FAB" w:rsidRPr="003C2B9A" w:rsidRDefault="00E15FAB" w:rsidP="004F773D">
      <w:pPr>
        <w:pStyle w:val="a4"/>
        <w:numPr>
          <w:ilvl w:val="0"/>
          <w:numId w:val="88"/>
        </w:numPr>
        <w:tabs>
          <w:tab w:val="left" w:pos="284"/>
        </w:tabs>
        <w:spacing w:after="0" w:line="276" w:lineRule="auto"/>
        <w:ind w:left="284" w:hanging="284"/>
        <w:jc w:val="left"/>
        <w:rPr>
          <w:color w:val="auto"/>
          <w:szCs w:val="24"/>
          <w:lang w:eastAsia="en-US"/>
        </w:rPr>
      </w:pPr>
      <w:r w:rsidRPr="003C2B9A">
        <w:rPr>
          <w:color w:val="auto"/>
          <w:szCs w:val="24"/>
          <w:lang w:eastAsia="en-US"/>
        </w:rPr>
        <w:t>определять свое отношение к ним, извлекать из аудиотекста необходимую/интересующую информацию.</w:t>
      </w:r>
    </w:p>
    <w:p w:rsidR="00E15FAB" w:rsidRPr="003C2B9A" w:rsidRDefault="00E15FAB" w:rsidP="003C2B9A">
      <w:pPr>
        <w:keepNext/>
        <w:keepLines/>
        <w:spacing w:after="0" w:line="276" w:lineRule="auto"/>
        <w:ind w:left="20" w:firstLine="831"/>
        <w:rPr>
          <w:i/>
          <w:color w:val="auto"/>
          <w:szCs w:val="24"/>
        </w:rPr>
      </w:pPr>
      <w:bookmarkStart w:id="72" w:name="bookmark182"/>
      <w:r w:rsidRPr="003C2B9A">
        <w:rPr>
          <w:i/>
          <w:color w:val="auto"/>
          <w:szCs w:val="24"/>
        </w:rPr>
        <w:t>Чтение</w:t>
      </w:r>
      <w:bookmarkEnd w:id="72"/>
    </w:p>
    <w:p w:rsidR="00E15FAB" w:rsidRPr="00E15FAB" w:rsidRDefault="00E15FAB" w:rsidP="003C2B9A">
      <w:pPr>
        <w:spacing w:after="0" w:line="276" w:lineRule="auto"/>
        <w:ind w:left="20" w:right="20" w:firstLine="831"/>
        <w:rPr>
          <w:color w:val="auto"/>
          <w:szCs w:val="24"/>
          <w:lang w:eastAsia="en-US"/>
        </w:rPr>
      </w:pPr>
      <w:r w:rsidRPr="00E15FAB">
        <w:rPr>
          <w:color w:val="auto"/>
          <w:szCs w:val="24"/>
          <w:lang w:eastAsia="en-US"/>
        </w:rPr>
        <w:t>Дальнейшее развитие всех основных видов чтения аутентичных текстов различных стилей: публицистических, исторических, научно-популярных, художественных, прагматических, а также текстов из разных областей знания (с учетом межпредметных связей):</w:t>
      </w:r>
    </w:p>
    <w:p w:rsidR="003C2B9A" w:rsidRDefault="00E15FAB" w:rsidP="004F773D">
      <w:pPr>
        <w:pStyle w:val="a4"/>
        <w:numPr>
          <w:ilvl w:val="0"/>
          <w:numId w:val="89"/>
        </w:numPr>
        <w:tabs>
          <w:tab w:val="left" w:pos="246"/>
        </w:tabs>
        <w:spacing w:after="0" w:line="276" w:lineRule="auto"/>
        <w:ind w:left="284" w:right="20" w:hanging="284"/>
        <w:jc w:val="left"/>
        <w:rPr>
          <w:color w:val="auto"/>
          <w:szCs w:val="24"/>
          <w:lang w:eastAsia="en-US"/>
        </w:rPr>
      </w:pPr>
      <w:r w:rsidRPr="003C2B9A">
        <w:rPr>
          <w:color w:val="auto"/>
          <w:szCs w:val="24"/>
          <w:lang w:eastAsia="en-US"/>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E15FAB" w:rsidRPr="003C2B9A" w:rsidRDefault="00E15FAB" w:rsidP="004F773D">
      <w:pPr>
        <w:pStyle w:val="a4"/>
        <w:numPr>
          <w:ilvl w:val="0"/>
          <w:numId w:val="89"/>
        </w:numPr>
        <w:tabs>
          <w:tab w:val="left" w:pos="246"/>
        </w:tabs>
        <w:spacing w:after="0" w:line="276" w:lineRule="auto"/>
        <w:ind w:left="284" w:right="20" w:hanging="284"/>
        <w:jc w:val="left"/>
        <w:rPr>
          <w:color w:val="auto"/>
          <w:szCs w:val="24"/>
          <w:lang w:eastAsia="en-US"/>
        </w:rPr>
      </w:pPr>
      <w:r w:rsidRPr="003C2B9A">
        <w:rPr>
          <w:color w:val="auto"/>
          <w:szCs w:val="24"/>
          <w:lang w:eastAsia="en-US"/>
        </w:rPr>
        <w:t>изучающего чтения - с целью полного и точного понимания информации прагматических текстов (инструкций, рецептов, статистических данных);</w:t>
      </w:r>
    </w:p>
    <w:p w:rsidR="00E15FAB" w:rsidRPr="003C2B9A" w:rsidRDefault="00E15FAB" w:rsidP="004F773D">
      <w:pPr>
        <w:pStyle w:val="a4"/>
        <w:numPr>
          <w:ilvl w:val="0"/>
          <w:numId w:val="89"/>
        </w:numPr>
        <w:tabs>
          <w:tab w:val="left" w:pos="284"/>
        </w:tabs>
        <w:spacing w:after="0" w:line="276" w:lineRule="auto"/>
        <w:ind w:left="284" w:right="20" w:hanging="284"/>
        <w:jc w:val="left"/>
        <w:rPr>
          <w:color w:val="auto"/>
          <w:szCs w:val="24"/>
          <w:lang w:eastAsia="en-US"/>
        </w:rPr>
      </w:pPr>
      <w:r w:rsidRPr="003C2B9A">
        <w:rPr>
          <w:color w:val="auto"/>
          <w:szCs w:val="24"/>
          <w:lang w:eastAsia="en-US"/>
        </w:rPr>
        <w:t>просмотрового/поискового чтения - с целью выборочного понимания необходимой/интересующей информации из текста, статьи, проспекта.</w:t>
      </w:r>
    </w:p>
    <w:p w:rsidR="00E15FAB" w:rsidRPr="003C2B9A" w:rsidRDefault="00E15FAB" w:rsidP="003C2B9A">
      <w:pPr>
        <w:keepNext/>
        <w:keepLines/>
        <w:spacing w:after="0" w:line="276" w:lineRule="auto"/>
        <w:ind w:left="20" w:firstLine="831"/>
        <w:rPr>
          <w:color w:val="auto"/>
          <w:szCs w:val="24"/>
          <w:u w:val="single"/>
        </w:rPr>
      </w:pPr>
      <w:bookmarkStart w:id="73" w:name="bookmark183"/>
      <w:r w:rsidRPr="003C2B9A">
        <w:rPr>
          <w:color w:val="auto"/>
          <w:szCs w:val="24"/>
          <w:u w:val="single"/>
        </w:rPr>
        <w:t>Развитие умений:</w:t>
      </w:r>
      <w:bookmarkEnd w:id="73"/>
    </w:p>
    <w:p w:rsidR="003C2B9A" w:rsidRDefault="00E15FAB" w:rsidP="004F773D">
      <w:pPr>
        <w:pStyle w:val="a4"/>
        <w:numPr>
          <w:ilvl w:val="0"/>
          <w:numId w:val="90"/>
        </w:numPr>
        <w:tabs>
          <w:tab w:val="left" w:pos="284"/>
        </w:tabs>
        <w:spacing w:after="0" w:line="276" w:lineRule="auto"/>
        <w:ind w:left="284" w:hanging="284"/>
        <w:jc w:val="left"/>
        <w:rPr>
          <w:color w:val="auto"/>
          <w:szCs w:val="24"/>
          <w:lang w:eastAsia="en-US"/>
        </w:rPr>
      </w:pPr>
      <w:r w:rsidRPr="003C2B9A">
        <w:rPr>
          <w:color w:val="auto"/>
          <w:szCs w:val="24"/>
          <w:lang w:eastAsia="en-US"/>
        </w:rPr>
        <w:t>выделять основные факты;</w:t>
      </w:r>
    </w:p>
    <w:p w:rsidR="003C2B9A" w:rsidRDefault="00E15FAB" w:rsidP="004F773D">
      <w:pPr>
        <w:pStyle w:val="a4"/>
        <w:numPr>
          <w:ilvl w:val="0"/>
          <w:numId w:val="90"/>
        </w:numPr>
        <w:tabs>
          <w:tab w:val="left" w:pos="284"/>
        </w:tabs>
        <w:spacing w:after="0" w:line="276" w:lineRule="auto"/>
        <w:ind w:left="284" w:hanging="284"/>
        <w:jc w:val="left"/>
        <w:rPr>
          <w:color w:val="auto"/>
          <w:szCs w:val="24"/>
          <w:lang w:eastAsia="en-US"/>
        </w:rPr>
      </w:pPr>
      <w:r w:rsidRPr="003C2B9A">
        <w:rPr>
          <w:color w:val="auto"/>
          <w:szCs w:val="24"/>
          <w:lang w:eastAsia="en-US"/>
        </w:rPr>
        <w:t>отделять главную информацию от второстепенной;</w:t>
      </w:r>
    </w:p>
    <w:p w:rsidR="003C2B9A" w:rsidRDefault="00E15FAB" w:rsidP="004F773D">
      <w:pPr>
        <w:pStyle w:val="a4"/>
        <w:numPr>
          <w:ilvl w:val="0"/>
          <w:numId w:val="90"/>
        </w:numPr>
        <w:tabs>
          <w:tab w:val="left" w:pos="284"/>
        </w:tabs>
        <w:spacing w:after="0" w:line="276" w:lineRule="auto"/>
        <w:ind w:left="284" w:hanging="284"/>
        <w:jc w:val="left"/>
        <w:rPr>
          <w:color w:val="auto"/>
          <w:szCs w:val="24"/>
          <w:lang w:eastAsia="en-US"/>
        </w:rPr>
      </w:pPr>
      <w:r w:rsidRPr="003C2B9A">
        <w:rPr>
          <w:color w:val="auto"/>
          <w:szCs w:val="24"/>
          <w:lang w:eastAsia="en-US"/>
        </w:rPr>
        <w:t>предвосхищать возможные события/факты;</w:t>
      </w:r>
    </w:p>
    <w:p w:rsidR="003C2B9A" w:rsidRDefault="00E15FAB" w:rsidP="004F773D">
      <w:pPr>
        <w:pStyle w:val="a4"/>
        <w:numPr>
          <w:ilvl w:val="0"/>
          <w:numId w:val="90"/>
        </w:numPr>
        <w:tabs>
          <w:tab w:val="left" w:pos="284"/>
        </w:tabs>
        <w:spacing w:after="0" w:line="276" w:lineRule="auto"/>
        <w:ind w:left="284" w:hanging="284"/>
        <w:jc w:val="left"/>
        <w:rPr>
          <w:color w:val="auto"/>
          <w:szCs w:val="24"/>
          <w:lang w:eastAsia="en-US"/>
        </w:rPr>
      </w:pPr>
      <w:r w:rsidRPr="003C2B9A">
        <w:rPr>
          <w:color w:val="auto"/>
          <w:szCs w:val="24"/>
          <w:lang w:eastAsia="en-US"/>
        </w:rPr>
        <w:t>раскрывать причинно-следственные связи между фактами;</w:t>
      </w:r>
    </w:p>
    <w:p w:rsidR="003C2B9A" w:rsidRDefault="00E15FAB" w:rsidP="004F773D">
      <w:pPr>
        <w:pStyle w:val="a4"/>
        <w:numPr>
          <w:ilvl w:val="0"/>
          <w:numId w:val="90"/>
        </w:numPr>
        <w:tabs>
          <w:tab w:val="left" w:pos="284"/>
        </w:tabs>
        <w:spacing w:after="0" w:line="276" w:lineRule="auto"/>
        <w:ind w:left="284" w:hanging="284"/>
        <w:jc w:val="left"/>
        <w:rPr>
          <w:color w:val="auto"/>
          <w:szCs w:val="24"/>
          <w:lang w:eastAsia="en-US"/>
        </w:rPr>
      </w:pPr>
      <w:r w:rsidRPr="003C2B9A">
        <w:rPr>
          <w:color w:val="auto"/>
          <w:szCs w:val="24"/>
          <w:lang w:eastAsia="en-US"/>
        </w:rPr>
        <w:t>понимать аргументацию;</w:t>
      </w:r>
    </w:p>
    <w:p w:rsidR="003C2B9A" w:rsidRDefault="00E15FAB" w:rsidP="004F773D">
      <w:pPr>
        <w:pStyle w:val="a4"/>
        <w:numPr>
          <w:ilvl w:val="0"/>
          <w:numId w:val="90"/>
        </w:numPr>
        <w:tabs>
          <w:tab w:val="left" w:pos="284"/>
        </w:tabs>
        <w:spacing w:after="0" w:line="276" w:lineRule="auto"/>
        <w:ind w:left="284" w:hanging="284"/>
        <w:jc w:val="left"/>
        <w:rPr>
          <w:color w:val="auto"/>
          <w:szCs w:val="24"/>
          <w:lang w:eastAsia="en-US"/>
        </w:rPr>
      </w:pPr>
      <w:r w:rsidRPr="003C2B9A">
        <w:rPr>
          <w:color w:val="auto"/>
          <w:szCs w:val="24"/>
          <w:lang w:eastAsia="en-US"/>
        </w:rPr>
        <w:t>извлекать необходимую/интересующую информацию;</w:t>
      </w:r>
    </w:p>
    <w:p w:rsidR="00E15FAB" w:rsidRPr="003C2B9A" w:rsidRDefault="00E15FAB" w:rsidP="004F773D">
      <w:pPr>
        <w:pStyle w:val="a4"/>
        <w:numPr>
          <w:ilvl w:val="0"/>
          <w:numId w:val="90"/>
        </w:numPr>
        <w:tabs>
          <w:tab w:val="left" w:pos="284"/>
        </w:tabs>
        <w:spacing w:after="0" w:line="276" w:lineRule="auto"/>
        <w:ind w:left="284" w:hanging="284"/>
        <w:jc w:val="left"/>
        <w:rPr>
          <w:color w:val="auto"/>
          <w:szCs w:val="24"/>
          <w:lang w:eastAsia="en-US"/>
        </w:rPr>
      </w:pPr>
      <w:r w:rsidRPr="003C2B9A">
        <w:rPr>
          <w:color w:val="auto"/>
          <w:szCs w:val="24"/>
          <w:lang w:eastAsia="en-US"/>
        </w:rPr>
        <w:t>определять свое отношение к прочитанному.</w:t>
      </w:r>
    </w:p>
    <w:p w:rsidR="00E15FAB" w:rsidRPr="003C2B9A" w:rsidRDefault="00E15FAB" w:rsidP="003C2B9A">
      <w:pPr>
        <w:spacing w:after="0" w:line="276" w:lineRule="auto"/>
        <w:ind w:left="20" w:firstLine="831"/>
        <w:rPr>
          <w:i/>
          <w:color w:val="auto"/>
          <w:szCs w:val="24"/>
        </w:rPr>
      </w:pPr>
      <w:r w:rsidRPr="003C2B9A">
        <w:rPr>
          <w:i/>
          <w:color w:val="auto"/>
          <w:szCs w:val="24"/>
        </w:rPr>
        <w:t>Письменная речь</w:t>
      </w:r>
    </w:p>
    <w:p w:rsidR="00E15FAB" w:rsidRPr="00E15FAB" w:rsidRDefault="00E15FAB" w:rsidP="003C2B9A">
      <w:pPr>
        <w:spacing w:after="0" w:line="276" w:lineRule="auto"/>
        <w:ind w:left="20" w:right="20" w:firstLine="831"/>
        <w:rPr>
          <w:color w:val="auto"/>
          <w:szCs w:val="24"/>
          <w:lang w:eastAsia="en-US"/>
        </w:rPr>
      </w:pPr>
      <w:r w:rsidRPr="00E15FAB">
        <w:rPr>
          <w:color w:val="auto"/>
          <w:szCs w:val="24"/>
          <w:lang w:eastAsia="en-US"/>
        </w:rPr>
        <w:t>Развитие умений писать личное письмо, заполнять анкеты, бланки; излагать сведе</w:t>
      </w:r>
      <w:r w:rsidR="0080388E">
        <w:rPr>
          <w:color w:val="auto"/>
          <w:szCs w:val="24"/>
          <w:lang w:eastAsia="en-US"/>
        </w:rPr>
        <w:t>ния о себе в форме, принятой в иноязычных</w:t>
      </w:r>
      <w:r w:rsidRPr="00E15FAB">
        <w:rPr>
          <w:color w:val="auto"/>
          <w:szCs w:val="24"/>
          <w:lang w:eastAsia="en-US"/>
        </w:rPr>
        <w:t xml:space="preserve"> странах (автобиография/резюме); составлять 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E15FAB" w:rsidRPr="0080388E" w:rsidRDefault="0080388E" w:rsidP="0080388E">
      <w:pPr>
        <w:spacing w:after="0" w:line="276" w:lineRule="auto"/>
        <w:ind w:left="20" w:right="20" w:firstLine="831"/>
        <w:rPr>
          <w:b/>
          <w:bCs/>
          <w:i/>
          <w:color w:val="auto"/>
          <w:szCs w:val="24"/>
          <w:shd w:val="clear" w:color="auto" w:fill="FFFFFF"/>
          <w:lang w:eastAsia="en-US"/>
        </w:rPr>
      </w:pPr>
      <w:r w:rsidRPr="0080388E">
        <w:rPr>
          <w:b/>
          <w:bCs/>
          <w:i/>
          <w:color w:val="auto"/>
          <w:szCs w:val="24"/>
          <w:shd w:val="clear" w:color="auto" w:fill="FFFFFF"/>
          <w:lang w:eastAsia="en-US"/>
        </w:rPr>
        <w:t>Компенсаторные умения</w:t>
      </w:r>
    </w:p>
    <w:p w:rsidR="00E15FAB" w:rsidRPr="00E15FAB" w:rsidRDefault="00E15FAB" w:rsidP="0080388E">
      <w:pPr>
        <w:spacing w:after="0" w:line="276" w:lineRule="auto"/>
        <w:ind w:left="20" w:right="20" w:firstLine="831"/>
        <w:rPr>
          <w:color w:val="auto"/>
          <w:szCs w:val="24"/>
          <w:lang w:eastAsia="en-US"/>
        </w:rPr>
      </w:pPr>
      <w:r w:rsidRPr="00E15FAB">
        <w:rPr>
          <w:b/>
          <w:bCs/>
          <w:color w:val="auto"/>
          <w:szCs w:val="24"/>
          <w:shd w:val="clear" w:color="auto" w:fill="FFFFFF"/>
          <w:lang w:eastAsia="en-US"/>
        </w:rPr>
        <w:t xml:space="preserve"> </w:t>
      </w:r>
      <w:r w:rsidRPr="00E15FAB">
        <w:rPr>
          <w:color w:val="auto"/>
          <w:szCs w:val="24"/>
          <w:lang w:eastAsia="en-US"/>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E15FAB" w:rsidRPr="0080388E" w:rsidRDefault="0080388E" w:rsidP="0080388E">
      <w:pPr>
        <w:keepNext/>
        <w:keepLines/>
        <w:spacing w:after="0" w:line="276" w:lineRule="auto"/>
        <w:ind w:left="0" w:firstLine="851"/>
        <w:outlineLvl w:val="0"/>
        <w:rPr>
          <w:b/>
          <w:i/>
          <w:color w:val="auto"/>
          <w:szCs w:val="24"/>
        </w:rPr>
      </w:pPr>
      <w:bookmarkStart w:id="74" w:name="bookmark184"/>
      <w:r w:rsidRPr="0080388E">
        <w:rPr>
          <w:b/>
          <w:i/>
          <w:color w:val="auto"/>
          <w:szCs w:val="24"/>
        </w:rPr>
        <w:t>Учебно-познавательные умения</w:t>
      </w:r>
      <w:bookmarkEnd w:id="74"/>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Дальнейшее развитие общеучебных умений, связанных с приемами самостоятельного при 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w:t>
      </w:r>
      <w:r w:rsidR="0080388E">
        <w:rPr>
          <w:color w:val="auto"/>
          <w:szCs w:val="24"/>
          <w:lang w:eastAsia="en-US"/>
        </w:rPr>
        <w:t>иностранном</w:t>
      </w:r>
      <w:r w:rsidRPr="00E15FAB">
        <w:rPr>
          <w:color w:val="auto"/>
          <w:szCs w:val="24"/>
          <w:lang w:eastAsia="en-US"/>
        </w:rPr>
        <w:t xml:space="preserve"> языке.</w:t>
      </w:r>
    </w:p>
    <w:p w:rsidR="00E15FAB" w:rsidRPr="0080388E" w:rsidRDefault="0080388E" w:rsidP="0080388E">
      <w:pPr>
        <w:spacing w:after="0" w:line="276" w:lineRule="auto"/>
        <w:ind w:left="20" w:right="20" w:firstLine="831"/>
        <w:rPr>
          <w:b/>
          <w:bCs/>
          <w:i/>
          <w:color w:val="auto"/>
          <w:szCs w:val="24"/>
          <w:shd w:val="clear" w:color="auto" w:fill="FFFFFF"/>
          <w:lang w:eastAsia="en-US"/>
        </w:rPr>
      </w:pPr>
      <w:r w:rsidRPr="0080388E">
        <w:rPr>
          <w:b/>
          <w:bCs/>
          <w:i/>
          <w:color w:val="auto"/>
          <w:szCs w:val="24"/>
          <w:shd w:val="clear" w:color="auto" w:fill="FFFFFF"/>
          <w:lang w:eastAsia="en-US"/>
        </w:rPr>
        <w:t xml:space="preserve">Социокультурные знания и умения </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Дальнейшее развитие социокультурных знаний и умений происходит за счет углубления:</w:t>
      </w:r>
    </w:p>
    <w:p w:rsidR="0080388E" w:rsidRDefault="00E15FAB" w:rsidP="004F773D">
      <w:pPr>
        <w:pStyle w:val="a4"/>
        <w:numPr>
          <w:ilvl w:val="0"/>
          <w:numId w:val="91"/>
        </w:numPr>
        <w:tabs>
          <w:tab w:val="left" w:pos="284"/>
        </w:tabs>
        <w:spacing w:after="0" w:line="276" w:lineRule="auto"/>
        <w:ind w:left="284" w:right="20" w:hanging="284"/>
        <w:jc w:val="left"/>
        <w:rPr>
          <w:color w:val="auto"/>
          <w:szCs w:val="24"/>
          <w:lang w:eastAsia="en-US"/>
        </w:rPr>
      </w:pPr>
      <w:r w:rsidRPr="0080388E">
        <w:rPr>
          <w:color w:val="auto"/>
          <w:szCs w:val="24"/>
          <w:lang w:eastAsia="en-US"/>
        </w:rPr>
        <w:t>социокультурных знаний о правилах вежливого повед</w:t>
      </w:r>
      <w:r w:rsidR="0080388E">
        <w:rPr>
          <w:color w:val="auto"/>
          <w:szCs w:val="24"/>
          <w:lang w:eastAsia="en-US"/>
        </w:rPr>
        <w:t>ения в стандартных ситуациях со</w:t>
      </w:r>
      <w:r w:rsidRPr="0080388E">
        <w:rPr>
          <w:color w:val="auto"/>
          <w:szCs w:val="24"/>
          <w:lang w:eastAsia="en-US"/>
        </w:rPr>
        <w:t>циально-бытовой, социально-культурной и учебно-тру</w:t>
      </w:r>
      <w:r w:rsidR="0080388E">
        <w:rPr>
          <w:color w:val="auto"/>
          <w:szCs w:val="24"/>
          <w:lang w:eastAsia="en-US"/>
        </w:rPr>
        <w:t xml:space="preserve">довой сфер общения в иноязычной </w:t>
      </w:r>
      <w:r w:rsidRPr="0080388E">
        <w:rPr>
          <w:color w:val="auto"/>
          <w:szCs w:val="24"/>
          <w:lang w:eastAsia="en-US"/>
        </w:rPr>
        <w:t>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E15FAB" w:rsidRPr="0080388E" w:rsidRDefault="00E15FAB" w:rsidP="004F773D">
      <w:pPr>
        <w:pStyle w:val="a4"/>
        <w:numPr>
          <w:ilvl w:val="0"/>
          <w:numId w:val="91"/>
        </w:numPr>
        <w:tabs>
          <w:tab w:val="left" w:pos="284"/>
        </w:tabs>
        <w:spacing w:after="0" w:line="276" w:lineRule="auto"/>
        <w:ind w:left="284" w:right="20" w:hanging="284"/>
        <w:jc w:val="left"/>
        <w:rPr>
          <w:color w:val="auto"/>
          <w:szCs w:val="24"/>
          <w:lang w:eastAsia="en-US"/>
        </w:rPr>
      </w:pPr>
      <w:r w:rsidRPr="0080388E">
        <w:rPr>
          <w:color w:val="auto"/>
          <w:szCs w:val="24"/>
          <w:lang w:eastAsia="en-US"/>
        </w:rPr>
        <w:t>межпредметных знаний о культурном наслед</w:t>
      </w:r>
      <w:r w:rsidR="0080388E">
        <w:rPr>
          <w:color w:val="auto"/>
          <w:szCs w:val="24"/>
          <w:lang w:eastAsia="en-US"/>
        </w:rPr>
        <w:t>ии страны/ стран, говорящих на иностранном</w:t>
      </w:r>
      <w:r w:rsidRPr="0080388E">
        <w:rPr>
          <w:color w:val="auto"/>
          <w:szCs w:val="24"/>
          <w:lang w:eastAsia="en-US"/>
        </w:rPr>
        <w:t xml:space="preserve"> языке, об условиях жизни разных слоев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E15FAB" w:rsidRPr="00E15FAB" w:rsidRDefault="00E15FAB" w:rsidP="0080388E">
      <w:pPr>
        <w:spacing w:after="0" w:line="276" w:lineRule="auto"/>
        <w:ind w:left="20" w:firstLine="831"/>
        <w:rPr>
          <w:color w:val="auto"/>
          <w:szCs w:val="24"/>
          <w:lang w:eastAsia="en-US"/>
        </w:rPr>
      </w:pPr>
      <w:r w:rsidRPr="00E15FAB">
        <w:rPr>
          <w:color w:val="auto"/>
          <w:szCs w:val="24"/>
          <w:lang w:eastAsia="en-US"/>
        </w:rPr>
        <w:t>Дальнейшее развитие социокультурных умений использовать:</w:t>
      </w:r>
    </w:p>
    <w:p w:rsidR="0080388E" w:rsidRDefault="00E15FAB" w:rsidP="004F773D">
      <w:pPr>
        <w:pStyle w:val="a4"/>
        <w:numPr>
          <w:ilvl w:val="0"/>
          <w:numId w:val="92"/>
        </w:numPr>
        <w:tabs>
          <w:tab w:val="left" w:pos="284"/>
        </w:tabs>
        <w:spacing w:after="0" w:line="276" w:lineRule="auto"/>
        <w:ind w:left="284" w:right="20" w:hanging="284"/>
        <w:jc w:val="left"/>
        <w:rPr>
          <w:color w:val="auto"/>
          <w:szCs w:val="24"/>
          <w:lang w:eastAsia="en-US"/>
        </w:rPr>
      </w:pPr>
      <w:r w:rsidRPr="0080388E">
        <w:rPr>
          <w:color w:val="auto"/>
          <w:szCs w:val="24"/>
          <w:lang w:eastAsia="en-US"/>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80388E" w:rsidRDefault="00E15FAB" w:rsidP="004F773D">
      <w:pPr>
        <w:pStyle w:val="a4"/>
        <w:numPr>
          <w:ilvl w:val="0"/>
          <w:numId w:val="92"/>
        </w:numPr>
        <w:tabs>
          <w:tab w:val="left" w:pos="284"/>
        </w:tabs>
        <w:spacing w:after="0" w:line="276" w:lineRule="auto"/>
        <w:ind w:left="284" w:right="20" w:hanging="284"/>
        <w:jc w:val="left"/>
        <w:rPr>
          <w:color w:val="auto"/>
          <w:szCs w:val="24"/>
          <w:lang w:eastAsia="en-US"/>
        </w:rPr>
      </w:pPr>
      <w:r w:rsidRPr="0080388E">
        <w:rPr>
          <w:color w:val="auto"/>
          <w:szCs w:val="24"/>
          <w:lang w:eastAsia="en-US"/>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E15FAB" w:rsidRPr="0080388E" w:rsidRDefault="00E15FAB" w:rsidP="004F773D">
      <w:pPr>
        <w:pStyle w:val="a4"/>
        <w:numPr>
          <w:ilvl w:val="0"/>
          <w:numId w:val="92"/>
        </w:numPr>
        <w:tabs>
          <w:tab w:val="left" w:pos="284"/>
        </w:tabs>
        <w:spacing w:after="0" w:line="276" w:lineRule="auto"/>
        <w:ind w:left="284" w:right="20" w:hanging="284"/>
        <w:jc w:val="left"/>
        <w:rPr>
          <w:color w:val="auto"/>
          <w:szCs w:val="24"/>
          <w:lang w:eastAsia="en-US"/>
        </w:rPr>
      </w:pPr>
      <w:r w:rsidRPr="0080388E">
        <w:rPr>
          <w:color w:val="auto"/>
          <w:szCs w:val="24"/>
          <w:lang w:eastAsia="en-US"/>
        </w:rPr>
        <w:t>формулы речевого этикета в рамках стандартных ситуаций общения.</w:t>
      </w:r>
    </w:p>
    <w:p w:rsidR="00E15FAB" w:rsidRPr="0080388E" w:rsidRDefault="00E15FAB" w:rsidP="0080388E">
      <w:pPr>
        <w:keepNext/>
        <w:keepLines/>
        <w:spacing w:after="0" w:line="276" w:lineRule="auto"/>
        <w:ind w:left="0" w:firstLine="851"/>
        <w:outlineLvl w:val="0"/>
        <w:rPr>
          <w:b/>
          <w:i/>
          <w:color w:val="auto"/>
          <w:szCs w:val="24"/>
        </w:rPr>
      </w:pPr>
      <w:bookmarkStart w:id="75" w:name="bookmark185"/>
      <w:r w:rsidRPr="0080388E">
        <w:rPr>
          <w:b/>
          <w:i/>
          <w:color w:val="auto"/>
          <w:szCs w:val="24"/>
        </w:rPr>
        <w:t>Я</w:t>
      </w:r>
      <w:r w:rsidR="0080388E" w:rsidRPr="0080388E">
        <w:rPr>
          <w:b/>
          <w:i/>
          <w:color w:val="auto"/>
          <w:szCs w:val="24"/>
        </w:rPr>
        <w:t>зыковые знания и навыки</w:t>
      </w:r>
      <w:bookmarkEnd w:id="75"/>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В старшей школе осуществляется систематизация языковых знаний </w:t>
      </w:r>
      <w:r w:rsidR="0080388E">
        <w:rPr>
          <w:color w:val="auto"/>
          <w:szCs w:val="24"/>
          <w:lang w:eastAsia="en-US"/>
        </w:rPr>
        <w:t>обучающихся</w:t>
      </w:r>
      <w:r w:rsidRPr="00E15FAB">
        <w:rPr>
          <w:color w:val="auto"/>
          <w:szCs w:val="24"/>
          <w:lang w:eastAsia="en-US"/>
        </w:rPr>
        <w:t>, полученных в основной школе, продолжается овладение учащимися новыми языковыми</w:t>
      </w:r>
      <w:r w:rsidR="0080388E">
        <w:rPr>
          <w:color w:val="auto"/>
          <w:szCs w:val="24"/>
          <w:lang w:eastAsia="en-US"/>
        </w:rPr>
        <w:t xml:space="preserve"> </w:t>
      </w:r>
      <w:r w:rsidRPr="00E15FAB">
        <w:rPr>
          <w:color w:val="auto"/>
          <w:szCs w:val="24"/>
          <w:lang w:eastAsia="en-US"/>
        </w:rPr>
        <w:t>знаниями и навыками в соответствии с требов</w:t>
      </w:r>
      <w:r w:rsidR="0080388E">
        <w:rPr>
          <w:color w:val="auto"/>
          <w:szCs w:val="24"/>
          <w:lang w:eastAsia="en-US"/>
        </w:rPr>
        <w:t>аниями базового уровня владения иностранным</w:t>
      </w:r>
      <w:r w:rsidRPr="00E15FAB">
        <w:rPr>
          <w:color w:val="auto"/>
          <w:szCs w:val="24"/>
          <w:lang w:eastAsia="en-US"/>
        </w:rPr>
        <w:t xml:space="preserve"> языком.</w:t>
      </w:r>
    </w:p>
    <w:p w:rsidR="00E15FAB" w:rsidRPr="0080388E" w:rsidRDefault="00E15FAB" w:rsidP="0080388E">
      <w:pPr>
        <w:keepNext/>
        <w:keepLines/>
        <w:spacing w:after="0" w:line="276" w:lineRule="auto"/>
        <w:ind w:left="20" w:firstLine="831"/>
        <w:rPr>
          <w:i/>
          <w:color w:val="auto"/>
          <w:szCs w:val="24"/>
        </w:rPr>
      </w:pPr>
      <w:bookmarkStart w:id="76" w:name="bookmark186"/>
      <w:r w:rsidRPr="0080388E">
        <w:rPr>
          <w:i/>
          <w:color w:val="auto"/>
          <w:szCs w:val="24"/>
        </w:rPr>
        <w:t>Орфография</w:t>
      </w:r>
      <w:bookmarkEnd w:id="76"/>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E15FAB" w:rsidRPr="0080388E"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 </w:t>
      </w:r>
      <w:r w:rsidRPr="0080388E">
        <w:rPr>
          <w:bCs/>
          <w:i/>
          <w:iCs/>
          <w:color w:val="auto"/>
          <w:szCs w:val="24"/>
          <w:shd w:val="clear" w:color="auto" w:fill="FFFFFF"/>
          <w:lang w:eastAsia="en-US"/>
        </w:rPr>
        <w:t>Фонетическая сторона речи</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w:t>
      </w:r>
      <w:r w:rsidR="0080388E">
        <w:rPr>
          <w:color w:val="auto"/>
          <w:szCs w:val="24"/>
          <w:lang w:eastAsia="en-US"/>
        </w:rPr>
        <w:t>иностранных</w:t>
      </w:r>
      <w:r w:rsidRPr="00E15FAB">
        <w:rPr>
          <w:color w:val="auto"/>
          <w:szCs w:val="24"/>
          <w:lang w:eastAsia="en-US"/>
        </w:rPr>
        <w:t xml:space="preserve"> словах и фразах; ритмико-интонационных навыков оформления различных типов предложений.</w:t>
      </w:r>
    </w:p>
    <w:p w:rsidR="00E15FAB" w:rsidRPr="0080388E"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 </w:t>
      </w:r>
      <w:r w:rsidRPr="0080388E">
        <w:rPr>
          <w:bCs/>
          <w:i/>
          <w:iCs/>
          <w:color w:val="auto"/>
          <w:szCs w:val="24"/>
          <w:shd w:val="clear" w:color="auto" w:fill="FFFFFF"/>
          <w:lang w:eastAsia="en-US"/>
        </w:rPr>
        <w:t>Лексическая сторона речи</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Систематизация </w:t>
      </w:r>
      <w:r w:rsidR="0080388E">
        <w:rPr>
          <w:color w:val="auto"/>
          <w:szCs w:val="24"/>
          <w:lang w:eastAsia="en-US"/>
        </w:rPr>
        <w:t>лексических единиц, изученных ра</w:t>
      </w:r>
      <w:r w:rsidRPr="00E15FAB">
        <w:rPr>
          <w:color w:val="auto"/>
          <w:szCs w:val="24"/>
          <w:lang w:eastAsia="en-US"/>
        </w:rPr>
        <w:t>нее; овладение лексическими средствами, обслуживающими новые темы, проблемы и ситуации устного и письменного общения. Лексический минимум выпускников средней школы составляет 1400 лексических единиц.</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E15FAB" w:rsidRPr="0080388E" w:rsidRDefault="00E15FAB" w:rsidP="0080388E">
      <w:pPr>
        <w:keepNext/>
        <w:keepLines/>
        <w:spacing w:after="0" w:line="276" w:lineRule="auto"/>
        <w:ind w:left="20" w:firstLine="831"/>
        <w:rPr>
          <w:i/>
          <w:color w:val="auto"/>
          <w:szCs w:val="24"/>
        </w:rPr>
      </w:pPr>
      <w:bookmarkStart w:id="77" w:name="bookmark187"/>
      <w:r w:rsidRPr="0080388E">
        <w:rPr>
          <w:i/>
          <w:color w:val="auto"/>
          <w:szCs w:val="24"/>
        </w:rPr>
        <w:t>Грамматическая сторона речи</w:t>
      </w:r>
      <w:bookmarkEnd w:id="77"/>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r w:rsidRPr="00E15FAB">
        <w:rPr>
          <w:color w:val="auto"/>
          <w:szCs w:val="24"/>
          <w:lang w:val="en-US" w:eastAsia="en-US"/>
        </w:rPr>
        <w:t>Conditional</w:t>
      </w:r>
      <w:r w:rsidRPr="00E15FAB">
        <w:rPr>
          <w:color w:val="auto"/>
          <w:szCs w:val="24"/>
          <w:lang w:eastAsia="en-US"/>
        </w:rPr>
        <w:t xml:space="preserve"> </w:t>
      </w:r>
      <w:r w:rsidRPr="00E15FAB">
        <w:rPr>
          <w:color w:val="auto"/>
          <w:szCs w:val="24"/>
          <w:lang w:val="en-US" w:eastAsia="en-US"/>
        </w:rPr>
        <w:t>I</w:t>
      </w:r>
      <w:r w:rsidRPr="00E15FAB">
        <w:rPr>
          <w:color w:val="auto"/>
          <w:szCs w:val="24"/>
          <w:lang w:eastAsia="en-US"/>
        </w:rPr>
        <w:t>, II, III).</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Формирование навыков распознавания и употребления в речи предложений с конструкцией </w:t>
      </w:r>
      <w:r w:rsidRPr="00E15FAB">
        <w:rPr>
          <w:color w:val="auto"/>
          <w:szCs w:val="24"/>
          <w:lang w:val="en-US" w:eastAsia="en-US"/>
        </w:rPr>
        <w:t>I</w:t>
      </w:r>
      <w:r w:rsidRPr="00E15FAB">
        <w:rPr>
          <w:color w:val="auto"/>
          <w:szCs w:val="24"/>
          <w:lang w:eastAsia="en-US"/>
        </w:rPr>
        <w:t xml:space="preserve"> </w:t>
      </w:r>
      <w:r w:rsidRPr="00E15FAB">
        <w:rPr>
          <w:color w:val="auto"/>
          <w:szCs w:val="24"/>
          <w:lang w:val="en-US" w:eastAsia="en-US"/>
        </w:rPr>
        <w:t>wish</w:t>
      </w:r>
      <w:r w:rsidRPr="00E15FAB">
        <w:rPr>
          <w:color w:val="auto"/>
          <w:szCs w:val="24"/>
          <w:lang w:eastAsia="en-US"/>
        </w:rPr>
        <w:t xml:space="preserve">..., конструкцией </w:t>
      </w:r>
      <w:r w:rsidRPr="00E15FAB">
        <w:rPr>
          <w:color w:val="auto"/>
          <w:szCs w:val="24"/>
          <w:lang w:val="en-US" w:eastAsia="en-US"/>
        </w:rPr>
        <w:t>so</w:t>
      </w:r>
      <w:r w:rsidRPr="00E15FAB">
        <w:rPr>
          <w:color w:val="auto"/>
          <w:szCs w:val="24"/>
          <w:lang w:eastAsia="en-US"/>
        </w:rPr>
        <w:t>/</w:t>
      </w:r>
      <w:r w:rsidRPr="00E15FAB">
        <w:rPr>
          <w:color w:val="auto"/>
          <w:szCs w:val="24"/>
          <w:lang w:val="en-US" w:eastAsia="en-US"/>
        </w:rPr>
        <w:t>such</w:t>
      </w:r>
      <w:r w:rsidRPr="00E15FAB">
        <w:rPr>
          <w:color w:val="auto"/>
          <w:szCs w:val="24"/>
          <w:lang w:eastAsia="en-US"/>
        </w:rPr>
        <w:t xml:space="preserve"> + </w:t>
      </w:r>
      <w:r w:rsidRPr="00E15FAB">
        <w:rPr>
          <w:color w:val="auto"/>
          <w:szCs w:val="24"/>
          <w:lang w:val="en-US" w:eastAsia="en-US"/>
        </w:rPr>
        <w:t>that</w:t>
      </w:r>
      <w:r w:rsidRPr="00E15FAB">
        <w:rPr>
          <w:color w:val="auto"/>
          <w:szCs w:val="24"/>
          <w:lang w:eastAsia="en-US"/>
        </w:rPr>
        <w:t xml:space="preserve">, эмфатических конструкций. 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E15FAB">
        <w:rPr>
          <w:color w:val="auto"/>
          <w:szCs w:val="24"/>
          <w:lang w:val="en-US" w:eastAsia="en-US"/>
        </w:rPr>
        <w:t>Present</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Future</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и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Present</w:t>
      </w:r>
      <w:r w:rsidRPr="00E15FAB">
        <w:rPr>
          <w:color w:val="auto"/>
          <w:szCs w:val="24"/>
          <w:lang w:eastAsia="en-US"/>
        </w:rPr>
        <w:t xml:space="preserve"> и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Continuous</w:t>
      </w:r>
      <w:r w:rsidRPr="00E15FAB">
        <w:rPr>
          <w:color w:val="auto"/>
          <w:szCs w:val="24"/>
          <w:lang w:eastAsia="en-US"/>
        </w:rPr>
        <w:t xml:space="preserve">, </w:t>
      </w:r>
      <w:r w:rsidRPr="00E15FAB">
        <w:rPr>
          <w:color w:val="auto"/>
          <w:szCs w:val="24"/>
          <w:lang w:val="en-US" w:eastAsia="en-US"/>
        </w:rPr>
        <w:t>Present</w:t>
      </w:r>
      <w:r w:rsidRPr="00E15FAB">
        <w:rPr>
          <w:color w:val="auto"/>
          <w:szCs w:val="24"/>
          <w:lang w:eastAsia="en-US"/>
        </w:rPr>
        <w:t xml:space="preserve"> и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модальных глаголов и их эквивалентов.</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Знание признаков и навыки распознавания и употребления в речи глаголов в следующих формах действительного залога: </w:t>
      </w:r>
      <w:r w:rsidRPr="00E15FAB">
        <w:rPr>
          <w:color w:val="auto"/>
          <w:szCs w:val="24"/>
          <w:lang w:val="en-US" w:eastAsia="en-US"/>
        </w:rPr>
        <w:t>Present</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xml:space="preserve"> </w:t>
      </w:r>
      <w:r w:rsidRPr="00E15FAB">
        <w:rPr>
          <w:color w:val="auto"/>
          <w:szCs w:val="24"/>
          <w:lang w:val="en-US" w:eastAsia="en-US"/>
        </w:rPr>
        <w:t>Continuous</w:t>
      </w:r>
      <w:r w:rsidRPr="00E15FAB">
        <w:rPr>
          <w:color w:val="auto"/>
          <w:szCs w:val="24"/>
          <w:lang w:eastAsia="en-US"/>
        </w:rPr>
        <w:t xml:space="preserve"> и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xml:space="preserve"> </w:t>
      </w:r>
      <w:r w:rsidRPr="00E15FAB">
        <w:rPr>
          <w:color w:val="auto"/>
          <w:szCs w:val="24"/>
          <w:lang w:val="en-US" w:eastAsia="en-US"/>
        </w:rPr>
        <w:t>Continuous</w:t>
      </w:r>
      <w:r w:rsidRPr="00E15FAB">
        <w:rPr>
          <w:color w:val="auto"/>
          <w:szCs w:val="24"/>
          <w:lang w:eastAsia="en-US"/>
        </w:rPr>
        <w:t xml:space="preserve"> и страдательного залога: </w:t>
      </w:r>
      <w:r w:rsidRPr="00E15FAB">
        <w:rPr>
          <w:color w:val="auto"/>
          <w:szCs w:val="24"/>
          <w:lang w:val="en-US" w:eastAsia="en-US"/>
        </w:rPr>
        <w:t>Present</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Passive</w:t>
      </w:r>
      <w:r w:rsidRPr="00E15FAB">
        <w:rPr>
          <w:color w:val="auto"/>
          <w:szCs w:val="24"/>
          <w:lang w:eastAsia="en-US"/>
        </w:rPr>
        <w:t xml:space="preserve">, </w:t>
      </w:r>
      <w:r w:rsidRPr="00E15FAB">
        <w:rPr>
          <w:color w:val="auto"/>
          <w:szCs w:val="24"/>
          <w:lang w:val="en-US" w:eastAsia="en-US"/>
        </w:rPr>
        <w:t>Future</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Passive</w:t>
      </w:r>
      <w:r w:rsidRPr="00E15FAB">
        <w:rPr>
          <w:color w:val="auto"/>
          <w:szCs w:val="24"/>
          <w:lang w:eastAsia="en-US"/>
        </w:rPr>
        <w:t xml:space="preserve">,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Passive</w:t>
      </w:r>
      <w:r w:rsidRPr="00E15FAB">
        <w:rPr>
          <w:color w:val="auto"/>
          <w:szCs w:val="24"/>
          <w:lang w:eastAsia="en-US"/>
        </w:rPr>
        <w:t xml:space="preserve">, </w:t>
      </w:r>
      <w:r w:rsidRPr="00E15FAB">
        <w:rPr>
          <w:color w:val="auto"/>
          <w:szCs w:val="24"/>
          <w:lang w:val="en-US" w:eastAsia="en-US"/>
        </w:rPr>
        <w:t>Present</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xml:space="preserve"> </w:t>
      </w:r>
      <w:r w:rsidRPr="00E15FAB">
        <w:rPr>
          <w:color w:val="auto"/>
          <w:szCs w:val="24"/>
          <w:lang w:val="en-US" w:eastAsia="en-US"/>
        </w:rPr>
        <w:t>Passive</w:t>
      </w:r>
      <w:r w:rsidRPr="00E15FAB">
        <w:rPr>
          <w:color w:val="auto"/>
          <w:szCs w:val="24"/>
          <w:lang w:eastAsia="en-US"/>
        </w:rPr>
        <w:t>.</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Знание признаков и навыки распознавания при чтении глаголов в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xml:space="preserve"> </w:t>
      </w:r>
      <w:r w:rsidRPr="00E15FAB">
        <w:rPr>
          <w:color w:val="auto"/>
          <w:szCs w:val="24"/>
          <w:lang w:val="en-US" w:eastAsia="en-US"/>
        </w:rPr>
        <w:t>Passive</w:t>
      </w:r>
      <w:r w:rsidRPr="00E15FAB">
        <w:rPr>
          <w:color w:val="auto"/>
          <w:szCs w:val="24"/>
          <w:lang w:eastAsia="en-US"/>
        </w:rPr>
        <w:t xml:space="preserve">, </w:t>
      </w:r>
      <w:r w:rsidRPr="00E15FAB">
        <w:rPr>
          <w:color w:val="auto"/>
          <w:szCs w:val="24"/>
          <w:lang w:val="en-US" w:eastAsia="en-US"/>
        </w:rPr>
        <w:t>Future</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xml:space="preserve"> </w:t>
      </w:r>
      <w:r w:rsidRPr="00E15FAB">
        <w:rPr>
          <w:color w:val="auto"/>
          <w:szCs w:val="24"/>
          <w:lang w:val="en-US" w:eastAsia="en-US"/>
        </w:rPr>
        <w:t>Passive</w:t>
      </w:r>
      <w:r w:rsidRPr="00E15FAB">
        <w:rPr>
          <w:color w:val="auto"/>
          <w:szCs w:val="24"/>
          <w:lang w:eastAsia="en-US"/>
        </w:rPr>
        <w:t>; неличных форм глагола (</w:t>
      </w:r>
      <w:r w:rsidRPr="00E15FAB">
        <w:rPr>
          <w:color w:val="auto"/>
          <w:szCs w:val="24"/>
          <w:lang w:val="en-US" w:eastAsia="en-US"/>
        </w:rPr>
        <w:t>Infinitive</w:t>
      </w:r>
      <w:r w:rsidRPr="00E15FAB">
        <w:rPr>
          <w:color w:val="auto"/>
          <w:szCs w:val="24"/>
          <w:lang w:eastAsia="en-US"/>
        </w:rPr>
        <w:t xml:space="preserve">, </w:t>
      </w:r>
      <w:r w:rsidRPr="00E15FAB">
        <w:rPr>
          <w:color w:val="auto"/>
          <w:szCs w:val="24"/>
          <w:lang w:val="en-US" w:eastAsia="en-US"/>
        </w:rPr>
        <w:t>Participle</w:t>
      </w:r>
      <w:r w:rsidRPr="00E15FAB">
        <w:rPr>
          <w:color w:val="auto"/>
          <w:szCs w:val="24"/>
          <w:lang w:eastAsia="en-US"/>
        </w:rPr>
        <w:t xml:space="preserve"> </w:t>
      </w:r>
      <w:r w:rsidRPr="00E15FAB">
        <w:rPr>
          <w:color w:val="auto"/>
          <w:szCs w:val="24"/>
          <w:lang w:val="en-US" w:eastAsia="en-US"/>
        </w:rPr>
        <w:t>I</w:t>
      </w:r>
      <w:r w:rsidRPr="00E15FAB">
        <w:rPr>
          <w:color w:val="auto"/>
          <w:szCs w:val="24"/>
          <w:lang w:eastAsia="en-US"/>
        </w:rPr>
        <w:t xml:space="preserve"> и </w:t>
      </w:r>
      <w:r w:rsidRPr="00E15FAB">
        <w:rPr>
          <w:color w:val="auto"/>
          <w:szCs w:val="24"/>
          <w:lang w:val="en-US" w:eastAsia="en-US"/>
        </w:rPr>
        <w:t>Gerund</w:t>
      </w:r>
      <w:r w:rsidRPr="00E15FAB">
        <w:rPr>
          <w:color w:val="auto"/>
          <w:szCs w:val="24"/>
          <w:lang w:eastAsia="en-US"/>
        </w:rPr>
        <w:t>) без различения их функций.</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Формирование навыков распознавания и употребления в речи различных грамматических средств для выражения будущего времени: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Future</w:t>
      </w:r>
      <w:r w:rsidRPr="00E15FAB">
        <w:rPr>
          <w:color w:val="auto"/>
          <w:szCs w:val="24"/>
          <w:lang w:eastAsia="en-US"/>
        </w:rPr>
        <w:t xml:space="preserve">, </w:t>
      </w:r>
      <w:r w:rsidRPr="00E15FAB">
        <w:rPr>
          <w:color w:val="auto"/>
          <w:szCs w:val="24"/>
          <w:lang w:val="en-US" w:eastAsia="en-US"/>
        </w:rPr>
        <w:t>to</w:t>
      </w:r>
      <w:r w:rsidRPr="00E15FAB">
        <w:rPr>
          <w:color w:val="auto"/>
          <w:szCs w:val="24"/>
          <w:lang w:eastAsia="en-US"/>
        </w:rPr>
        <w:t xml:space="preserve"> </w:t>
      </w:r>
      <w:r w:rsidRPr="00E15FAB">
        <w:rPr>
          <w:color w:val="auto"/>
          <w:szCs w:val="24"/>
          <w:lang w:val="en-US" w:eastAsia="en-US"/>
        </w:rPr>
        <w:t>be</w:t>
      </w:r>
      <w:r w:rsidRPr="00E15FAB">
        <w:rPr>
          <w:color w:val="auto"/>
          <w:szCs w:val="24"/>
          <w:lang w:eastAsia="en-US"/>
        </w:rPr>
        <w:t xml:space="preserve"> </w:t>
      </w:r>
      <w:r w:rsidRPr="00E15FAB">
        <w:rPr>
          <w:color w:val="auto"/>
          <w:szCs w:val="24"/>
          <w:lang w:val="en-US" w:eastAsia="en-US"/>
        </w:rPr>
        <w:t>going</w:t>
      </w:r>
      <w:r w:rsidRPr="00E15FAB">
        <w:rPr>
          <w:color w:val="auto"/>
          <w:szCs w:val="24"/>
          <w:lang w:eastAsia="en-US"/>
        </w:rPr>
        <w:t xml:space="preserve"> </w:t>
      </w:r>
      <w:r w:rsidRPr="00E15FAB">
        <w:rPr>
          <w:color w:val="auto"/>
          <w:szCs w:val="24"/>
          <w:lang w:val="en-US" w:eastAsia="en-US"/>
        </w:rPr>
        <w:t>to</w:t>
      </w:r>
      <w:r w:rsidRPr="00E15FAB">
        <w:rPr>
          <w:color w:val="auto"/>
          <w:szCs w:val="24"/>
          <w:lang w:eastAsia="en-US"/>
        </w:rPr>
        <w:t xml:space="preserve">, </w:t>
      </w:r>
      <w:r w:rsidRPr="00E15FAB">
        <w:rPr>
          <w:color w:val="auto"/>
          <w:szCs w:val="24"/>
          <w:lang w:val="en-US" w:eastAsia="en-US"/>
        </w:rPr>
        <w:t>Present</w:t>
      </w:r>
      <w:r w:rsidRPr="00E15FAB">
        <w:rPr>
          <w:color w:val="auto"/>
          <w:szCs w:val="24"/>
          <w:lang w:eastAsia="en-US"/>
        </w:rPr>
        <w:t xml:space="preserve"> </w:t>
      </w:r>
      <w:r w:rsidRPr="00E15FAB">
        <w:rPr>
          <w:color w:val="auto"/>
          <w:szCs w:val="24"/>
          <w:lang w:val="en-US" w:eastAsia="en-US"/>
        </w:rPr>
        <w:t>Continuous</w:t>
      </w:r>
      <w:r w:rsidRPr="00E15FAB">
        <w:rPr>
          <w:color w:val="auto"/>
          <w:szCs w:val="24"/>
          <w:lang w:eastAsia="en-US"/>
        </w:rPr>
        <w:t>.</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Совершенствование навыков употребления определенного/ неопределенного/нулевого ар</w:t>
      </w:r>
      <w:r w:rsidRPr="00E15FAB">
        <w:rPr>
          <w:color w:val="auto"/>
          <w:szCs w:val="24"/>
          <w:lang w:eastAsia="en-US"/>
        </w:rPr>
        <w:softHyphen/>
        <w:t>тиклей; имен существительных в единственном и множественном числе (в том числе исключения).</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Совершенствование навыков распознавания и употребления в речи личных, притяжательных, указательных, неопределенных, относительных, вопросительных</w:t>
      </w:r>
    </w:p>
    <w:p w:rsidR="00E15FAB" w:rsidRPr="00A65D32" w:rsidRDefault="00E15FAB" w:rsidP="0080388E">
      <w:pPr>
        <w:spacing w:after="240" w:line="276" w:lineRule="auto"/>
        <w:ind w:left="20" w:right="20" w:firstLine="0"/>
        <w:rPr>
          <w:color w:val="auto"/>
          <w:szCs w:val="24"/>
          <w:lang w:eastAsia="en-US"/>
        </w:rPr>
      </w:pPr>
      <w:r w:rsidRPr="00E15FAB">
        <w:rPr>
          <w:color w:val="auto"/>
          <w:szCs w:val="24"/>
          <w:lang w:eastAsia="en-US"/>
        </w:rPr>
        <w:t>местоимений; прилагательных и наречий, в том числе наречий, выраж</w:t>
      </w:r>
      <w:r w:rsidRPr="00E15FAB">
        <w:rPr>
          <w:color w:val="auto"/>
          <w:sz w:val="28"/>
          <w:szCs w:val="28"/>
          <w:lang w:eastAsia="en-US"/>
        </w:rPr>
        <w:t xml:space="preserve">ающих количество </w:t>
      </w:r>
      <w:r w:rsidRPr="00E15FAB">
        <w:rPr>
          <w:color w:val="auto"/>
          <w:szCs w:val="24"/>
          <w:lang w:eastAsia="en-US"/>
        </w:rPr>
        <w:t>(</w:t>
      </w:r>
      <w:r w:rsidRPr="00E15FAB">
        <w:rPr>
          <w:color w:val="auto"/>
          <w:szCs w:val="24"/>
          <w:lang w:val="en-US" w:eastAsia="en-US"/>
        </w:rPr>
        <w:t>many</w:t>
      </w:r>
      <w:r w:rsidRPr="00E15FAB">
        <w:rPr>
          <w:color w:val="auto"/>
          <w:szCs w:val="24"/>
          <w:lang w:eastAsia="en-US"/>
        </w:rPr>
        <w:t>/</w:t>
      </w:r>
      <w:r w:rsidRPr="00E15FAB">
        <w:rPr>
          <w:color w:val="auto"/>
          <w:szCs w:val="24"/>
          <w:lang w:val="en-US" w:eastAsia="en-US"/>
        </w:rPr>
        <w:t>much</w:t>
      </w:r>
      <w:r w:rsidRPr="00E15FAB">
        <w:rPr>
          <w:color w:val="auto"/>
          <w:szCs w:val="24"/>
          <w:lang w:eastAsia="en-US"/>
        </w:rPr>
        <w:t xml:space="preserve">, </w:t>
      </w:r>
      <w:r w:rsidRPr="00E15FAB">
        <w:rPr>
          <w:color w:val="auto"/>
          <w:szCs w:val="24"/>
          <w:lang w:val="en-US" w:eastAsia="en-US"/>
        </w:rPr>
        <w:t>few</w:t>
      </w:r>
      <w:r w:rsidRPr="00E15FAB">
        <w:rPr>
          <w:color w:val="auto"/>
          <w:szCs w:val="24"/>
          <w:lang w:eastAsia="en-US"/>
        </w:rPr>
        <w:t>/</w:t>
      </w:r>
      <w:r w:rsidRPr="00E15FAB">
        <w:rPr>
          <w:color w:val="auto"/>
          <w:szCs w:val="24"/>
          <w:lang w:val="en-US" w:eastAsia="en-US"/>
        </w:rPr>
        <w:t>a</w:t>
      </w:r>
      <w:r w:rsidRPr="00E15FAB">
        <w:rPr>
          <w:color w:val="auto"/>
          <w:szCs w:val="24"/>
          <w:lang w:eastAsia="en-US"/>
        </w:rPr>
        <w:t xml:space="preserve"> </w:t>
      </w:r>
      <w:r w:rsidRPr="00E15FAB">
        <w:rPr>
          <w:color w:val="auto"/>
          <w:szCs w:val="24"/>
          <w:lang w:val="en-US" w:eastAsia="en-US"/>
        </w:rPr>
        <w:t>few</w:t>
      </w:r>
      <w:r w:rsidRPr="00E15FAB">
        <w:rPr>
          <w:color w:val="auto"/>
          <w:szCs w:val="24"/>
          <w:lang w:eastAsia="en-US"/>
        </w:rPr>
        <w:t xml:space="preserve">, </w:t>
      </w:r>
      <w:r w:rsidRPr="00E15FAB">
        <w:rPr>
          <w:color w:val="auto"/>
          <w:szCs w:val="24"/>
          <w:lang w:val="en-US" w:eastAsia="en-US"/>
        </w:rPr>
        <w:t>little</w:t>
      </w:r>
      <w:r w:rsidRPr="00E15FAB">
        <w:rPr>
          <w:color w:val="auto"/>
          <w:szCs w:val="24"/>
          <w:lang w:eastAsia="en-US"/>
        </w:rPr>
        <w:t>/</w:t>
      </w:r>
      <w:r w:rsidRPr="00E15FAB">
        <w:rPr>
          <w:color w:val="auto"/>
          <w:szCs w:val="24"/>
          <w:lang w:val="en-US" w:eastAsia="en-US"/>
        </w:rPr>
        <w:t>a</w:t>
      </w:r>
      <w:r w:rsidRPr="00E15FAB">
        <w:rPr>
          <w:color w:val="auto"/>
          <w:szCs w:val="24"/>
          <w:lang w:eastAsia="en-US"/>
        </w:rPr>
        <w:t xml:space="preserve"> </w:t>
      </w:r>
      <w:r w:rsidRPr="00E15FAB">
        <w:rPr>
          <w:color w:val="auto"/>
          <w:szCs w:val="24"/>
          <w:lang w:val="en-US" w:eastAsia="en-US"/>
        </w:rPr>
        <w:t>little</w:t>
      </w:r>
      <w:r w:rsidRPr="00E15FAB">
        <w:rPr>
          <w:color w:val="auto"/>
          <w:szCs w:val="24"/>
          <w:lang w:eastAsia="en-US"/>
        </w:rPr>
        <w:t>); количественных и порядковых числительных. 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E15FAB">
        <w:rPr>
          <w:color w:val="auto"/>
          <w:szCs w:val="24"/>
          <w:lang w:val="en-US" w:eastAsia="en-US"/>
        </w:rPr>
        <w:t>firstly</w:t>
      </w:r>
      <w:r w:rsidRPr="00E15FAB">
        <w:rPr>
          <w:color w:val="auto"/>
          <w:szCs w:val="24"/>
          <w:lang w:eastAsia="en-US"/>
        </w:rPr>
        <w:t xml:space="preserve">, </w:t>
      </w:r>
      <w:r w:rsidRPr="00E15FAB">
        <w:rPr>
          <w:color w:val="auto"/>
          <w:szCs w:val="24"/>
          <w:lang w:val="en-US" w:eastAsia="en-US"/>
        </w:rPr>
        <w:t>finally</w:t>
      </w:r>
      <w:r w:rsidRPr="00E15FAB">
        <w:rPr>
          <w:color w:val="auto"/>
          <w:szCs w:val="24"/>
          <w:lang w:eastAsia="en-US"/>
        </w:rPr>
        <w:t xml:space="preserve">, </w:t>
      </w:r>
      <w:r w:rsidRPr="00E15FAB">
        <w:rPr>
          <w:color w:val="auto"/>
          <w:szCs w:val="24"/>
          <w:lang w:val="en-US" w:eastAsia="en-US"/>
        </w:rPr>
        <w:t>at</w:t>
      </w:r>
      <w:r w:rsidRPr="00E15FAB">
        <w:rPr>
          <w:color w:val="auto"/>
          <w:szCs w:val="24"/>
          <w:lang w:eastAsia="en-US"/>
        </w:rPr>
        <w:t xml:space="preserve"> </w:t>
      </w:r>
      <w:r w:rsidRPr="00E15FAB">
        <w:rPr>
          <w:color w:val="auto"/>
          <w:szCs w:val="24"/>
          <w:lang w:val="en-US" w:eastAsia="en-US"/>
        </w:rPr>
        <w:t>last</w:t>
      </w:r>
      <w:r w:rsidRPr="00E15FAB">
        <w:rPr>
          <w:color w:val="auto"/>
          <w:szCs w:val="24"/>
          <w:lang w:eastAsia="en-US"/>
        </w:rPr>
        <w:t xml:space="preserve">, </w:t>
      </w:r>
      <w:r w:rsidRPr="00E15FAB">
        <w:rPr>
          <w:color w:val="auto"/>
          <w:szCs w:val="24"/>
          <w:lang w:val="en-US" w:eastAsia="en-US"/>
        </w:rPr>
        <w:t>in</w:t>
      </w:r>
      <w:r w:rsidRPr="00E15FAB">
        <w:rPr>
          <w:color w:val="auto"/>
          <w:szCs w:val="24"/>
          <w:lang w:eastAsia="en-US"/>
        </w:rPr>
        <w:t xml:space="preserve"> </w:t>
      </w:r>
      <w:r w:rsidRPr="00E15FAB">
        <w:rPr>
          <w:color w:val="auto"/>
          <w:szCs w:val="24"/>
          <w:lang w:val="en-US" w:eastAsia="en-US"/>
        </w:rPr>
        <w:t>the</w:t>
      </w:r>
      <w:r w:rsidRPr="00E15FAB">
        <w:rPr>
          <w:color w:val="auto"/>
          <w:szCs w:val="24"/>
          <w:lang w:eastAsia="en-US"/>
        </w:rPr>
        <w:t xml:space="preserve"> </w:t>
      </w:r>
      <w:r w:rsidRPr="00E15FAB">
        <w:rPr>
          <w:color w:val="auto"/>
          <w:szCs w:val="24"/>
          <w:lang w:val="en-US" w:eastAsia="en-US"/>
        </w:rPr>
        <w:t>end</w:t>
      </w:r>
      <w:r w:rsidRPr="00E15FAB">
        <w:rPr>
          <w:color w:val="auto"/>
          <w:szCs w:val="24"/>
          <w:lang w:eastAsia="en-US"/>
        </w:rPr>
        <w:t xml:space="preserve">, </w:t>
      </w:r>
      <w:r w:rsidRPr="00E15FAB">
        <w:rPr>
          <w:color w:val="auto"/>
          <w:szCs w:val="24"/>
          <w:lang w:val="en-US" w:eastAsia="en-US"/>
        </w:rPr>
        <w:t>however</w:t>
      </w:r>
      <w:r w:rsidR="0080388E">
        <w:rPr>
          <w:color w:val="auto"/>
          <w:szCs w:val="24"/>
          <w:lang w:eastAsia="en-US"/>
        </w:rPr>
        <w:t xml:space="preserve"> и </w:t>
      </w:r>
      <w:r w:rsidR="0080388E" w:rsidRPr="00A65D32">
        <w:rPr>
          <w:color w:val="auto"/>
          <w:szCs w:val="24"/>
          <w:lang w:eastAsia="en-US"/>
        </w:rPr>
        <w:t>т. д.).</w:t>
      </w:r>
    </w:p>
    <w:p w:rsidR="00E15FAB" w:rsidRPr="00E15FAB" w:rsidRDefault="00A65D32" w:rsidP="00A65D32">
      <w:pPr>
        <w:keepNext/>
        <w:keepLines/>
        <w:spacing w:after="0" w:line="276" w:lineRule="auto"/>
        <w:ind w:left="40" w:firstLine="0"/>
        <w:jc w:val="center"/>
        <w:rPr>
          <w:color w:val="auto"/>
          <w:szCs w:val="24"/>
        </w:rPr>
      </w:pPr>
      <w:r w:rsidRPr="00A65D32">
        <w:rPr>
          <w:b/>
          <w:color w:val="auto"/>
          <w:szCs w:val="24"/>
        </w:rPr>
        <w:t>4.1</w:t>
      </w:r>
      <w:r w:rsidR="00E15FAB" w:rsidRPr="00A65D32">
        <w:rPr>
          <w:b/>
          <w:color w:val="auto"/>
          <w:szCs w:val="24"/>
        </w:rPr>
        <w:t>.2.4.</w:t>
      </w:r>
      <w:bookmarkStart w:id="78" w:name="bookmark254"/>
      <w:r w:rsidR="00E15FAB" w:rsidRPr="00A65D32">
        <w:rPr>
          <w:color w:val="auto"/>
          <w:szCs w:val="24"/>
        </w:rPr>
        <w:t xml:space="preserve">  </w:t>
      </w:r>
      <w:r w:rsidRPr="00A65D32">
        <w:rPr>
          <w:b/>
          <w:color w:val="auto"/>
          <w:szCs w:val="24"/>
        </w:rPr>
        <w:t>Математика</w:t>
      </w:r>
      <w:bookmarkEnd w:id="78"/>
    </w:p>
    <w:p w:rsidR="00E15FAB" w:rsidRPr="00A65D32" w:rsidRDefault="00E15FAB" w:rsidP="00E15FAB">
      <w:pPr>
        <w:keepNext/>
        <w:keepLines/>
        <w:spacing w:after="0" w:line="276" w:lineRule="auto"/>
        <w:ind w:left="0" w:firstLine="0"/>
        <w:rPr>
          <w:b/>
          <w:color w:val="auto"/>
          <w:szCs w:val="24"/>
          <w:u w:val="single"/>
        </w:rPr>
      </w:pPr>
      <w:bookmarkStart w:id="79" w:name="bookmark255"/>
      <w:r w:rsidRPr="00A65D32">
        <w:rPr>
          <w:b/>
          <w:color w:val="auto"/>
          <w:szCs w:val="24"/>
          <w:u w:val="single"/>
        </w:rPr>
        <w:t>Алгебра</w:t>
      </w:r>
      <w:bookmarkEnd w:id="79"/>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Корни и степени</w:t>
      </w:r>
      <w:r w:rsidRPr="00E15FAB">
        <w:rPr>
          <w:color w:val="auto"/>
          <w:szCs w:val="24"/>
          <w:lang w:eastAsia="en-US"/>
        </w:rPr>
        <w:t xml:space="preserve">. Корень степени </w:t>
      </w:r>
      <w:r w:rsidRPr="00E15FAB">
        <w:rPr>
          <w:color w:val="auto"/>
          <w:szCs w:val="24"/>
          <w:lang w:val="en-US" w:eastAsia="en-US"/>
        </w:rPr>
        <w:t>n</w:t>
      </w:r>
      <w:r w:rsidRPr="00E15FAB">
        <w:rPr>
          <w:color w:val="auto"/>
          <w:szCs w:val="24"/>
          <w:lang w:eastAsia="en-US"/>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w:t>
      </w:r>
    </w:p>
    <w:p w:rsidR="00E15FAB" w:rsidRPr="00E15FAB" w:rsidRDefault="00E15FAB" w:rsidP="00A65D32">
      <w:pPr>
        <w:spacing w:after="0" w:line="276" w:lineRule="auto"/>
        <w:ind w:left="0" w:right="20" w:firstLine="851"/>
        <w:rPr>
          <w:color w:val="auto"/>
          <w:szCs w:val="24"/>
          <w:lang w:eastAsia="en-US"/>
        </w:rPr>
      </w:pPr>
      <w:r w:rsidRPr="00A65D32">
        <w:rPr>
          <w:i/>
          <w:color w:val="auto"/>
          <w:szCs w:val="24"/>
          <w:lang w:eastAsia="en-US"/>
        </w:rPr>
        <w:t>Основы тригонометрии.</w:t>
      </w:r>
      <w:r w:rsidRPr="00E15FAB">
        <w:rPr>
          <w:color w:val="auto"/>
          <w:szCs w:val="24"/>
          <w:lang w:eastAsia="en-US"/>
        </w:rPr>
        <w:t xml:space="preserve">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w:t>
      </w:r>
      <w:r w:rsidR="00A65D32">
        <w:rPr>
          <w:color w:val="auto"/>
          <w:szCs w:val="24"/>
          <w:lang w:eastAsia="en-US"/>
        </w:rPr>
        <w:t xml:space="preserve"> </w:t>
      </w:r>
      <w:r w:rsidRPr="00E15FAB">
        <w:rPr>
          <w:color w:val="auto"/>
          <w:szCs w:val="24"/>
          <w:lang w:eastAsia="en-US"/>
        </w:rPr>
        <w:t>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 Простейшие тригонометрические уравнения и неравенства. Арксинус, арккосинус, арктангенс числа.</w:t>
      </w:r>
      <w:r w:rsidR="00A65D32">
        <w:rPr>
          <w:color w:val="auto"/>
          <w:szCs w:val="24"/>
          <w:lang w:eastAsia="en-US"/>
        </w:rPr>
        <w:t xml:space="preserve"> Методы решения тригонометрических уравнений.</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Функции.</w:t>
      </w:r>
      <w:r w:rsidRPr="00E15FAB">
        <w:rPr>
          <w:color w:val="auto"/>
          <w:szCs w:val="24"/>
          <w:lang w:eastAsia="en-US"/>
        </w:rPr>
        <w:t xml:space="preserve">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Обратная функция.</w:t>
      </w:r>
      <w:r w:rsidRPr="00E15FAB">
        <w:rPr>
          <w:color w:val="auto"/>
          <w:szCs w:val="24"/>
          <w:lang w:eastAsia="en-US"/>
        </w:rPr>
        <w:t xml:space="preserve"> Область определения и область значений обратной функции. График обратной функции. Степенная функция с натуральным показателем, её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её свойства и график. Логарифмическая функция, её свойства и график.</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Преобразования графиков</w:t>
      </w:r>
      <w:r w:rsidRPr="00E15FAB">
        <w:rPr>
          <w:color w:val="auto"/>
          <w:szCs w:val="24"/>
          <w:lang w:eastAsia="en-US"/>
        </w:rPr>
        <w:t>: параллельный перенос, симметрия относительно осей координат и симметрия относительно начала координат, симметрия относительно прямой, растяжение и сжатие вдоль осей координат.</w:t>
      </w:r>
    </w:p>
    <w:p w:rsidR="00E15FAB" w:rsidRPr="00A65D32" w:rsidRDefault="00E15FAB" w:rsidP="00E15FAB">
      <w:pPr>
        <w:keepNext/>
        <w:keepLines/>
        <w:spacing w:after="0" w:line="276" w:lineRule="auto"/>
        <w:ind w:left="0" w:firstLine="0"/>
        <w:rPr>
          <w:b/>
          <w:color w:val="auto"/>
          <w:szCs w:val="24"/>
          <w:u w:val="single"/>
        </w:rPr>
      </w:pPr>
      <w:bookmarkStart w:id="80" w:name="bookmark257"/>
      <w:r w:rsidRPr="00A65D32">
        <w:rPr>
          <w:b/>
          <w:color w:val="auto"/>
          <w:szCs w:val="24"/>
          <w:u w:val="single"/>
        </w:rPr>
        <w:t>Начала математического анализа</w:t>
      </w:r>
      <w:bookmarkEnd w:id="80"/>
    </w:p>
    <w:p w:rsidR="00E15FAB" w:rsidRPr="00E15FAB" w:rsidRDefault="00E15FAB" w:rsidP="00A65D32">
      <w:pPr>
        <w:spacing w:after="0" w:line="276" w:lineRule="auto"/>
        <w:ind w:left="20" w:right="20" w:firstLine="831"/>
        <w:rPr>
          <w:color w:val="auto"/>
          <w:szCs w:val="24"/>
          <w:lang w:eastAsia="en-US"/>
        </w:rPr>
      </w:pPr>
      <w:r w:rsidRPr="00E15FAB">
        <w:rPr>
          <w:color w:val="auto"/>
          <w:szCs w:val="24"/>
          <w:lang w:eastAsia="en-US"/>
        </w:rPr>
        <w:t xml:space="preserve">Понятие о </w:t>
      </w:r>
      <w:r w:rsidRPr="00A65D32">
        <w:rPr>
          <w:i/>
          <w:color w:val="auto"/>
          <w:szCs w:val="24"/>
          <w:lang w:eastAsia="en-US"/>
        </w:rPr>
        <w:t>пределе последовательности</w:t>
      </w:r>
      <w:r w:rsidRPr="00E15FAB">
        <w:rPr>
          <w:color w:val="auto"/>
          <w:szCs w:val="24"/>
          <w:lang w:eastAsia="en-US"/>
        </w:rPr>
        <w:t>.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w:t>
      </w:r>
    </w:p>
    <w:p w:rsidR="00A65D32" w:rsidRDefault="00E15FAB" w:rsidP="00A65D32">
      <w:pPr>
        <w:spacing w:after="0" w:line="276" w:lineRule="auto"/>
        <w:ind w:left="20" w:right="20" w:firstLine="831"/>
        <w:rPr>
          <w:color w:val="auto"/>
          <w:szCs w:val="24"/>
          <w:lang w:eastAsia="en-US"/>
        </w:rPr>
      </w:pPr>
      <w:r w:rsidRPr="00E15FAB">
        <w:rPr>
          <w:color w:val="auto"/>
          <w:szCs w:val="24"/>
          <w:lang w:eastAsia="en-US"/>
        </w:rPr>
        <w:t xml:space="preserve">Понятие о </w:t>
      </w:r>
      <w:r w:rsidRPr="00A65D32">
        <w:rPr>
          <w:i/>
          <w:color w:val="auto"/>
          <w:szCs w:val="24"/>
          <w:lang w:eastAsia="en-US"/>
        </w:rPr>
        <w:t>производной функции</w:t>
      </w:r>
      <w:r w:rsidRPr="00E15FAB">
        <w:rPr>
          <w:color w:val="auto"/>
          <w:szCs w:val="24"/>
          <w:lang w:eastAsia="en-US"/>
        </w:rPr>
        <w:t>, физический и геометрический смысл производной. Уравнение касательной к графику функции. Производные суммы, разности, произведения, частного.</w:t>
      </w:r>
      <w:r w:rsidR="00A65D32">
        <w:rPr>
          <w:color w:val="auto"/>
          <w:szCs w:val="24"/>
          <w:lang w:eastAsia="en-US"/>
        </w:rPr>
        <w:t xml:space="preserve"> </w:t>
      </w:r>
      <w:r w:rsidRPr="00A65D32">
        <w:rPr>
          <w:color w:val="auto"/>
          <w:szCs w:val="24"/>
          <w:lang w:eastAsia="en-US"/>
        </w:rPr>
        <w:t>Производные основных элементарных функций.</w:t>
      </w:r>
      <w:r w:rsidRPr="00E15FAB">
        <w:rPr>
          <w:color w:val="auto"/>
          <w:szCs w:val="24"/>
          <w:lang w:eastAsia="en-US"/>
        </w:rPr>
        <w:t xml:space="preserve"> </w:t>
      </w:r>
    </w:p>
    <w:p w:rsidR="00A65D32" w:rsidRDefault="00E15FAB" w:rsidP="00A65D32">
      <w:pPr>
        <w:spacing w:after="0" w:line="276" w:lineRule="auto"/>
        <w:ind w:left="20" w:right="20" w:firstLine="831"/>
        <w:rPr>
          <w:color w:val="auto"/>
          <w:szCs w:val="24"/>
          <w:lang w:eastAsia="en-US"/>
        </w:rPr>
      </w:pPr>
      <w:r w:rsidRPr="00A65D32">
        <w:rPr>
          <w:i/>
          <w:color w:val="auto"/>
          <w:szCs w:val="24"/>
          <w:lang w:eastAsia="en-US"/>
        </w:rPr>
        <w:t>Применение производной к исследованию функций</w:t>
      </w:r>
      <w:r w:rsidRPr="00E15FAB">
        <w:rPr>
          <w:color w:val="auto"/>
          <w:szCs w:val="24"/>
          <w:lang w:eastAsia="en-US"/>
        </w:rPr>
        <w:t xml:space="preserve"> и построению графиков. Производные обратной функции и композиции данной функции с линейной. </w:t>
      </w:r>
    </w:p>
    <w:p w:rsidR="00E15FAB" w:rsidRPr="00E15FAB" w:rsidRDefault="00E15FAB" w:rsidP="00A65D32">
      <w:pPr>
        <w:spacing w:after="0" w:line="276" w:lineRule="auto"/>
        <w:ind w:left="20" w:right="20" w:firstLine="831"/>
        <w:rPr>
          <w:color w:val="auto"/>
          <w:szCs w:val="24"/>
          <w:lang w:eastAsia="en-US"/>
        </w:rPr>
      </w:pPr>
      <w:r w:rsidRPr="00E15FAB">
        <w:rPr>
          <w:color w:val="auto"/>
          <w:szCs w:val="24"/>
          <w:lang w:eastAsia="en-US"/>
        </w:rPr>
        <w:t xml:space="preserve">Понятие об </w:t>
      </w:r>
      <w:r w:rsidRPr="00A65D32">
        <w:rPr>
          <w:i/>
          <w:color w:val="auto"/>
          <w:szCs w:val="24"/>
          <w:lang w:eastAsia="en-US"/>
        </w:rPr>
        <w:t>определенном интеграле</w:t>
      </w:r>
      <w:r w:rsidRPr="00E15FAB">
        <w:rPr>
          <w:color w:val="auto"/>
          <w:szCs w:val="24"/>
          <w:lang w:eastAsia="en-US"/>
        </w:rPr>
        <w:t xml:space="preserve"> как площади криволинейной трапеции. Первообразная. Формула Ньютона-Лейбница.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E15FAB" w:rsidRPr="00A65D32" w:rsidRDefault="00E15FAB" w:rsidP="00A65D32">
      <w:pPr>
        <w:keepNext/>
        <w:keepLines/>
        <w:spacing w:after="0" w:line="276" w:lineRule="auto"/>
        <w:ind w:left="0" w:firstLine="851"/>
        <w:rPr>
          <w:i/>
          <w:color w:val="auto"/>
          <w:szCs w:val="24"/>
        </w:rPr>
      </w:pPr>
      <w:bookmarkStart w:id="81" w:name="bookmark258"/>
      <w:r w:rsidRPr="00A65D32">
        <w:rPr>
          <w:i/>
          <w:color w:val="auto"/>
          <w:szCs w:val="24"/>
        </w:rPr>
        <w:t>Уравнения и неравенства</w:t>
      </w:r>
      <w:bookmarkEnd w:id="81"/>
      <w:r w:rsidR="00A65D32">
        <w:rPr>
          <w:i/>
          <w:color w:val="auto"/>
          <w:szCs w:val="24"/>
        </w:rPr>
        <w:t xml:space="preserve">. </w:t>
      </w:r>
      <w:r w:rsidRPr="00E15FAB">
        <w:rPr>
          <w:color w:val="auto"/>
          <w:szCs w:val="24"/>
          <w:lang w:eastAsia="en-US"/>
        </w:rPr>
        <w:t>Решение рациональных, показательных, логарифмических уравнений и неравенств. Решение иррациональных и тригонометрических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E15FAB" w:rsidRPr="00E15FAB" w:rsidRDefault="00E15FAB" w:rsidP="00A65D32">
      <w:pPr>
        <w:spacing w:after="0" w:line="276" w:lineRule="auto"/>
        <w:ind w:left="20" w:right="20" w:firstLine="0"/>
        <w:rPr>
          <w:color w:val="auto"/>
          <w:szCs w:val="24"/>
          <w:lang w:eastAsia="en-US"/>
        </w:rPr>
      </w:pPr>
      <w:r w:rsidRPr="00A65D32">
        <w:rPr>
          <w:bCs/>
          <w:i/>
          <w:color w:val="auto"/>
          <w:szCs w:val="24"/>
          <w:shd w:val="clear" w:color="auto" w:fill="FFFFFF"/>
          <w:lang w:eastAsia="en-US"/>
        </w:rPr>
        <w:t>Элементы комбинаторики, статистики и теории вероятностей</w:t>
      </w:r>
      <w:r w:rsidR="00A65D32">
        <w:rPr>
          <w:color w:val="auto"/>
          <w:szCs w:val="24"/>
          <w:lang w:eastAsia="en-US"/>
        </w:rPr>
        <w:t>.</w:t>
      </w:r>
      <w:r w:rsidRPr="00A65D32">
        <w:rPr>
          <w:color w:val="auto"/>
          <w:szCs w:val="24"/>
          <w:lang w:eastAsia="en-US"/>
        </w:rPr>
        <w:t xml:space="preserve"> </w:t>
      </w:r>
      <w:r w:rsidRPr="00E15FAB">
        <w:rPr>
          <w:color w:val="auto"/>
          <w:szCs w:val="24"/>
          <w:lang w:eastAsia="en-US"/>
        </w:rPr>
        <w:t>Табличное и графическое представление данных. Числовые характеристики рядов данных.</w:t>
      </w:r>
    </w:p>
    <w:p w:rsidR="00E15FAB" w:rsidRPr="00E15FAB" w:rsidRDefault="00E15FAB" w:rsidP="00A65D32">
      <w:pPr>
        <w:spacing w:after="0" w:line="276" w:lineRule="auto"/>
        <w:ind w:left="20" w:right="20" w:firstLine="831"/>
        <w:rPr>
          <w:color w:val="auto"/>
          <w:szCs w:val="24"/>
          <w:lang w:eastAsia="en-US"/>
        </w:rPr>
      </w:pPr>
      <w:r w:rsidRPr="00E15FAB">
        <w:rPr>
          <w:color w:val="auto"/>
          <w:szCs w:val="24"/>
          <w:lang w:eastAsia="en-US"/>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E15FAB" w:rsidRPr="00A65D32" w:rsidRDefault="00E15FAB" w:rsidP="00E15FAB">
      <w:pPr>
        <w:keepNext/>
        <w:keepLines/>
        <w:spacing w:after="0" w:line="276" w:lineRule="auto"/>
        <w:ind w:left="0" w:firstLine="0"/>
        <w:rPr>
          <w:b/>
          <w:color w:val="auto"/>
          <w:szCs w:val="24"/>
          <w:u w:val="single"/>
        </w:rPr>
      </w:pPr>
      <w:bookmarkStart w:id="82" w:name="bookmark259"/>
      <w:r w:rsidRPr="00A65D32">
        <w:rPr>
          <w:b/>
          <w:color w:val="auto"/>
          <w:szCs w:val="24"/>
          <w:u w:val="single"/>
        </w:rPr>
        <w:t>Геометрия</w:t>
      </w:r>
      <w:bookmarkEnd w:id="82"/>
    </w:p>
    <w:p w:rsidR="00A65D32" w:rsidRDefault="00E15FAB" w:rsidP="00A65D32">
      <w:pPr>
        <w:spacing w:after="0" w:line="276" w:lineRule="auto"/>
        <w:ind w:left="20" w:right="20" w:firstLine="831"/>
        <w:rPr>
          <w:color w:val="auto"/>
          <w:szCs w:val="24"/>
          <w:lang w:eastAsia="en-US"/>
        </w:rPr>
      </w:pPr>
      <w:r w:rsidRPr="00E15FAB">
        <w:rPr>
          <w:color w:val="auto"/>
          <w:szCs w:val="24"/>
          <w:lang w:eastAsia="en-US"/>
        </w:rPr>
        <w:t xml:space="preserve">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A65D32" w:rsidRDefault="00E15FAB" w:rsidP="00A65D32">
      <w:pPr>
        <w:spacing w:after="0" w:line="276" w:lineRule="auto"/>
        <w:ind w:left="20" w:right="20" w:firstLine="831"/>
        <w:rPr>
          <w:color w:val="auto"/>
          <w:szCs w:val="24"/>
          <w:lang w:eastAsia="en-US"/>
        </w:rPr>
      </w:pPr>
      <w:r w:rsidRPr="00A65D32">
        <w:rPr>
          <w:i/>
          <w:color w:val="auto"/>
          <w:szCs w:val="24"/>
          <w:lang w:eastAsia="en-US"/>
        </w:rPr>
        <w:t>Параллельность плоскостей, перпендикулярность плоскостей, признаки и свойства</w:t>
      </w:r>
      <w:r w:rsidRPr="00E15FAB">
        <w:rPr>
          <w:color w:val="auto"/>
          <w:szCs w:val="24"/>
          <w:lang w:eastAsia="en-US"/>
        </w:rPr>
        <w:t xml:space="preserve">.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w:t>
      </w:r>
    </w:p>
    <w:p w:rsidR="00E15FAB" w:rsidRPr="00E15FAB" w:rsidRDefault="00E15FAB" w:rsidP="00A65D32">
      <w:pPr>
        <w:spacing w:after="0" w:line="276" w:lineRule="auto"/>
        <w:ind w:left="20" w:right="20" w:firstLine="831"/>
        <w:rPr>
          <w:color w:val="auto"/>
          <w:szCs w:val="24"/>
          <w:lang w:eastAsia="en-US"/>
        </w:rPr>
      </w:pPr>
      <w:r w:rsidRPr="00E15FAB">
        <w:rPr>
          <w:color w:val="auto"/>
          <w:szCs w:val="24"/>
          <w:lang w:eastAsia="en-US"/>
        </w:rPr>
        <w:t xml:space="preserve">Изображение пространственных фигур. </w:t>
      </w:r>
      <w:r w:rsidRPr="00A65D32">
        <w:rPr>
          <w:i/>
          <w:color w:val="auto"/>
          <w:szCs w:val="24"/>
          <w:lang w:eastAsia="en-US"/>
        </w:rPr>
        <w:t>Многогранники.</w:t>
      </w:r>
      <w:r w:rsidRPr="00E15FAB">
        <w:rPr>
          <w:color w:val="auto"/>
          <w:szCs w:val="24"/>
          <w:lang w:eastAsia="en-US"/>
        </w:rPr>
        <w:t xml:space="preserve">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w:t>
      </w:r>
    </w:p>
    <w:p w:rsidR="00A65D32" w:rsidRDefault="00E15FAB" w:rsidP="00A65D32">
      <w:pPr>
        <w:spacing w:after="0" w:line="276" w:lineRule="auto"/>
        <w:ind w:left="20" w:right="20" w:firstLine="831"/>
        <w:rPr>
          <w:color w:val="auto"/>
          <w:szCs w:val="24"/>
          <w:lang w:eastAsia="en-US"/>
        </w:rPr>
      </w:pPr>
      <w:r w:rsidRPr="00E15FAB">
        <w:rPr>
          <w:color w:val="auto"/>
          <w:szCs w:val="24"/>
          <w:lang w:eastAsia="en-US"/>
        </w:rPr>
        <w:t xml:space="preserve">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 </w:t>
      </w:r>
    </w:p>
    <w:p w:rsidR="00A65D32" w:rsidRDefault="00E15FAB" w:rsidP="00A65D32">
      <w:pPr>
        <w:spacing w:after="0" w:line="276" w:lineRule="auto"/>
        <w:ind w:left="20" w:right="20" w:firstLine="831"/>
        <w:rPr>
          <w:color w:val="auto"/>
          <w:szCs w:val="24"/>
          <w:lang w:eastAsia="en-US"/>
        </w:rPr>
      </w:pPr>
      <w:r w:rsidRPr="00A65D32">
        <w:rPr>
          <w:i/>
          <w:color w:val="auto"/>
          <w:szCs w:val="24"/>
          <w:lang w:eastAsia="en-US"/>
        </w:rPr>
        <w:t>Тела и поверхности вращения</w:t>
      </w:r>
      <w:r w:rsidRPr="00E15FAB">
        <w:rPr>
          <w:color w:val="auto"/>
          <w:szCs w:val="24"/>
          <w:lang w:eastAsia="en-US"/>
        </w:rPr>
        <w:t xml:space="preserve">.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Векторы</w:t>
      </w:r>
      <w:r w:rsidRPr="00E15FAB">
        <w:rPr>
          <w:color w:val="auto"/>
          <w:szCs w:val="24"/>
          <w:lang w:eastAsia="en-US"/>
        </w:rPr>
        <w:t>.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r w:rsidR="00A65D32">
        <w:rPr>
          <w:color w:val="auto"/>
          <w:szCs w:val="24"/>
          <w:lang w:eastAsia="en-US"/>
        </w:rPr>
        <w:t xml:space="preserve"> </w:t>
      </w:r>
      <w:r w:rsidRPr="00E15FAB">
        <w:rPr>
          <w:color w:val="auto"/>
          <w:szCs w:val="24"/>
          <w:lang w:eastAsia="en-US"/>
        </w:rPr>
        <w:t>Коллинеарные векторы. Разложение вектора по двум неколлинеарным векторам. Компланарные векторы. Разложение по трем некомпланарным векторам.</w:t>
      </w:r>
    </w:p>
    <w:p w:rsidR="00E15FAB" w:rsidRPr="00E15FAB" w:rsidRDefault="00E15FAB" w:rsidP="00E15FAB">
      <w:pPr>
        <w:spacing w:after="0" w:line="276" w:lineRule="auto"/>
        <w:ind w:left="20" w:right="20" w:firstLine="0"/>
        <w:rPr>
          <w:color w:val="auto"/>
          <w:szCs w:val="24"/>
          <w:lang w:eastAsia="en-US"/>
        </w:rPr>
      </w:pPr>
    </w:p>
    <w:p w:rsidR="00E15FAB" w:rsidRPr="00E15FAB" w:rsidRDefault="00A65D32" w:rsidP="00A65D32">
      <w:pPr>
        <w:keepNext/>
        <w:keepLines/>
        <w:spacing w:after="0" w:line="276" w:lineRule="auto"/>
        <w:ind w:left="20" w:firstLine="0"/>
        <w:jc w:val="center"/>
        <w:rPr>
          <w:color w:val="auto"/>
          <w:szCs w:val="24"/>
        </w:rPr>
      </w:pPr>
      <w:bookmarkStart w:id="83" w:name="bookmark260"/>
      <w:r>
        <w:rPr>
          <w:b/>
          <w:color w:val="auto"/>
          <w:szCs w:val="24"/>
        </w:rPr>
        <w:t>4.1</w:t>
      </w:r>
      <w:r w:rsidR="00E15FAB" w:rsidRPr="00E15FAB">
        <w:rPr>
          <w:b/>
          <w:color w:val="auto"/>
          <w:szCs w:val="24"/>
        </w:rPr>
        <w:t xml:space="preserve">.2.5. </w:t>
      </w:r>
      <w:r w:rsidRPr="00E15FAB">
        <w:rPr>
          <w:b/>
          <w:color w:val="auto"/>
          <w:szCs w:val="24"/>
        </w:rPr>
        <w:t>Информатика и икт</w:t>
      </w:r>
      <w:r w:rsidR="00E15FAB" w:rsidRPr="00E15FAB">
        <w:rPr>
          <w:color w:val="auto"/>
          <w:szCs w:val="24"/>
        </w:rPr>
        <w:t xml:space="preserve"> </w:t>
      </w:r>
      <w:bookmarkEnd w:id="83"/>
    </w:p>
    <w:p w:rsidR="00E15FAB" w:rsidRPr="00A65D32" w:rsidRDefault="00E15FAB" w:rsidP="00A65D32">
      <w:pPr>
        <w:keepNext/>
        <w:keepLines/>
        <w:spacing w:after="0" w:line="276" w:lineRule="auto"/>
        <w:ind w:left="20" w:firstLine="831"/>
        <w:rPr>
          <w:i/>
          <w:color w:val="auto"/>
          <w:szCs w:val="24"/>
        </w:rPr>
      </w:pPr>
      <w:bookmarkStart w:id="84" w:name="bookmark261"/>
      <w:r w:rsidRPr="00A65D32">
        <w:rPr>
          <w:i/>
          <w:color w:val="auto"/>
          <w:szCs w:val="24"/>
        </w:rPr>
        <w:t>Информационные процессы, модели, объекты</w:t>
      </w:r>
      <w:bookmarkEnd w:id="84"/>
      <w:r w:rsidR="00A65D32">
        <w:rPr>
          <w:i/>
          <w:color w:val="auto"/>
          <w:szCs w:val="24"/>
        </w:rPr>
        <w:t xml:space="preserve">. </w:t>
      </w:r>
      <w:r w:rsidRPr="00E15FAB">
        <w:rPr>
          <w:color w:val="auto"/>
          <w:szCs w:val="24"/>
          <w:lang w:eastAsia="en-US"/>
        </w:rPr>
        <w:t>Понятие «информации». Понятие «данные». Сопоставление этих понятий. Мера измерения информации. Измерение объема данных. Форма представления информации. Свойства информации: актуальность, достоверн</w:t>
      </w:r>
      <w:r w:rsidR="00A65D32">
        <w:rPr>
          <w:color w:val="auto"/>
          <w:szCs w:val="24"/>
          <w:lang w:eastAsia="en-US"/>
        </w:rPr>
        <w:t xml:space="preserve">ость, доступность, понятность, </w:t>
      </w:r>
      <w:r w:rsidRPr="00E15FAB">
        <w:rPr>
          <w:color w:val="auto"/>
          <w:szCs w:val="24"/>
          <w:lang w:eastAsia="en-US"/>
        </w:rPr>
        <w:t>полнота, репрезентативность, адекватность. Рассмотрение этих свойств на примерах из окружающей жизни. Понятие выборки данных. Рассмотрение примеров геоинформационных систем с точки зрения свойств информации.</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Понятие процесса.</w:t>
      </w:r>
      <w:r w:rsidRPr="00E15FAB">
        <w:rPr>
          <w:color w:val="auto"/>
          <w:szCs w:val="24"/>
          <w:lang w:eastAsia="en-US"/>
        </w:rPr>
        <w:t xml:space="preserve"> Понятие информационного процесса. Примеры информационных процессов в человеческом, животном и растительном мире. Сопоставление этих процессов с целью выявления общих и отличительных свойств.</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Понятие объекта</w:t>
      </w:r>
      <w:r w:rsidRPr="00E15FAB">
        <w:rPr>
          <w:color w:val="auto"/>
          <w:szCs w:val="24"/>
          <w:lang w:eastAsia="en-US"/>
        </w:rPr>
        <w:t xml:space="preserve"> (оригинала, прототипа) исследования. Понятие модели объекта. Роль цели при создании модели. Понятие информационной модели объекта. Понятие адекватности информационной модели. Методы оценки адекватности модели оригиналу. Рассмотрение и анализ адекватности, общих и отличительных свойств нескольких информационных моделей, полученных благодаря заданию разных целей исследования одного и того же объекта (на примере строящегося дома).</w:t>
      </w:r>
    </w:p>
    <w:p w:rsidR="00E15FAB" w:rsidRPr="00E15FAB" w:rsidRDefault="00E15FAB" w:rsidP="005A484B">
      <w:pPr>
        <w:spacing w:after="0" w:line="276" w:lineRule="auto"/>
        <w:ind w:left="20" w:right="20" w:firstLine="831"/>
        <w:rPr>
          <w:color w:val="auto"/>
          <w:szCs w:val="24"/>
          <w:lang w:eastAsia="en-US"/>
        </w:rPr>
      </w:pPr>
      <w:r w:rsidRPr="00E15FAB">
        <w:rPr>
          <w:color w:val="auto"/>
          <w:szCs w:val="24"/>
          <w:lang w:eastAsia="en-US"/>
        </w:rPr>
        <w:t>Сопоставление реального и информационного миров. Роль цели при таком сравнении. Понятие информационного объекта. Информационные объекты в окружающем реальном мире. Информационные объекты, существующие в компьютерной среде. Формы их представления и возможные действия с ними на примерах.</w:t>
      </w:r>
    </w:p>
    <w:p w:rsidR="00E15FAB" w:rsidRPr="00E15FAB" w:rsidRDefault="00E15FAB" w:rsidP="005A484B">
      <w:pPr>
        <w:keepNext/>
        <w:keepLines/>
        <w:spacing w:after="0" w:line="276" w:lineRule="auto"/>
        <w:ind w:left="20" w:firstLine="831"/>
        <w:rPr>
          <w:color w:val="auto"/>
          <w:szCs w:val="24"/>
        </w:rPr>
      </w:pPr>
      <w:bookmarkStart w:id="85" w:name="bookmark262"/>
      <w:r w:rsidRPr="005A484B">
        <w:rPr>
          <w:i/>
          <w:color w:val="auto"/>
          <w:szCs w:val="24"/>
        </w:rPr>
        <w:t>Информационная технология работы с объектами табличных процессоров</w:t>
      </w:r>
      <w:r w:rsidRPr="00E15FAB">
        <w:rPr>
          <w:color w:val="auto"/>
          <w:szCs w:val="24"/>
        </w:rPr>
        <w:t xml:space="preserve"> в</w:t>
      </w:r>
      <w:bookmarkStart w:id="86" w:name="bookmark263"/>
      <w:bookmarkEnd w:id="85"/>
      <w:r w:rsidRPr="00E15FAB">
        <w:rPr>
          <w:color w:val="auto"/>
          <w:szCs w:val="24"/>
        </w:rPr>
        <w:t xml:space="preserve"> среде </w:t>
      </w:r>
      <w:r w:rsidRPr="005A484B">
        <w:rPr>
          <w:i/>
          <w:color w:val="auto"/>
          <w:szCs w:val="24"/>
          <w:lang w:val="en-US"/>
        </w:rPr>
        <w:t>Excel</w:t>
      </w:r>
      <w:r w:rsidRPr="005A484B">
        <w:rPr>
          <w:i/>
          <w:color w:val="auto"/>
          <w:szCs w:val="24"/>
        </w:rPr>
        <w:t xml:space="preserve"> и </w:t>
      </w:r>
      <w:r w:rsidRPr="005A484B">
        <w:rPr>
          <w:i/>
          <w:color w:val="auto"/>
          <w:szCs w:val="24"/>
          <w:lang w:val="en-US"/>
        </w:rPr>
        <w:t>Calc</w:t>
      </w:r>
      <w:bookmarkEnd w:id="86"/>
      <w:r w:rsidR="005A484B">
        <w:rPr>
          <w:i/>
          <w:color w:val="auto"/>
          <w:szCs w:val="24"/>
        </w:rPr>
        <w:t>.</w:t>
      </w:r>
      <w:r w:rsidR="005A484B">
        <w:rPr>
          <w:color w:val="auto"/>
          <w:szCs w:val="24"/>
        </w:rPr>
        <w:t xml:space="preserve"> </w:t>
      </w:r>
      <w:r w:rsidRPr="00E15FAB">
        <w:rPr>
          <w:color w:val="auto"/>
          <w:szCs w:val="24"/>
          <w:lang w:eastAsia="en-US"/>
        </w:rPr>
        <w:t>Назначение электронных таблиц. Структура электронных таблиц. Абсолютные и относительные ссылки. Использование формул. Моделирование в электронных таблицах. Этапы моделирование в электронных таблицах. Исследование модели. Построение диаграмм. Построение графиков функций</w:t>
      </w:r>
    </w:p>
    <w:p w:rsidR="00E15FAB" w:rsidRPr="00E15FAB" w:rsidRDefault="00E15FAB" w:rsidP="005A484B">
      <w:pPr>
        <w:keepNext/>
        <w:keepLines/>
        <w:spacing w:after="0" w:line="276" w:lineRule="auto"/>
        <w:ind w:left="20" w:firstLine="831"/>
        <w:rPr>
          <w:color w:val="auto"/>
          <w:szCs w:val="24"/>
        </w:rPr>
      </w:pPr>
      <w:bookmarkStart w:id="87" w:name="bookmark264"/>
      <w:r w:rsidRPr="00E15FAB">
        <w:rPr>
          <w:color w:val="auto"/>
          <w:szCs w:val="24"/>
        </w:rPr>
        <w:t>Практические работы</w:t>
      </w:r>
      <w:bookmarkEnd w:id="87"/>
    </w:p>
    <w:p w:rsidR="00E15FAB" w:rsidRPr="00E15FAB" w:rsidRDefault="00E15FAB" w:rsidP="004F773D">
      <w:pPr>
        <w:numPr>
          <w:ilvl w:val="0"/>
          <w:numId w:val="80"/>
        </w:numPr>
        <w:tabs>
          <w:tab w:val="left" w:pos="1057"/>
        </w:tabs>
        <w:spacing w:after="0" w:line="276" w:lineRule="auto"/>
        <w:ind w:left="20" w:firstLine="720"/>
        <w:rPr>
          <w:color w:val="auto"/>
          <w:szCs w:val="24"/>
          <w:lang w:eastAsia="en-US"/>
        </w:rPr>
      </w:pPr>
      <w:r w:rsidRPr="00E15FAB">
        <w:rPr>
          <w:color w:val="auto"/>
          <w:szCs w:val="24"/>
          <w:lang w:eastAsia="en-US"/>
        </w:rPr>
        <w:t>Построение графиков функций.</w:t>
      </w:r>
    </w:p>
    <w:p w:rsidR="00E15FAB" w:rsidRPr="00E15FAB" w:rsidRDefault="00E15FAB" w:rsidP="004F773D">
      <w:pPr>
        <w:numPr>
          <w:ilvl w:val="0"/>
          <w:numId w:val="80"/>
        </w:numPr>
        <w:tabs>
          <w:tab w:val="left" w:pos="1081"/>
        </w:tabs>
        <w:spacing w:after="0" w:line="276" w:lineRule="auto"/>
        <w:ind w:left="20" w:firstLine="720"/>
        <w:rPr>
          <w:color w:val="auto"/>
          <w:szCs w:val="24"/>
          <w:lang w:eastAsia="en-US"/>
        </w:rPr>
      </w:pPr>
      <w:r w:rsidRPr="00E15FAB">
        <w:rPr>
          <w:color w:val="auto"/>
          <w:szCs w:val="24"/>
          <w:lang w:eastAsia="en-US"/>
        </w:rPr>
        <w:t>Построение диаграмм.</w:t>
      </w:r>
    </w:p>
    <w:p w:rsidR="00E15FAB" w:rsidRPr="00E15FAB" w:rsidRDefault="00E15FAB" w:rsidP="005A484B">
      <w:pPr>
        <w:keepNext/>
        <w:keepLines/>
        <w:spacing w:after="0" w:line="276" w:lineRule="auto"/>
        <w:ind w:left="0" w:right="50" w:firstLine="851"/>
        <w:rPr>
          <w:color w:val="auto"/>
          <w:szCs w:val="24"/>
        </w:rPr>
      </w:pPr>
      <w:bookmarkStart w:id="88" w:name="bookmark265"/>
      <w:r w:rsidRPr="005A484B">
        <w:rPr>
          <w:i/>
          <w:color w:val="auto"/>
          <w:szCs w:val="24"/>
        </w:rPr>
        <w:t>Алгоритмизация и основы программирования</w:t>
      </w:r>
      <w:bookmarkEnd w:id="88"/>
      <w:r w:rsidR="005A484B">
        <w:rPr>
          <w:color w:val="auto"/>
          <w:szCs w:val="24"/>
        </w:rPr>
        <w:t xml:space="preserve">. </w:t>
      </w:r>
      <w:r w:rsidRPr="00E15FAB">
        <w:rPr>
          <w:color w:val="auto"/>
          <w:szCs w:val="24"/>
          <w:lang w:eastAsia="en-US"/>
        </w:rPr>
        <w:t>Способы записи алгоритма. Алгоритмический язык. Основные блоки. Построение блок-схем для циклических алгоритмов</w:t>
      </w:r>
    </w:p>
    <w:p w:rsidR="00E15FAB" w:rsidRPr="00E15FAB" w:rsidRDefault="00E15FAB" w:rsidP="005A484B">
      <w:pPr>
        <w:spacing w:after="0" w:line="276" w:lineRule="auto"/>
        <w:ind w:left="20" w:firstLine="831"/>
        <w:rPr>
          <w:color w:val="auto"/>
          <w:szCs w:val="24"/>
          <w:lang w:eastAsia="en-US"/>
        </w:rPr>
      </w:pPr>
      <w:r w:rsidRPr="00E15FAB">
        <w:rPr>
          <w:color w:val="auto"/>
          <w:szCs w:val="24"/>
          <w:lang w:eastAsia="en-US"/>
        </w:rPr>
        <w:t>Практические работы:</w:t>
      </w:r>
    </w:p>
    <w:p w:rsidR="00E15FAB" w:rsidRPr="00E15FAB" w:rsidRDefault="00E15FAB" w:rsidP="004F773D">
      <w:pPr>
        <w:numPr>
          <w:ilvl w:val="1"/>
          <w:numId w:val="80"/>
        </w:numPr>
        <w:spacing w:after="0" w:line="276" w:lineRule="auto"/>
        <w:ind w:left="993" w:hanging="253"/>
        <w:rPr>
          <w:color w:val="auto"/>
          <w:szCs w:val="24"/>
          <w:lang w:eastAsia="en-US"/>
        </w:rPr>
      </w:pPr>
      <w:r w:rsidRPr="00E15FAB">
        <w:rPr>
          <w:color w:val="auto"/>
          <w:szCs w:val="24"/>
          <w:lang w:eastAsia="en-US"/>
        </w:rPr>
        <w:t>Построение блок-схем для линейных алгоритмов</w:t>
      </w:r>
    </w:p>
    <w:p w:rsidR="00E15FAB" w:rsidRPr="00E15FAB" w:rsidRDefault="00E15FAB" w:rsidP="004F773D">
      <w:pPr>
        <w:numPr>
          <w:ilvl w:val="1"/>
          <w:numId w:val="80"/>
        </w:numPr>
        <w:tabs>
          <w:tab w:val="left" w:pos="993"/>
        </w:tabs>
        <w:spacing w:after="0" w:line="276" w:lineRule="auto"/>
        <w:ind w:left="993" w:hanging="284"/>
        <w:rPr>
          <w:color w:val="auto"/>
          <w:szCs w:val="24"/>
          <w:lang w:eastAsia="en-US"/>
        </w:rPr>
      </w:pPr>
      <w:r w:rsidRPr="00E15FAB">
        <w:rPr>
          <w:color w:val="auto"/>
          <w:szCs w:val="24"/>
          <w:lang w:eastAsia="en-US"/>
        </w:rPr>
        <w:t>Построение блок-схем для алгоритмов ветвления</w:t>
      </w:r>
    </w:p>
    <w:p w:rsidR="00E15FAB" w:rsidRPr="005A484B" w:rsidRDefault="00E15FAB" w:rsidP="005A484B">
      <w:pPr>
        <w:keepNext/>
        <w:keepLines/>
        <w:spacing w:after="0" w:line="276" w:lineRule="auto"/>
        <w:ind w:left="0" w:right="50" w:firstLine="0"/>
        <w:rPr>
          <w:i/>
          <w:color w:val="auto"/>
          <w:szCs w:val="24"/>
        </w:rPr>
      </w:pPr>
      <w:bookmarkStart w:id="89" w:name="bookmark266"/>
      <w:r w:rsidRPr="005A484B">
        <w:rPr>
          <w:i/>
          <w:color w:val="auto"/>
          <w:szCs w:val="24"/>
        </w:rPr>
        <w:t>Информационно-коммуникационные технологии работы в компьютерной сети</w:t>
      </w:r>
      <w:bookmarkEnd w:id="89"/>
      <w:r w:rsidR="005A484B">
        <w:rPr>
          <w:i/>
          <w:color w:val="auto"/>
          <w:szCs w:val="24"/>
        </w:rPr>
        <w:t xml:space="preserve">. </w:t>
      </w:r>
      <w:r w:rsidRPr="00E15FAB">
        <w:rPr>
          <w:color w:val="auto"/>
          <w:szCs w:val="24"/>
          <w:lang w:eastAsia="en-US"/>
        </w:rPr>
        <w:t>Разновидности компьютерных сетей.</w:t>
      </w:r>
      <w:r w:rsidR="005A484B">
        <w:rPr>
          <w:i/>
          <w:color w:val="auto"/>
          <w:szCs w:val="24"/>
        </w:rPr>
        <w:t xml:space="preserve"> </w:t>
      </w:r>
      <w:r w:rsidRPr="00E15FAB">
        <w:rPr>
          <w:color w:val="auto"/>
          <w:szCs w:val="24"/>
          <w:lang w:eastAsia="en-US"/>
        </w:rPr>
        <w:t>Представление о сервисах Интернета.</w:t>
      </w:r>
      <w:r w:rsidR="005A484B">
        <w:rPr>
          <w:i/>
          <w:color w:val="auto"/>
          <w:szCs w:val="24"/>
        </w:rPr>
        <w:t xml:space="preserve"> </w:t>
      </w:r>
      <w:r w:rsidRPr="00E15FAB">
        <w:rPr>
          <w:color w:val="auto"/>
          <w:szCs w:val="24"/>
          <w:lang w:eastAsia="en-US"/>
        </w:rPr>
        <w:t>Информационная безопасность сетевой технологии работы.</w:t>
      </w:r>
      <w:r w:rsidR="005A484B">
        <w:rPr>
          <w:i/>
          <w:color w:val="auto"/>
          <w:szCs w:val="24"/>
        </w:rPr>
        <w:t xml:space="preserve"> </w:t>
      </w:r>
      <w:r w:rsidRPr="00E15FAB">
        <w:rPr>
          <w:color w:val="auto"/>
          <w:szCs w:val="24"/>
          <w:lang w:eastAsia="en-US"/>
        </w:rPr>
        <w:t>Технология поиска информации в Интернете.</w:t>
      </w:r>
      <w:r w:rsidR="005A484B">
        <w:rPr>
          <w:i/>
          <w:color w:val="auto"/>
          <w:szCs w:val="24"/>
        </w:rPr>
        <w:t xml:space="preserve"> </w:t>
      </w:r>
      <w:r w:rsidRPr="00E15FAB">
        <w:rPr>
          <w:color w:val="auto"/>
          <w:szCs w:val="24"/>
          <w:lang w:eastAsia="en-US"/>
        </w:rPr>
        <w:t>Поиск информации в Интернете.</w:t>
      </w:r>
      <w:r w:rsidR="005A484B">
        <w:rPr>
          <w:i/>
          <w:color w:val="auto"/>
          <w:szCs w:val="24"/>
        </w:rPr>
        <w:t xml:space="preserve"> </w:t>
      </w:r>
      <w:r w:rsidRPr="00E15FAB">
        <w:rPr>
          <w:color w:val="auto"/>
          <w:szCs w:val="24"/>
          <w:lang w:eastAsia="en-US"/>
        </w:rPr>
        <w:t>Этика сетевого общения.</w:t>
      </w:r>
      <w:r w:rsidR="005A484B">
        <w:rPr>
          <w:i/>
          <w:color w:val="auto"/>
          <w:szCs w:val="24"/>
        </w:rPr>
        <w:t xml:space="preserve"> </w:t>
      </w:r>
      <w:r w:rsidRPr="00E15FAB">
        <w:rPr>
          <w:color w:val="auto"/>
          <w:szCs w:val="24"/>
          <w:lang w:eastAsia="en-US"/>
        </w:rPr>
        <w:t>Информационная технология передачи информации через Интернет.</w:t>
      </w:r>
    </w:p>
    <w:p w:rsidR="00E15FAB" w:rsidRPr="00E15FAB" w:rsidRDefault="00E15FAB" w:rsidP="005A484B">
      <w:pPr>
        <w:keepNext/>
        <w:keepLines/>
        <w:spacing w:after="0" w:line="276" w:lineRule="auto"/>
        <w:ind w:left="20" w:firstLine="831"/>
        <w:rPr>
          <w:color w:val="auto"/>
          <w:szCs w:val="24"/>
        </w:rPr>
      </w:pPr>
      <w:bookmarkStart w:id="90" w:name="bookmark267"/>
      <w:r w:rsidRPr="00E15FAB">
        <w:rPr>
          <w:color w:val="auto"/>
          <w:szCs w:val="24"/>
        </w:rPr>
        <w:t>Практические работы</w:t>
      </w:r>
      <w:bookmarkEnd w:id="90"/>
    </w:p>
    <w:p w:rsidR="00E15FAB" w:rsidRPr="00E15FAB" w:rsidRDefault="00E15FAB" w:rsidP="004F773D">
      <w:pPr>
        <w:numPr>
          <w:ilvl w:val="1"/>
          <w:numId w:val="93"/>
        </w:numPr>
        <w:tabs>
          <w:tab w:val="left" w:pos="1076"/>
        </w:tabs>
        <w:spacing w:after="0" w:line="276" w:lineRule="auto"/>
        <w:ind w:firstLine="851"/>
        <w:rPr>
          <w:color w:val="auto"/>
          <w:szCs w:val="24"/>
          <w:lang w:eastAsia="en-US"/>
        </w:rPr>
      </w:pPr>
      <w:r w:rsidRPr="00E15FAB">
        <w:rPr>
          <w:color w:val="auto"/>
          <w:szCs w:val="24"/>
          <w:lang w:eastAsia="en-US"/>
        </w:rPr>
        <w:t>Поиск информации в Интернете.</w:t>
      </w:r>
    </w:p>
    <w:p w:rsidR="00E15FAB" w:rsidRPr="00E15FAB" w:rsidRDefault="00E15FAB" w:rsidP="005A484B">
      <w:pPr>
        <w:keepNext/>
        <w:keepLines/>
        <w:spacing w:after="0" w:line="276" w:lineRule="auto"/>
        <w:ind w:left="20" w:firstLine="831"/>
        <w:rPr>
          <w:color w:val="auto"/>
          <w:szCs w:val="24"/>
        </w:rPr>
      </w:pPr>
      <w:bookmarkStart w:id="91" w:name="bookmark268"/>
      <w:r w:rsidRPr="005A484B">
        <w:rPr>
          <w:i/>
          <w:color w:val="auto"/>
          <w:szCs w:val="24"/>
        </w:rPr>
        <w:t>Информационная технология представления информации в виде презентаций</w:t>
      </w:r>
      <w:bookmarkStart w:id="92" w:name="bookmark269"/>
      <w:bookmarkEnd w:id="91"/>
      <w:r w:rsidRPr="00E15FAB">
        <w:rPr>
          <w:color w:val="auto"/>
          <w:szCs w:val="24"/>
        </w:rPr>
        <w:t xml:space="preserve"> в среде </w:t>
      </w:r>
      <w:r w:rsidRPr="00E15FAB">
        <w:rPr>
          <w:color w:val="auto"/>
          <w:szCs w:val="24"/>
          <w:lang w:val="en-US"/>
        </w:rPr>
        <w:t>PowerPoint</w:t>
      </w:r>
      <w:r w:rsidRPr="00E15FAB">
        <w:rPr>
          <w:color w:val="auto"/>
          <w:szCs w:val="24"/>
        </w:rPr>
        <w:t xml:space="preserve"> и </w:t>
      </w:r>
      <w:r w:rsidRPr="00E15FAB">
        <w:rPr>
          <w:color w:val="auto"/>
          <w:szCs w:val="24"/>
          <w:lang w:val="en-US"/>
        </w:rPr>
        <w:t>Impress</w:t>
      </w:r>
      <w:bookmarkEnd w:id="92"/>
      <w:r w:rsidR="005A484B">
        <w:rPr>
          <w:color w:val="auto"/>
          <w:szCs w:val="24"/>
        </w:rPr>
        <w:t xml:space="preserve">. </w:t>
      </w:r>
      <w:r w:rsidRPr="00E15FAB">
        <w:rPr>
          <w:color w:val="auto"/>
          <w:szCs w:val="24"/>
          <w:lang w:eastAsia="en-US"/>
        </w:rPr>
        <w:t xml:space="preserve">Возможности </w:t>
      </w:r>
      <w:r w:rsidRPr="00E15FAB">
        <w:rPr>
          <w:color w:val="auto"/>
          <w:szCs w:val="24"/>
          <w:lang w:val="en-US" w:eastAsia="en-US"/>
        </w:rPr>
        <w:t>PowerPoint</w:t>
      </w:r>
      <w:r w:rsidRPr="00E15FAB">
        <w:rPr>
          <w:color w:val="auto"/>
          <w:szCs w:val="24"/>
          <w:lang w:eastAsia="en-US"/>
        </w:rPr>
        <w:t xml:space="preserve">  и </w:t>
      </w:r>
      <w:r w:rsidRPr="00E15FAB">
        <w:rPr>
          <w:color w:val="auto"/>
          <w:szCs w:val="24"/>
          <w:lang w:val="en-US" w:eastAsia="en-US"/>
        </w:rPr>
        <w:t>Impress</w:t>
      </w:r>
      <w:r w:rsidRPr="00E15FAB">
        <w:rPr>
          <w:color w:val="auto"/>
          <w:szCs w:val="24"/>
          <w:lang w:eastAsia="en-US"/>
        </w:rPr>
        <w:t>.</w:t>
      </w:r>
      <w:r w:rsidR="005A484B">
        <w:rPr>
          <w:color w:val="auto"/>
          <w:szCs w:val="24"/>
        </w:rPr>
        <w:t xml:space="preserve"> </w:t>
      </w:r>
      <w:r w:rsidRPr="00E15FAB">
        <w:rPr>
          <w:color w:val="auto"/>
          <w:szCs w:val="24"/>
          <w:lang w:eastAsia="en-US"/>
        </w:rPr>
        <w:t>Шаблоны содержания презентаций.</w:t>
      </w:r>
      <w:r w:rsidR="005A484B">
        <w:rPr>
          <w:color w:val="auto"/>
          <w:szCs w:val="24"/>
        </w:rPr>
        <w:t xml:space="preserve"> </w:t>
      </w:r>
      <w:r w:rsidRPr="00E15FAB">
        <w:rPr>
          <w:color w:val="auto"/>
          <w:szCs w:val="24"/>
          <w:lang w:eastAsia="en-US"/>
        </w:rPr>
        <w:t>Разработка плана презентации.</w:t>
      </w:r>
      <w:r w:rsidR="005A484B">
        <w:rPr>
          <w:color w:val="auto"/>
          <w:szCs w:val="24"/>
        </w:rPr>
        <w:t xml:space="preserve"> </w:t>
      </w:r>
      <w:r w:rsidRPr="00E15FAB">
        <w:rPr>
          <w:color w:val="auto"/>
          <w:szCs w:val="24"/>
          <w:lang w:eastAsia="en-US"/>
        </w:rPr>
        <w:t>Заполнение презентации информацией по теме.</w:t>
      </w:r>
      <w:r w:rsidR="005A484B">
        <w:rPr>
          <w:color w:val="auto"/>
          <w:szCs w:val="24"/>
        </w:rPr>
        <w:t xml:space="preserve"> </w:t>
      </w:r>
      <w:r w:rsidRPr="00E15FAB">
        <w:rPr>
          <w:color w:val="auto"/>
          <w:szCs w:val="24"/>
          <w:lang w:eastAsia="en-US"/>
        </w:rPr>
        <w:t>Создание элементов управления презентацией.</w:t>
      </w:r>
      <w:r w:rsidR="005A484B">
        <w:rPr>
          <w:color w:val="auto"/>
          <w:szCs w:val="24"/>
        </w:rPr>
        <w:t xml:space="preserve"> </w:t>
      </w:r>
      <w:r w:rsidRPr="00E15FAB">
        <w:rPr>
          <w:color w:val="auto"/>
          <w:szCs w:val="24"/>
          <w:lang w:eastAsia="en-US"/>
        </w:rPr>
        <w:t>Разработка проекта на свободную тематику.</w:t>
      </w:r>
      <w:r w:rsidR="005A484B">
        <w:rPr>
          <w:color w:val="auto"/>
          <w:szCs w:val="24"/>
        </w:rPr>
        <w:t xml:space="preserve"> </w:t>
      </w:r>
      <w:r w:rsidRPr="00E15FAB">
        <w:rPr>
          <w:color w:val="auto"/>
          <w:szCs w:val="24"/>
          <w:lang w:eastAsia="en-US"/>
        </w:rPr>
        <w:t>Оформление экспресс-теста.</w:t>
      </w:r>
    </w:p>
    <w:p w:rsidR="00E15FAB" w:rsidRPr="00E15FAB" w:rsidRDefault="00E15FAB" w:rsidP="005A484B">
      <w:pPr>
        <w:keepNext/>
        <w:keepLines/>
        <w:spacing w:after="0" w:line="276" w:lineRule="auto"/>
        <w:ind w:left="20" w:firstLine="831"/>
        <w:rPr>
          <w:color w:val="auto"/>
          <w:szCs w:val="24"/>
        </w:rPr>
      </w:pPr>
      <w:bookmarkStart w:id="93" w:name="bookmark270"/>
      <w:r w:rsidRPr="00E15FAB">
        <w:rPr>
          <w:color w:val="auto"/>
          <w:szCs w:val="24"/>
        </w:rPr>
        <w:t>Практические работы</w:t>
      </w:r>
      <w:bookmarkEnd w:id="93"/>
    </w:p>
    <w:p w:rsidR="00E15FAB" w:rsidRPr="00E15FAB" w:rsidRDefault="00E15FAB" w:rsidP="004F773D">
      <w:pPr>
        <w:numPr>
          <w:ilvl w:val="1"/>
          <w:numId w:val="94"/>
        </w:numPr>
        <w:tabs>
          <w:tab w:val="left" w:pos="1081"/>
        </w:tabs>
        <w:spacing w:after="0" w:line="276" w:lineRule="auto"/>
        <w:ind w:firstLine="851"/>
        <w:rPr>
          <w:color w:val="auto"/>
          <w:szCs w:val="24"/>
          <w:lang w:eastAsia="en-US"/>
        </w:rPr>
      </w:pPr>
      <w:r w:rsidRPr="00E15FAB">
        <w:rPr>
          <w:color w:val="auto"/>
          <w:szCs w:val="24"/>
          <w:lang w:eastAsia="en-US"/>
        </w:rPr>
        <w:t>Разработка проекта на свободную тематику.</w:t>
      </w:r>
    </w:p>
    <w:p w:rsidR="00E15FAB" w:rsidRPr="00E15FAB" w:rsidRDefault="00E15FAB" w:rsidP="004F773D">
      <w:pPr>
        <w:numPr>
          <w:ilvl w:val="1"/>
          <w:numId w:val="94"/>
        </w:numPr>
        <w:tabs>
          <w:tab w:val="left" w:pos="1081"/>
        </w:tabs>
        <w:spacing w:after="0" w:line="276" w:lineRule="auto"/>
        <w:ind w:left="20" w:firstLine="831"/>
        <w:rPr>
          <w:color w:val="auto"/>
          <w:szCs w:val="24"/>
          <w:lang w:eastAsia="en-US"/>
        </w:rPr>
      </w:pPr>
      <w:r w:rsidRPr="00E15FAB">
        <w:rPr>
          <w:color w:val="auto"/>
          <w:szCs w:val="24"/>
          <w:lang w:eastAsia="en-US"/>
        </w:rPr>
        <w:t>Оформление экспресс-теста.</w:t>
      </w:r>
    </w:p>
    <w:p w:rsidR="00E15FAB" w:rsidRPr="005A484B" w:rsidRDefault="00E15FAB" w:rsidP="005A484B">
      <w:pPr>
        <w:keepNext/>
        <w:keepLines/>
        <w:spacing w:after="0" w:line="276" w:lineRule="auto"/>
        <w:ind w:left="0" w:firstLine="851"/>
        <w:rPr>
          <w:i/>
          <w:color w:val="auto"/>
          <w:szCs w:val="24"/>
        </w:rPr>
      </w:pPr>
      <w:bookmarkStart w:id="94" w:name="bookmark271"/>
      <w:r w:rsidRPr="005A484B">
        <w:rPr>
          <w:i/>
          <w:color w:val="auto"/>
          <w:szCs w:val="24"/>
        </w:rPr>
        <w:t>Основы социальной информатики</w:t>
      </w:r>
      <w:bookmarkEnd w:id="94"/>
      <w:r w:rsidR="005A484B">
        <w:rPr>
          <w:i/>
          <w:color w:val="auto"/>
          <w:szCs w:val="24"/>
        </w:rPr>
        <w:t xml:space="preserve">. </w:t>
      </w:r>
      <w:r w:rsidRPr="00E15FAB">
        <w:rPr>
          <w:color w:val="auto"/>
          <w:szCs w:val="24"/>
          <w:lang w:eastAsia="en-US"/>
        </w:rPr>
        <w:t>Роль и характеристика информационных революций.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Понятие информатизации. Информатизация как процесс преобразования индустриального общества в информационное.</w:t>
      </w:r>
    </w:p>
    <w:p w:rsidR="00E15FAB" w:rsidRPr="00E15FAB" w:rsidRDefault="00E15FAB" w:rsidP="005A484B">
      <w:pPr>
        <w:spacing w:after="0" w:line="276" w:lineRule="auto"/>
        <w:ind w:left="20" w:right="20" w:firstLine="831"/>
        <w:rPr>
          <w:color w:val="auto"/>
          <w:szCs w:val="24"/>
          <w:lang w:eastAsia="en-US"/>
        </w:rPr>
      </w:pPr>
      <w:r w:rsidRPr="005A484B">
        <w:rPr>
          <w:i/>
          <w:color w:val="auto"/>
          <w:szCs w:val="24"/>
          <w:lang w:eastAsia="en-US"/>
        </w:rPr>
        <w:t>Понятие информационной безопасности.</w:t>
      </w:r>
      <w:r w:rsidRPr="00E15FAB">
        <w:rPr>
          <w:color w:val="auto"/>
          <w:szCs w:val="24"/>
          <w:lang w:eastAsia="en-US"/>
        </w:rPr>
        <w:t xml:space="preserve"> Понятие информационной среды. Основные цели информационной безопасности. Объекты, которым необходимо обеспечить информационную безопасность.</w:t>
      </w:r>
    </w:p>
    <w:p w:rsidR="00E15FAB" w:rsidRPr="00E15FAB" w:rsidRDefault="00E15FAB" w:rsidP="005A484B">
      <w:pPr>
        <w:spacing w:after="0" w:line="276" w:lineRule="auto"/>
        <w:ind w:left="20" w:right="20" w:firstLine="831"/>
        <w:rPr>
          <w:color w:val="auto"/>
          <w:szCs w:val="24"/>
          <w:lang w:eastAsia="en-US"/>
        </w:rPr>
      </w:pPr>
      <w:r w:rsidRPr="005A484B">
        <w:rPr>
          <w:i/>
          <w:color w:val="auto"/>
          <w:szCs w:val="24"/>
          <w:lang w:eastAsia="en-US"/>
        </w:rPr>
        <w:t>Понятие информационных угроз</w:t>
      </w:r>
      <w:r w:rsidRPr="00E15FAB">
        <w:rPr>
          <w:color w:val="auto"/>
          <w:szCs w:val="24"/>
          <w:lang w:eastAsia="en-US"/>
        </w:rPr>
        <w:t>. Источники информационных угроз. Основные виды информационных угроз и их характеристика.</w:t>
      </w:r>
    </w:p>
    <w:p w:rsidR="00E15FAB" w:rsidRPr="00E15FAB" w:rsidRDefault="00E15FAB" w:rsidP="005A484B">
      <w:pPr>
        <w:spacing w:after="0" w:line="276" w:lineRule="auto"/>
        <w:ind w:left="20" w:right="20" w:firstLine="831"/>
        <w:rPr>
          <w:color w:val="auto"/>
          <w:szCs w:val="24"/>
          <w:lang w:eastAsia="en-US"/>
        </w:rPr>
      </w:pPr>
      <w:r w:rsidRPr="005A484B">
        <w:rPr>
          <w:i/>
          <w:color w:val="auto"/>
          <w:szCs w:val="24"/>
          <w:lang w:eastAsia="en-US"/>
        </w:rPr>
        <w:t>Информационная безопасность</w:t>
      </w:r>
      <w:r w:rsidRPr="00E15FAB">
        <w:rPr>
          <w:color w:val="auto"/>
          <w:szCs w:val="24"/>
          <w:lang w:eastAsia="en-US"/>
        </w:rPr>
        <w:t xml:space="preserve"> для различных пользователей компьютерных систем. Методы защиты информации: ограничение доступа, шифрование информации, контроль доступа к аппаратуре, политика безопасности, защита от хищения информации, защита от компьютерных вирусов, физическая защита, защита от случайных угроз и пр.</w:t>
      </w:r>
    </w:p>
    <w:p w:rsidR="00E15FAB" w:rsidRPr="00E15FAB" w:rsidRDefault="00E15FAB" w:rsidP="005A484B">
      <w:pPr>
        <w:keepNext/>
        <w:keepLines/>
        <w:spacing w:after="0" w:line="276" w:lineRule="auto"/>
        <w:ind w:left="0" w:firstLine="851"/>
        <w:rPr>
          <w:color w:val="auto"/>
          <w:szCs w:val="24"/>
        </w:rPr>
      </w:pPr>
      <w:bookmarkStart w:id="95" w:name="bookmark272"/>
      <w:r w:rsidRPr="005A484B">
        <w:rPr>
          <w:i/>
          <w:color w:val="auto"/>
          <w:szCs w:val="24"/>
        </w:rPr>
        <w:t>Моделирование в электронных таблицах</w:t>
      </w:r>
      <w:bookmarkEnd w:id="95"/>
      <w:r w:rsidR="005A484B">
        <w:rPr>
          <w:color w:val="auto"/>
          <w:szCs w:val="24"/>
        </w:rPr>
        <w:t xml:space="preserve">. </w:t>
      </w:r>
      <w:r w:rsidRPr="00E15FAB">
        <w:rPr>
          <w:color w:val="auto"/>
          <w:szCs w:val="24"/>
          <w:lang w:eastAsia="en-US"/>
        </w:rPr>
        <w:t>Этапы моделирования в электронных таблицах.</w:t>
      </w:r>
      <w:r w:rsidR="005A484B">
        <w:rPr>
          <w:color w:val="auto"/>
          <w:szCs w:val="24"/>
        </w:rPr>
        <w:t xml:space="preserve"> </w:t>
      </w:r>
      <w:r w:rsidRPr="00E15FAB">
        <w:rPr>
          <w:color w:val="auto"/>
          <w:szCs w:val="24"/>
          <w:lang w:eastAsia="en-US"/>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r w:rsidR="005A484B">
        <w:rPr>
          <w:color w:val="auto"/>
          <w:szCs w:val="24"/>
        </w:rPr>
        <w:t xml:space="preserve"> </w:t>
      </w:r>
      <w:r w:rsidRPr="00E15FAB">
        <w:rPr>
          <w:color w:val="auto"/>
          <w:szCs w:val="24"/>
          <w:lang w:eastAsia="en-US"/>
        </w:rPr>
        <w:t>Компьютерное моделирование и его виды: расчетные, графические, имитационные модели.</w:t>
      </w:r>
    </w:p>
    <w:p w:rsidR="00E15FAB" w:rsidRPr="00E15FAB" w:rsidRDefault="00E15FAB" w:rsidP="005A484B">
      <w:pPr>
        <w:spacing w:after="0" w:line="276" w:lineRule="auto"/>
        <w:ind w:left="20" w:right="20" w:firstLine="831"/>
        <w:rPr>
          <w:color w:val="auto"/>
          <w:szCs w:val="24"/>
          <w:lang w:eastAsia="en-US"/>
        </w:rPr>
      </w:pPr>
      <w:r w:rsidRPr="005A484B">
        <w:rPr>
          <w:i/>
          <w:color w:val="auto"/>
          <w:szCs w:val="24"/>
          <w:lang w:eastAsia="en-US"/>
        </w:rPr>
        <w:t>Структурирование данных</w:t>
      </w:r>
      <w:r w:rsidRPr="00E15FAB">
        <w:rPr>
          <w:color w:val="auto"/>
          <w:szCs w:val="24"/>
          <w:lang w:eastAsia="en-US"/>
        </w:rPr>
        <w:t>. Структура данных как модель предметной области. Алгоритм как модель деятельности. Гипертекст как модель организации поисковых систем.</w:t>
      </w:r>
    </w:p>
    <w:p w:rsidR="00E15FAB" w:rsidRPr="00E15FAB" w:rsidRDefault="00E15FAB" w:rsidP="005A484B">
      <w:pPr>
        <w:spacing w:after="0" w:line="276" w:lineRule="auto"/>
        <w:ind w:left="20" w:right="20" w:firstLine="831"/>
        <w:rPr>
          <w:color w:val="auto"/>
          <w:szCs w:val="24"/>
          <w:lang w:eastAsia="en-US"/>
        </w:rPr>
      </w:pPr>
      <w:r w:rsidRPr="005A484B">
        <w:rPr>
          <w:i/>
          <w:color w:val="auto"/>
          <w:szCs w:val="24"/>
          <w:lang w:eastAsia="en-US"/>
        </w:rPr>
        <w:t>Примеры моделирования</w:t>
      </w:r>
      <w:r w:rsidRPr="00E15FAB">
        <w:rPr>
          <w:color w:val="auto"/>
          <w:szCs w:val="24"/>
          <w:lang w:eastAsia="en-US"/>
        </w:rPr>
        <w:t xml:space="preserve"> социальных, биологических и технических систем и процессов.</w:t>
      </w:r>
      <w:r w:rsidR="005A484B">
        <w:rPr>
          <w:color w:val="auto"/>
          <w:szCs w:val="24"/>
          <w:lang w:eastAsia="en-US"/>
        </w:rPr>
        <w:t xml:space="preserve"> </w:t>
      </w:r>
      <w:r w:rsidRPr="00E15FAB">
        <w:rPr>
          <w:color w:val="auto"/>
          <w:szCs w:val="24"/>
          <w:lang w:eastAsia="en-US"/>
        </w:rPr>
        <w:t xml:space="preserve">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w:t>
      </w:r>
      <w:r w:rsidR="005A484B">
        <w:rPr>
          <w:color w:val="auto"/>
          <w:szCs w:val="24"/>
          <w:lang w:eastAsia="en-US"/>
        </w:rPr>
        <w:t xml:space="preserve">системы. </w:t>
      </w:r>
      <w:r w:rsidRPr="00E15FAB">
        <w:rPr>
          <w:color w:val="auto"/>
          <w:szCs w:val="24"/>
          <w:lang w:eastAsia="en-US"/>
        </w:rPr>
        <w:t>Использование информационных моделей в учебной и познавательной деятельности.</w:t>
      </w:r>
    </w:p>
    <w:p w:rsidR="00E15FAB" w:rsidRPr="00E15FAB" w:rsidRDefault="00E15FAB" w:rsidP="005A484B">
      <w:pPr>
        <w:spacing w:after="0" w:line="276" w:lineRule="auto"/>
        <w:ind w:left="20" w:firstLine="831"/>
        <w:rPr>
          <w:color w:val="auto"/>
          <w:szCs w:val="24"/>
        </w:rPr>
      </w:pPr>
      <w:r w:rsidRPr="00E15FAB">
        <w:rPr>
          <w:color w:val="auto"/>
          <w:szCs w:val="24"/>
        </w:rPr>
        <w:t>Практические работы:</w:t>
      </w:r>
    </w:p>
    <w:p w:rsidR="005A484B" w:rsidRDefault="00E15FAB" w:rsidP="004F773D">
      <w:pPr>
        <w:pStyle w:val="a4"/>
        <w:numPr>
          <w:ilvl w:val="0"/>
          <w:numId w:val="95"/>
        </w:numPr>
        <w:spacing w:after="0" w:line="276" w:lineRule="auto"/>
        <w:ind w:left="1134" w:hanging="283"/>
        <w:rPr>
          <w:color w:val="auto"/>
          <w:szCs w:val="24"/>
          <w:lang w:eastAsia="en-US"/>
        </w:rPr>
      </w:pPr>
      <w:r w:rsidRPr="005A484B">
        <w:rPr>
          <w:color w:val="auto"/>
          <w:szCs w:val="24"/>
          <w:lang w:eastAsia="en-US"/>
        </w:rPr>
        <w:t>Моделирование биологических процессов на примере решения задачи</w:t>
      </w:r>
      <w:r w:rsidR="005A484B">
        <w:rPr>
          <w:color w:val="auto"/>
          <w:szCs w:val="24"/>
          <w:lang w:eastAsia="en-US"/>
        </w:rPr>
        <w:t xml:space="preserve"> </w:t>
      </w:r>
      <w:r w:rsidRPr="005A484B">
        <w:rPr>
          <w:color w:val="auto"/>
          <w:szCs w:val="24"/>
          <w:lang w:eastAsia="en-US"/>
        </w:rPr>
        <w:t>исследования биоритмов и прогнозирования неблагоприятных дней для человека.</w:t>
      </w:r>
    </w:p>
    <w:p w:rsidR="005A484B" w:rsidRDefault="00E15FAB" w:rsidP="004F773D">
      <w:pPr>
        <w:pStyle w:val="a4"/>
        <w:numPr>
          <w:ilvl w:val="0"/>
          <w:numId w:val="95"/>
        </w:numPr>
        <w:spacing w:after="0" w:line="276" w:lineRule="auto"/>
        <w:ind w:left="1134" w:hanging="283"/>
        <w:rPr>
          <w:color w:val="auto"/>
          <w:szCs w:val="24"/>
          <w:lang w:eastAsia="en-US"/>
        </w:rPr>
      </w:pPr>
      <w:r w:rsidRPr="005A484B">
        <w:rPr>
          <w:color w:val="auto"/>
          <w:szCs w:val="24"/>
          <w:lang w:eastAsia="en-US"/>
        </w:rPr>
        <w:t>Моделирование случайных процессов на примере решения задач: бросание монеты; игры в рулетку.</w:t>
      </w:r>
    </w:p>
    <w:p w:rsidR="005A484B" w:rsidRDefault="00E15FAB" w:rsidP="004F773D">
      <w:pPr>
        <w:pStyle w:val="a4"/>
        <w:numPr>
          <w:ilvl w:val="0"/>
          <w:numId w:val="95"/>
        </w:numPr>
        <w:spacing w:after="0" w:line="276" w:lineRule="auto"/>
        <w:ind w:left="1134" w:hanging="283"/>
        <w:rPr>
          <w:color w:val="auto"/>
          <w:szCs w:val="24"/>
          <w:lang w:eastAsia="en-US"/>
        </w:rPr>
      </w:pPr>
      <w:r w:rsidRPr="005A484B">
        <w:rPr>
          <w:color w:val="auto"/>
          <w:szCs w:val="24"/>
          <w:lang w:eastAsia="en-US"/>
        </w:rPr>
        <w:t>Моделирование движения тела под воздействием силы тяжести.</w:t>
      </w:r>
    </w:p>
    <w:p w:rsidR="00E15FAB" w:rsidRPr="005A484B" w:rsidRDefault="00E15FAB" w:rsidP="004F773D">
      <w:pPr>
        <w:pStyle w:val="a4"/>
        <w:numPr>
          <w:ilvl w:val="0"/>
          <w:numId w:val="95"/>
        </w:numPr>
        <w:spacing w:after="0" w:line="276" w:lineRule="auto"/>
        <w:ind w:left="1134" w:hanging="283"/>
        <w:rPr>
          <w:color w:val="auto"/>
          <w:szCs w:val="24"/>
          <w:lang w:eastAsia="en-US"/>
        </w:rPr>
      </w:pPr>
      <w:r w:rsidRPr="005A484B">
        <w:rPr>
          <w:color w:val="auto"/>
          <w:szCs w:val="24"/>
          <w:lang w:eastAsia="en-US"/>
        </w:rPr>
        <w:t>Моделирование экологических систем</w:t>
      </w:r>
    </w:p>
    <w:p w:rsidR="00E15FAB" w:rsidRPr="005A484B" w:rsidRDefault="00E15FAB" w:rsidP="005A484B">
      <w:pPr>
        <w:spacing w:after="0" w:line="276" w:lineRule="auto"/>
        <w:ind w:left="20" w:right="20" w:firstLine="831"/>
        <w:rPr>
          <w:bCs/>
          <w:i/>
          <w:color w:val="auto"/>
          <w:szCs w:val="24"/>
          <w:shd w:val="clear" w:color="auto" w:fill="FFFFFF"/>
          <w:lang w:eastAsia="en-US"/>
        </w:rPr>
      </w:pPr>
      <w:r w:rsidRPr="005A484B">
        <w:rPr>
          <w:bCs/>
          <w:i/>
          <w:color w:val="auto"/>
          <w:szCs w:val="24"/>
          <w:shd w:val="clear" w:color="auto" w:fill="FFFFFF"/>
          <w:lang w:eastAsia="en-US"/>
        </w:rPr>
        <w:t>Алгоритмизация и основы программирования</w:t>
      </w:r>
      <w:r w:rsidR="005A484B">
        <w:rPr>
          <w:bCs/>
          <w:i/>
          <w:color w:val="auto"/>
          <w:szCs w:val="24"/>
          <w:shd w:val="clear" w:color="auto" w:fill="FFFFFF"/>
          <w:lang w:eastAsia="en-US"/>
        </w:rPr>
        <w:t xml:space="preserve">. </w:t>
      </w:r>
      <w:r w:rsidRPr="00E15FAB">
        <w:rPr>
          <w:color w:val="auto"/>
          <w:szCs w:val="24"/>
          <w:lang w:eastAsia="en-US"/>
        </w:rPr>
        <w:t>Знакомство с основами языка программирования Паскаль. Знакомство со средой программирования «</w:t>
      </w:r>
      <w:r w:rsidRPr="00E15FAB">
        <w:rPr>
          <w:color w:val="auto"/>
          <w:szCs w:val="24"/>
          <w:lang w:val="en-US" w:eastAsia="en-US"/>
        </w:rPr>
        <w:t>TurboPascal</w:t>
      </w:r>
      <w:r w:rsidRPr="00E15FAB">
        <w:rPr>
          <w:color w:val="auto"/>
          <w:szCs w:val="24"/>
          <w:lang w:eastAsia="en-US"/>
        </w:rPr>
        <w:t xml:space="preserve"> 7.0» . Решение задач с использованием алгоритмов линейной структуры</w:t>
      </w:r>
    </w:p>
    <w:p w:rsidR="00E15FAB" w:rsidRPr="00E15FAB" w:rsidRDefault="00E15FAB" w:rsidP="005A484B">
      <w:pPr>
        <w:spacing w:after="0" w:line="276" w:lineRule="auto"/>
        <w:ind w:left="20" w:firstLine="831"/>
        <w:rPr>
          <w:color w:val="auto"/>
          <w:szCs w:val="24"/>
          <w:lang w:eastAsia="en-US"/>
        </w:rPr>
      </w:pPr>
      <w:r w:rsidRPr="00E15FAB">
        <w:rPr>
          <w:color w:val="auto"/>
          <w:szCs w:val="24"/>
          <w:lang w:eastAsia="en-US"/>
        </w:rPr>
        <w:t>Практические работы:</w:t>
      </w:r>
    </w:p>
    <w:p w:rsidR="00E15FAB" w:rsidRPr="005A484B" w:rsidRDefault="00E15FAB" w:rsidP="004F773D">
      <w:pPr>
        <w:pStyle w:val="a4"/>
        <w:numPr>
          <w:ilvl w:val="0"/>
          <w:numId w:val="96"/>
        </w:numPr>
        <w:tabs>
          <w:tab w:val="left" w:pos="1805"/>
        </w:tabs>
        <w:spacing w:after="0" w:line="276" w:lineRule="auto"/>
        <w:ind w:left="1134" w:hanging="283"/>
        <w:rPr>
          <w:color w:val="auto"/>
          <w:szCs w:val="24"/>
          <w:lang w:eastAsia="en-US"/>
        </w:rPr>
      </w:pPr>
      <w:r w:rsidRPr="005A484B">
        <w:rPr>
          <w:color w:val="auto"/>
          <w:szCs w:val="24"/>
          <w:lang w:eastAsia="en-US"/>
        </w:rPr>
        <w:t>Решение задач с использованием алгоритмов линейной структуры</w:t>
      </w:r>
    </w:p>
    <w:p w:rsidR="00E15FAB" w:rsidRPr="00E15FAB" w:rsidRDefault="00E15FAB" w:rsidP="005A484B">
      <w:pPr>
        <w:keepNext/>
        <w:keepLines/>
        <w:spacing w:after="0" w:line="276" w:lineRule="auto"/>
        <w:ind w:left="0" w:firstLine="851"/>
        <w:rPr>
          <w:color w:val="auto"/>
          <w:szCs w:val="24"/>
        </w:rPr>
      </w:pPr>
      <w:bookmarkStart w:id="96" w:name="bookmark273"/>
      <w:r w:rsidRPr="005A484B">
        <w:rPr>
          <w:i/>
          <w:color w:val="auto"/>
          <w:szCs w:val="24"/>
        </w:rPr>
        <w:t>Информационная технология хранения данных</w:t>
      </w:r>
      <w:bookmarkEnd w:id="96"/>
      <w:r w:rsidR="005A484B">
        <w:rPr>
          <w:color w:val="auto"/>
          <w:szCs w:val="24"/>
        </w:rPr>
        <w:t xml:space="preserve">. </w:t>
      </w:r>
      <w:r w:rsidRPr="00E15FAB">
        <w:rPr>
          <w:color w:val="auto"/>
          <w:szCs w:val="24"/>
          <w:lang w:eastAsia="en-US"/>
        </w:rPr>
        <w:t xml:space="preserve">Представление о базах данных. Виды моделей данных. Система управления базой данных </w:t>
      </w:r>
      <w:r w:rsidRPr="00E15FAB">
        <w:rPr>
          <w:color w:val="auto"/>
          <w:szCs w:val="24"/>
          <w:lang w:val="en-US" w:eastAsia="en-US"/>
        </w:rPr>
        <w:t>Access</w:t>
      </w:r>
      <w:r w:rsidRPr="00E15FAB">
        <w:rPr>
          <w:color w:val="auto"/>
          <w:szCs w:val="24"/>
          <w:lang w:eastAsia="en-US"/>
        </w:rPr>
        <w:t>.</w:t>
      </w:r>
      <w:r w:rsidR="005A484B">
        <w:rPr>
          <w:color w:val="auto"/>
          <w:szCs w:val="24"/>
        </w:rPr>
        <w:t xml:space="preserve"> </w:t>
      </w:r>
      <w:r w:rsidRPr="00E15FAB">
        <w:rPr>
          <w:color w:val="auto"/>
          <w:szCs w:val="24"/>
          <w:lang w:eastAsia="en-US"/>
        </w:rPr>
        <w:t>Этапы разработки базы данных</w:t>
      </w:r>
      <w:r w:rsidR="005A484B">
        <w:rPr>
          <w:color w:val="auto"/>
          <w:szCs w:val="24"/>
          <w:lang w:eastAsia="en-US"/>
        </w:rPr>
        <w:t>.</w:t>
      </w:r>
      <w:r w:rsidR="005A484B">
        <w:rPr>
          <w:color w:val="auto"/>
          <w:szCs w:val="24"/>
        </w:rPr>
        <w:t xml:space="preserve"> </w:t>
      </w:r>
      <w:r w:rsidRPr="00E15FAB">
        <w:rPr>
          <w:color w:val="auto"/>
          <w:szCs w:val="24"/>
          <w:lang w:eastAsia="en-US"/>
        </w:rPr>
        <w:t>Технология создание таблицы «Страны», «Населенные пункты». Установление связей между таблицами. Понятие целостности данных. Ввод данных в связанные таблицы</w:t>
      </w:r>
      <w:r w:rsidR="005A484B">
        <w:rPr>
          <w:color w:val="auto"/>
          <w:szCs w:val="24"/>
        </w:rPr>
        <w:t xml:space="preserve">. </w:t>
      </w:r>
      <w:r w:rsidRPr="00E15FAB">
        <w:rPr>
          <w:color w:val="auto"/>
          <w:szCs w:val="24"/>
          <w:lang w:eastAsia="en-US"/>
        </w:rPr>
        <w:t>Сортировка данных в таблице. Разработка фильтра «по выделенному». Бланк расширенного фильтра и фильтрация «по маске». Технология работы с запросами. Технология создания и редактирования отчета Практикумы:</w:t>
      </w:r>
    </w:p>
    <w:p w:rsidR="00E15FAB" w:rsidRPr="00E15FAB" w:rsidRDefault="00E15FAB" w:rsidP="005A484B">
      <w:pPr>
        <w:spacing w:after="0" w:line="276" w:lineRule="auto"/>
        <w:ind w:left="20" w:right="20" w:firstLine="831"/>
        <w:rPr>
          <w:color w:val="auto"/>
          <w:szCs w:val="24"/>
          <w:lang w:eastAsia="en-US"/>
        </w:rPr>
      </w:pPr>
      <w:r w:rsidRPr="00E15FAB">
        <w:rPr>
          <w:color w:val="auto"/>
          <w:szCs w:val="24"/>
          <w:lang w:eastAsia="en-US"/>
        </w:rPr>
        <w:t xml:space="preserve">Теоретические этапы разработки базы данных </w:t>
      </w:r>
      <w:r w:rsidRPr="005A484B">
        <w:rPr>
          <w:i/>
          <w:color w:val="auto"/>
          <w:szCs w:val="24"/>
          <w:lang w:eastAsia="en-US"/>
        </w:rPr>
        <w:t>«Географические объекты»</w:t>
      </w:r>
      <w:r w:rsidRPr="00E15FAB">
        <w:rPr>
          <w:color w:val="auto"/>
          <w:szCs w:val="24"/>
          <w:lang w:eastAsia="en-US"/>
        </w:rPr>
        <w:t>. Проектирование базы данных</w:t>
      </w:r>
      <w:r w:rsidR="005A484B">
        <w:rPr>
          <w:color w:val="auto"/>
          <w:szCs w:val="24"/>
          <w:lang w:eastAsia="en-US"/>
        </w:rPr>
        <w:t xml:space="preserve">. Создание </w:t>
      </w:r>
      <w:r w:rsidRPr="00E15FAB">
        <w:rPr>
          <w:color w:val="auto"/>
          <w:szCs w:val="24"/>
          <w:lang w:eastAsia="en-US"/>
        </w:rPr>
        <w:t xml:space="preserve">базы данных в СУБД </w:t>
      </w:r>
      <w:r w:rsidRPr="00E15FAB">
        <w:rPr>
          <w:color w:val="auto"/>
          <w:szCs w:val="24"/>
          <w:lang w:val="en-US" w:eastAsia="en-US"/>
        </w:rPr>
        <w:t>Access</w:t>
      </w:r>
      <w:r w:rsidRPr="00E15FAB">
        <w:rPr>
          <w:color w:val="auto"/>
          <w:szCs w:val="24"/>
          <w:lang w:eastAsia="en-US"/>
        </w:rPr>
        <w:t>. Технология создания таблицы «Континенты». Создание структуры таблицы. Изменение свойств табл</w:t>
      </w:r>
      <w:r w:rsidR="005A484B">
        <w:rPr>
          <w:color w:val="auto"/>
          <w:szCs w:val="24"/>
          <w:lang w:eastAsia="en-US"/>
        </w:rPr>
        <w:t xml:space="preserve">ицы. Вставка рисунков в таблицу. </w:t>
      </w:r>
      <w:r w:rsidRPr="00E15FAB">
        <w:rPr>
          <w:color w:val="auto"/>
          <w:szCs w:val="24"/>
          <w:lang w:eastAsia="en-US"/>
        </w:rPr>
        <w:t>Управление базой данных в СУБД Access.</w:t>
      </w:r>
      <w:r w:rsidR="005A484B">
        <w:rPr>
          <w:color w:val="auto"/>
          <w:szCs w:val="24"/>
          <w:lang w:eastAsia="en-US"/>
        </w:rPr>
        <w:t xml:space="preserve"> </w:t>
      </w:r>
      <w:r w:rsidRPr="00E15FAB">
        <w:rPr>
          <w:color w:val="auto"/>
          <w:szCs w:val="24"/>
          <w:lang w:eastAsia="en-US"/>
        </w:rPr>
        <w:t>Технология создания и редактирования форм. Ввод данных с помощью форм.</w:t>
      </w:r>
    </w:p>
    <w:p w:rsidR="005A484B" w:rsidRDefault="005A484B" w:rsidP="00E15FAB">
      <w:pPr>
        <w:keepNext/>
        <w:keepLines/>
        <w:spacing w:after="0" w:line="276" w:lineRule="auto"/>
        <w:ind w:left="20" w:firstLine="0"/>
        <w:rPr>
          <w:b/>
          <w:color w:val="auto"/>
          <w:szCs w:val="24"/>
        </w:rPr>
      </w:pPr>
      <w:bookmarkStart w:id="97" w:name="bookmark202"/>
    </w:p>
    <w:p w:rsidR="00E15FAB" w:rsidRPr="00E15FAB" w:rsidRDefault="005A484B" w:rsidP="005A484B">
      <w:pPr>
        <w:keepNext/>
        <w:keepLines/>
        <w:spacing w:after="0" w:line="276" w:lineRule="auto"/>
        <w:ind w:left="20" w:firstLine="0"/>
        <w:jc w:val="center"/>
        <w:rPr>
          <w:color w:val="auto"/>
          <w:szCs w:val="24"/>
        </w:rPr>
      </w:pPr>
      <w:r>
        <w:rPr>
          <w:b/>
          <w:color w:val="auto"/>
          <w:szCs w:val="24"/>
        </w:rPr>
        <w:t>4.1</w:t>
      </w:r>
      <w:r w:rsidR="00E15FAB" w:rsidRPr="00E15FAB">
        <w:rPr>
          <w:b/>
          <w:color w:val="auto"/>
          <w:szCs w:val="24"/>
        </w:rPr>
        <w:t xml:space="preserve">.2.6. </w:t>
      </w:r>
      <w:r w:rsidRPr="00E15FAB">
        <w:rPr>
          <w:b/>
          <w:color w:val="auto"/>
          <w:szCs w:val="24"/>
        </w:rPr>
        <w:t>История</w:t>
      </w:r>
      <w:r w:rsidR="00E15FAB" w:rsidRPr="00E15FAB">
        <w:rPr>
          <w:color w:val="auto"/>
          <w:szCs w:val="24"/>
        </w:rPr>
        <w:t xml:space="preserve"> (базовый уровень)</w:t>
      </w:r>
      <w:bookmarkEnd w:id="97"/>
    </w:p>
    <w:p w:rsidR="00E15FAB" w:rsidRPr="005A484B" w:rsidRDefault="00E15FAB" w:rsidP="005A484B">
      <w:pPr>
        <w:keepNext/>
        <w:keepLines/>
        <w:spacing w:after="0" w:line="276" w:lineRule="auto"/>
        <w:ind w:left="0" w:firstLine="851"/>
        <w:rPr>
          <w:i/>
          <w:color w:val="auto"/>
          <w:szCs w:val="24"/>
        </w:rPr>
      </w:pPr>
      <w:bookmarkStart w:id="98" w:name="bookmark203"/>
      <w:r w:rsidRPr="005A484B">
        <w:rPr>
          <w:i/>
          <w:color w:val="auto"/>
          <w:szCs w:val="24"/>
        </w:rPr>
        <w:t>История как наука</w:t>
      </w:r>
      <w:bookmarkEnd w:id="98"/>
      <w:r w:rsidR="005A484B">
        <w:rPr>
          <w:i/>
          <w:color w:val="auto"/>
          <w:szCs w:val="24"/>
        </w:rPr>
        <w:t xml:space="preserve">. </w:t>
      </w:r>
      <w:r w:rsidRPr="00E15FAB">
        <w:rPr>
          <w:color w:val="auto"/>
          <w:szCs w:val="24"/>
          <w:lang w:eastAsia="en-US"/>
        </w:rPr>
        <w:t>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5A484B" w:rsidRDefault="005A484B" w:rsidP="005A484B">
      <w:pPr>
        <w:keepNext/>
        <w:keepLines/>
        <w:spacing w:after="0" w:line="276" w:lineRule="auto"/>
        <w:ind w:left="0" w:firstLine="851"/>
        <w:rPr>
          <w:color w:val="auto"/>
          <w:szCs w:val="24"/>
        </w:rPr>
      </w:pPr>
      <w:bookmarkStart w:id="99" w:name="bookmark204"/>
      <w:r w:rsidRPr="005A484B">
        <w:rPr>
          <w:i/>
          <w:color w:val="auto"/>
          <w:szCs w:val="24"/>
        </w:rPr>
        <w:t>Всеобщая история</w:t>
      </w:r>
      <w:r>
        <w:rPr>
          <w:i/>
          <w:color w:val="auto"/>
          <w:szCs w:val="24"/>
        </w:rPr>
        <w:t>.</w:t>
      </w:r>
      <w:r w:rsidRPr="00E15FAB">
        <w:rPr>
          <w:color w:val="auto"/>
          <w:szCs w:val="24"/>
        </w:rPr>
        <w:t xml:space="preserve"> </w:t>
      </w:r>
    </w:p>
    <w:p w:rsidR="00E15FAB" w:rsidRPr="00E15FAB" w:rsidRDefault="00E15FAB" w:rsidP="005A484B">
      <w:pPr>
        <w:keepNext/>
        <w:keepLines/>
        <w:spacing w:after="0" w:line="276" w:lineRule="auto"/>
        <w:ind w:left="0" w:firstLine="851"/>
        <w:rPr>
          <w:color w:val="auto"/>
          <w:szCs w:val="24"/>
        </w:rPr>
      </w:pPr>
      <w:r w:rsidRPr="00E15FAB">
        <w:rPr>
          <w:color w:val="auto"/>
          <w:szCs w:val="24"/>
        </w:rPr>
        <w:t>Древнейшая история человечества</w:t>
      </w:r>
      <w:bookmarkEnd w:id="99"/>
      <w:r w:rsidR="005A484B">
        <w:rPr>
          <w:color w:val="auto"/>
          <w:szCs w:val="24"/>
        </w:rPr>
        <w:t xml:space="preserve">. </w:t>
      </w:r>
      <w:r w:rsidRPr="00E15FAB">
        <w:rPr>
          <w:color w:val="auto"/>
          <w:szCs w:val="24"/>
          <w:lang w:eastAsia="en-US"/>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E15FAB" w:rsidRPr="00854E02" w:rsidRDefault="00E15FAB" w:rsidP="00854E02">
      <w:pPr>
        <w:keepNext/>
        <w:keepLines/>
        <w:spacing w:after="0" w:line="276" w:lineRule="auto"/>
        <w:ind w:left="0" w:firstLine="851"/>
        <w:rPr>
          <w:i/>
          <w:color w:val="auto"/>
          <w:szCs w:val="24"/>
        </w:rPr>
      </w:pPr>
      <w:bookmarkStart w:id="100" w:name="bookmark205"/>
      <w:r w:rsidRPr="00854E02">
        <w:rPr>
          <w:i/>
          <w:color w:val="auto"/>
          <w:szCs w:val="24"/>
        </w:rPr>
        <w:t>Цивилизации Древнего мира и Средневековья</w:t>
      </w:r>
      <w:bookmarkEnd w:id="100"/>
      <w:r w:rsidR="00854E02">
        <w:rPr>
          <w:i/>
          <w:color w:val="auto"/>
          <w:szCs w:val="24"/>
        </w:rPr>
        <w:t xml:space="preserve">. </w:t>
      </w:r>
      <w:r w:rsidRPr="00E15FAB">
        <w:rPr>
          <w:color w:val="auto"/>
          <w:szCs w:val="24"/>
          <w:lang w:eastAsia="en-US"/>
        </w:rPr>
        <w:t>Архаичные цивилизации. Особенности материальной культуры. Развитие государственно</w:t>
      </w:r>
      <w:r w:rsidRPr="00E15FAB">
        <w:rPr>
          <w:color w:val="auto"/>
          <w:szCs w:val="24"/>
          <w:lang w:eastAsia="en-US"/>
        </w:rPr>
        <w:softHyphen/>
        <w:t>сти и форм социальной организации. Мифологическая картина мира. Возникновение письменности и накопление знаний.</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Цивилизации Древнего Востока</w:t>
      </w:r>
      <w:r w:rsidRPr="00E15FAB">
        <w:rPr>
          <w:color w:val="auto"/>
          <w:szCs w:val="24"/>
          <w:lang w:eastAsia="en-US"/>
        </w:rPr>
        <w:t>. Формирование индо-буддийской и китайско- конфуцианской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Античные цивилизации Средиземноморья</w:t>
      </w:r>
      <w:r w:rsidRPr="00E15FAB">
        <w:rPr>
          <w:color w:val="auto"/>
          <w:szCs w:val="24"/>
          <w:lang w:eastAsia="en-US"/>
        </w:rPr>
        <w:t>.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 христианской духовной традиции, ее религиозно-мировоззренческие особенности. Ранняя христианская церковь.</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Возникновение исламской цивилизации</w:t>
      </w:r>
      <w:r w:rsidRPr="00E15FAB">
        <w:rPr>
          <w:color w:val="auto"/>
          <w:szCs w:val="24"/>
          <w:lang w:eastAsia="en-US"/>
        </w:rPr>
        <w:t>.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Христианская средневековая цивилизация</w:t>
      </w:r>
      <w:r w:rsidRPr="00E15FAB">
        <w:rPr>
          <w:color w:val="auto"/>
          <w:szCs w:val="24"/>
          <w:lang w:eastAsia="en-US"/>
        </w:rPr>
        <w:t xml:space="preserve">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 xml:space="preserve">Становление и развитие сословно-корпоративного строя в европейском средневековом обществе. </w:t>
      </w:r>
      <w:r w:rsidRPr="00854E02">
        <w:rPr>
          <w:i/>
          <w:color w:val="auto"/>
          <w:szCs w:val="24"/>
          <w:lang w:eastAsia="en-US"/>
        </w:rPr>
        <w:t>Феодализм</w:t>
      </w:r>
      <w:r w:rsidRPr="00E15FAB">
        <w:rPr>
          <w:color w:val="auto"/>
          <w:szCs w:val="24"/>
          <w:lang w:eastAsia="en-US"/>
        </w:rPr>
        <w:t xml:space="preserve">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w:t>
      </w:r>
      <w:r w:rsidRPr="00E15FAB">
        <w:rPr>
          <w:color w:val="auto"/>
          <w:szCs w:val="24"/>
          <w:lang w:val="en-US" w:eastAsia="en-US"/>
        </w:rPr>
        <w:t>XIV</w:t>
      </w:r>
      <w:r w:rsidRPr="00E15FAB">
        <w:rPr>
          <w:color w:val="auto"/>
          <w:szCs w:val="24"/>
          <w:lang w:eastAsia="en-US"/>
        </w:rPr>
        <w:t>-</w:t>
      </w:r>
      <w:r w:rsidRPr="00E15FAB">
        <w:rPr>
          <w:color w:val="auto"/>
          <w:szCs w:val="24"/>
          <w:lang w:val="en-US" w:eastAsia="en-US"/>
        </w:rPr>
        <w:t>XV</w:t>
      </w:r>
      <w:r w:rsidRPr="00E15FAB">
        <w:rPr>
          <w:color w:val="auto"/>
          <w:szCs w:val="24"/>
          <w:lang w:eastAsia="en-US"/>
        </w:rPr>
        <w:t xml:space="preserve"> вв. Предпосылки модернизации.</w:t>
      </w:r>
    </w:p>
    <w:p w:rsidR="00E15FAB" w:rsidRPr="00E15FAB" w:rsidRDefault="00E15FAB" w:rsidP="00854E02">
      <w:pPr>
        <w:spacing w:after="0" w:line="276" w:lineRule="auto"/>
        <w:ind w:left="20" w:right="20" w:firstLine="831"/>
        <w:rPr>
          <w:color w:val="auto"/>
          <w:szCs w:val="24"/>
          <w:lang w:eastAsia="en-US"/>
        </w:rPr>
      </w:pPr>
      <w:r w:rsidRPr="00854E02">
        <w:rPr>
          <w:bCs/>
          <w:i/>
          <w:color w:val="auto"/>
          <w:szCs w:val="24"/>
          <w:shd w:val="clear" w:color="auto" w:fill="FFFFFF"/>
          <w:lang w:eastAsia="en-US"/>
        </w:rPr>
        <w:t>Новое время: эпоха модернизации</w:t>
      </w:r>
      <w:r w:rsidR="00854E02">
        <w:rPr>
          <w:color w:val="auto"/>
          <w:szCs w:val="24"/>
          <w:lang w:eastAsia="en-US"/>
        </w:rPr>
        <w:t>.</w:t>
      </w:r>
      <w:r w:rsidRPr="00854E02">
        <w:rPr>
          <w:color w:val="auto"/>
          <w:szCs w:val="24"/>
          <w:lang w:eastAsia="en-US"/>
        </w:rPr>
        <w:t xml:space="preserve"> </w:t>
      </w:r>
      <w:r w:rsidRPr="00E15FAB">
        <w:rPr>
          <w:color w:val="auto"/>
          <w:szCs w:val="24"/>
          <w:lang w:eastAsia="en-US"/>
        </w:rPr>
        <w:t>Понятие «Новое время». Модернизация как процесс перехода от традиционного (аграрного) к индустриальному обществу. Великие географические открытия и начало</w:t>
      </w:r>
      <w:r w:rsidR="00854E02">
        <w:rPr>
          <w:color w:val="auto"/>
          <w:szCs w:val="24"/>
          <w:lang w:eastAsia="en-US"/>
        </w:rPr>
        <w:t xml:space="preserve"> </w:t>
      </w:r>
      <w:r w:rsidRPr="00E15FAB">
        <w:rPr>
          <w:color w:val="auto"/>
          <w:szCs w:val="24"/>
          <w:lang w:eastAsia="en-US"/>
        </w:rPr>
        <w:t>европейской колониальной экспансии. Формирование нового пространственного восприятия мира.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Становление протестантской политической культуры и социальной этики. Конфессиональный раскол европейского общества.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val="en-US" w:eastAsia="en-US"/>
        </w:rPr>
        <w:t>XVII</w:t>
      </w:r>
      <w:r w:rsidRPr="00854E02">
        <w:rPr>
          <w:i/>
          <w:color w:val="auto"/>
          <w:szCs w:val="24"/>
          <w:lang w:eastAsia="en-US"/>
        </w:rPr>
        <w:t>-</w:t>
      </w:r>
      <w:r w:rsidRPr="00854E02">
        <w:rPr>
          <w:i/>
          <w:color w:val="auto"/>
          <w:szCs w:val="24"/>
          <w:lang w:val="en-US" w:eastAsia="en-US"/>
        </w:rPr>
        <w:t>XIX</w:t>
      </w:r>
      <w:r w:rsidRPr="00854E02">
        <w:rPr>
          <w:i/>
          <w:color w:val="auto"/>
          <w:szCs w:val="24"/>
          <w:lang w:eastAsia="en-US"/>
        </w:rPr>
        <w:t xml:space="preserve"> вв</w:t>
      </w:r>
      <w:r w:rsidRPr="00E15FAB">
        <w:rPr>
          <w:color w:val="auto"/>
          <w:szCs w:val="24"/>
          <w:lang w:eastAsia="en-US"/>
        </w:rPr>
        <w:t>.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w:t>
      </w:r>
      <w:r w:rsidR="00854E02">
        <w:rPr>
          <w:color w:val="auto"/>
          <w:szCs w:val="24"/>
          <w:lang w:eastAsia="en-US"/>
        </w:rPr>
        <w:t>-</w:t>
      </w:r>
      <w:r w:rsidRPr="00E15FAB">
        <w:rPr>
          <w:color w:val="auto"/>
          <w:szCs w:val="24"/>
          <w:lang w:eastAsia="en-US"/>
        </w:rPr>
        <w:t>политическую жизнь в странах Европы.</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Технический прогресс в Новое время</w:t>
      </w:r>
      <w:r w:rsidRPr="00E15FAB">
        <w:rPr>
          <w:color w:val="auto"/>
          <w:szCs w:val="24"/>
          <w:lang w:eastAsia="en-US"/>
        </w:rPr>
        <w:t xml:space="preserve">.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w:t>
      </w:r>
      <w:r w:rsidRPr="00E15FAB">
        <w:rPr>
          <w:color w:val="auto"/>
          <w:szCs w:val="24"/>
          <w:lang w:val="en-US" w:eastAsia="en-US"/>
        </w:rPr>
        <w:t>XIX</w:t>
      </w:r>
      <w:r w:rsidRPr="00E15FAB">
        <w:rPr>
          <w:color w:val="auto"/>
          <w:szCs w:val="24"/>
          <w:lang w:eastAsia="en-US"/>
        </w:rPr>
        <w:t xml:space="preserve">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 xml:space="preserve">Мировосприятие человека индустриального общества. Формирование классической научной картины мира в </w:t>
      </w:r>
      <w:r w:rsidRPr="00E15FAB">
        <w:rPr>
          <w:color w:val="auto"/>
          <w:szCs w:val="24"/>
          <w:lang w:val="en-US" w:eastAsia="en-US"/>
        </w:rPr>
        <w:t>XVII</w:t>
      </w:r>
      <w:r w:rsidRPr="00E15FAB">
        <w:rPr>
          <w:color w:val="auto"/>
          <w:szCs w:val="24"/>
          <w:lang w:eastAsia="en-US"/>
        </w:rPr>
        <w:t>-</w:t>
      </w:r>
      <w:r w:rsidRPr="00E15FAB">
        <w:rPr>
          <w:color w:val="auto"/>
          <w:szCs w:val="24"/>
          <w:lang w:val="en-US" w:eastAsia="en-US"/>
        </w:rPr>
        <w:t>XIX</w:t>
      </w:r>
      <w:r w:rsidRPr="00E15FAB">
        <w:rPr>
          <w:color w:val="auto"/>
          <w:szCs w:val="24"/>
          <w:lang w:eastAsia="en-US"/>
        </w:rPr>
        <w:t xml:space="preserve"> вв. Культурное наследие Нового времени. Эволюция системы международных отношений в конце</w:t>
      </w:r>
      <w:r w:rsidRPr="00E15FAB">
        <w:rPr>
          <w:i/>
          <w:iCs/>
          <w:color w:val="auto"/>
          <w:szCs w:val="24"/>
          <w:shd w:val="clear" w:color="auto" w:fill="FFFFFF"/>
          <w:lang w:eastAsia="en-US"/>
        </w:rPr>
        <w:t xml:space="preserve"> </w:t>
      </w:r>
      <w:r w:rsidRPr="00854E02">
        <w:rPr>
          <w:iCs/>
          <w:color w:val="auto"/>
          <w:szCs w:val="24"/>
          <w:shd w:val="clear" w:color="auto" w:fill="FFFFFF"/>
          <w:lang w:eastAsia="en-US"/>
        </w:rPr>
        <w:t>XV-</w:t>
      </w:r>
      <w:r w:rsidRPr="00854E02">
        <w:rPr>
          <w:color w:val="auto"/>
          <w:szCs w:val="24"/>
          <w:lang w:eastAsia="en-US"/>
        </w:rPr>
        <w:t xml:space="preserve"> середине</w:t>
      </w:r>
      <w:r w:rsidRPr="00854E02">
        <w:rPr>
          <w:iCs/>
          <w:color w:val="auto"/>
          <w:szCs w:val="24"/>
          <w:shd w:val="clear" w:color="auto" w:fill="FFFFFF"/>
          <w:lang w:eastAsia="en-US"/>
        </w:rPr>
        <w:t xml:space="preserve"> XIX</w:t>
      </w:r>
      <w:r w:rsidRPr="00E15FAB">
        <w:rPr>
          <w:color w:val="auto"/>
          <w:szCs w:val="24"/>
          <w:lang w:eastAsia="en-US"/>
        </w:rPr>
        <w:t xml:space="preserve">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E15FAB" w:rsidRPr="00E15FAB" w:rsidRDefault="00E15FAB" w:rsidP="00854E02">
      <w:pPr>
        <w:spacing w:after="0" w:line="276" w:lineRule="auto"/>
        <w:ind w:left="20" w:right="20" w:firstLine="831"/>
        <w:rPr>
          <w:color w:val="auto"/>
          <w:szCs w:val="24"/>
          <w:lang w:eastAsia="en-US"/>
        </w:rPr>
      </w:pPr>
      <w:r w:rsidRPr="00854E02">
        <w:rPr>
          <w:bCs/>
          <w:i/>
          <w:color w:val="auto"/>
          <w:szCs w:val="24"/>
          <w:shd w:val="clear" w:color="auto" w:fill="FFFFFF"/>
          <w:lang w:eastAsia="en-US"/>
        </w:rPr>
        <w:t>От Новой к Новейшей истории: пути развития индустриального общества</w:t>
      </w:r>
      <w:r w:rsidR="00854E02">
        <w:rPr>
          <w:color w:val="auto"/>
          <w:szCs w:val="24"/>
          <w:lang w:eastAsia="en-US"/>
        </w:rPr>
        <w:t>.</w:t>
      </w:r>
      <w:r w:rsidRPr="00854E02">
        <w:rPr>
          <w:color w:val="auto"/>
          <w:szCs w:val="24"/>
          <w:lang w:eastAsia="en-US"/>
        </w:rPr>
        <w:t xml:space="preserve"> </w:t>
      </w:r>
      <w:r w:rsidRPr="00E15FAB">
        <w:rPr>
          <w:color w:val="auto"/>
          <w:szCs w:val="24"/>
          <w:lang w:eastAsia="en-US"/>
        </w:rPr>
        <w:t>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w:t>
      </w:r>
    </w:p>
    <w:p w:rsidR="00E15FAB" w:rsidRPr="00E15FAB" w:rsidRDefault="00E15FAB" w:rsidP="00E15FAB">
      <w:pPr>
        <w:spacing w:after="0" w:line="276" w:lineRule="auto"/>
        <w:ind w:left="20" w:right="20" w:firstLine="0"/>
        <w:rPr>
          <w:color w:val="auto"/>
          <w:szCs w:val="24"/>
          <w:lang w:eastAsia="en-US"/>
        </w:rPr>
      </w:pPr>
      <w:r w:rsidRPr="00E15FAB">
        <w:rPr>
          <w:color w:val="auto"/>
          <w:szCs w:val="24"/>
          <w:lang w:eastAsia="en-US"/>
        </w:rPr>
        <w:t xml:space="preserve">Эволюция собственности, трудовых отношений и предпринимательства во второй половине </w:t>
      </w:r>
      <w:r w:rsidRPr="00E15FAB">
        <w:rPr>
          <w:color w:val="auto"/>
          <w:spacing w:val="-20"/>
          <w:szCs w:val="24"/>
          <w:shd w:val="clear" w:color="auto" w:fill="FFFFFF"/>
          <w:lang w:eastAsia="en-US"/>
        </w:rPr>
        <w:t>ХХв. -</w:t>
      </w:r>
      <w:r w:rsidRPr="00E15FAB">
        <w:rPr>
          <w:color w:val="auto"/>
          <w:szCs w:val="24"/>
          <w:lang w:eastAsia="en-US"/>
        </w:rPr>
        <w:t xml:space="preserve"> середине ХХ в. Изменение социальной структуры индустриального общества. «Общество потребления» и причины его кризиса в конце 1960-х гг. Кризис классических идеологий на рубеже </w:t>
      </w:r>
      <w:r w:rsidRPr="00E15FAB">
        <w:rPr>
          <w:color w:val="auto"/>
          <w:szCs w:val="24"/>
          <w:lang w:val="en-US" w:eastAsia="en-US"/>
        </w:rPr>
        <w:t>XIX</w:t>
      </w:r>
      <w:r w:rsidRPr="00E15FAB">
        <w:rPr>
          <w:color w:val="auto"/>
          <w:szCs w:val="24"/>
          <w:lang w:eastAsia="en-US"/>
        </w:rPr>
        <w:t>-</w:t>
      </w:r>
      <w:r w:rsidRPr="00E15FAB">
        <w:rPr>
          <w:color w:val="auto"/>
          <w:szCs w:val="24"/>
          <w:lang w:val="en-US" w:eastAsia="en-US"/>
        </w:rPr>
        <w:t>XX</w:t>
      </w:r>
      <w:r w:rsidRPr="00E15FAB">
        <w:rPr>
          <w:color w:val="auto"/>
          <w:szCs w:val="24"/>
          <w:lang w:eastAsia="en-US"/>
        </w:rPr>
        <w:t xml:space="preserve">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 Предпосылки системного (экономического, социально-психологического, идеологического) кризиса индуст</w:t>
      </w:r>
      <w:r w:rsidRPr="00E15FAB">
        <w:rPr>
          <w:color w:val="auto"/>
          <w:szCs w:val="24"/>
          <w:lang w:eastAsia="en-US"/>
        </w:rPr>
        <w:softHyphen/>
        <w:t>риального общества на рубеже 1960-х - 1970-х гг.</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Модели ускоренной модернизации</w:t>
      </w:r>
      <w:r w:rsidRPr="00E15FAB">
        <w:rPr>
          <w:color w:val="auto"/>
          <w:szCs w:val="24"/>
          <w:lang w:eastAsia="en-US"/>
        </w:rPr>
        <w:t xml:space="preserve"> в ХХ в.: дискуссии о «догоняющем развитии» и «особом пути». Дискуссия об исторической природе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w:t>
      </w:r>
    </w:p>
    <w:p w:rsidR="00E15FAB" w:rsidRPr="00E15FAB" w:rsidRDefault="00E15FAB" w:rsidP="00854E02">
      <w:pPr>
        <w:spacing w:after="0" w:line="276" w:lineRule="auto"/>
        <w:ind w:left="20" w:firstLine="831"/>
        <w:rPr>
          <w:color w:val="auto"/>
          <w:szCs w:val="24"/>
          <w:lang w:eastAsia="en-US"/>
        </w:rPr>
      </w:pPr>
      <w:r w:rsidRPr="00E15FAB">
        <w:rPr>
          <w:color w:val="auto"/>
          <w:szCs w:val="24"/>
          <w:lang w:eastAsia="en-US"/>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Основные этапы развития системы международных отношений в последней трети</w:t>
      </w:r>
      <w:r w:rsidRPr="00E15FAB">
        <w:rPr>
          <w:i/>
          <w:iCs/>
          <w:color w:val="auto"/>
          <w:szCs w:val="24"/>
          <w:shd w:val="clear" w:color="auto" w:fill="FFFFFF"/>
          <w:lang w:eastAsia="en-US"/>
        </w:rPr>
        <w:t xml:space="preserve"> XIX - </w:t>
      </w:r>
      <w:r w:rsidRPr="00E15FAB">
        <w:rPr>
          <w:color w:val="auto"/>
          <w:szCs w:val="24"/>
          <w:lang w:eastAsia="en-US"/>
        </w:rPr>
        <w:t>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w:t>
      </w:r>
      <w:r w:rsidR="00854E02">
        <w:rPr>
          <w:color w:val="auto"/>
          <w:szCs w:val="24"/>
          <w:lang w:eastAsia="en-US"/>
        </w:rPr>
        <w:t>-</w:t>
      </w:r>
      <w:r w:rsidRPr="00E15FAB">
        <w:rPr>
          <w:color w:val="auto"/>
          <w:szCs w:val="24"/>
          <w:lang w:eastAsia="en-US"/>
        </w:rPr>
        <w:t>правовой системы. Лига наций и ООН. Развертывание интеграционных процессов в Европе. «Биполярная» модель международных отношений в период «холодной войны».</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Духовная культура</w:t>
      </w:r>
      <w:r w:rsidRPr="00E15FAB">
        <w:rPr>
          <w:color w:val="auto"/>
          <w:szCs w:val="24"/>
          <w:lang w:eastAsia="en-US"/>
        </w:rPr>
        <w:t xml:space="preserve">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E15FAB" w:rsidRPr="00E15FAB" w:rsidRDefault="00E15FAB" w:rsidP="00854E02">
      <w:pPr>
        <w:spacing w:after="0" w:line="276" w:lineRule="auto"/>
        <w:ind w:left="20" w:right="20" w:firstLine="831"/>
        <w:rPr>
          <w:color w:val="auto"/>
          <w:szCs w:val="24"/>
          <w:lang w:eastAsia="en-US"/>
        </w:rPr>
      </w:pPr>
      <w:r w:rsidRPr="00854E02">
        <w:rPr>
          <w:bCs/>
          <w:i/>
          <w:color w:val="auto"/>
          <w:szCs w:val="24"/>
          <w:shd w:val="clear" w:color="auto" w:fill="FFFFFF"/>
          <w:lang w:eastAsia="en-US"/>
        </w:rPr>
        <w:t>Человечество на этапе перехода к информационному обществу</w:t>
      </w:r>
      <w:r w:rsidR="00854E02">
        <w:rPr>
          <w:color w:val="auto"/>
          <w:szCs w:val="24"/>
          <w:lang w:eastAsia="en-US"/>
        </w:rPr>
        <w:t>.</w:t>
      </w:r>
      <w:r w:rsidRPr="00854E02">
        <w:rPr>
          <w:color w:val="auto"/>
          <w:szCs w:val="24"/>
          <w:lang w:eastAsia="en-US"/>
        </w:rPr>
        <w:t xml:space="preserve"> </w:t>
      </w:r>
      <w:r w:rsidRPr="00E15FAB">
        <w:rPr>
          <w:color w:val="auto"/>
          <w:szCs w:val="24"/>
          <w:lang w:eastAsia="en-US"/>
        </w:rPr>
        <w:t>Дискуссия о постиндустриальной стадии общественного развития. Информационная рево</w:t>
      </w:r>
      <w:r w:rsidRPr="00E15FAB">
        <w:rPr>
          <w:color w:val="auto"/>
          <w:szCs w:val="24"/>
          <w:lang w:eastAsia="en-US"/>
        </w:rPr>
        <w:softHyphen/>
        <w:t xml:space="preserve">люция конца ХХ в. Становление информационного общества. Собственность, труд и творчество в информационном обществе. Глобализация общественного развития на рубеже </w:t>
      </w:r>
      <w:r w:rsidRPr="00E15FAB">
        <w:rPr>
          <w:color w:val="auto"/>
          <w:szCs w:val="24"/>
          <w:lang w:val="en-US" w:eastAsia="en-US"/>
        </w:rPr>
        <w:t>XX</w:t>
      </w:r>
      <w:r w:rsidRPr="00E15FAB">
        <w:rPr>
          <w:color w:val="auto"/>
          <w:szCs w:val="24"/>
          <w:lang w:eastAsia="en-US"/>
        </w:rPr>
        <w:t>-</w:t>
      </w:r>
      <w:r w:rsidRPr="00E15FAB">
        <w:rPr>
          <w:color w:val="auto"/>
          <w:szCs w:val="24"/>
          <w:lang w:val="en-US" w:eastAsia="en-US"/>
        </w:rPr>
        <w:t>XXI</w:t>
      </w:r>
      <w:r w:rsidRPr="00E15FAB">
        <w:rPr>
          <w:color w:val="auto"/>
          <w:szCs w:val="24"/>
          <w:lang w:eastAsia="en-US"/>
        </w:rPr>
        <w:t xml:space="preserve"> вв.</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Интернационализация экономики</w:t>
      </w:r>
      <w:r w:rsidRPr="00E15FAB">
        <w:rPr>
          <w:color w:val="auto"/>
          <w:szCs w:val="24"/>
          <w:lang w:eastAsia="en-US"/>
        </w:rPr>
        <w:t xml:space="preserve">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w:t>
      </w:r>
      <w:r w:rsidR="00854E02">
        <w:rPr>
          <w:color w:val="auto"/>
          <w:szCs w:val="24"/>
          <w:lang w:eastAsia="en-US"/>
        </w:rPr>
        <w:t xml:space="preserve"> </w:t>
      </w:r>
      <w:r w:rsidRPr="00E15FAB">
        <w:rPr>
          <w:color w:val="auto"/>
          <w:szCs w:val="24"/>
          <w:lang w:eastAsia="en-US"/>
        </w:rPr>
        <w:t>Юга».</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Система международных отношений</w:t>
      </w:r>
      <w:r w:rsidRPr="00E15FAB">
        <w:rPr>
          <w:color w:val="auto"/>
          <w:szCs w:val="24"/>
          <w:lang w:eastAsia="en-US"/>
        </w:rPr>
        <w:t xml:space="preserve"> на рубеже </w:t>
      </w:r>
      <w:r w:rsidRPr="00E15FAB">
        <w:rPr>
          <w:color w:val="auto"/>
          <w:szCs w:val="24"/>
          <w:lang w:val="en-US" w:eastAsia="en-US"/>
        </w:rPr>
        <w:t>XX</w:t>
      </w:r>
      <w:r w:rsidRPr="00E15FAB">
        <w:rPr>
          <w:color w:val="auto"/>
          <w:szCs w:val="24"/>
          <w:lang w:eastAsia="en-US"/>
        </w:rPr>
        <w:t>-</w:t>
      </w:r>
      <w:r w:rsidRPr="00E15FAB">
        <w:rPr>
          <w:color w:val="auto"/>
          <w:szCs w:val="24"/>
          <w:lang w:val="en-US" w:eastAsia="en-US"/>
        </w:rPr>
        <w:t>XXI</w:t>
      </w:r>
      <w:r w:rsidRPr="00E15FAB">
        <w:rPr>
          <w:color w:val="auto"/>
          <w:szCs w:val="24"/>
          <w:lang w:eastAsia="en-US"/>
        </w:rPr>
        <w:t xml:space="preserve">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 Особенности развития политической идеологии и представительной демократии на рубеже</w:t>
      </w:r>
      <w:r w:rsidRPr="00E15FAB">
        <w:rPr>
          <w:i/>
          <w:iCs/>
          <w:color w:val="auto"/>
          <w:szCs w:val="24"/>
          <w:shd w:val="clear" w:color="auto" w:fill="FFFFFF"/>
          <w:lang w:eastAsia="en-US"/>
        </w:rPr>
        <w:t xml:space="preserve"> </w:t>
      </w:r>
      <w:r w:rsidRPr="00E15FAB">
        <w:rPr>
          <w:i/>
          <w:iCs/>
          <w:color w:val="auto"/>
          <w:szCs w:val="24"/>
          <w:shd w:val="clear" w:color="auto" w:fill="FFFFFF"/>
          <w:lang w:val="en-US" w:eastAsia="en-US"/>
        </w:rPr>
        <w:t>XX</w:t>
      </w:r>
      <w:r w:rsidRPr="00E15FAB">
        <w:rPr>
          <w:i/>
          <w:iCs/>
          <w:color w:val="auto"/>
          <w:szCs w:val="24"/>
          <w:shd w:val="clear" w:color="auto" w:fill="FFFFFF"/>
          <w:lang w:eastAsia="en-US"/>
        </w:rPr>
        <w:t>-</w:t>
      </w:r>
      <w:r w:rsidRPr="00E15FAB">
        <w:rPr>
          <w:i/>
          <w:iCs/>
          <w:color w:val="auto"/>
          <w:szCs w:val="24"/>
          <w:shd w:val="clear" w:color="auto" w:fill="FFFFFF"/>
          <w:lang w:val="en-US" w:eastAsia="en-US"/>
        </w:rPr>
        <w:t>XXI</w:t>
      </w:r>
      <w:r w:rsidRPr="00E15FAB">
        <w:rPr>
          <w:color w:val="auto"/>
          <w:szCs w:val="24"/>
          <w:lang w:eastAsia="en-US"/>
        </w:rPr>
        <w:t xml:space="preserve"> вв. Роль политических технологий в информационном обществе. Мировоззренческие основы «неоконсервативной революции». Современная социал- демократическая и либеральная</w:t>
      </w:r>
      <w:r w:rsidR="00854E02">
        <w:rPr>
          <w:color w:val="auto"/>
          <w:szCs w:val="24"/>
          <w:lang w:eastAsia="en-US"/>
        </w:rPr>
        <w:t xml:space="preserve"> </w:t>
      </w:r>
      <w:r w:rsidRPr="00E15FAB">
        <w:rPr>
          <w:color w:val="auto"/>
          <w:szCs w:val="24"/>
          <w:lang w:eastAsia="en-US"/>
        </w:rPr>
        <w:t>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w:t>
      </w:r>
      <w:r w:rsidRPr="00E15FAB">
        <w:rPr>
          <w:i/>
          <w:iCs/>
          <w:color w:val="auto"/>
          <w:szCs w:val="24"/>
          <w:shd w:val="clear" w:color="auto" w:fill="FFFFFF"/>
          <w:lang w:eastAsia="en-US"/>
        </w:rPr>
        <w:t xml:space="preserve"> </w:t>
      </w:r>
      <w:r w:rsidRPr="00E15FAB">
        <w:rPr>
          <w:i/>
          <w:iCs/>
          <w:color w:val="auto"/>
          <w:szCs w:val="24"/>
          <w:shd w:val="clear" w:color="auto" w:fill="FFFFFF"/>
          <w:lang w:val="en-US" w:eastAsia="en-US"/>
        </w:rPr>
        <w:t>XXI</w:t>
      </w:r>
      <w:r w:rsidRPr="00E15FAB">
        <w:rPr>
          <w:color w:val="auto"/>
          <w:szCs w:val="24"/>
          <w:lang w:eastAsia="en-US"/>
        </w:rPr>
        <w:t xml:space="preserve"> в. Особенности духовной жизни современного общества. Изменения в научной картине мира.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 xml:space="preserve">Мировоззренческие основы </w:t>
      </w:r>
      <w:r w:rsidRPr="00854E02">
        <w:rPr>
          <w:i/>
          <w:color w:val="auto"/>
          <w:szCs w:val="24"/>
          <w:lang w:eastAsia="en-US"/>
        </w:rPr>
        <w:t>постмодернизма.</w:t>
      </w:r>
      <w:r w:rsidRPr="00E15FAB">
        <w:rPr>
          <w:color w:val="auto"/>
          <w:szCs w:val="24"/>
          <w:lang w:eastAsia="en-US"/>
        </w:rPr>
        <w:t xml:space="preserve"> Культура хай-тека. Роль элитарной и массовой культуры в информационном обществе.</w:t>
      </w:r>
    </w:p>
    <w:p w:rsidR="00854E02" w:rsidRDefault="00854E02" w:rsidP="00E15FAB">
      <w:pPr>
        <w:spacing w:after="0" w:line="276" w:lineRule="auto"/>
        <w:ind w:left="20" w:right="20" w:firstLine="0"/>
        <w:rPr>
          <w:b/>
          <w:bCs/>
          <w:color w:val="auto"/>
          <w:szCs w:val="24"/>
          <w:shd w:val="clear" w:color="auto" w:fill="FFFFFF"/>
          <w:lang w:eastAsia="en-US"/>
        </w:rPr>
      </w:pPr>
    </w:p>
    <w:p w:rsidR="00854E02" w:rsidRDefault="00854E02" w:rsidP="00E15FAB">
      <w:pPr>
        <w:spacing w:after="0" w:line="276" w:lineRule="auto"/>
        <w:ind w:left="20" w:right="20" w:firstLine="0"/>
        <w:rPr>
          <w:b/>
          <w:bCs/>
          <w:color w:val="auto"/>
          <w:szCs w:val="24"/>
          <w:shd w:val="clear" w:color="auto" w:fill="FFFFFF"/>
          <w:lang w:eastAsia="en-US"/>
        </w:rPr>
      </w:pPr>
      <w:r>
        <w:rPr>
          <w:b/>
          <w:bCs/>
          <w:color w:val="auto"/>
          <w:szCs w:val="24"/>
          <w:shd w:val="clear" w:color="auto" w:fill="FFFFFF"/>
          <w:lang w:eastAsia="en-US"/>
        </w:rPr>
        <w:t>История Р</w:t>
      </w:r>
      <w:r w:rsidRPr="00E15FAB">
        <w:rPr>
          <w:b/>
          <w:bCs/>
          <w:color w:val="auto"/>
          <w:szCs w:val="24"/>
          <w:shd w:val="clear" w:color="auto" w:fill="FFFFFF"/>
          <w:lang w:eastAsia="en-US"/>
        </w:rPr>
        <w:t>оссии</w:t>
      </w:r>
      <w:r>
        <w:rPr>
          <w:b/>
          <w:bCs/>
          <w:color w:val="auto"/>
          <w:szCs w:val="24"/>
          <w:shd w:val="clear" w:color="auto" w:fill="FFFFFF"/>
          <w:lang w:eastAsia="en-US"/>
        </w:rPr>
        <w:t>.</w:t>
      </w:r>
    </w:p>
    <w:p w:rsidR="00E15FAB" w:rsidRPr="00E15FAB" w:rsidRDefault="00854E02" w:rsidP="00E15FAB">
      <w:pPr>
        <w:spacing w:after="0" w:line="276" w:lineRule="auto"/>
        <w:ind w:left="20" w:right="20" w:firstLine="0"/>
        <w:rPr>
          <w:color w:val="auto"/>
          <w:szCs w:val="24"/>
          <w:lang w:eastAsia="en-US"/>
        </w:rPr>
      </w:pPr>
      <w:r w:rsidRPr="00E15FAB">
        <w:rPr>
          <w:b/>
          <w:bCs/>
          <w:color w:val="auto"/>
          <w:szCs w:val="24"/>
          <w:shd w:val="clear" w:color="auto" w:fill="FFFFFF"/>
          <w:lang w:eastAsia="en-US"/>
        </w:rPr>
        <w:t xml:space="preserve"> </w:t>
      </w:r>
      <w:r w:rsidR="00E15FAB" w:rsidRPr="00854E02">
        <w:rPr>
          <w:bCs/>
          <w:i/>
          <w:color w:val="auto"/>
          <w:szCs w:val="24"/>
          <w:shd w:val="clear" w:color="auto" w:fill="FFFFFF"/>
          <w:lang w:eastAsia="en-US"/>
        </w:rPr>
        <w:t>История России - часть всемирной истории</w:t>
      </w:r>
      <w:r>
        <w:rPr>
          <w:color w:val="auto"/>
          <w:szCs w:val="24"/>
          <w:lang w:eastAsia="en-US"/>
        </w:rPr>
        <w:t>.</w:t>
      </w:r>
      <w:r w:rsidR="00E15FAB" w:rsidRPr="00854E02">
        <w:rPr>
          <w:color w:val="auto"/>
          <w:szCs w:val="24"/>
          <w:lang w:eastAsia="en-US"/>
        </w:rPr>
        <w:t xml:space="preserve"> </w:t>
      </w:r>
      <w:r w:rsidR="00E15FAB" w:rsidRPr="00E15FAB">
        <w:rPr>
          <w:color w:val="auto"/>
          <w:szCs w:val="24"/>
          <w:lang w:eastAsia="en-US"/>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E15FAB" w:rsidRPr="00854E02" w:rsidRDefault="00E15FAB" w:rsidP="00854E02">
      <w:pPr>
        <w:keepNext/>
        <w:keepLines/>
        <w:spacing w:after="0" w:line="276" w:lineRule="auto"/>
        <w:ind w:left="0" w:firstLine="851"/>
        <w:rPr>
          <w:i/>
          <w:color w:val="auto"/>
          <w:szCs w:val="24"/>
        </w:rPr>
      </w:pPr>
      <w:bookmarkStart w:id="101" w:name="bookmark206"/>
      <w:r w:rsidRPr="00854E02">
        <w:rPr>
          <w:i/>
          <w:color w:val="auto"/>
          <w:szCs w:val="24"/>
        </w:rPr>
        <w:t>Народы и древнейшие государства на территории России</w:t>
      </w:r>
      <w:bookmarkEnd w:id="101"/>
      <w:r w:rsidR="00854E02">
        <w:rPr>
          <w:i/>
          <w:color w:val="auto"/>
          <w:szCs w:val="24"/>
        </w:rPr>
        <w:t xml:space="preserve">. </w:t>
      </w:r>
      <w:r w:rsidRPr="00E15FAB">
        <w:rPr>
          <w:color w:val="auto"/>
          <w:szCs w:val="24"/>
          <w:lang w:eastAsia="en-US"/>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Великое переселение народов и его влияние на формирование праславянского этноса.</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Место славян</w:t>
      </w:r>
      <w:r w:rsidRPr="00E15FAB">
        <w:rPr>
          <w:color w:val="auto"/>
          <w:szCs w:val="24"/>
          <w:lang w:eastAsia="en-US"/>
        </w:rPr>
        <w:t xml:space="preserve"> среди индоевропейцев. Восточнославянские племенные союзы и их сосе</w:t>
      </w:r>
      <w:r w:rsidR="00854E02">
        <w:rPr>
          <w:color w:val="auto"/>
          <w:szCs w:val="24"/>
          <w:lang w:eastAsia="en-US"/>
        </w:rPr>
        <w:t>ди: балтийские, угро-финские, ту</w:t>
      </w:r>
      <w:r w:rsidRPr="00E15FAB">
        <w:rPr>
          <w:color w:val="auto"/>
          <w:szCs w:val="24"/>
          <w:lang w:eastAsia="en-US"/>
        </w:rPr>
        <w:t>ркоязычные племена. Занятия, общественный строй и</w:t>
      </w:r>
    </w:p>
    <w:p w:rsidR="00E15FAB" w:rsidRPr="00E15FAB" w:rsidRDefault="00E15FAB" w:rsidP="00E15FAB">
      <w:pPr>
        <w:spacing w:after="0" w:line="276" w:lineRule="auto"/>
        <w:ind w:left="0" w:right="20" w:firstLine="0"/>
        <w:rPr>
          <w:color w:val="auto"/>
          <w:szCs w:val="24"/>
          <w:lang w:eastAsia="en-US"/>
        </w:rPr>
      </w:pPr>
      <w:r w:rsidRPr="00E15FAB">
        <w:rPr>
          <w:color w:val="auto"/>
          <w:szCs w:val="24"/>
          <w:lang w:eastAsia="en-US"/>
        </w:rPr>
        <w:t>верования восточных славян. Усиление роли племенных вождей, имущественное расслоение.</w:t>
      </w:r>
    </w:p>
    <w:p w:rsidR="00E15FAB" w:rsidRPr="00854E02" w:rsidRDefault="00E15FAB" w:rsidP="00854E02">
      <w:pPr>
        <w:keepNext/>
        <w:keepLines/>
        <w:spacing w:after="0" w:line="276" w:lineRule="auto"/>
        <w:ind w:left="0" w:firstLine="851"/>
        <w:rPr>
          <w:color w:val="auto"/>
          <w:szCs w:val="24"/>
          <w:u w:val="single"/>
        </w:rPr>
      </w:pPr>
      <w:bookmarkStart w:id="102" w:name="bookmark207"/>
      <w:r w:rsidRPr="00854E02">
        <w:rPr>
          <w:color w:val="auto"/>
          <w:szCs w:val="24"/>
          <w:u w:val="single"/>
        </w:rPr>
        <w:t>Русь в IX - начале XII вв.</w:t>
      </w:r>
      <w:bookmarkEnd w:id="102"/>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Происхождение государственности у восточных славян. «Повесть временных лет». Воз</w:t>
      </w:r>
      <w:r w:rsidRPr="00E15FAB">
        <w:rPr>
          <w:color w:val="auto"/>
          <w:szCs w:val="24"/>
          <w:lang w:eastAsia="en-US"/>
        </w:rPr>
        <w:softHyphen/>
        <w:t>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Категории населения. Княжеские усобицы. Христианская культура и языческие традиции Руси.</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Контакты с культурами Запада и Востока. Влияние Византии. Монастырское строительство.</w:t>
      </w:r>
    </w:p>
    <w:p w:rsidR="00E15FAB" w:rsidRPr="00E15FAB" w:rsidRDefault="00E15FAB" w:rsidP="00854E02">
      <w:pPr>
        <w:spacing w:after="0" w:line="276" w:lineRule="auto"/>
        <w:ind w:left="0" w:firstLine="851"/>
        <w:rPr>
          <w:color w:val="auto"/>
          <w:szCs w:val="24"/>
          <w:lang w:eastAsia="en-US"/>
        </w:rPr>
      </w:pPr>
      <w:r w:rsidRPr="00E15FAB">
        <w:rPr>
          <w:color w:val="auto"/>
          <w:szCs w:val="24"/>
          <w:lang w:eastAsia="en-US"/>
        </w:rPr>
        <w:t>Культура Древней Руси как один из факторов образования древнерусской народности.</w:t>
      </w:r>
    </w:p>
    <w:p w:rsidR="00E15FAB" w:rsidRPr="00854E02" w:rsidRDefault="00E15FAB" w:rsidP="00854E02">
      <w:pPr>
        <w:keepNext/>
        <w:keepLines/>
        <w:spacing w:after="0" w:line="276" w:lineRule="auto"/>
        <w:ind w:left="0" w:firstLine="851"/>
        <w:rPr>
          <w:color w:val="auto"/>
          <w:szCs w:val="24"/>
          <w:u w:val="single"/>
        </w:rPr>
      </w:pPr>
      <w:bookmarkStart w:id="103" w:name="bookmark208"/>
      <w:r w:rsidRPr="00854E02">
        <w:rPr>
          <w:color w:val="auto"/>
          <w:szCs w:val="24"/>
          <w:u w:val="single"/>
        </w:rPr>
        <w:t xml:space="preserve">Русские земли и княжества в </w:t>
      </w:r>
      <w:r w:rsidRPr="00854E02">
        <w:rPr>
          <w:color w:val="auto"/>
          <w:szCs w:val="24"/>
          <w:u w:val="single"/>
          <w:lang w:val="en-US"/>
        </w:rPr>
        <w:t>XII</w:t>
      </w:r>
      <w:r w:rsidRPr="00854E02">
        <w:rPr>
          <w:color w:val="auto"/>
          <w:szCs w:val="24"/>
          <w:u w:val="single"/>
        </w:rPr>
        <w:t xml:space="preserve"> - середине </w:t>
      </w:r>
      <w:r w:rsidRPr="00854E02">
        <w:rPr>
          <w:color w:val="auto"/>
          <w:szCs w:val="24"/>
          <w:u w:val="single"/>
          <w:lang w:val="en-US"/>
        </w:rPr>
        <w:t>XV</w:t>
      </w:r>
      <w:r w:rsidRPr="00854E02">
        <w:rPr>
          <w:color w:val="auto"/>
          <w:szCs w:val="24"/>
          <w:u w:val="single"/>
        </w:rPr>
        <w:t xml:space="preserve"> вв.</w:t>
      </w:r>
      <w:bookmarkEnd w:id="103"/>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E15FAB">
        <w:rPr>
          <w:color w:val="auto"/>
          <w:szCs w:val="24"/>
          <w:lang w:val="en-US" w:eastAsia="en-US"/>
        </w:rPr>
        <w:t>XII</w:t>
      </w:r>
      <w:r w:rsidRPr="00E15FAB">
        <w:rPr>
          <w:color w:val="auto"/>
          <w:szCs w:val="24"/>
          <w:lang w:eastAsia="en-US"/>
        </w:rPr>
        <w:t xml:space="preserve"> - начале </w:t>
      </w:r>
      <w:r w:rsidRPr="00E15FAB">
        <w:rPr>
          <w:color w:val="auto"/>
          <w:szCs w:val="24"/>
          <w:lang w:val="en-US" w:eastAsia="en-US"/>
        </w:rPr>
        <w:t>XIII</w:t>
      </w:r>
      <w:r w:rsidRPr="00E15FAB">
        <w:rPr>
          <w:color w:val="auto"/>
          <w:szCs w:val="24"/>
          <w:lang w:eastAsia="en-US"/>
        </w:rPr>
        <w:t xml:space="preserve"> вв. Монархии и республики. Православная Церковь и идея единства Русской земли. Русь и Степь. Расцвет культуры домонгольской Руси. Образование Монгольского государства. Нашествие на Русь.</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Борьба с крестоносной агрессией. Русские земли в составе Великого княжества Литовского.</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 xml:space="preserve">Культурное развитие русских земель и княжеств в конце </w:t>
      </w:r>
      <w:r w:rsidRPr="00E15FAB">
        <w:rPr>
          <w:color w:val="auto"/>
          <w:szCs w:val="24"/>
          <w:lang w:val="en-US" w:eastAsia="en-US"/>
        </w:rPr>
        <w:t>XIII</w:t>
      </w:r>
      <w:r w:rsidRPr="00E15FAB">
        <w:rPr>
          <w:color w:val="auto"/>
          <w:szCs w:val="24"/>
          <w:lang w:eastAsia="en-US"/>
        </w:rPr>
        <w:t xml:space="preserve"> - середине </w:t>
      </w:r>
      <w:r w:rsidRPr="00E15FAB">
        <w:rPr>
          <w:color w:val="auto"/>
          <w:szCs w:val="24"/>
          <w:lang w:val="en-US" w:eastAsia="en-US"/>
        </w:rPr>
        <w:t>XV</w:t>
      </w:r>
      <w:r w:rsidRPr="00E15FAB">
        <w:rPr>
          <w:color w:val="auto"/>
          <w:szCs w:val="24"/>
          <w:lang w:eastAsia="en-US"/>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E15FAB" w:rsidRPr="00854E02" w:rsidRDefault="00E15FAB" w:rsidP="00854E02">
      <w:pPr>
        <w:spacing w:after="0" w:line="276" w:lineRule="auto"/>
        <w:ind w:left="0" w:right="20" w:firstLine="851"/>
        <w:rPr>
          <w:bCs/>
          <w:color w:val="auto"/>
          <w:szCs w:val="24"/>
          <w:u w:val="single"/>
          <w:shd w:val="clear" w:color="auto" w:fill="FFFFFF"/>
          <w:lang w:eastAsia="en-US"/>
        </w:rPr>
      </w:pPr>
      <w:r w:rsidRPr="00854E02">
        <w:rPr>
          <w:bCs/>
          <w:color w:val="auto"/>
          <w:szCs w:val="24"/>
          <w:u w:val="single"/>
          <w:shd w:val="clear" w:color="auto" w:fill="FFFFFF"/>
          <w:lang w:eastAsia="en-US"/>
        </w:rPr>
        <w:t xml:space="preserve">Российское государство во второй половине </w:t>
      </w:r>
      <w:r w:rsidRPr="00854E02">
        <w:rPr>
          <w:bCs/>
          <w:color w:val="auto"/>
          <w:szCs w:val="24"/>
          <w:u w:val="single"/>
          <w:shd w:val="clear" w:color="auto" w:fill="FFFFFF"/>
          <w:lang w:val="en-US" w:eastAsia="en-US"/>
        </w:rPr>
        <w:t>XV</w:t>
      </w:r>
      <w:r w:rsidRPr="00854E02">
        <w:rPr>
          <w:bCs/>
          <w:color w:val="auto"/>
          <w:szCs w:val="24"/>
          <w:u w:val="single"/>
          <w:shd w:val="clear" w:color="auto" w:fill="FFFFFF"/>
          <w:lang w:eastAsia="en-US"/>
        </w:rPr>
        <w:t xml:space="preserve"> - </w:t>
      </w:r>
      <w:r w:rsidRPr="00854E02">
        <w:rPr>
          <w:bCs/>
          <w:color w:val="auto"/>
          <w:szCs w:val="24"/>
          <w:u w:val="single"/>
          <w:shd w:val="clear" w:color="auto" w:fill="FFFFFF"/>
          <w:lang w:val="en-US" w:eastAsia="en-US"/>
        </w:rPr>
        <w:t>XVII</w:t>
      </w:r>
      <w:r w:rsidRPr="00854E02">
        <w:rPr>
          <w:bCs/>
          <w:color w:val="auto"/>
          <w:szCs w:val="24"/>
          <w:u w:val="single"/>
          <w:shd w:val="clear" w:color="auto" w:fill="FFFFFF"/>
          <w:lang w:eastAsia="en-US"/>
        </w:rPr>
        <w:t xml:space="preserve"> вв. </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«Москва</w:t>
      </w:r>
      <w:r w:rsidRPr="00E15FAB">
        <w:rPr>
          <w:i/>
          <w:iCs/>
          <w:color w:val="auto"/>
          <w:szCs w:val="24"/>
          <w:shd w:val="clear" w:color="auto" w:fill="FFFFFF"/>
          <w:lang w:eastAsia="en-US"/>
        </w:rPr>
        <w:t xml:space="preserve"> -</w:t>
      </w:r>
      <w:r w:rsidRPr="00E15FAB">
        <w:rPr>
          <w:color w:val="auto"/>
          <w:szCs w:val="24"/>
          <w:lang w:eastAsia="en-US"/>
        </w:rPr>
        <w:t xml:space="preserve"> третий Рим». Установление царской власти и ее сакрализация в общественном сознании. Складывание идеологии самодержавия. Реформы середины </w:t>
      </w:r>
      <w:r w:rsidRPr="00E15FAB">
        <w:rPr>
          <w:color w:val="auto"/>
          <w:szCs w:val="24"/>
          <w:lang w:val="en-US" w:eastAsia="en-US"/>
        </w:rPr>
        <w:t>XVI</w:t>
      </w:r>
      <w:r w:rsidRPr="00E15FAB">
        <w:rPr>
          <w:color w:val="auto"/>
          <w:szCs w:val="24"/>
          <w:lang w:eastAsia="en-US"/>
        </w:rPr>
        <w:t xml:space="preserve"> в. Создание органов сословно-представительной монархии. Развитие поместной системы. Установление крепостного права.</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Опричнина. Учреждение патриаршества. Расширение территории России в</w:t>
      </w:r>
      <w:r w:rsidRPr="00E15FAB">
        <w:rPr>
          <w:i/>
          <w:iCs/>
          <w:color w:val="auto"/>
          <w:szCs w:val="24"/>
          <w:shd w:val="clear" w:color="auto" w:fill="FFFFFF"/>
          <w:lang w:eastAsia="en-US"/>
        </w:rPr>
        <w:t xml:space="preserve"> </w:t>
      </w:r>
      <w:r w:rsidRPr="00E15FAB">
        <w:rPr>
          <w:i/>
          <w:iCs/>
          <w:color w:val="auto"/>
          <w:szCs w:val="24"/>
          <w:shd w:val="clear" w:color="auto" w:fill="FFFFFF"/>
          <w:lang w:val="en-US" w:eastAsia="en-US"/>
        </w:rPr>
        <w:t>XVI</w:t>
      </w:r>
      <w:r w:rsidRPr="00E15FAB">
        <w:rPr>
          <w:color w:val="auto"/>
          <w:szCs w:val="24"/>
          <w:lang w:eastAsia="en-US"/>
        </w:rPr>
        <w:t xml:space="preserve"> в. Рост международного авторитета Российского государства.</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Причины и характер Смуты. Пресечение правящей династии. Боярские группировки. Обострение социально-экономических противоречий. Борьба против</w:t>
      </w:r>
      <w:r w:rsidRPr="00E15FAB">
        <w:rPr>
          <w:color w:val="auto"/>
          <w:sz w:val="28"/>
          <w:szCs w:val="28"/>
          <w:lang w:eastAsia="en-US"/>
        </w:rPr>
        <w:t xml:space="preserve"> </w:t>
      </w:r>
      <w:r w:rsidRPr="00E15FAB">
        <w:rPr>
          <w:color w:val="auto"/>
          <w:szCs w:val="24"/>
          <w:lang w:eastAsia="en-US"/>
        </w:rPr>
        <w:t>агрессии Речи</w:t>
      </w:r>
      <w:r w:rsidR="00854E02">
        <w:rPr>
          <w:color w:val="auto"/>
          <w:szCs w:val="24"/>
          <w:lang w:eastAsia="en-US"/>
        </w:rPr>
        <w:t xml:space="preserve"> </w:t>
      </w:r>
      <w:r w:rsidRPr="00E15FAB">
        <w:rPr>
          <w:color w:val="auto"/>
          <w:szCs w:val="24"/>
          <w:lang w:eastAsia="en-US"/>
        </w:rPr>
        <w:t>Посполитой и Швеции. Национальный подъем в России. Восстановление независимости страны. Земской собор 1613г. и восстановление самодержавия. Первые Романовы. Расширение территории Российского государства в</w:t>
      </w:r>
      <w:r w:rsidRPr="00E15FAB">
        <w:rPr>
          <w:i/>
          <w:iCs/>
          <w:color w:val="auto"/>
          <w:szCs w:val="24"/>
          <w:shd w:val="clear" w:color="auto" w:fill="FFFFFF"/>
          <w:lang w:eastAsia="en-US"/>
        </w:rPr>
        <w:t xml:space="preserve"> </w:t>
      </w:r>
      <w:r w:rsidRPr="00854E02">
        <w:rPr>
          <w:iCs/>
          <w:color w:val="auto"/>
          <w:szCs w:val="24"/>
          <w:shd w:val="clear" w:color="auto" w:fill="FFFFFF"/>
          <w:lang w:eastAsia="en-US"/>
        </w:rPr>
        <w:t>XVII</w:t>
      </w:r>
      <w:r w:rsidRPr="00854E02">
        <w:rPr>
          <w:color w:val="auto"/>
          <w:szCs w:val="24"/>
          <w:lang w:eastAsia="en-US"/>
        </w:rPr>
        <w:t xml:space="preserve"> в. Вхождение Левобережной Украины в состав России. Освоение Сибири. Участие России в войнах в</w:t>
      </w:r>
      <w:r w:rsidRPr="00854E02">
        <w:rPr>
          <w:iCs/>
          <w:color w:val="auto"/>
          <w:szCs w:val="24"/>
          <w:shd w:val="clear" w:color="auto" w:fill="FFFFFF"/>
          <w:lang w:eastAsia="en-US"/>
        </w:rPr>
        <w:t xml:space="preserve"> XVII</w:t>
      </w:r>
      <w:r w:rsidRPr="00854E02">
        <w:rPr>
          <w:color w:val="auto"/>
          <w:szCs w:val="24"/>
          <w:lang w:eastAsia="en-US"/>
        </w:rPr>
        <w:t xml:space="preserve"> в</w:t>
      </w:r>
      <w:r w:rsidRPr="00E15FAB">
        <w:rPr>
          <w:color w:val="auto"/>
          <w:szCs w:val="24"/>
          <w:lang w:eastAsia="en-US"/>
        </w:rPr>
        <w:t>. 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 xml:space="preserve">Культура народов Российского государства во второй половине </w:t>
      </w:r>
      <w:r w:rsidRPr="00E15FAB">
        <w:rPr>
          <w:color w:val="auto"/>
          <w:szCs w:val="24"/>
          <w:lang w:val="en-US" w:eastAsia="en-US"/>
        </w:rPr>
        <w:t>XV</w:t>
      </w:r>
      <w:r w:rsidRPr="00E15FAB">
        <w:rPr>
          <w:color w:val="auto"/>
          <w:szCs w:val="24"/>
          <w:lang w:eastAsia="en-US"/>
        </w:rPr>
        <w:t>-</w:t>
      </w:r>
      <w:r w:rsidRPr="00E15FAB">
        <w:rPr>
          <w:color w:val="auto"/>
          <w:szCs w:val="24"/>
          <w:lang w:val="en-US" w:eastAsia="en-US"/>
        </w:rPr>
        <w:t>XVII</w:t>
      </w:r>
      <w:r w:rsidRPr="00E15FAB">
        <w:rPr>
          <w:color w:val="auto"/>
          <w:szCs w:val="24"/>
          <w:lang w:eastAsia="en-US"/>
        </w:rPr>
        <w:t xml:space="preserve">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E15FAB" w:rsidRPr="00854E02" w:rsidRDefault="00E15FAB" w:rsidP="00854E02">
      <w:pPr>
        <w:spacing w:after="0" w:line="276" w:lineRule="auto"/>
        <w:ind w:left="20" w:right="280" w:firstLine="831"/>
        <w:rPr>
          <w:bCs/>
          <w:color w:val="auto"/>
          <w:szCs w:val="24"/>
          <w:u w:val="single"/>
          <w:shd w:val="clear" w:color="auto" w:fill="FFFFFF"/>
          <w:lang w:eastAsia="en-US"/>
        </w:rPr>
      </w:pPr>
      <w:r w:rsidRPr="00854E02">
        <w:rPr>
          <w:bCs/>
          <w:color w:val="auto"/>
          <w:szCs w:val="24"/>
          <w:u w:val="single"/>
          <w:shd w:val="clear" w:color="auto" w:fill="FFFFFF"/>
          <w:lang w:eastAsia="en-US"/>
        </w:rPr>
        <w:t xml:space="preserve">Россия в XVIII - середине XIX вв. </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Петровские преобразования. Реформы армии и флота. Создание заводской промышленности.</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 xml:space="preserve">Просвещенный абсолютизм. Законодательное оформление сословного строя. Попытки укрепления абсолютизма в первой половине </w:t>
      </w:r>
      <w:r w:rsidRPr="00E15FAB">
        <w:rPr>
          <w:color w:val="auto"/>
          <w:szCs w:val="24"/>
          <w:lang w:val="en-US" w:eastAsia="en-US"/>
        </w:rPr>
        <w:t>XIX</w:t>
      </w:r>
      <w:r w:rsidRPr="00E15FAB">
        <w:rPr>
          <w:color w:val="auto"/>
          <w:szCs w:val="24"/>
          <w:lang w:eastAsia="en-US"/>
        </w:rPr>
        <w:t xml:space="preserve"> в. Реформы системы государст</w:t>
      </w:r>
      <w:r w:rsidRPr="00E15FAB">
        <w:rPr>
          <w:color w:val="auto"/>
          <w:szCs w:val="24"/>
          <w:lang w:eastAsia="en-US"/>
        </w:rPr>
        <w:softHyphen/>
        <w:t>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Превращение России в мировую державу. Россия в войнах</w:t>
      </w:r>
      <w:r w:rsidRPr="00E15FAB">
        <w:rPr>
          <w:i/>
          <w:iCs/>
          <w:color w:val="auto"/>
          <w:szCs w:val="24"/>
          <w:shd w:val="clear" w:color="auto" w:fill="FFFFFF"/>
          <w:lang w:eastAsia="en-US"/>
        </w:rPr>
        <w:t xml:space="preserve"> </w:t>
      </w:r>
      <w:r w:rsidRPr="00854E02">
        <w:rPr>
          <w:iCs/>
          <w:color w:val="auto"/>
          <w:szCs w:val="24"/>
          <w:shd w:val="clear" w:color="auto" w:fill="FFFFFF"/>
          <w:lang w:val="en-US" w:eastAsia="en-US"/>
        </w:rPr>
        <w:t>XVIII</w:t>
      </w:r>
      <w:r w:rsidRPr="00854E02">
        <w:rPr>
          <w:color w:val="auto"/>
          <w:szCs w:val="24"/>
          <w:lang w:eastAsia="en-US"/>
        </w:rPr>
        <w:t xml:space="preserve"> в. Имперская внешняя политика. Разделы Польши. Расширение территории государства в</w:t>
      </w:r>
      <w:r w:rsidRPr="00854E02">
        <w:rPr>
          <w:iCs/>
          <w:color w:val="auto"/>
          <w:szCs w:val="24"/>
          <w:shd w:val="clear" w:color="auto" w:fill="FFFFFF"/>
          <w:lang w:eastAsia="en-US"/>
        </w:rPr>
        <w:t xml:space="preserve"> </w:t>
      </w:r>
      <w:r w:rsidRPr="00854E02">
        <w:rPr>
          <w:iCs/>
          <w:color w:val="auto"/>
          <w:szCs w:val="24"/>
          <w:shd w:val="clear" w:color="auto" w:fill="FFFFFF"/>
          <w:lang w:val="en-US" w:eastAsia="en-US"/>
        </w:rPr>
        <w:t>XVIII</w:t>
      </w:r>
      <w:r w:rsidRPr="00854E02">
        <w:rPr>
          <w:iCs/>
          <w:color w:val="auto"/>
          <w:szCs w:val="24"/>
          <w:shd w:val="clear" w:color="auto" w:fill="FFFFFF"/>
          <w:lang w:eastAsia="en-US"/>
        </w:rPr>
        <w:t xml:space="preserve"> -</w:t>
      </w:r>
      <w:r w:rsidRPr="00854E02">
        <w:rPr>
          <w:color w:val="auto"/>
          <w:szCs w:val="24"/>
          <w:lang w:eastAsia="en-US"/>
        </w:rPr>
        <w:t xml:space="preserve"> середине</w:t>
      </w:r>
      <w:r w:rsidRPr="00854E02">
        <w:rPr>
          <w:iCs/>
          <w:color w:val="auto"/>
          <w:szCs w:val="24"/>
          <w:shd w:val="clear" w:color="auto" w:fill="FFFFFF"/>
          <w:lang w:eastAsia="en-US"/>
        </w:rPr>
        <w:t xml:space="preserve"> </w:t>
      </w:r>
      <w:r w:rsidRPr="00854E02">
        <w:rPr>
          <w:iCs/>
          <w:color w:val="auto"/>
          <w:szCs w:val="24"/>
          <w:shd w:val="clear" w:color="auto" w:fill="FFFFFF"/>
          <w:lang w:val="en-US" w:eastAsia="en-US"/>
        </w:rPr>
        <w:t>XIX</w:t>
      </w:r>
      <w:r w:rsidRPr="00854E02">
        <w:rPr>
          <w:iCs/>
          <w:color w:val="auto"/>
          <w:szCs w:val="24"/>
          <w:shd w:val="clear" w:color="auto" w:fill="FFFFFF"/>
          <w:lang w:eastAsia="en-US"/>
        </w:rPr>
        <w:t xml:space="preserve"> </w:t>
      </w:r>
      <w:r w:rsidRPr="00854E02">
        <w:rPr>
          <w:color w:val="auto"/>
          <w:szCs w:val="24"/>
          <w:lang w:eastAsia="en-US"/>
        </w:rPr>
        <w:t>вв. Участие</w:t>
      </w:r>
      <w:r w:rsidRPr="00E15FAB">
        <w:rPr>
          <w:color w:val="auto"/>
          <w:szCs w:val="24"/>
          <w:lang w:eastAsia="en-US"/>
        </w:rPr>
        <w:t xml:space="preserve">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 xml:space="preserve">Культура народов России и ее связи с европейской и мировой культурой </w:t>
      </w:r>
      <w:r w:rsidRPr="00E15FAB">
        <w:rPr>
          <w:color w:val="auto"/>
          <w:szCs w:val="24"/>
          <w:lang w:val="en-US" w:eastAsia="en-US"/>
        </w:rPr>
        <w:t>XVIII</w:t>
      </w:r>
      <w:r w:rsidRPr="00E15FAB">
        <w:rPr>
          <w:color w:val="auto"/>
          <w:szCs w:val="24"/>
          <w:lang w:eastAsia="en-US"/>
        </w:rPr>
        <w:t xml:space="preserve"> - первой половины </w:t>
      </w:r>
      <w:r w:rsidRPr="00E15FAB">
        <w:rPr>
          <w:color w:val="auto"/>
          <w:szCs w:val="24"/>
          <w:lang w:val="en-US" w:eastAsia="en-US"/>
        </w:rPr>
        <w:t>XIX</w:t>
      </w:r>
      <w:r w:rsidRPr="00E15FAB">
        <w:rPr>
          <w:color w:val="auto"/>
          <w:szCs w:val="24"/>
          <w:lang w:eastAsia="en-US"/>
        </w:rPr>
        <w:t xml:space="preserve">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E15FAB" w:rsidRPr="00854E02" w:rsidRDefault="00E15FAB" w:rsidP="00854E02">
      <w:pPr>
        <w:spacing w:after="0" w:line="276" w:lineRule="auto"/>
        <w:ind w:left="20" w:right="280" w:firstLine="831"/>
        <w:rPr>
          <w:bCs/>
          <w:color w:val="auto"/>
          <w:szCs w:val="24"/>
          <w:u w:val="single"/>
          <w:shd w:val="clear" w:color="auto" w:fill="FFFFFF"/>
          <w:lang w:eastAsia="en-US"/>
        </w:rPr>
      </w:pPr>
      <w:r w:rsidRPr="00854E02">
        <w:rPr>
          <w:bCs/>
          <w:color w:val="auto"/>
          <w:szCs w:val="24"/>
          <w:u w:val="single"/>
          <w:shd w:val="clear" w:color="auto" w:fill="FFFFFF"/>
          <w:lang w:eastAsia="en-US"/>
        </w:rPr>
        <w:t xml:space="preserve">Россия во второй половине XIX - начале ХХ вв. </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Политический террор. Политика контрреформ. 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 xml:space="preserve">Идейные течения, политические партии и общественные движения в России на рубеже веков </w:t>
      </w:r>
      <w:r w:rsidRPr="00E15FAB">
        <w:rPr>
          <w:color w:val="auto"/>
          <w:szCs w:val="24"/>
          <w:lang w:val="en-US" w:eastAsia="en-US"/>
        </w:rPr>
        <w:t>XIX</w:t>
      </w:r>
      <w:r w:rsidRPr="00E15FAB">
        <w:rPr>
          <w:color w:val="auto"/>
          <w:szCs w:val="24"/>
          <w:lang w:eastAsia="en-US"/>
        </w:rPr>
        <w:t>-</w:t>
      </w:r>
      <w:r w:rsidRPr="00E15FAB">
        <w:rPr>
          <w:color w:val="auto"/>
          <w:szCs w:val="24"/>
          <w:lang w:val="en-US" w:eastAsia="en-US"/>
        </w:rPr>
        <w:t>XX</w:t>
      </w:r>
      <w:r w:rsidRPr="00E15FAB">
        <w:rPr>
          <w:color w:val="auto"/>
          <w:szCs w:val="24"/>
          <w:lang w:eastAsia="en-US"/>
        </w:rPr>
        <w:t xml:space="preserve"> вв. Революция 1905-1907 гг. и ее итоги. Становление российского парламентаризма. «Восточный вопрос» во внешней политике Российской империи. Россия в системе военно-политических союзов на рубеже </w:t>
      </w:r>
      <w:r w:rsidRPr="00E15FAB">
        <w:rPr>
          <w:color w:val="auto"/>
          <w:szCs w:val="24"/>
          <w:lang w:val="en-US" w:eastAsia="en-US"/>
        </w:rPr>
        <w:t>XIX</w:t>
      </w:r>
      <w:r w:rsidRPr="00E15FAB">
        <w:rPr>
          <w:color w:val="auto"/>
          <w:szCs w:val="24"/>
          <w:lang w:eastAsia="en-US"/>
        </w:rPr>
        <w:t>-</w:t>
      </w:r>
      <w:r w:rsidRPr="00E15FAB">
        <w:rPr>
          <w:color w:val="auto"/>
          <w:szCs w:val="24"/>
          <w:lang w:val="en-US" w:eastAsia="en-US"/>
        </w:rPr>
        <w:t>XX</w:t>
      </w:r>
      <w:r w:rsidRPr="00E15FAB">
        <w:rPr>
          <w:color w:val="auto"/>
          <w:szCs w:val="24"/>
          <w:lang w:eastAsia="en-US"/>
        </w:rPr>
        <w:t xml:space="preserve"> вв. Русско-японская война 1904-1905 гг. Россия в Первой мировой войне 1914-1918 гг. Влияние войны на российское общество. Общественно-политический кризис накануне 1917г. Духовная жизнь российского общества на рубеже веков </w:t>
      </w:r>
      <w:r w:rsidRPr="00E15FAB">
        <w:rPr>
          <w:color w:val="auto"/>
          <w:szCs w:val="24"/>
          <w:lang w:val="en-US" w:eastAsia="en-US"/>
        </w:rPr>
        <w:t>XIX</w:t>
      </w:r>
      <w:r w:rsidRPr="00E15FAB">
        <w:rPr>
          <w:color w:val="auto"/>
          <w:szCs w:val="24"/>
          <w:lang w:eastAsia="en-US"/>
        </w:rPr>
        <w:t>-</w:t>
      </w:r>
      <w:r w:rsidRPr="00E15FAB">
        <w:rPr>
          <w:color w:val="auto"/>
          <w:szCs w:val="24"/>
          <w:lang w:val="en-US" w:eastAsia="en-US"/>
        </w:rPr>
        <w:t>XX</w:t>
      </w:r>
      <w:r w:rsidRPr="00E15FAB">
        <w:rPr>
          <w:color w:val="auto"/>
          <w:szCs w:val="24"/>
          <w:lang w:eastAsia="en-US"/>
        </w:rPr>
        <w:t xml:space="preserve"> веков. Развитие системы образования. Научные достижения российских ученых. Возрождение национальных традиций в искусстве конца </w:t>
      </w:r>
      <w:r w:rsidRPr="00E15FAB">
        <w:rPr>
          <w:color w:val="auto"/>
          <w:szCs w:val="24"/>
          <w:lang w:val="en-US" w:eastAsia="en-US"/>
        </w:rPr>
        <w:t>XIX</w:t>
      </w:r>
      <w:r w:rsidRPr="00E15FAB">
        <w:rPr>
          <w:color w:val="auto"/>
          <w:szCs w:val="24"/>
          <w:lang w:eastAsia="en-US"/>
        </w:rPr>
        <w:t xml:space="preserve">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E15FAB" w:rsidRPr="00854E02" w:rsidRDefault="00E15FAB" w:rsidP="00854E02">
      <w:pPr>
        <w:keepNext/>
        <w:keepLines/>
        <w:spacing w:after="0" w:line="276" w:lineRule="auto"/>
        <w:ind w:left="0" w:firstLine="851"/>
        <w:rPr>
          <w:color w:val="auto"/>
          <w:szCs w:val="24"/>
          <w:u w:val="single"/>
        </w:rPr>
      </w:pPr>
      <w:bookmarkStart w:id="104" w:name="bookmark209"/>
      <w:r w:rsidRPr="00854E02">
        <w:rPr>
          <w:color w:val="auto"/>
          <w:szCs w:val="24"/>
          <w:u w:val="single"/>
        </w:rPr>
        <w:t>Революция 1917 г. и Гражданская война в России</w:t>
      </w:r>
      <w:bookmarkEnd w:id="104"/>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Революция 1917 г. Падение самодержавия. Временное правительство и Советы. Провозглашение России республикой. «Революционное оборончество»</w:t>
      </w:r>
      <w:r w:rsidRPr="00E15FAB">
        <w:rPr>
          <w:i/>
          <w:iCs/>
          <w:color w:val="auto"/>
          <w:szCs w:val="24"/>
          <w:shd w:val="clear" w:color="auto" w:fill="FFFFFF"/>
          <w:lang w:eastAsia="en-US"/>
        </w:rPr>
        <w:t xml:space="preserve"> -</w:t>
      </w:r>
      <w:r w:rsidRPr="00E15FAB">
        <w:rPr>
          <w:color w:val="auto"/>
          <w:szCs w:val="24"/>
          <w:lang w:eastAsia="en-US"/>
        </w:rPr>
        <w:t xml:space="preserve"> сторонники и противники. Кризис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Политическая тактика большевиков, их приход к власти. Утверждение Советской власти. Характер событий октября</w:t>
      </w:r>
      <w:r w:rsidRPr="00E15FAB">
        <w:rPr>
          <w:i/>
          <w:iCs/>
          <w:color w:val="auto"/>
          <w:szCs w:val="24"/>
          <w:shd w:val="clear" w:color="auto" w:fill="FFFFFF"/>
          <w:lang w:eastAsia="en-US"/>
        </w:rPr>
        <w:t xml:space="preserve"> </w:t>
      </w:r>
      <w:r w:rsidRPr="00854E02">
        <w:rPr>
          <w:iCs/>
          <w:color w:val="auto"/>
          <w:szCs w:val="24"/>
          <w:shd w:val="clear" w:color="auto" w:fill="FFFFFF"/>
          <w:lang w:eastAsia="en-US"/>
        </w:rPr>
        <w:t>1917 г.</w:t>
      </w:r>
      <w:r w:rsidRPr="00854E02">
        <w:rPr>
          <w:color w:val="auto"/>
          <w:szCs w:val="24"/>
          <w:lang w:eastAsia="en-US"/>
        </w:rPr>
        <w:t xml:space="preserve"> в оценках современников и историков. Первые декреты Советской власти. Созыв и роспуск Учредительного собрания. Брестский мир. Создание РСФСР. Конституция</w:t>
      </w:r>
      <w:r w:rsidRPr="00854E02">
        <w:rPr>
          <w:iCs/>
          <w:color w:val="auto"/>
          <w:szCs w:val="24"/>
          <w:shd w:val="clear" w:color="auto" w:fill="FFFFFF"/>
          <w:lang w:eastAsia="en-US"/>
        </w:rPr>
        <w:t xml:space="preserve"> 1918г.</w:t>
      </w:r>
      <w:r w:rsidRPr="00854E02">
        <w:rPr>
          <w:color w:val="auto"/>
          <w:szCs w:val="24"/>
          <w:lang w:eastAsia="en-US"/>
        </w:rPr>
        <w:t xml:space="preserve"> Формирование</w:t>
      </w:r>
      <w:r w:rsidRPr="00E15FAB">
        <w:rPr>
          <w:color w:val="auto"/>
          <w:szCs w:val="24"/>
          <w:lang w:eastAsia="en-US"/>
        </w:rPr>
        <w:t xml:space="preserve"> однопартийной системы в России. 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Экономическое и политическое положение Советской России после гражданской войны. Переход к новой экономической политике.</w:t>
      </w:r>
    </w:p>
    <w:p w:rsidR="00E15FAB" w:rsidRPr="00854E02" w:rsidRDefault="00E15FAB" w:rsidP="00854E02">
      <w:pPr>
        <w:keepNext/>
        <w:keepLines/>
        <w:spacing w:after="0" w:line="276" w:lineRule="auto"/>
        <w:ind w:left="0" w:firstLine="851"/>
        <w:rPr>
          <w:color w:val="auto"/>
          <w:szCs w:val="24"/>
          <w:u w:val="single"/>
        </w:rPr>
      </w:pPr>
      <w:bookmarkStart w:id="105" w:name="bookmark210"/>
      <w:r w:rsidRPr="00854E02">
        <w:rPr>
          <w:color w:val="auto"/>
          <w:szCs w:val="24"/>
          <w:u w:val="single"/>
        </w:rPr>
        <w:t>Советское общество в 1922-1941 гг.</w:t>
      </w:r>
      <w:bookmarkEnd w:id="105"/>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 экономического развития.</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Власть партийно-государственного аппарата. Номенклатура. Культ личности И.В.Сталина.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Массовые репрессии. Идеологические основы советского общества и культура в 1920-х - 1930-х гг. Утверждение метода социалистического реализма. Задачи и итоги «культурной революции».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Создание советской системы образования. Наука в СССР в 1920-1930-е гг. Русское зарубежье.</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Раскол в РПЦ. 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Халхин-гол. Советско- германские отношения в 1939-1940 гг. Политика СССР на начальном этапе Второй мировой войны. Расширение территории Советского Союза.</w:t>
      </w:r>
    </w:p>
    <w:p w:rsidR="00E15FAB" w:rsidRPr="00854E02" w:rsidRDefault="00E15FAB" w:rsidP="00854E02">
      <w:pPr>
        <w:spacing w:after="0" w:line="276" w:lineRule="auto"/>
        <w:ind w:left="20" w:right="20" w:firstLine="831"/>
        <w:rPr>
          <w:bCs/>
          <w:color w:val="auto"/>
          <w:szCs w:val="24"/>
          <w:u w:val="single"/>
          <w:shd w:val="clear" w:color="auto" w:fill="FFFFFF"/>
          <w:lang w:eastAsia="en-US"/>
        </w:rPr>
      </w:pPr>
      <w:r w:rsidRPr="00854E02">
        <w:rPr>
          <w:bCs/>
          <w:color w:val="auto"/>
          <w:szCs w:val="24"/>
          <w:u w:val="single"/>
          <w:shd w:val="clear" w:color="auto" w:fill="FFFFFF"/>
          <w:lang w:eastAsia="en-US"/>
        </w:rPr>
        <w:t>Советский Союз в годы Великой Отечественной войны</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 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 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w:t>
      </w:r>
      <w:r w:rsidRPr="00E15FAB">
        <w:rPr>
          <w:color w:val="auto"/>
          <w:szCs w:val="24"/>
          <w:lang w:eastAsia="en-US"/>
        </w:rPr>
        <w:softHyphen/>
        <w:t>гия и культура в военные годы. Русская Православная церковь в годы войны. Героизм народа на фронте и в тылу. 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E15FAB" w:rsidRPr="00854E02" w:rsidRDefault="00E15FAB" w:rsidP="00854E02">
      <w:pPr>
        <w:keepNext/>
        <w:keepLines/>
        <w:spacing w:after="0" w:line="276" w:lineRule="auto"/>
        <w:ind w:left="0" w:firstLine="851"/>
        <w:rPr>
          <w:color w:val="auto"/>
          <w:szCs w:val="24"/>
          <w:u w:val="single"/>
        </w:rPr>
      </w:pPr>
      <w:bookmarkStart w:id="106" w:name="bookmark211"/>
      <w:r w:rsidRPr="00854E02">
        <w:rPr>
          <w:color w:val="auto"/>
          <w:szCs w:val="24"/>
          <w:u w:val="single"/>
        </w:rPr>
        <w:t>СССР в первые послевоенные десятилетия</w:t>
      </w:r>
      <w:bookmarkEnd w:id="106"/>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Социально-экономическое положение СССР после войны. Мобилизационные методы вос</w:t>
      </w:r>
      <w:r w:rsidRPr="00E15FAB">
        <w:rPr>
          <w:color w:val="auto"/>
          <w:szCs w:val="24"/>
          <w:lang w:eastAsia="en-US"/>
        </w:rPr>
        <w:softHyphen/>
        <w:t>становление хозяйства. Идеологические кампании конца</w:t>
      </w:r>
      <w:r w:rsidRPr="00E15FAB">
        <w:rPr>
          <w:i/>
          <w:iCs/>
          <w:color w:val="auto"/>
          <w:szCs w:val="24"/>
          <w:shd w:val="clear" w:color="auto" w:fill="FFFFFF"/>
          <w:lang w:eastAsia="en-US"/>
        </w:rPr>
        <w:t xml:space="preserve"> 1940-х</w:t>
      </w:r>
      <w:r w:rsidRPr="00E15FAB">
        <w:rPr>
          <w:color w:val="auto"/>
          <w:szCs w:val="24"/>
          <w:lang w:eastAsia="en-US"/>
        </w:rPr>
        <w:t xml:space="preserve"> гг. Холодная война и ее влияние на экономику и внешнюю политику страны. Создание ракетно-ядерного оружия в СССР. 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w:t>
      </w:r>
    </w:p>
    <w:p w:rsidR="00E15FAB" w:rsidRPr="00854E02" w:rsidRDefault="00E15FAB" w:rsidP="00854E02">
      <w:pPr>
        <w:spacing w:after="0" w:line="276" w:lineRule="auto"/>
        <w:ind w:left="20" w:right="20" w:firstLine="831"/>
        <w:rPr>
          <w:bCs/>
          <w:color w:val="auto"/>
          <w:szCs w:val="24"/>
          <w:u w:val="single"/>
          <w:shd w:val="clear" w:color="auto" w:fill="FFFFFF"/>
          <w:lang w:eastAsia="en-US"/>
        </w:rPr>
      </w:pPr>
      <w:r w:rsidRPr="00854E02">
        <w:rPr>
          <w:bCs/>
          <w:color w:val="auto"/>
          <w:szCs w:val="24"/>
          <w:u w:val="single"/>
          <w:shd w:val="clear" w:color="auto" w:fill="FFFFFF"/>
          <w:lang w:eastAsia="en-US"/>
        </w:rPr>
        <w:t xml:space="preserve">СССР в середине 1960-х - начале 1980-х гг. </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«Застой» как проявление кризиса советской модели развития. Концепция развитого социализма.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Конституция 1977г. Диссидентское и правозащитное движения. Попытки преодоления кризисных тенденций в советском обществе в начале 1980-х гг.</w:t>
      </w:r>
    </w:p>
    <w:p w:rsidR="00E15FAB" w:rsidRPr="00E15FAB" w:rsidRDefault="00E15FAB" w:rsidP="00E15FAB">
      <w:pPr>
        <w:spacing w:after="0" w:line="276" w:lineRule="auto"/>
        <w:ind w:left="20" w:right="20" w:firstLine="0"/>
        <w:rPr>
          <w:color w:val="auto"/>
          <w:szCs w:val="24"/>
          <w:lang w:eastAsia="en-US"/>
        </w:rPr>
      </w:pPr>
      <w:r w:rsidRPr="00E15FAB">
        <w:rPr>
          <w:color w:val="auto"/>
          <w:szCs w:val="24"/>
          <w:lang w:eastAsia="en-US"/>
        </w:rPr>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E15FAB" w:rsidRPr="00854E02" w:rsidRDefault="00E15FAB" w:rsidP="00854E02">
      <w:pPr>
        <w:spacing w:after="0" w:line="276" w:lineRule="auto"/>
        <w:ind w:left="20" w:right="20" w:firstLine="831"/>
        <w:rPr>
          <w:bCs/>
          <w:color w:val="auto"/>
          <w:szCs w:val="24"/>
          <w:u w:val="single"/>
          <w:shd w:val="clear" w:color="auto" w:fill="FFFFFF"/>
          <w:lang w:eastAsia="en-US"/>
        </w:rPr>
      </w:pPr>
      <w:r w:rsidRPr="00854E02">
        <w:rPr>
          <w:bCs/>
          <w:color w:val="auto"/>
          <w:szCs w:val="24"/>
          <w:u w:val="single"/>
          <w:shd w:val="clear" w:color="auto" w:fill="FFFFFF"/>
          <w:lang w:eastAsia="en-US"/>
        </w:rPr>
        <w:t>Советское общество в 1985-1991 гг.</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w:t>
      </w:r>
      <w:r w:rsidRPr="00E15FAB">
        <w:rPr>
          <w:i/>
          <w:iCs/>
          <w:color w:val="auto"/>
          <w:szCs w:val="24"/>
          <w:shd w:val="clear" w:color="auto" w:fill="FFFFFF"/>
          <w:lang w:eastAsia="en-US"/>
        </w:rPr>
        <w:t xml:space="preserve"> 1989 г. </w:t>
      </w:r>
      <w:r w:rsidRPr="00E15FAB">
        <w:rPr>
          <w:color w:val="auto"/>
          <w:szCs w:val="24"/>
          <w:lang w:eastAsia="en-US"/>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 «Новое политическое мышление» и основанная на нем внешнеполитическая стратегия. Советско- американский диалог во второй половине 1980-х гг. Распад мировой социалистической системы.</w:t>
      </w:r>
    </w:p>
    <w:p w:rsidR="00E15FAB" w:rsidRPr="00854E02" w:rsidRDefault="00E15FAB" w:rsidP="00854E02">
      <w:pPr>
        <w:keepNext/>
        <w:keepLines/>
        <w:spacing w:after="0" w:line="276" w:lineRule="auto"/>
        <w:ind w:left="0" w:firstLine="851"/>
        <w:outlineLvl w:val="0"/>
        <w:rPr>
          <w:color w:val="auto"/>
          <w:szCs w:val="24"/>
          <w:u w:val="single"/>
        </w:rPr>
      </w:pPr>
      <w:bookmarkStart w:id="107" w:name="bookmark212"/>
      <w:r w:rsidRPr="00854E02">
        <w:rPr>
          <w:color w:val="auto"/>
          <w:szCs w:val="24"/>
          <w:u w:val="single"/>
        </w:rPr>
        <w:t>Российская Федерация (1991-2003 гг.)</w:t>
      </w:r>
      <w:bookmarkEnd w:id="107"/>
    </w:p>
    <w:p w:rsidR="00E15FAB" w:rsidRPr="00E15FAB" w:rsidRDefault="00E15FAB" w:rsidP="00854E02">
      <w:pPr>
        <w:spacing w:after="0" w:line="276" w:lineRule="auto"/>
        <w:ind w:left="40" w:right="20" w:firstLine="811"/>
        <w:rPr>
          <w:color w:val="auto"/>
          <w:szCs w:val="24"/>
          <w:lang w:eastAsia="en-US"/>
        </w:rPr>
      </w:pPr>
      <w:r w:rsidRPr="00E15FAB">
        <w:rPr>
          <w:color w:val="auto"/>
          <w:szCs w:val="24"/>
          <w:lang w:eastAsia="en-US"/>
        </w:rPr>
        <w:t xml:space="preserve">Становление новой российской государственности. Политический кризис сентября- </w:t>
      </w:r>
      <w:r w:rsidRPr="00854E02">
        <w:rPr>
          <w:color w:val="auto"/>
          <w:szCs w:val="24"/>
          <w:lang w:eastAsia="en-US"/>
        </w:rPr>
        <w:t>октября</w:t>
      </w:r>
      <w:r w:rsidRPr="00854E02">
        <w:rPr>
          <w:iCs/>
          <w:color w:val="auto"/>
          <w:szCs w:val="24"/>
          <w:shd w:val="clear" w:color="auto" w:fill="FFFFFF"/>
          <w:lang w:eastAsia="en-US"/>
        </w:rPr>
        <w:t xml:space="preserve"> 1993г.</w:t>
      </w:r>
      <w:r w:rsidRPr="00E15FAB">
        <w:rPr>
          <w:color w:val="auto"/>
          <w:szCs w:val="24"/>
          <w:lang w:eastAsia="en-US"/>
        </w:rPr>
        <w:t xml:space="preserve"> Принятие Конституции Российской Федерации 1993 г. Общественно- политическое развитие России во второй половине 1990-х гг. Складывание новых политических партий и движений.</w:t>
      </w:r>
    </w:p>
    <w:p w:rsidR="00E15FAB" w:rsidRPr="00E15FAB" w:rsidRDefault="00E15FAB" w:rsidP="00854E02">
      <w:pPr>
        <w:spacing w:after="0" w:line="276" w:lineRule="auto"/>
        <w:ind w:left="40" w:right="20" w:firstLine="811"/>
        <w:rPr>
          <w:color w:val="auto"/>
          <w:szCs w:val="24"/>
          <w:lang w:eastAsia="en-US"/>
        </w:rPr>
      </w:pPr>
      <w:r w:rsidRPr="00E15FAB">
        <w:rPr>
          <w:color w:val="auto"/>
          <w:szCs w:val="24"/>
          <w:lang w:eastAsia="en-US"/>
        </w:rPr>
        <w:t>Межнациональные и межконфессиональные отношения в современной России. Чеченский конфликт и его влияние на российское общество.</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w:t>
      </w:r>
      <w:r w:rsidRPr="00E15FAB">
        <w:rPr>
          <w:i/>
          <w:iCs/>
          <w:color w:val="auto"/>
          <w:szCs w:val="24"/>
          <w:shd w:val="clear" w:color="auto" w:fill="FFFFFF"/>
          <w:lang w:eastAsia="en-US"/>
        </w:rPr>
        <w:t xml:space="preserve"> </w:t>
      </w:r>
      <w:r w:rsidRPr="00787A2A">
        <w:rPr>
          <w:iCs/>
          <w:color w:val="auto"/>
          <w:szCs w:val="24"/>
          <w:shd w:val="clear" w:color="auto" w:fill="FFFFFF"/>
          <w:lang w:eastAsia="en-US"/>
        </w:rPr>
        <w:t>1990-х</w:t>
      </w:r>
      <w:r w:rsidRPr="00E15FAB">
        <w:rPr>
          <w:color w:val="auto"/>
          <w:szCs w:val="24"/>
          <w:lang w:eastAsia="en-US"/>
        </w:rPr>
        <w:t xml:space="preserve"> гг. 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w:t>
      </w:r>
    </w:p>
    <w:p w:rsidR="00E15FAB" w:rsidRPr="00787A2A" w:rsidRDefault="00E15FAB" w:rsidP="00E15FAB">
      <w:pPr>
        <w:spacing w:after="0" w:line="276" w:lineRule="auto"/>
        <w:ind w:left="40" w:right="20" w:firstLine="0"/>
        <w:rPr>
          <w:color w:val="auto"/>
          <w:szCs w:val="24"/>
          <w:lang w:eastAsia="en-US"/>
        </w:rPr>
      </w:pPr>
      <w:r w:rsidRPr="00E15FAB">
        <w:rPr>
          <w:color w:val="auto"/>
          <w:szCs w:val="24"/>
          <w:lang w:eastAsia="en-US"/>
        </w:rPr>
        <w:t>Роль политических технологий в общественно-политической жизни страны. Парламентские выборы</w:t>
      </w:r>
      <w:r w:rsidRPr="00E15FAB">
        <w:rPr>
          <w:i/>
          <w:iCs/>
          <w:color w:val="auto"/>
          <w:szCs w:val="24"/>
          <w:shd w:val="clear" w:color="auto" w:fill="FFFFFF"/>
          <w:lang w:eastAsia="en-US"/>
        </w:rPr>
        <w:t xml:space="preserve"> </w:t>
      </w:r>
      <w:r w:rsidRPr="00787A2A">
        <w:rPr>
          <w:iCs/>
          <w:color w:val="auto"/>
          <w:szCs w:val="24"/>
          <w:shd w:val="clear" w:color="auto" w:fill="FFFFFF"/>
          <w:lang w:eastAsia="en-US"/>
        </w:rPr>
        <w:t>2003г.</w:t>
      </w:r>
      <w:r w:rsidRPr="00787A2A">
        <w:rPr>
          <w:color w:val="auto"/>
          <w:szCs w:val="24"/>
          <w:lang w:eastAsia="en-US"/>
        </w:rPr>
        <w:t xml:space="preserve"> и президентские выборы</w:t>
      </w:r>
      <w:r w:rsidRPr="00787A2A">
        <w:rPr>
          <w:iCs/>
          <w:color w:val="auto"/>
          <w:szCs w:val="24"/>
          <w:shd w:val="clear" w:color="auto" w:fill="FFFFFF"/>
          <w:lang w:eastAsia="en-US"/>
        </w:rPr>
        <w:t xml:space="preserve"> 2004г.</w:t>
      </w:r>
    </w:p>
    <w:p w:rsidR="00E15FAB" w:rsidRPr="00E15FAB" w:rsidRDefault="00E15FAB" w:rsidP="00787A2A">
      <w:pPr>
        <w:spacing w:after="0" w:line="276" w:lineRule="auto"/>
        <w:ind w:left="40" w:right="20" w:firstLine="811"/>
        <w:rPr>
          <w:color w:val="auto"/>
          <w:szCs w:val="24"/>
          <w:lang w:eastAsia="en-US"/>
        </w:rPr>
      </w:pPr>
      <w:r w:rsidRPr="00E15FAB">
        <w:rPr>
          <w:color w:val="auto"/>
          <w:szCs w:val="24"/>
          <w:lang w:eastAsia="en-US"/>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E15FAB" w:rsidRPr="00E15FAB" w:rsidRDefault="00E15FAB" w:rsidP="00787A2A">
      <w:pPr>
        <w:spacing w:after="275" w:line="276" w:lineRule="auto"/>
        <w:ind w:left="40" w:right="20" w:firstLine="811"/>
        <w:rPr>
          <w:color w:val="auto"/>
          <w:szCs w:val="24"/>
          <w:lang w:eastAsia="en-US"/>
        </w:rPr>
      </w:pPr>
      <w:r w:rsidRPr="00E15FAB">
        <w:rPr>
          <w:color w:val="auto"/>
          <w:szCs w:val="24"/>
          <w:lang w:eastAsia="en-US"/>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E15FAB" w:rsidRPr="00E15FAB" w:rsidRDefault="008470A8" w:rsidP="008470A8">
      <w:pPr>
        <w:keepNext/>
        <w:keepLines/>
        <w:spacing w:after="0" w:line="276" w:lineRule="auto"/>
        <w:ind w:left="20" w:firstLine="0"/>
        <w:jc w:val="center"/>
        <w:rPr>
          <w:color w:val="auto"/>
          <w:szCs w:val="24"/>
        </w:rPr>
      </w:pPr>
      <w:bookmarkStart w:id="108" w:name="bookmark213"/>
      <w:r w:rsidRPr="00E15FAB">
        <w:rPr>
          <w:b/>
          <w:color w:val="auto"/>
          <w:szCs w:val="24"/>
        </w:rPr>
        <w:t>История</w:t>
      </w:r>
      <w:r w:rsidR="00E15FAB" w:rsidRPr="00E15FAB">
        <w:rPr>
          <w:color w:val="auto"/>
          <w:szCs w:val="24"/>
        </w:rPr>
        <w:t xml:space="preserve"> (профильный уровень)</w:t>
      </w:r>
    </w:p>
    <w:p w:rsidR="00E15FAB" w:rsidRPr="008470A8" w:rsidRDefault="00E15FAB" w:rsidP="008470A8">
      <w:pPr>
        <w:spacing w:before="120" w:after="0" w:line="240" w:lineRule="auto"/>
        <w:ind w:left="0" w:firstLine="851"/>
        <w:rPr>
          <w:i/>
          <w:color w:val="auto"/>
          <w:szCs w:val="24"/>
        </w:rPr>
      </w:pPr>
      <w:r w:rsidRPr="008470A8">
        <w:rPr>
          <w:i/>
          <w:color w:val="auto"/>
          <w:szCs w:val="24"/>
        </w:rPr>
        <w:t>История как наука</w:t>
      </w:r>
      <w:r w:rsidR="008470A8">
        <w:rPr>
          <w:i/>
          <w:color w:val="auto"/>
          <w:szCs w:val="24"/>
        </w:rPr>
        <w:t xml:space="preserve">. </w:t>
      </w:r>
      <w:r w:rsidRPr="00E15FAB">
        <w:rPr>
          <w:color w:val="auto"/>
          <w:szCs w:val="24"/>
        </w:rPr>
        <w:t xml:space="preserve">История в системе гуманитарных наук. Предмет исторической науки. Исторический источник. </w:t>
      </w:r>
      <w:r w:rsidRPr="00E15FAB">
        <w:rPr>
          <w:i/>
          <w:color w:val="auto"/>
          <w:szCs w:val="24"/>
        </w:rPr>
        <w:t>Проблема подлинности и досто</w:t>
      </w:r>
      <w:r w:rsidR="008470A8">
        <w:rPr>
          <w:i/>
          <w:color w:val="auto"/>
          <w:szCs w:val="24"/>
        </w:rPr>
        <w:t>верности исторических источников</w:t>
      </w:r>
      <w:r w:rsidRPr="00E15FAB">
        <w:rPr>
          <w:i/>
          <w:color w:val="auto"/>
          <w:szCs w:val="24"/>
        </w:rPr>
        <w:t>.</w:t>
      </w:r>
      <w:r w:rsidRPr="00E15FAB">
        <w:rPr>
          <w:color w:val="auto"/>
          <w:szCs w:val="24"/>
        </w:rPr>
        <w:t xml:space="preserve"> </w:t>
      </w:r>
      <w:r w:rsidRPr="00E15FAB">
        <w:rPr>
          <w:i/>
          <w:color w:val="auto"/>
          <w:szCs w:val="24"/>
        </w:rPr>
        <w:t>Единство и многообразие исторического процесса.</w:t>
      </w:r>
      <w:r w:rsidRPr="00E15FAB">
        <w:rPr>
          <w:color w:val="auto"/>
          <w:szCs w:val="24"/>
        </w:rPr>
        <w:t xml:space="preserve"> </w:t>
      </w:r>
      <w:r w:rsidRPr="00E15FAB">
        <w:rPr>
          <w:i/>
          <w:color w:val="auto"/>
          <w:szCs w:val="24"/>
        </w:rPr>
        <w:t xml:space="preserve">Проблема прогресса в истории. </w:t>
      </w:r>
      <w:r w:rsidRPr="00E15FAB">
        <w:rPr>
          <w:color w:val="auto"/>
          <w:szCs w:val="24"/>
        </w:rPr>
        <w:t xml:space="preserve">Принципы периодизации исторического процесса. </w:t>
      </w:r>
    </w:p>
    <w:p w:rsidR="00E15FAB" w:rsidRPr="008470A8" w:rsidRDefault="008470A8" w:rsidP="008470A8">
      <w:pPr>
        <w:spacing w:after="0" w:line="240" w:lineRule="auto"/>
        <w:ind w:left="0" w:firstLine="851"/>
        <w:rPr>
          <w:b/>
          <w:i/>
          <w:caps/>
          <w:color w:val="auto"/>
          <w:szCs w:val="24"/>
        </w:rPr>
      </w:pPr>
      <w:r w:rsidRPr="008470A8">
        <w:rPr>
          <w:b/>
          <w:i/>
          <w:color w:val="auto"/>
          <w:szCs w:val="24"/>
        </w:rPr>
        <w:t>Всеобщая история</w:t>
      </w:r>
    </w:p>
    <w:p w:rsidR="00E15FAB" w:rsidRPr="008470A8" w:rsidRDefault="00E15FAB" w:rsidP="008470A8">
      <w:pPr>
        <w:spacing w:after="60" w:line="276" w:lineRule="auto"/>
        <w:ind w:left="0" w:firstLine="851"/>
        <w:rPr>
          <w:i/>
          <w:color w:val="auto"/>
          <w:szCs w:val="24"/>
        </w:rPr>
      </w:pPr>
      <w:r w:rsidRPr="008470A8">
        <w:rPr>
          <w:i/>
          <w:color w:val="auto"/>
          <w:szCs w:val="24"/>
        </w:rPr>
        <w:t>Древнейшая стадия истории человечества</w:t>
      </w:r>
      <w:r w:rsidR="008470A8">
        <w:rPr>
          <w:i/>
          <w:color w:val="auto"/>
          <w:szCs w:val="24"/>
        </w:rPr>
        <w:t xml:space="preserve">. </w:t>
      </w:r>
      <w:r w:rsidRPr="008470A8">
        <w:rPr>
          <w:color w:val="auto"/>
          <w:szCs w:val="24"/>
        </w:rP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w:t>
      </w:r>
      <w:r w:rsidRPr="00E15FAB">
        <w:rPr>
          <w:i/>
          <w:color w:val="auto"/>
          <w:szCs w:val="24"/>
        </w:rPr>
        <w:t xml:space="preserve"> </w:t>
      </w:r>
      <w:r w:rsidRPr="00E15FAB">
        <w:rPr>
          <w:color w:val="auto"/>
          <w:szCs w:val="24"/>
        </w:rPr>
        <w:t>Природное и социальное в человеке и человеческом сообществе первобытной эпохи. Неолитическая революция.</w:t>
      </w:r>
      <w:r w:rsidRPr="00E15FAB">
        <w:rPr>
          <w:i/>
          <w:color w:val="auto"/>
          <w:szCs w:val="24"/>
        </w:rPr>
        <w:t xml:space="preserve"> </w:t>
      </w:r>
      <w:r w:rsidRPr="00E15FAB">
        <w:rPr>
          <w:color w:val="auto"/>
          <w:szCs w:val="24"/>
        </w:rPr>
        <w:t>Переход от присваивающего к производящему хозяйству. Изменения в укладе жизни и формах социальных связей.</w:t>
      </w:r>
    </w:p>
    <w:p w:rsidR="00E15FAB" w:rsidRPr="008470A8" w:rsidRDefault="00E15FAB" w:rsidP="008470A8">
      <w:pPr>
        <w:spacing w:before="120" w:after="60" w:line="276" w:lineRule="auto"/>
        <w:ind w:left="0" w:firstLine="851"/>
        <w:rPr>
          <w:i/>
          <w:color w:val="auto"/>
          <w:szCs w:val="24"/>
        </w:rPr>
      </w:pPr>
      <w:r w:rsidRPr="008470A8">
        <w:rPr>
          <w:i/>
          <w:color w:val="auto"/>
          <w:szCs w:val="24"/>
        </w:rPr>
        <w:t>Цивилизации Древнего мира</w:t>
      </w:r>
      <w:r w:rsidR="008470A8">
        <w:rPr>
          <w:i/>
          <w:color w:val="auto"/>
          <w:szCs w:val="24"/>
        </w:rPr>
        <w:t>.</w:t>
      </w:r>
    </w:p>
    <w:p w:rsidR="00E15FAB" w:rsidRPr="00E15FAB" w:rsidRDefault="00E15FAB" w:rsidP="008470A8">
      <w:pPr>
        <w:spacing w:after="0" w:line="276" w:lineRule="auto"/>
        <w:ind w:left="0" w:firstLine="851"/>
        <w:rPr>
          <w:color w:val="auto"/>
          <w:szCs w:val="24"/>
        </w:rPr>
      </w:pPr>
      <w:r w:rsidRPr="008470A8">
        <w:rPr>
          <w:color w:val="auto"/>
          <w:szCs w:val="24"/>
        </w:rPr>
        <w:t>Принципы периодизации древней истории. Историческая карта Древнего мира.</w:t>
      </w:r>
      <w:r w:rsidRPr="00E15FAB">
        <w:rPr>
          <w:color w:val="auto"/>
          <w:szCs w:val="24"/>
        </w:rPr>
        <w:t xml:space="preserve">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w:t>
      </w:r>
      <w:r w:rsidRPr="008470A8">
        <w:rPr>
          <w:color w:val="auto"/>
          <w:szCs w:val="24"/>
        </w:rPr>
        <w:t xml:space="preserve">повседневная жизнь, социальная структура общества. </w:t>
      </w:r>
      <w:r w:rsidRPr="00E15FAB">
        <w:rPr>
          <w:color w:val="auto"/>
          <w:szCs w:val="24"/>
        </w:rPr>
        <w:t xml:space="preserve">Мифологическая картина мира. </w:t>
      </w:r>
    </w:p>
    <w:p w:rsidR="00E15FAB" w:rsidRPr="00E15FAB" w:rsidRDefault="00E15FAB" w:rsidP="008470A8">
      <w:pPr>
        <w:spacing w:after="0" w:line="276" w:lineRule="auto"/>
        <w:ind w:left="0" w:firstLine="851"/>
        <w:rPr>
          <w:color w:val="auto"/>
          <w:szCs w:val="24"/>
        </w:rPr>
      </w:pPr>
      <w:r w:rsidRPr="00E15FAB">
        <w:rPr>
          <w:color w:val="auto"/>
          <w:szCs w:val="24"/>
        </w:rP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w:t>
      </w:r>
      <w:r w:rsidRPr="00E15FAB">
        <w:rPr>
          <w:i/>
          <w:color w:val="auto"/>
          <w:szCs w:val="24"/>
        </w:rPr>
        <w:t xml:space="preserve"> </w:t>
      </w:r>
      <w:r w:rsidRPr="00E15FAB">
        <w:rPr>
          <w:color w:val="auto"/>
          <w:szCs w:val="24"/>
        </w:rPr>
        <w:t>Влияние религиозных верований на изменение картины мира. Духовные ценности, философская мысль, культурное наследие Древнего Востока.</w:t>
      </w:r>
    </w:p>
    <w:p w:rsidR="00E15FAB" w:rsidRPr="008470A8" w:rsidRDefault="00E15FAB" w:rsidP="008470A8">
      <w:pPr>
        <w:spacing w:after="0" w:line="276" w:lineRule="auto"/>
        <w:ind w:left="0" w:firstLine="851"/>
        <w:rPr>
          <w:color w:val="auto"/>
          <w:szCs w:val="24"/>
        </w:rPr>
      </w:pPr>
      <w:r w:rsidRPr="00E15FAB">
        <w:rPr>
          <w:color w:val="auto"/>
          <w:szCs w:val="24"/>
        </w:rPr>
        <w:t xml:space="preserve">Античные цивилизации Средиземноморья. Полисная политико-правовая организация и социальная структура. </w:t>
      </w:r>
      <w:r w:rsidRPr="008470A8">
        <w:rPr>
          <w:color w:val="auto"/>
          <w:szCs w:val="24"/>
        </w:rPr>
        <w:t xml:space="preserve">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 </w:t>
      </w:r>
    </w:p>
    <w:p w:rsidR="00E15FAB" w:rsidRPr="008470A8" w:rsidRDefault="00E15FAB" w:rsidP="008470A8">
      <w:pPr>
        <w:spacing w:after="0" w:line="276" w:lineRule="auto"/>
        <w:ind w:left="0" w:firstLine="851"/>
        <w:rPr>
          <w:i/>
          <w:color w:val="auto"/>
          <w:szCs w:val="24"/>
        </w:rPr>
      </w:pPr>
      <w:r w:rsidRPr="008470A8">
        <w:rPr>
          <w:i/>
          <w:color w:val="auto"/>
          <w:szCs w:val="24"/>
        </w:rPr>
        <w:t>Средневековье</w:t>
      </w:r>
    </w:p>
    <w:p w:rsidR="00E15FAB" w:rsidRPr="00E15FAB" w:rsidRDefault="00E15FAB" w:rsidP="008470A8">
      <w:pPr>
        <w:spacing w:after="0" w:line="276" w:lineRule="auto"/>
        <w:ind w:left="0" w:firstLine="851"/>
        <w:rPr>
          <w:color w:val="auto"/>
          <w:szCs w:val="24"/>
        </w:rPr>
      </w:pPr>
      <w:r w:rsidRPr="008470A8">
        <w:rPr>
          <w:color w:val="auto"/>
          <w:szCs w:val="24"/>
        </w:rP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w:t>
      </w:r>
      <w:r w:rsidRPr="00E15FAB">
        <w:rPr>
          <w:color w:val="auto"/>
          <w:szCs w:val="24"/>
        </w:rPr>
        <w:t xml:space="preserve"> Исламская духовная культура и философская мысль в эпоху Средневековья. </w:t>
      </w:r>
    </w:p>
    <w:p w:rsidR="00E15FAB" w:rsidRPr="00E15FAB" w:rsidRDefault="00E15FAB" w:rsidP="008470A8">
      <w:pPr>
        <w:spacing w:after="0" w:line="276" w:lineRule="auto"/>
        <w:ind w:left="0" w:firstLine="851"/>
        <w:rPr>
          <w:color w:val="auto"/>
          <w:szCs w:val="24"/>
        </w:rPr>
      </w:pPr>
      <w:r w:rsidRPr="00E15FAB">
        <w:rPr>
          <w:color w:val="auto"/>
          <w:szCs w:val="24"/>
        </w:rPr>
        <w:t xml:space="preserve">«Великое переселение народов». Формирование христианской средневековой цивилизации в Европе. </w:t>
      </w:r>
      <w:r w:rsidRPr="008470A8">
        <w:rPr>
          <w:color w:val="auto"/>
          <w:szCs w:val="24"/>
        </w:rPr>
        <w:t>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w:t>
      </w:r>
      <w:r w:rsidRPr="00E15FAB">
        <w:rPr>
          <w:color w:val="auto"/>
          <w:szCs w:val="24"/>
        </w:rPr>
        <w:t xml:space="preserve">,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 </w:t>
      </w:r>
    </w:p>
    <w:p w:rsidR="00E15FAB" w:rsidRPr="008470A8" w:rsidRDefault="00E15FAB" w:rsidP="008470A8">
      <w:pPr>
        <w:spacing w:after="0" w:line="276" w:lineRule="auto"/>
        <w:ind w:left="0" w:firstLine="851"/>
        <w:rPr>
          <w:color w:val="auto"/>
          <w:szCs w:val="24"/>
        </w:rPr>
      </w:pPr>
      <w:r w:rsidRPr="008470A8">
        <w:rPr>
          <w:color w:val="auto"/>
          <w:szCs w:val="24"/>
        </w:rPr>
        <w:t xml:space="preserve">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 </w:t>
      </w:r>
    </w:p>
    <w:p w:rsidR="00E15FAB" w:rsidRPr="008470A8" w:rsidRDefault="00E15FAB" w:rsidP="008470A8">
      <w:pPr>
        <w:spacing w:after="0" w:line="276" w:lineRule="auto"/>
        <w:ind w:left="0" w:firstLine="851"/>
        <w:rPr>
          <w:color w:val="auto"/>
          <w:szCs w:val="24"/>
        </w:rPr>
      </w:pPr>
      <w:r w:rsidRPr="00E15FAB">
        <w:rPr>
          <w:color w:val="auto"/>
          <w:szCs w:val="24"/>
        </w:rPr>
        <w:t>Характер международных отношений в средние века</w:t>
      </w:r>
      <w:r w:rsidRPr="008470A8">
        <w:rPr>
          <w:color w:val="auto"/>
          <w:szCs w:val="24"/>
        </w:rPr>
        <w:t xml:space="preserve">. Арабские и тюркские завоевания. Феномен крестовых походов. </w:t>
      </w:r>
    </w:p>
    <w:p w:rsidR="00E15FAB" w:rsidRPr="008470A8" w:rsidRDefault="00E15FAB" w:rsidP="008470A8">
      <w:pPr>
        <w:spacing w:after="0" w:line="276" w:lineRule="auto"/>
        <w:ind w:left="851" w:firstLine="0"/>
        <w:rPr>
          <w:i/>
          <w:color w:val="auto"/>
          <w:szCs w:val="24"/>
        </w:rPr>
      </w:pPr>
      <w:r w:rsidRPr="008470A8">
        <w:rPr>
          <w:i/>
          <w:color w:val="auto"/>
          <w:szCs w:val="24"/>
        </w:rPr>
        <w:t>Новое время: эпоха модернизации</w:t>
      </w:r>
    </w:p>
    <w:p w:rsidR="00E15FAB" w:rsidRPr="008470A8" w:rsidRDefault="00E15FAB" w:rsidP="008470A8">
      <w:pPr>
        <w:spacing w:after="0" w:line="276" w:lineRule="auto"/>
        <w:ind w:left="0" w:firstLine="851"/>
        <w:rPr>
          <w:color w:val="auto"/>
          <w:szCs w:val="24"/>
        </w:rPr>
      </w:pPr>
      <w:r w:rsidRPr="008470A8">
        <w:rPr>
          <w:color w:val="auto"/>
          <w:szCs w:val="24"/>
        </w:rPr>
        <w:t xml:space="preserve">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 </w:t>
      </w:r>
    </w:p>
    <w:p w:rsidR="00E15FAB" w:rsidRPr="008470A8" w:rsidRDefault="00E15FAB" w:rsidP="008470A8">
      <w:pPr>
        <w:spacing w:after="0" w:line="276" w:lineRule="auto"/>
        <w:ind w:left="0" w:firstLine="851"/>
        <w:rPr>
          <w:color w:val="auto"/>
          <w:szCs w:val="24"/>
        </w:rPr>
      </w:pPr>
      <w:r w:rsidRPr="00E15FAB">
        <w:rPr>
          <w:color w:val="auto"/>
          <w:szCs w:val="24"/>
        </w:rPr>
        <w:t xml:space="preserve">От сословно-представительных монархий к абсолютизму. Изменение в идеологических и правовых основах государственности. </w:t>
      </w:r>
      <w:r w:rsidRPr="008470A8">
        <w:rPr>
          <w:color w:val="auto"/>
          <w:szCs w:val="24"/>
        </w:rPr>
        <w:t>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E15FAB" w:rsidRPr="008470A8" w:rsidRDefault="00E15FAB" w:rsidP="008470A8">
      <w:pPr>
        <w:spacing w:after="0" w:line="276" w:lineRule="auto"/>
        <w:ind w:left="0" w:firstLine="851"/>
        <w:rPr>
          <w:color w:val="auto"/>
          <w:szCs w:val="24"/>
        </w:rPr>
      </w:pPr>
      <w:r w:rsidRPr="00E15FAB">
        <w:rPr>
          <w:color w:val="auto"/>
          <w:szCs w:val="24"/>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E15FAB">
        <w:rPr>
          <w:color w:val="auto"/>
          <w:szCs w:val="24"/>
          <w:lang w:val="en-US"/>
        </w:rPr>
        <w:t>XIX</w:t>
      </w:r>
      <w:r w:rsidRPr="00E15FAB">
        <w:rPr>
          <w:color w:val="auto"/>
          <w:szCs w:val="24"/>
        </w:rPr>
        <w:t xml:space="preserve"> в. </w:t>
      </w:r>
      <w:r w:rsidRPr="008470A8">
        <w:rPr>
          <w:color w:val="auto"/>
          <w:szCs w:val="24"/>
        </w:rPr>
        <w:t xml:space="preserve">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 </w:t>
      </w:r>
    </w:p>
    <w:p w:rsidR="00E15FAB" w:rsidRPr="008470A8" w:rsidRDefault="00E15FAB" w:rsidP="008470A8">
      <w:pPr>
        <w:spacing w:after="0" w:line="276" w:lineRule="auto"/>
        <w:ind w:left="0" w:firstLine="851"/>
        <w:rPr>
          <w:color w:val="auto"/>
          <w:szCs w:val="24"/>
        </w:rPr>
      </w:pPr>
      <w:r w:rsidRPr="008470A8">
        <w:rPr>
          <w:color w:val="auto"/>
          <w:szCs w:val="24"/>
        </w:rPr>
        <w:t xml:space="preserve">Зарождение международного права. Колониальный раздел мира.Влияние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 </w:t>
      </w:r>
    </w:p>
    <w:p w:rsidR="00E15FAB" w:rsidRPr="008470A8" w:rsidRDefault="00E15FAB" w:rsidP="008470A8">
      <w:pPr>
        <w:spacing w:after="0" w:line="276" w:lineRule="auto"/>
        <w:ind w:left="0" w:firstLine="851"/>
        <w:rPr>
          <w:color w:val="auto"/>
          <w:szCs w:val="24"/>
        </w:rPr>
      </w:pPr>
      <w:r w:rsidRPr="008470A8">
        <w:rPr>
          <w:color w:val="auto"/>
          <w:szCs w:val="24"/>
        </w:rPr>
        <w:t>Эволюция системы международных отношений в конце XV - середине XIX вв. Изменение характера внешней политики в эпоху Нового времени.</w:t>
      </w:r>
    </w:p>
    <w:p w:rsidR="00E15FAB" w:rsidRPr="008470A8" w:rsidRDefault="00E15FAB" w:rsidP="008470A8">
      <w:pPr>
        <w:spacing w:after="0" w:line="276" w:lineRule="auto"/>
        <w:ind w:left="851" w:firstLine="0"/>
        <w:rPr>
          <w:i/>
          <w:color w:val="auto"/>
          <w:szCs w:val="24"/>
        </w:rPr>
      </w:pPr>
      <w:r w:rsidRPr="008470A8">
        <w:rPr>
          <w:i/>
          <w:color w:val="auto"/>
          <w:szCs w:val="24"/>
        </w:rPr>
        <w:t>От Ново</w:t>
      </w:r>
      <w:r w:rsidR="008470A8" w:rsidRPr="008470A8">
        <w:rPr>
          <w:i/>
          <w:color w:val="auto"/>
          <w:szCs w:val="24"/>
        </w:rPr>
        <w:t xml:space="preserve">й к Новейшей истории: </w:t>
      </w:r>
      <w:r w:rsidRPr="008470A8">
        <w:rPr>
          <w:i/>
          <w:color w:val="auto"/>
          <w:szCs w:val="24"/>
        </w:rPr>
        <w:t>поиск путей развития индустриального общества</w:t>
      </w:r>
    </w:p>
    <w:p w:rsidR="00E15FAB" w:rsidRPr="008470A8" w:rsidRDefault="00E15FAB" w:rsidP="008470A8">
      <w:pPr>
        <w:spacing w:after="0" w:line="276" w:lineRule="auto"/>
        <w:ind w:left="0" w:firstLine="851"/>
        <w:rPr>
          <w:color w:val="auto"/>
          <w:szCs w:val="24"/>
        </w:rPr>
      </w:pPr>
      <w:r w:rsidRPr="008470A8">
        <w:rPr>
          <w:color w:val="auto"/>
          <w:szCs w:val="24"/>
        </w:rPr>
        <w:t xml:space="preserve">Дискуссия о понятии «Новейшая история». Основные этапы научно-техническою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ХХ вв. Изменения в социальной структуре индустриального общества. «Общество потребления». </w:t>
      </w:r>
    </w:p>
    <w:p w:rsidR="00E15FAB" w:rsidRPr="008470A8" w:rsidRDefault="00E15FAB" w:rsidP="008470A8">
      <w:pPr>
        <w:spacing w:after="0" w:line="276" w:lineRule="auto"/>
        <w:ind w:left="0" w:firstLine="851"/>
        <w:rPr>
          <w:color w:val="auto"/>
          <w:szCs w:val="24"/>
        </w:rPr>
      </w:pPr>
      <w:r w:rsidRPr="00E15FAB">
        <w:rPr>
          <w:color w:val="auto"/>
          <w:szCs w:val="24"/>
        </w:rPr>
        <w:t xml:space="preserve">Кризис классических идеологий на рубеже XIX-XX вв. и поиск новых моделей общественного развития. </w:t>
      </w:r>
      <w:r w:rsidRPr="008470A8">
        <w:rPr>
          <w:color w:val="auto"/>
          <w:szCs w:val="24"/>
        </w:rPr>
        <w:t>«Закат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феминисткого движений. Проблема политического терроризма.</w:t>
      </w:r>
    </w:p>
    <w:p w:rsidR="00E15FAB" w:rsidRPr="008470A8" w:rsidRDefault="00E15FAB" w:rsidP="008470A8">
      <w:pPr>
        <w:spacing w:after="0" w:line="276" w:lineRule="auto"/>
        <w:ind w:left="0" w:firstLine="851"/>
        <w:rPr>
          <w:color w:val="auto"/>
          <w:szCs w:val="24"/>
          <w:u w:val="single"/>
        </w:rPr>
      </w:pPr>
      <w:r w:rsidRPr="008470A8">
        <w:rPr>
          <w:color w:val="auto"/>
          <w:szCs w:val="24"/>
          <w:u w:val="single"/>
        </w:rPr>
        <w:t xml:space="preserve">Системный кризис индустриального общества на рубеже 1960-х – 1970-х гг. </w:t>
      </w:r>
    </w:p>
    <w:p w:rsidR="00E15FAB" w:rsidRPr="00E15FAB" w:rsidRDefault="00E15FAB" w:rsidP="008470A8">
      <w:pPr>
        <w:spacing w:after="0" w:line="276" w:lineRule="auto"/>
        <w:ind w:left="0" w:firstLine="851"/>
        <w:rPr>
          <w:i/>
          <w:color w:val="auto"/>
          <w:szCs w:val="24"/>
        </w:rPr>
      </w:pPr>
      <w:r w:rsidRPr="00E15FAB">
        <w:rPr>
          <w:color w:val="auto"/>
          <w:szCs w:val="24"/>
        </w:rPr>
        <w:t xml:space="preserve">Модели ускоренной модернизации в ХХ в. Историческая природа тоталитаризма и авторитаризма новейшего </w:t>
      </w:r>
      <w:r w:rsidRPr="008470A8">
        <w:rPr>
          <w:color w:val="auto"/>
          <w:szCs w:val="24"/>
        </w:rPr>
        <w:t>времени. Дискуссия о тоталитаризме. Маргинализация</w:t>
      </w:r>
      <w:r w:rsidRPr="00E15FAB">
        <w:rPr>
          <w:color w:val="auto"/>
          <w:szCs w:val="24"/>
        </w:rPr>
        <w:t xml:space="preserve">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r w:rsidRPr="00E15FAB">
        <w:rPr>
          <w:i/>
          <w:color w:val="auto"/>
          <w:szCs w:val="24"/>
        </w:rPr>
        <w:t xml:space="preserve"> </w:t>
      </w:r>
    </w:p>
    <w:p w:rsidR="00E15FAB" w:rsidRPr="00E15FAB" w:rsidRDefault="00E15FAB" w:rsidP="008470A8">
      <w:pPr>
        <w:spacing w:after="0" w:line="276" w:lineRule="auto"/>
        <w:ind w:left="0" w:firstLine="851"/>
        <w:rPr>
          <w:color w:val="auto"/>
          <w:szCs w:val="24"/>
        </w:rPr>
      </w:pPr>
      <w:r w:rsidRPr="00E15FAB">
        <w:rPr>
          <w:color w:val="auto"/>
          <w:szCs w:val="24"/>
        </w:rPr>
        <w:t xml:space="preserve">Формирование и развитие мировой системы социализма, модели социалистического строительства. </w:t>
      </w:r>
    </w:p>
    <w:p w:rsidR="00E15FAB" w:rsidRPr="00E15FAB" w:rsidRDefault="00E15FAB" w:rsidP="008470A8">
      <w:pPr>
        <w:spacing w:after="0" w:line="276" w:lineRule="auto"/>
        <w:ind w:left="0" w:firstLine="851"/>
        <w:rPr>
          <w:color w:val="auto"/>
          <w:szCs w:val="24"/>
        </w:rPr>
      </w:pPr>
      <w:r w:rsidRPr="00E15FAB">
        <w:rPr>
          <w:i/>
          <w:color w:val="auto"/>
          <w:szCs w:val="24"/>
        </w:rPr>
        <w:t>«</w:t>
      </w:r>
      <w:r w:rsidRPr="008470A8">
        <w:rPr>
          <w:color w:val="auto"/>
          <w:szCs w:val="24"/>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w:t>
      </w:r>
      <w:r w:rsidRPr="00E15FAB">
        <w:rPr>
          <w:i/>
          <w:color w:val="auto"/>
          <w:szCs w:val="24"/>
        </w:rPr>
        <w:t xml:space="preserve">. </w:t>
      </w:r>
      <w:r w:rsidRPr="00E15FAB">
        <w:rPr>
          <w:color w:val="auto"/>
          <w:szCs w:val="24"/>
        </w:rPr>
        <w:t>Национально-освободительные движения. Региональные особенности социально-экономического развития стран Азии и Африки.</w:t>
      </w:r>
    </w:p>
    <w:p w:rsidR="00E15FAB" w:rsidRPr="00E15FAB" w:rsidRDefault="00E15FAB" w:rsidP="008470A8">
      <w:pPr>
        <w:spacing w:after="0" w:line="276" w:lineRule="auto"/>
        <w:ind w:left="0" w:firstLine="851"/>
        <w:rPr>
          <w:i/>
          <w:color w:val="auto"/>
          <w:szCs w:val="24"/>
        </w:rPr>
      </w:pPr>
      <w:r w:rsidRPr="00E15FAB">
        <w:rPr>
          <w:color w:val="auto"/>
          <w:szCs w:val="24"/>
        </w:rPr>
        <w:t>Основные этапы развития системы международных отношений в конце XIX – середине ХХ вв.</w:t>
      </w:r>
      <w:r w:rsidRPr="00E15FAB">
        <w:rPr>
          <w:i/>
          <w:color w:val="auto"/>
          <w:szCs w:val="24"/>
        </w:rPr>
        <w:t xml:space="preserve"> </w:t>
      </w:r>
      <w:r w:rsidRPr="00E15FAB">
        <w:rPr>
          <w:color w:val="auto"/>
          <w:szCs w:val="24"/>
        </w:rPr>
        <w:t>Мировые войны в истории человечества: экономические, полит</w:t>
      </w:r>
      <w:r w:rsidR="008470A8">
        <w:rPr>
          <w:color w:val="auto"/>
          <w:szCs w:val="24"/>
        </w:rPr>
        <w:t>ические, социально-психологичес</w:t>
      </w:r>
      <w:r w:rsidRPr="00E15FAB">
        <w:rPr>
          <w:color w:val="auto"/>
          <w:szCs w:val="24"/>
        </w:rPr>
        <w:t xml:space="preserve">кие, демографические причины и последствия. </w:t>
      </w:r>
      <w:r w:rsidRPr="008470A8">
        <w:rPr>
          <w:color w:val="auto"/>
          <w:szCs w:val="24"/>
        </w:rPr>
        <w:t>Складывание мирового сообщества и основ международно-правовой системы. Лига наций и</w:t>
      </w:r>
      <w:r w:rsidRPr="00E15FAB">
        <w:rPr>
          <w:color w:val="auto"/>
          <w:szCs w:val="24"/>
        </w:rPr>
        <w:t xml:space="preserve"> ООН. Распад мировой колониальной системы </w:t>
      </w:r>
      <w:r w:rsidRPr="008470A8">
        <w:rPr>
          <w:color w:val="auto"/>
          <w:szCs w:val="24"/>
        </w:rPr>
        <w:t>и формирование «третьего мира».</w:t>
      </w:r>
      <w:r w:rsidRPr="00E15FAB">
        <w:rPr>
          <w:i/>
          <w:color w:val="auto"/>
          <w:szCs w:val="24"/>
        </w:rPr>
        <w:t xml:space="preserve"> </w:t>
      </w:r>
      <w:r w:rsidRPr="00E15FAB">
        <w:rPr>
          <w:color w:val="auto"/>
          <w:szCs w:val="24"/>
        </w:rPr>
        <w:t xml:space="preserve">Развертывание интеграционных процессов в Европе. Европейский Союз. </w:t>
      </w:r>
    </w:p>
    <w:p w:rsidR="00E15FAB" w:rsidRPr="00E15FAB" w:rsidRDefault="00E15FAB" w:rsidP="008470A8">
      <w:pPr>
        <w:spacing w:after="0" w:line="276" w:lineRule="auto"/>
        <w:ind w:left="0" w:firstLine="851"/>
        <w:rPr>
          <w:i/>
          <w:color w:val="auto"/>
          <w:szCs w:val="24"/>
        </w:rPr>
      </w:pPr>
      <w:r w:rsidRPr="00E15FAB">
        <w:rPr>
          <w:color w:val="auto"/>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w:t>
      </w:r>
      <w:r w:rsidRPr="00E15FAB">
        <w:rPr>
          <w:i/>
          <w:color w:val="auto"/>
          <w:szCs w:val="24"/>
        </w:rPr>
        <w:t xml:space="preserve">. </w:t>
      </w:r>
      <w:r w:rsidRPr="008470A8">
        <w:rPr>
          <w:color w:val="auto"/>
          <w:szCs w:val="24"/>
        </w:rPr>
        <w:t>Технократизм и иррационализм в общественном сознании ХХ в.</w:t>
      </w:r>
      <w:r w:rsidRPr="00E15FAB">
        <w:rPr>
          <w:i/>
          <w:color w:val="auto"/>
          <w:szCs w:val="24"/>
        </w:rPr>
        <w:t xml:space="preserve"> </w:t>
      </w:r>
    </w:p>
    <w:p w:rsidR="00E15FAB" w:rsidRPr="008470A8" w:rsidRDefault="008470A8" w:rsidP="008470A8">
      <w:pPr>
        <w:spacing w:before="120" w:after="60" w:line="276" w:lineRule="auto"/>
        <w:ind w:left="567" w:firstLine="284"/>
        <w:rPr>
          <w:color w:val="auto"/>
          <w:szCs w:val="24"/>
          <w:u w:val="single"/>
        </w:rPr>
      </w:pPr>
      <w:r w:rsidRPr="008470A8">
        <w:rPr>
          <w:color w:val="auto"/>
          <w:szCs w:val="24"/>
          <w:u w:val="single"/>
        </w:rPr>
        <w:t xml:space="preserve">Человечество на этапе перехода </w:t>
      </w:r>
      <w:r w:rsidR="00E15FAB" w:rsidRPr="008470A8">
        <w:rPr>
          <w:color w:val="auto"/>
          <w:szCs w:val="24"/>
          <w:u w:val="single"/>
        </w:rPr>
        <w:t xml:space="preserve">к информационному обществу </w:t>
      </w:r>
    </w:p>
    <w:p w:rsidR="00E15FAB" w:rsidRPr="00E15FAB" w:rsidRDefault="00E15FAB" w:rsidP="008470A8">
      <w:pPr>
        <w:spacing w:after="0" w:line="276" w:lineRule="auto"/>
        <w:ind w:left="0" w:firstLine="851"/>
        <w:rPr>
          <w:color w:val="auto"/>
          <w:szCs w:val="24"/>
        </w:rPr>
      </w:pPr>
      <w:r w:rsidRPr="008470A8">
        <w:rPr>
          <w:color w:val="auto"/>
          <w:szCs w:val="24"/>
        </w:rP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r w:rsidRPr="00E15FAB">
        <w:rPr>
          <w:color w:val="auto"/>
          <w:szCs w:val="24"/>
        </w:rPr>
        <w:t xml:space="preserve">. </w:t>
      </w:r>
    </w:p>
    <w:p w:rsidR="00E15FAB" w:rsidRPr="008470A8" w:rsidRDefault="00E15FAB" w:rsidP="008470A8">
      <w:pPr>
        <w:spacing w:after="0" w:line="276" w:lineRule="auto"/>
        <w:ind w:left="0" w:firstLine="851"/>
        <w:rPr>
          <w:color w:val="auto"/>
          <w:szCs w:val="24"/>
        </w:rPr>
      </w:pPr>
      <w:r w:rsidRPr="00E15FAB">
        <w:rPr>
          <w:color w:val="auto"/>
          <w:szCs w:val="24"/>
        </w:rPr>
        <w:t xml:space="preserve">Особенности современных социально-экономических процессов в странах Запада и Востока. Распад мировой социалистической системы </w:t>
      </w:r>
      <w:r w:rsidRPr="008470A8">
        <w:rPr>
          <w:color w:val="auto"/>
          <w:szCs w:val="24"/>
        </w:rPr>
        <w:t xml:space="preserve">и пути постсоциалистического развития. Проблема «мирового Юга». Противоречия индустриализации в постиндустриальную эпоху. </w:t>
      </w:r>
    </w:p>
    <w:p w:rsidR="00E15FAB" w:rsidRPr="008470A8" w:rsidRDefault="00E15FAB" w:rsidP="008470A8">
      <w:pPr>
        <w:spacing w:after="0" w:line="276" w:lineRule="auto"/>
        <w:ind w:left="0" w:firstLine="851"/>
        <w:rPr>
          <w:color w:val="auto"/>
          <w:szCs w:val="24"/>
        </w:rPr>
      </w:pPr>
      <w:r w:rsidRPr="00E15FAB">
        <w:rPr>
          <w:color w:val="auto"/>
          <w:szCs w:val="24"/>
        </w:rPr>
        <w:t>Глобализация общественного развития на рубеже XX-XXI вв. Интернационализация экономики и формирование единого информационного пространства</w:t>
      </w:r>
      <w:r w:rsidRPr="008470A8">
        <w:rPr>
          <w:color w:val="auto"/>
          <w:szCs w:val="24"/>
        </w:rPr>
        <w:t xml:space="preserve">.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 </w:t>
      </w:r>
    </w:p>
    <w:p w:rsidR="00E15FAB" w:rsidRPr="008470A8" w:rsidRDefault="00E15FAB" w:rsidP="008470A8">
      <w:pPr>
        <w:spacing w:after="0" w:line="276" w:lineRule="auto"/>
        <w:ind w:left="0" w:firstLine="851"/>
        <w:rPr>
          <w:color w:val="auto"/>
          <w:szCs w:val="24"/>
        </w:rPr>
      </w:pPr>
      <w:r w:rsidRPr="008470A8">
        <w:rPr>
          <w:color w:val="auto"/>
          <w:szCs w:val="24"/>
        </w:rPr>
        <w:t xml:space="preserve">Дискуссия о кризисе политической идеологии и представительной демократии на рубеже XX-XXI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w:t>
      </w:r>
    </w:p>
    <w:p w:rsidR="00E15FAB" w:rsidRPr="008470A8" w:rsidRDefault="00E15FAB" w:rsidP="008470A8">
      <w:pPr>
        <w:spacing w:after="0" w:line="276" w:lineRule="auto"/>
        <w:ind w:left="0" w:firstLine="851"/>
        <w:rPr>
          <w:color w:val="auto"/>
          <w:szCs w:val="24"/>
        </w:rPr>
      </w:pPr>
      <w:r w:rsidRPr="008470A8">
        <w:rPr>
          <w:color w:val="auto"/>
          <w:szCs w:val="24"/>
        </w:rPr>
        <w:t xml:space="preserve">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 </w:t>
      </w:r>
    </w:p>
    <w:p w:rsidR="00E15FAB" w:rsidRPr="008470A8" w:rsidRDefault="00E15FAB" w:rsidP="008470A8">
      <w:pPr>
        <w:spacing w:after="0" w:line="276" w:lineRule="auto"/>
        <w:ind w:left="0" w:firstLine="851"/>
        <w:rPr>
          <w:color w:val="auto"/>
          <w:szCs w:val="24"/>
        </w:rPr>
      </w:pPr>
      <w:r w:rsidRPr="008470A8">
        <w:rPr>
          <w:color w:val="auto"/>
          <w:szCs w:val="24"/>
        </w:rPr>
        <w:t xml:space="preserve">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 </w:t>
      </w:r>
    </w:p>
    <w:p w:rsidR="008470A8" w:rsidRDefault="008470A8" w:rsidP="00E15FAB">
      <w:pPr>
        <w:spacing w:before="360" w:after="60" w:line="276" w:lineRule="auto"/>
        <w:ind w:left="567" w:firstLine="0"/>
        <w:rPr>
          <w:b/>
          <w:caps/>
          <w:color w:val="auto"/>
          <w:szCs w:val="24"/>
        </w:rPr>
      </w:pPr>
    </w:p>
    <w:p w:rsidR="00E15FAB" w:rsidRPr="008470A8" w:rsidRDefault="008470A8" w:rsidP="008470A8">
      <w:pPr>
        <w:spacing w:before="360" w:after="60" w:line="276" w:lineRule="auto"/>
        <w:ind w:left="0" w:firstLine="851"/>
        <w:rPr>
          <w:b/>
          <w:caps/>
          <w:color w:val="auto"/>
          <w:szCs w:val="24"/>
        </w:rPr>
      </w:pPr>
      <w:r>
        <w:rPr>
          <w:b/>
          <w:i/>
          <w:color w:val="auto"/>
          <w:szCs w:val="24"/>
        </w:rPr>
        <w:t>История Р</w:t>
      </w:r>
      <w:r w:rsidRPr="008470A8">
        <w:rPr>
          <w:b/>
          <w:i/>
          <w:color w:val="auto"/>
          <w:szCs w:val="24"/>
        </w:rPr>
        <w:t>оссии</w:t>
      </w:r>
      <w:r>
        <w:rPr>
          <w:b/>
          <w:i/>
          <w:caps/>
          <w:color w:val="auto"/>
          <w:szCs w:val="24"/>
        </w:rPr>
        <w:t xml:space="preserve">. </w:t>
      </w:r>
      <w:r w:rsidR="00E15FAB" w:rsidRPr="00E15FAB">
        <w:rPr>
          <w:color w:val="auto"/>
          <w:szCs w:val="24"/>
        </w:rPr>
        <w:t xml:space="preserve">История России — часть всемирной истории. </w:t>
      </w:r>
      <w:r w:rsidR="00E15FAB" w:rsidRPr="008470A8">
        <w:rPr>
          <w:color w:val="auto"/>
          <w:szCs w:val="24"/>
        </w:rPr>
        <w:t>Основные этапы развития исторической мысли в России.</w:t>
      </w:r>
    </w:p>
    <w:p w:rsidR="00E15FAB" w:rsidRPr="008470A8" w:rsidRDefault="00E15FAB" w:rsidP="008470A8">
      <w:pPr>
        <w:spacing w:before="120" w:after="60" w:line="240" w:lineRule="auto"/>
        <w:ind w:left="851" w:firstLine="0"/>
        <w:rPr>
          <w:color w:val="auto"/>
          <w:szCs w:val="24"/>
          <w:u w:val="single"/>
        </w:rPr>
      </w:pPr>
      <w:r w:rsidRPr="008470A8">
        <w:rPr>
          <w:color w:val="auto"/>
          <w:szCs w:val="24"/>
          <w:u w:val="single"/>
        </w:rPr>
        <w:t>Народы и древнейшие государства на территории России</w:t>
      </w:r>
    </w:p>
    <w:p w:rsidR="00E15FAB" w:rsidRPr="008470A8" w:rsidRDefault="00E15FAB" w:rsidP="008470A8">
      <w:pPr>
        <w:spacing w:after="0" w:line="276" w:lineRule="auto"/>
        <w:ind w:left="0" w:firstLine="851"/>
        <w:rPr>
          <w:color w:val="auto"/>
          <w:szCs w:val="24"/>
        </w:rPr>
      </w:pPr>
      <w:r w:rsidRPr="008470A8">
        <w:rPr>
          <w:color w:val="auto"/>
          <w:szCs w:val="24"/>
        </w:rP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E15FAB" w:rsidRPr="008470A8" w:rsidRDefault="00E15FAB" w:rsidP="008470A8">
      <w:pPr>
        <w:spacing w:before="120" w:after="60" w:line="276" w:lineRule="auto"/>
        <w:ind w:left="567" w:firstLine="284"/>
        <w:rPr>
          <w:color w:val="auto"/>
          <w:szCs w:val="24"/>
          <w:u w:val="single"/>
        </w:rPr>
      </w:pPr>
      <w:r w:rsidRPr="008470A8">
        <w:rPr>
          <w:color w:val="auto"/>
          <w:szCs w:val="24"/>
          <w:u w:val="single"/>
        </w:rPr>
        <w:t xml:space="preserve">Русь в IX – начале XII вв. </w:t>
      </w:r>
    </w:p>
    <w:p w:rsidR="00E15FAB" w:rsidRPr="008470A8" w:rsidRDefault="00E15FAB" w:rsidP="008470A8">
      <w:pPr>
        <w:spacing w:after="0" w:line="276" w:lineRule="auto"/>
        <w:ind w:left="0" w:firstLine="851"/>
        <w:rPr>
          <w:color w:val="auto"/>
          <w:szCs w:val="24"/>
        </w:rPr>
      </w:pPr>
      <w:r w:rsidRPr="008470A8">
        <w:rPr>
          <w:color w:val="auto"/>
          <w:szCs w:val="24"/>
        </w:rPr>
        <w:t xml:space="preserve">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«Лествичный» порядок наследования власти. </w:t>
      </w:r>
    </w:p>
    <w:p w:rsidR="00E15FAB" w:rsidRPr="008470A8" w:rsidRDefault="00E15FAB" w:rsidP="00E15FAB">
      <w:pPr>
        <w:spacing w:after="0" w:line="276" w:lineRule="auto"/>
        <w:ind w:left="0" w:firstLine="567"/>
        <w:rPr>
          <w:b/>
          <w:color w:val="auto"/>
          <w:szCs w:val="24"/>
        </w:rPr>
      </w:pPr>
      <w:r w:rsidRPr="008470A8">
        <w:rPr>
          <w:color w:val="auto"/>
          <w:szCs w:val="24"/>
        </w:rPr>
        <w:t>Международные связи Древней Руси. Христианская культура и языческие традиции. Влияние Византии и народов Степи.</w:t>
      </w:r>
      <w:r w:rsidRPr="008470A8">
        <w:rPr>
          <w:b/>
          <w:color w:val="auto"/>
          <w:szCs w:val="24"/>
        </w:rPr>
        <w:t xml:space="preserve"> </w:t>
      </w:r>
      <w:r w:rsidRPr="008470A8">
        <w:rPr>
          <w:color w:val="auto"/>
          <w:szCs w:val="24"/>
        </w:rPr>
        <w:t>Культура Древней Руси как один из факторов образования древнерусской народности.</w:t>
      </w:r>
    </w:p>
    <w:p w:rsidR="00E15FAB" w:rsidRPr="008470A8" w:rsidRDefault="00E15FAB" w:rsidP="008470A8">
      <w:pPr>
        <w:spacing w:before="120" w:after="60" w:line="276" w:lineRule="auto"/>
        <w:ind w:left="567" w:firstLine="284"/>
        <w:rPr>
          <w:color w:val="auto"/>
          <w:szCs w:val="24"/>
          <w:u w:val="single"/>
        </w:rPr>
      </w:pPr>
      <w:r w:rsidRPr="008470A8">
        <w:rPr>
          <w:color w:val="auto"/>
          <w:szCs w:val="24"/>
          <w:u w:val="single"/>
        </w:rPr>
        <w:t xml:space="preserve">Русские земли и княжества в XII – середине XV вв. </w:t>
      </w:r>
    </w:p>
    <w:p w:rsidR="00E15FAB" w:rsidRPr="00E15FAB" w:rsidRDefault="00E15FAB" w:rsidP="008470A8">
      <w:pPr>
        <w:spacing w:after="0" w:line="276" w:lineRule="auto"/>
        <w:ind w:left="0" w:firstLine="851"/>
        <w:rPr>
          <w:color w:val="auto"/>
          <w:szCs w:val="24"/>
        </w:rPr>
      </w:pPr>
      <w:r w:rsidRPr="00E15FAB">
        <w:rPr>
          <w:color w:val="auto"/>
          <w:szCs w:val="24"/>
        </w:rPr>
        <w:t xml:space="preserve">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w:t>
      </w:r>
      <w:r w:rsidRPr="008470A8">
        <w:rPr>
          <w:color w:val="auto"/>
          <w:szCs w:val="24"/>
        </w:rPr>
        <w:t>Идея единства Русской земли. «Слово о полку Игореве». Особенности культурного развития</w:t>
      </w:r>
      <w:r w:rsidRPr="00E15FAB">
        <w:rPr>
          <w:color w:val="auto"/>
          <w:szCs w:val="24"/>
        </w:rPr>
        <w:t xml:space="preserve"> русских земель.</w:t>
      </w:r>
    </w:p>
    <w:p w:rsidR="00E15FAB" w:rsidRPr="008470A8" w:rsidRDefault="00E15FAB" w:rsidP="008470A8">
      <w:pPr>
        <w:spacing w:after="0" w:line="276" w:lineRule="auto"/>
        <w:ind w:left="0" w:firstLine="851"/>
        <w:rPr>
          <w:color w:val="auto"/>
          <w:szCs w:val="24"/>
        </w:rPr>
      </w:pPr>
      <w:r w:rsidRPr="00E15FAB">
        <w:rPr>
          <w:color w:val="auto"/>
          <w:szCs w:val="24"/>
        </w:rPr>
        <w:t xml:space="preserve">Образование Монгольского государства. Монгольское завоевание </w:t>
      </w:r>
      <w:r w:rsidRPr="008470A8">
        <w:rPr>
          <w:color w:val="auto"/>
          <w:szCs w:val="24"/>
        </w:rPr>
        <w:t>и его влияние на историю нашей страны. Экспансия с Запада и ее роль в истории народов Руси и Прибалтики.</w:t>
      </w:r>
    </w:p>
    <w:p w:rsidR="00E15FAB" w:rsidRPr="008470A8" w:rsidRDefault="00E15FAB" w:rsidP="008470A8">
      <w:pPr>
        <w:widowControl w:val="0"/>
        <w:spacing w:after="0" w:line="276" w:lineRule="auto"/>
        <w:ind w:left="0" w:firstLine="851"/>
        <w:rPr>
          <w:color w:val="auto"/>
          <w:szCs w:val="24"/>
        </w:rPr>
      </w:pPr>
      <w:r w:rsidRPr="008470A8">
        <w:rPr>
          <w:color w:val="auto"/>
          <w:szCs w:val="24"/>
        </w:rP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E15FAB" w:rsidRPr="00E15FAB" w:rsidRDefault="00E15FAB" w:rsidP="008470A8">
      <w:pPr>
        <w:widowControl w:val="0"/>
        <w:spacing w:after="0" w:line="276" w:lineRule="auto"/>
        <w:ind w:left="0" w:firstLine="851"/>
        <w:rPr>
          <w:color w:val="auto"/>
          <w:szCs w:val="24"/>
        </w:rPr>
      </w:pPr>
      <w:r w:rsidRPr="008470A8">
        <w:rPr>
          <w:color w:val="auto"/>
          <w:szCs w:val="24"/>
        </w:rPr>
        <w:t>Образование Великого княжества Литовского. Русские</w:t>
      </w:r>
      <w:r w:rsidRPr="00E15FAB">
        <w:rPr>
          <w:color w:val="auto"/>
          <w:szCs w:val="24"/>
        </w:rPr>
        <w:t xml:space="preserve"> земли в составе Великого княжества Литовского.</w:t>
      </w:r>
    </w:p>
    <w:p w:rsidR="00E15FAB" w:rsidRPr="008470A8" w:rsidRDefault="00E15FAB" w:rsidP="008470A8">
      <w:pPr>
        <w:widowControl w:val="0"/>
        <w:spacing w:after="0" w:line="276" w:lineRule="auto"/>
        <w:ind w:left="0" w:firstLine="851"/>
        <w:rPr>
          <w:color w:val="auto"/>
          <w:szCs w:val="24"/>
        </w:rPr>
      </w:pPr>
      <w:r w:rsidRPr="00E15FAB">
        <w:rPr>
          <w:color w:val="auto"/>
          <w:szCs w:val="24"/>
        </w:rPr>
        <w:t xml:space="preserve">Восстановление экономики русских земель. Колонизация Северо-Восточной Руси. Формы землевладения и категории населения. Русский город. </w:t>
      </w:r>
      <w:r w:rsidRPr="008470A8">
        <w:rPr>
          <w:color w:val="auto"/>
          <w:szCs w:val="24"/>
        </w:rPr>
        <w:t>Роль церкви в консолидации русских земель.</w:t>
      </w:r>
    </w:p>
    <w:p w:rsidR="00E15FAB" w:rsidRPr="008470A8" w:rsidRDefault="00E15FAB" w:rsidP="008470A8">
      <w:pPr>
        <w:spacing w:after="0" w:line="276" w:lineRule="auto"/>
        <w:ind w:left="0" w:firstLine="851"/>
        <w:rPr>
          <w:color w:val="auto"/>
          <w:szCs w:val="24"/>
        </w:rPr>
      </w:pPr>
      <w:r w:rsidRPr="00E15FAB">
        <w:rPr>
          <w:color w:val="auto"/>
          <w:szCs w:val="24"/>
        </w:rPr>
        <w:t xml:space="preserve">Борьба за политическую гегемонию в Северо-Восточной Руси. </w:t>
      </w:r>
      <w:r w:rsidRPr="008470A8">
        <w:rPr>
          <w:color w:val="auto"/>
          <w:szCs w:val="24"/>
        </w:rPr>
        <w:t>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E15FAB" w:rsidRPr="00E15FAB" w:rsidRDefault="00E15FAB" w:rsidP="008470A8">
      <w:pPr>
        <w:spacing w:after="0" w:line="276" w:lineRule="auto"/>
        <w:ind w:left="0" w:firstLine="851"/>
        <w:rPr>
          <w:color w:val="auto"/>
          <w:szCs w:val="24"/>
        </w:rPr>
      </w:pPr>
      <w:r w:rsidRPr="00E15FAB">
        <w:rPr>
          <w:color w:val="auto"/>
          <w:szCs w:val="24"/>
        </w:rPr>
        <w:t xml:space="preserve">Великое княжество Московское в системе международных отношений. </w:t>
      </w:r>
      <w:r w:rsidRPr="00E15FAB">
        <w:rPr>
          <w:i/>
          <w:color w:val="auto"/>
          <w:szCs w:val="24"/>
        </w:rPr>
        <w:t>Разгром Тимуром Золотой Орды и поход на Русь.</w:t>
      </w:r>
      <w:r w:rsidRPr="00E15FAB">
        <w:rPr>
          <w:color w:val="auto"/>
          <w:szCs w:val="24"/>
        </w:rPr>
        <w:t xml:space="preserve"> </w:t>
      </w:r>
      <w:r w:rsidRPr="00E15FAB">
        <w:rPr>
          <w:i/>
          <w:color w:val="auto"/>
          <w:szCs w:val="24"/>
        </w:rPr>
        <w:t>Автокефалия Русской Православной Церкви</w:t>
      </w:r>
      <w:r w:rsidRPr="00E15FAB">
        <w:rPr>
          <w:color w:val="auto"/>
          <w:szCs w:val="24"/>
        </w:rPr>
        <w:t xml:space="preserve">. </w:t>
      </w:r>
    </w:p>
    <w:p w:rsidR="00E15FAB" w:rsidRPr="008470A8" w:rsidRDefault="00E15FAB" w:rsidP="008470A8">
      <w:pPr>
        <w:spacing w:before="120" w:after="60" w:line="276" w:lineRule="auto"/>
        <w:ind w:left="567" w:firstLine="284"/>
        <w:rPr>
          <w:color w:val="auto"/>
          <w:szCs w:val="24"/>
          <w:u w:val="single"/>
        </w:rPr>
      </w:pPr>
      <w:r w:rsidRPr="008470A8">
        <w:rPr>
          <w:color w:val="auto"/>
          <w:szCs w:val="24"/>
          <w:u w:val="single"/>
        </w:rPr>
        <w:t xml:space="preserve">Российское государство во второй половине XV-XVII вв. </w:t>
      </w:r>
    </w:p>
    <w:p w:rsidR="00E15FAB" w:rsidRPr="00E15FAB" w:rsidRDefault="00E15FAB" w:rsidP="008470A8">
      <w:pPr>
        <w:spacing w:after="0" w:line="276" w:lineRule="auto"/>
        <w:ind w:left="0" w:firstLine="851"/>
        <w:rPr>
          <w:color w:val="auto"/>
          <w:szCs w:val="24"/>
        </w:rPr>
      </w:pPr>
      <w:r w:rsidRPr="00E15FAB">
        <w:rPr>
          <w:color w:val="auto"/>
          <w:szCs w:val="24"/>
        </w:rPr>
        <w:t xml:space="preserve">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w:t>
      </w:r>
      <w:r w:rsidRPr="008470A8">
        <w:rPr>
          <w:color w:val="auto"/>
          <w:szCs w:val="24"/>
        </w:rPr>
        <w:t>Ереси на Руси.</w:t>
      </w:r>
      <w:r w:rsidRPr="00E15FAB">
        <w:rPr>
          <w:color w:val="auto"/>
          <w:szCs w:val="24"/>
        </w:rPr>
        <w:t xml:space="preserve"> Особенности образования централизованного государства в России. Социальная структура общества. Формы землевладения.</w:t>
      </w:r>
    </w:p>
    <w:p w:rsidR="00E15FAB" w:rsidRPr="00E15FAB" w:rsidRDefault="00E15FAB" w:rsidP="008470A8">
      <w:pPr>
        <w:spacing w:after="0" w:line="276" w:lineRule="auto"/>
        <w:ind w:left="0" w:firstLine="851"/>
        <w:rPr>
          <w:i/>
          <w:color w:val="auto"/>
          <w:szCs w:val="24"/>
        </w:rPr>
      </w:pPr>
      <w:r w:rsidRPr="008470A8">
        <w:rPr>
          <w:color w:val="auto"/>
          <w:szCs w:val="24"/>
        </w:rPr>
        <w:t xml:space="preserve">Распад Золотой Орды. Вхождение западных и южных русских земель в состав Великого княжества Литовского. </w:t>
      </w:r>
      <w:r w:rsidRPr="00E15FAB">
        <w:rPr>
          <w:color w:val="auto"/>
          <w:szCs w:val="24"/>
        </w:rPr>
        <w:t>Формирование русского, украинского и белорусского народов.</w:t>
      </w:r>
    </w:p>
    <w:p w:rsidR="00E15FAB" w:rsidRPr="00E15FAB" w:rsidRDefault="00E15FAB" w:rsidP="008470A8">
      <w:pPr>
        <w:spacing w:after="0" w:line="276" w:lineRule="auto"/>
        <w:ind w:left="0" w:firstLine="851"/>
        <w:rPr>
          <w:color w:val="auto"/>
          <w:szCs w:val="24"/>
        </w:rPr>
      </w:pPr>
      <w:r w:rsidRPr="00E15FAB">
        <w:rPr>
          <w:color w:val="auto"/>
          <w:szCs w:val="24"/>
        </w:rPr>
        <w:t xml:space="preserve">Установление царской власти. </w:t>
      </w:r>
      <w:r w:rsidRPr="008470A8">
        <w:rPr>
          <w:color w:val="auto"/>
          <w:szCs w:val="24"/>
        </w:rPr>
        <w:t>Складывание идеологии самодержавия. Создание органов сословно-представительной монархии. Дискуссия о характере опричнины</w:t>
      </w:r>
      <w:r w:rsidRPr="00E15FAB">
        <w:rPr>
          <w:i/>
          <w:color w:val="auto"/>
          <w:szCs w:val="24"/>
        </w:rPr>
        <w:t>.</w:t>
      </w:r>
      <w:r w:rsidRPr="00E15FAB">
        <w:rPr>
          <w:color w:val="auto"/>
          <w:szCs w:val="24"/>
        </w:rPr>
        <w:t xml:space="preserve"> Закрепощение крестьян. Учреждение патриаршества.</w:t>
      </w:r>
    </w:p>
    <w:p w:rsidR="00E15FAB" w:rsidRPr="00E15FAB" w:rsidRDefault="00E15FAB" w:rsidP="008470A8">
      <w:pPr>
        <w:spacing w:after="0" w:line="276" w:lineRule="auto"/>
        <w:ind w:left="0" w:firstLine="851"/>
        <w:rPr>
          <w:color w:val="auto"/>
          <w:szCs w:val="24"/>
        </w:rPr>
      </w:pPr>
      <w:r w:rsidRPr="00E15FAB">
        <w:rPr>
          <w:color w:val="auto"/>
          <w:szCs w:val="24"/>
        </w:rPr>
        <w:t xml:space="preserve">Расширение территории России в </w:t>
      </w:r>
      <w:r w:rsidRPr="00E15FAB">
        <w:rPr>
          <w:color w:val="auto"/>
          <w:szCs w:val="24"/>
          <w:lang w:val="en-US"/>
        </w:rPr>
        <w:t>XVI</w:t>
      </w:r>
      <w:r w:rsidRPr="00E15FAB">
        <w:rPr>
          <w:color w:val="auto"/>
          <w:szCs w:val="24"/>
        </w:rPr>
        <w:t xml:space="preserve"> в.: завоевания и колонизационные процессы. Ливонская война. Рост международного авторитета Российского государства.</w:t>
      </w:r>
    </w:p>
    <w:p w:rsidR="00E15FAB" w:rsidRPr="00A63824" w:rsidRDefault="00E15FAB" w:rsidP="008470A8">
      <w:pPr>
        <w:spacing w:after="0" w:line="276" w:lineRule="auto"/>
        <w:ind w:left="0" w:firstLine="851"/>
        <w:rPr>
          <w:color w:val="auto"/>
          <w:szCs w:val="24"/>
          <w:u w:val="single"/>
        </w:rPr>
      </w:pPr>
      <w:r w:rsidRPr="00A63824">
        <w:rPr>
          <w:color w:val="auto"/>
          <w:szCs w:val="24"/>
          <w:u w:val="single"/>
        </w:rPr>
        <w:t xml:space="preserve">Культура Российского государства во второй половине </w:t>
      </w:r>
      <w:r w:rsidRPr="00A63824">
        <w:rPr>
          <w:color w:val="auto"/>
          <w:szCs w:val="24"/>
          <w:u w:val="single"/>
          <w:lang w:val="en-US"/>
        </w:rPr>
        <w:t>XV</w:t>
      </w:r>
      <w:r w:rsidRPr="00A63824">
        <w:rPr>
          <w:color w:val="auto"/>
          <w:szCs w:val="24"/>
          <w:u w:val="single"/>
        </w:rPr>
        <w:t xml:space="preserve"> – </w:t>
      </w:r>
      <w:r w:rsidRPr="00A63824">
        <w:rPr>
          <w:color w:val="auto"/>
          <w:szCs w:val="24"/>
          <w:u w:val="single"/>
          <w:lang w:val="en-US"/>
        </w:rPr>
        <w:t>XVII</w:t>
      </w:r>
      <w:r w:rsidRPr="00A63824">
        <w:rPr>
          <w:color w:val="auto"/>
          <w:szCs w:val="24"/>
          <w:u w:val="single"/>
        </w:rPr>
        <w:t xml:space="preserve"> вв.</w:t>
      </w:r>
    </w:p>
    <w:p w:rsidR="00E15FAB" w:rsidRPr="00E15FAB" w:rsidRDefault="00E15FAB" w:rsidP="00A63824">
      <w:pPr>
        <w:spacing w:after="0" w:line="276" w:lineRule="auto"/>
        <w:ind w:left="0" w:firstLine="851"/>
        <w:rPr>
          <w:color w:val="auto"/>
          <w:szCs w:val="24"/>
        </w:rPr>
      </w:pPr>
      <w:r w:rsidRPr="00E15FAB">
        <w:rPr>
          <w:color w:val="auto"/>
          <w:szCs w:val="24"/>
        </w:rPr>
        <w:t xml:space="preserve">Пресечение правящей династии и обострение социально-экономических противоречий. </w:t>
      </w:r>
      <w:r w:rsidRPr="00A63824">
        <w:rPr>
          <w:color w:val="auto"/>
          <w:szCs w:val="24"/>
        </w:rPr>
        <w:t>Дискуссия о причинах Смуты. Феномен самозванства.</w:t>
      </w:r>
      <w:r w:rsidRPr="00E15FAB">
        <w:rPr>
          <w:color w:val="auto"/>
          <w:szCs w:val="24"/>
        </w:rPr>
        <w:t xml:space="preserve"> Социальные движения в России в начале XVII века. Борьба с Речью Посполитой и Швецией. </w:t>
      </w:r>
    </w:p>
    <w:p w:rsidR="00E15FAB" w:rsidRPr="00E15FAB" w:rsidRDefault="00E15FAB" w:rsidP="00A63824">
      <w:pPr>
        <w:spacing w:after="0" w:line="276" w:lineRule="auto"/>
        <w:ind w:left="0" w:firstLine="851"/>
        <w:rPr>
          <w:color w:val="auto"/>
          <w:szCs w:val="24"/>
        </w:rPr>
      </w:pPr>
      <w:r w:rsidRPr="00E15FAB">
        <w:rPr>
          <w:color w:val="auto"/>
          <w:szCs w:val="24"/>
        </w:rP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E15FAB" w:rsidRPr="00E15FAB" w:rsidRDefault="00E15FAB" w:rsidP="00A63824">
      <w:pPr>
        <w:spacing w:after="0" w:line="276" w:lineRule="auto"/>
        <w:ind w:left="0" w:firstLine="851"/>
        <w:rPr>
          <w:i/>
          <w:color w:val="auto"/>
          <w:szCs w:val="24"/>
        </w:rPr>
      </w:pPr>
      <w:r w:rsidRPr="00E15FAB">
        <w:rPr>
          <w:color w:val="auto"/>
          <w:szCs w:val="24"/>
        </w:rPr>
        <w:t>Церковный раскол</w:t>
      </w:r>
      <w:r w:rsidRPr="00E15FAB">
        <w:rPr>
          <w:i/>
          <w:color w:val="auto"/>
          <w:szCs w:val="24"/>
        </w:rPr>
        <w:t xml:space="preserve">. </w:t>
      </w:r>
      <w:r w:rsidRPr="00A63824">
        <w:rPr>
          <w:color w:val="auto"/>
          <w:szCs w:val="24"/>
        </w:rPr>
        <w:t>Старообрядчество.</w:t>
      </w:r>
    </w:p>
    <w:p w:rsidR="00E15FAB" w:rsidRPr="00A63824" w:rsidRDefault="00E15FAB" w:rsidP="00A63824">
      <w:pPr>
        <w:spacing w:after="0" w:line="276" w:lineRule="auto"/>
        <w:ind w:left="0" w:firstLine="851"/>
        <w:rPr>
          <w:color w:val="auto"/>
          <w:szCs w:val="24"/>
        </w:rPr>
      </w:pPr>
      <w:r w:rsidRPr="00A63824">
        <w:rPr>
          <w:color w:val="auto"/>
          <w:szCs w:val="24"/>
        </w:rPr>
        <w:t xml:space="preserve">Дискуссии о характере социальных движений в России во второй половине XVII в. </w:t>
      </w:r>
    </w:p>
    <w:p w:rsidR="00E15FAB" w:rsidRPr="00A63824" w:rsidRDefault="00E15FAB" w:rsidP="00A63824">
      <w:pPr>
        <w:spacing w:after="0" w:line="276" w:lineRule="auto"/>
        <w:ind w:left="0" w:firstLine="851"/>
        <w:rPr>
          <w:color w:val="auto"/>
          <w:szCs w:val="24"/>
        </w:rPr>
      </w:pPr>
      <w:r w:rsidRPr="00A63824">
        <w:rPr>
          <w:color w:val="auto"/>
          <w:szCs w:val="24"/>
        </w:rPr>
        <w:t>Дискуссия о предпосылках преобразования общественного строя и характере процесса модернизации в России.</w:t>
      </w:r>
    </w:p>
    <w:p w:rsidR="00E15FAB" w:rsidRPr="00E15FAB" w:rsidRDefault="00E15FAB" w:rsidP="00A63824">
      <w:pPr>
        <w:spacing w:after="0" w:line="276" w:lineRule="auto"/>
        <w:ind w:left="0" w:firstLine="851"/>
        <w:rPr>
          <w:color w:val="auto"/>
          <w:szCs w:val="24"/>
        </w:rPr>
      </w:pPr>
      <w:r w:rsidRPr="00E15FAB">
        <w:rPr>
          <w:color w:val="auto"/>
          <w:szCs w:val="24"/>
        </w:rPr>
        <w:t xml:space="preserve">Русская традиционная (средневековая) культура. Формирование национального самосознания. Усиление светских элементов в русской культуре </w:t>
      </w:r>
      <w:r w:rsidRPr="00E15FAB">
        <w:rPr>
          <w:color w:val="auto"/>
          <w:szCs w:val="24"/>
          <w:lang w:val="en-US"/>
        </w:rPr>
        <w:t>XVII</w:t>
      </w:r>
      <w:r w:rsidRPr="00E15FAB">
        <w:rPr>
          <w:color w:val="auto"/>
          <w:szCs w:val="24"/>
        </w:rPr>
        <w:t xml:space="preserve"> в. </w:t>
      </w:r>
    </w:p>
    <w:p w:rsidR="00E15FAB" w:rsidRPr="00A63824" w:rsidRDefault="00E15FAB" w:rsidP="00A63824">
      <w:pPr>
        <w:spacing w:before="120" w:after="60" w:line="276" w:lineRule="auto"/>
        <w:ind w:left="567" w:firstLine="284"/>
        <w:rPr>
          <w:color w:val="auto"/>
          <w:szCs w:val="24"/>
          <w:u w:val="single"/>
        </w:rPr>
      </w:pPr>
      <w:r w:rsidRPr="00A63824">
        <w:rPr>
          <w:color w:val="auto"/>
          <w:szCs w:val="24"/>
          <w:u w:val="single"/>
        </w:rPr>
        <w:t xml:space="preserve">Россия в XVIII – середине XIX вв. </w:t>
      </w:r>
    </w:p>
    <w:p w:rsidR="00E15FAB" w:rsidRPr="00A63824" w:rsidRDefault="00E15FAB" w:rsidP="00A63824">
      <w:pPr>
        <w:spacing w:after="0" w:line="276" w:lineRule="auto"/>
        <w:ind w:left="0" w:firstLine="851"/>
        <w:rPr>
          <w:color w:val="auto"/>
          <w:szCs w:val="24"/>
        </w:rPr>
      </w:pPr>
      <w:r w:rsidRPr="00E15FAB">
        <w:rPr>
          <w:color w:val="auto"/>
          <w:szCs w:val="24"/>
        </w:rPr>
        <w:t>Петровские преобразования. Северная война. Провозглашение империи. Абсолютизм. Форми</w:t>
      </w:r>
      <w:r w:rsidR="00A63824">
        <w:rPr>
          <w:color w:val="auto"/>
          <w:szCs w:val="24"/>
        </w:rPr>
        <w:t>рование чиновничье-бюрократичес</w:t>
      </w:r>
      <w:r w:rsidRPr="00E15FAB">
        <w:rPr>
          <w:color w:val="auto"/>
          <w:szCs w:val="24"/>
        </w:rPr>
        <w:t xml:space="preserve">кого аппарата. </w:t>
      </w:r>
      <w:r w:rsidRPr="00A63824">
        <w:rPr>
          <w:color w:val="auto"/>
          <w:szCs w:val="24"/>
        </w:rPr>
        <w:t>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E15FAB" w:rsidRPr="00E15FAB" w:rsidRDefault="00E15FAB" w:rsidP="00A63824">
      <w:pPr>
        <w:spacing w:after="0" w:line="276" w:lineRule="auto"/>
        <w:ind w:left="0" w:firstLine="851"/>
        <w:rPr>
          <w:color w:val="auto"/>
          <w:szCs w:val="24"/>
        </w:rPr>
      </w:pPr>
      <w:r w:rsidRPr="00A63824">
        <w:rPr>
          <w:color w:val="auto"/>
          <w:szCs w:val="24"/>
        </w:rPr>
        <w:t>Россия в период дворцовых переворотов.</w:t>
      </w:r>
      <w:r w:rsidRPr="00E15FAB">
        <w:rPr>
          <w:color w:val="auto"/>
          <w:szCs w:val="24"/>
        </w:rPr>
        <w:t xml:space="preserve">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E15FAB" w:rsidRPr="00E15FAB" w:rsidRDefault="00E15FAB" w:rsidP="00A63824">
      <w:pPr>
        <w:spacing w:after="0" w:line="276" w:lineRule="auto"/>
        <w:ind w:left="0" w:firstLine="851"/>
        <w:rPr>
          <w:color w:val="auto"/>
          <w:szCs w:val="24"/>
        </w:rPr>
      </w:pPr>
      <w:r w:rsidRPr="00E15FAB">
        <w:rPr>
          <w:color w:val="auto"/>
          <w:szCs w:val="24"/>
        </w:rPr>
        <w:t>Особенности экономики России в XVIII – первой половине XIX в. Кризис традиционного общества. Развитие капиталистических отношений. Начало промышленного переворота и его последствия.</w:t>
      </w:r>
    </w:p>
    <w:p w:rsidR="00E15FAB" w:rsidRPr="00A63824" w:rsidRDefault="00E15FAB" w:rsidP="00A63824">
      <w:pPr>
        <w:spacing w:after="0" w:line="276" w:lineRule="auto"/>
        <w:ind w:left="0" w:firstLine="851"/>
        <w:rPr>
          <w:color w:val="auto"/>
          <w:szCs w:val="24"/>
        </w:rPr>
      </w:pPr>
      <w:r w:rsidRPr="00E15FAB">
        <w:rPr>
          <w:color w:val="auto"/>
          <w:szCs w:val="24"/>
        </w:rPr>
        <w:t xml:space="preserve">Политическая идеология во второй половине XVIII – первой половине XIX в. </w:t>
      </w:r>
      <w:r w:rsidRPr="00A63824">
        <w:rPr>
          <w:color w:val="auto"/>
          <w:szCs w:val="24"/>
        </w:rPr>
        <w:t xml:space="preserve">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 </w:t>
      </w:r>
    </w:p>
    <w:p w:rsidR="00E15FAB" w:rsidRPr="00E15FAB" w:rsidRDefault="00E15FAB" w:rsidP="00A63824">
      <w:pPr>
        <w:spacing w:after="0" w:line="276" w:lineRule="auto"/>
        <w:ind w:left="0" w:firstLine="851"/>
        <w:rPr>
          <w:color w:val="auto"/>
          <w:szCs w:val="24"/>
        </w:rPr>
      </w:pPr>
      <w:r w:rsidRPr="00E15FAB">
        <w:rPr>
          <w:color w:val="auto"/>
          <w:szCs w:val="24"/>
        </w:rPr>
        <w:t>Превращение России в мировую державу. Россия в системе международных отношений в XVIII – первой половине XIX в</w:t>
      </w:r>
      <w:r w:rsidRPr="00E15FAB">
        <w:rPr>
          <w:i/>
          <w:color w:val="auto"/>
          <w:szCs w:val="24"/>
        </w:rPr>
        <w:t xml:space="preserve">. </w:t>
      </w:r>
      <w:r w:rsidRPr="00E15FAB">
        <w:rPr>
          <w:color w:val="auto"/>
          <w:szCs w:val="24"/>
        </w:rPr>
        <w:t>Отечественная война 1812 г. Имперская внешняя политика России. Крымская война и ее последствия для страны.</w:t>
      </w:r>
    </w:p>
    <w:p w:rsidR="00E15FAB" w:rsidRPr="00E15FAB" w:rsidRDefault="00E15FAB" w:rsidP="00A63824">
      <w:pPr>
        <w:spacing w:after="0" w:line="276" w:lineRule="auto"/>
        <w:ind w:left="0" w:firstLine="851"/>
        <w:rPr>
          <w:color w:val="auto"/>
          <w:szCs w:val="24"/>
        </w:rPr>
      </w:pPr>
      <w:r w:rsidRPr="00E15FAB">
        <w:rPr>
          <w:color w:val="auto"/>
          <w:szCs w:val="24"/>
        </w:rPr>
        <w:t xml:space="preserve">Культура народов России и ее связи с европейской и мировой культурой </w:t>
      </w:r>
      <w:r w:rsidRPr="00E15FAB">
        <w:rPr>
          <w:color w:val="auto"/>
          <w:szCs w:val="24"/>
          <w:lang w:val="en-US"/>
        </w:rPr>
        <w:t>XVIII</w:t>
      </w:r>
      <w:r w:rsidRPr="00E15FAB">
        <w:rPr>
          <w:color w:val="auto"/>
          <w:szCs w:val="24"/>
        </w:rPr>
        <w:t xml:space="preserve"> – первой половины </w:t>
      </w:r>
      <w:r w:rsidRPr="00E15FAB">
        <w:rPr>
          <w:color w:val="auto"/>
          <w:szCs w:val="24"/>
          <w:lang w:val="en-US"/>
        </w:rPr>
        <w:t>XIX</w:t>
      </w:r>
      <w:r w:rsidRPr="00E15FAB">
        <w:rPr>
          <w:color w:val="auto"/>
          <w:szCs w:val="24"/>
        </w:rPr>
        <w:t xml:space="preserve"> вв. </w:t>
      </w:r>
    </w:p>
    <w:p w:rsidR="00E15FAB" w:rsidRPr="00A63824" w:rsidRDefault="00E15FAB" w:rsidP="00E15FAB">
      <w:pPr>
        <w:spacing w:before="120" w:after="60" w:line="276" w:lineRule="auto"/>
        <w:ind w:left="567" w:firstLine="0"/>
        <w:rPr>
          <w:color w:val="auto"/>
          <w:szCs w:val="24"/>
          <w:u w:val="single"/>
        </w:rPr>
      </w:pPr>
      <w:r w:rsidRPr="00A63824">
        <w:rPr>
          <w:color w:val="auto"/>
          <w:szCs w:val="24"/>
          <w:u w:val="single"/>
        </w:rPr>
        <w:t xml:space="preserve">Россия во второй половине XIX – начале XX вв. </w:t>
      </w:r>
    </w:p>
    <w:p w:rsidR="00E15FAB" w:rsidRPr="00A63824" w:rsidRDefault="00E15FAB" w:rsidP="00A63824">
      <w:pPr>
        <w:spacing w:after="0" w:line="276" w:lineRule="auto"/>
        <w:ind w:left="0" w:firstLine="851"/>
        <w:rPr>
          <w:color w:val="auto"/>
          <w:szCs w:val="24"/>
        </w:rPr>
      </w:pPr>
      <w:r w:rsidRPr="00E15FAB">
        <w:rPr>
          <w:color w:val="auto"/>
          <w:szCs w:val="24"/>
        </w:rPr>
        <w:t>Отмена крепостного права.</w:t>
      </w:r>
      <w:r w:rsidRPr="00E15FAB">
        <w:rPr>
          <w:b/>
          <w:color w:val="auto"/>
          <w:szCs w:val="24"/>
        </w:rPr>
        <w:t xml:space="preserve"> </w:t>
      </w:r>
      <w:r w:rsidRPr="00E15FAB">
        <w:rPr>
          <w:color w:val="auto"/>
          <w:szCs w:val="24"/>
        </w:rPr>
        <w:t>Аграрная, судебная, земская, военная, городская реформы 1860-х – 1870-х гг</w:t>
      </w:r>
      <w:r w:rsidRPr="00A63824">
        <w:rPr>
          <w:color w:val="auto"/>
          <w:szCs w:val="24"/>
        </w:rPr>
        <w:t>. Самодержавие и сословный строй в условиях модернизационных процессов. Политика контрреформ. Утверждение новой модели экономического развития</w:t>
      </w:r>
      <w:r w:rsidRPr="00E15FAB">
        <w:rPr>
          <w:color w:val="auto"/>
          <w:szCs w:val="24"/>
        </w:rPr>
        <w:t xml:space="preserve">: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w:t>
      </w:r>
      <w:r w:rsidRPr="00A63824">
        <w:rPr>
          <w:color w:val="auto"/>
          <w:szCs w:val="24"/>
        </w:rPr>
        <w:t>Отечественный и зарубежный капитал в России. Российский монополистический капитализм и его особенности.</w:t>
      </w:r>
      <w:r w:rsidRPr="00E15FAB">
        <w:rPr>
          <w:color w:val="auto"/>
          <w:szCs w:val="24"/>
        </w:rPr>
        <w:t xml:space="preserve"> Нарастание экономических и социальных противоречий в условиях форсированной модернизации. Реформы С.Ю. Витте и П.А. Столыпина. </w:t>
      </w:r>
      <w:r w:rsidRPr="00A63824">
        <w:rPr>
          <w:color w:val="auto"/>
          <w:szCs w:val="24"/>
        </w:rPr>
        <w:t xml:space="preserve">Дискуссии о роли и месте России в мировой экономике начала ХХ века. </w:t>
      </w:r>
    </w:p>
    <w:p w:rsidR="00E15FAB" w:rsidRPr="00E15FAB" w:rsidRDefault="00E15FAB" w:rsidP="00A63824">
      <w:pPr>
        <w:spacing w:after="0" w:line="276" w:lineRule="auto"/>
        <w:ind w:left="0" w:firstLine="851"/>
        <w:rPr>
          <w:color w:val="auto"/>
          <w:szCs w:val="24"/>
        </w:rPr>
      </w:pPr>
      <w:r w:rsidRPr="00E15FAB">
        <w:rPr>
          <w:color w:val="auto"/>
          <w:szCs w:val="24"/>
        </w:rPr>
        <w:t xml:space="preserve">Идейные течения, политические партии и общественные движения в России на рубеже веков. Революция 1905-1907 гг. Становление российского парламентаризма. Либерально-демократические, радикальные, националистические движения. </w:t>
      </w:r>
    </w:p>
    <w:p w:rsidR="00E15FAB" w:rsidRPr="00E15FAB" w:rsidRDefault="00E15FAB" w:rsidP="00A63824">
      <w:pPr>
        <w:spacing w:after="0" w:line="276" w:lineRule="auto"/>
        <w:ind w:left="0" w:firstLine="851"/>
        <w:rPr>
          <w:color w:val="auto"/>
          <w:szCs w:val="24"/>
        </w:rPr>
      </w:pPr>
      <w:r w:rsidRPr="00E15FAB">
        <w:rPr>
          <w:color w:val="auto"/>
          <w:szCs w:val="24"/>
        </w:rPr>
        <w:t xml:space="preserve">Духовная жизнь российского общества во второй половине XIX – начале XX вв. Критический реализм. Русский авангард. </w:t>
      </w:r>
      <w:r w:rsidRPr="00A63824">
        <w:rPr>
          <w:color w:val="auto"/>
          <w:szCs w:val="24"/>
        </w:rPr>
        <w:t>Элитарная и народная культура.</w:t>
      </w:r>
      <w:r w:rsidRPr="00E15FAB">
        <w:rPr>
          <w:color w:val="auto"/>
          <w:szCs w:val="24"/>
        </w:rPr>
        <w:t xml:space="preserve"> Развитие науки и системы образования.</w:t>
      </w:r>
    </w:p>
    <w:p w:rsidR="00E15FAB" w:rsidRPr="00E15FAB" w:rsidRDefault="00E15FAB" w:rsidP="00A63824">
      <w:pPr>
        <w:spacing w:after="0" w:line="276" w:lineRule="auto"/>
        <w:ind w:left="0" w:firstLine="851"/>
        <w:rPr>
          <w:color w:val="auto"/>
          <w:szCs w:val="24"/>
        </w:rPr>
      </w:pPr>
      <w:r w:rsidRPr="00A63824">
        <w:rPr>
          <w:i/>
          <w:color w:val="auto"/>
          <w:szCs w:val="24"/>
        </w:rPr>
        <w:t>«Восточный вопрос» во внешней политике Российской империи. Россия и православные народы Балканского полуострова</w:t>
      </w:r>
      <w:r w:rsidRPr="00E15FAB">
        <w:rPr>
          <w:i/>
          <w:color w:val="auto"/>
          <w:szCs w:val="24"/>
        </w:rPr>
        <w:t>.</w:t>
      </w:r>
      <w:r w:rsidRPr="00E15FAB">
        <w:rPr>
          <w:color w:val="auto"/>
          <w:szCs w:val="24"/>
        </w:rPr>
        <w:t xml:space="preserve"> Россия в системе военно-политических союзов на рубеже XIX-XX вв. Русско-японская война. </w:t>
      </w:r>
    </w:p>
    <w:p w:rsidR="00E15FAB" w:rsidRPr="00E15FAB" w:rsidRDefault="00E15FAB" w:rsidP="00A63824">
      <w:pPr>
        <w:spacing w:after="0" w:line="276" w:lineRule="auto"/>
        <w:ind w:left="0" w:firstLine="851"/>
        <w:rPr>
          <w:i/>
          <w:color w:val="auto"/>
          <w:szCs w:val="24"/>
        </w:rPr>
      </w:pPr>
      <w:r w:rsidRPr="00E15FAB">
        <w:rPr>
          <w:color w:val="auto"/>
          <w:szCs w:val="24"/>
        </w:rPr>
        <w:t xml:space="preserve">Россия в Первой мировой войне. Влияние войны на российское общество. </w:t>
      </w:r>
    </w:p>
    <w:p w:rsidR="00E15FAB" w:rsidRPr="00A63824" w:rsidRDefault="00E15FAB" w:rsidP="00A63824">
      <w:pPr>
        <w:spacing w:before="120" w:after="60" w:line="276" w:lineRule="auto"/>
        <w:ind w:left="567" w:firstLine="284"/>
        <w:rPr>
          <w:color w:val="auto"/>
          <w:szCs w:val="24"/>
          <w:u w:val="single"/>
        </w:rPr>
      </w:pPr>
      <w:r w:rsidRPr="00A63824">
        <w:rPr>
          <w:color w:val="auto"/>
          <w:szCs w:val="24"/>
          <w:u w:val="single"/>
        </w:rPr>
        <w:t xml:space="preserve">Революция и Гражданская война в России </w:t>
      </w:r>
    </w:p>
    <w:p w:rsidR="00E15FAB" w:rsidRPr="00E15FAB" w:rsidRDefault="00E15FAB" w:rsidP="00A63824">
      <w:pPr>
        <w:spacing w:after="0" w:line="276" w:lineRule="auto"/>
        <w:ind w:left="0" w:firstLine="851"/>
        <w:rPr>
          <w:color w:val="auto"/>
          <w:szCs w:val="24"/>
        </w:rPr>
      </w:pPr>
      <w:r w:rsidRPr="00E15FAB">
        <w:rPr>
          <w:color w:val="auto"/>
          <w:szCs w:val="24"/>
        </w:rPr>
        <w:t xml:space="preserve">Революция 1917 г. Временное правительство и Советы. Провозглашение России республикой. Ликвидация сословного строя. </w:t>
      </w:r>
      <w:r w:rsidRPr="00A63824">
        <w:rPr>
          <w:color w:val="auto"/>
          <w:szCs w:val="24"/>
        </w:rPr>
        <w:t>Восстановление патриаршества</w:t>
      </w:r>
      <w:r w:rsidRPr="00E15FAB">
        <w:rPr>
          <w:i/>
          <w:color w:val="auto"/>
          <w:szCs w:val="24"/>
        </w:rPr>
        <w:t xml:space="preserve">. </w:t>
      </w:r>
      <w:r w:rsidRPr="00E15FAB">
        <w:rPr>
          <w:color w:val="auto"/>
          <w:szCs w:val="24"/>
        </w:rPr>
        <w:t xml:space="preserve">Политическая тактика большевиков, их приход к власти. Первые декреты Советской власти. Учредительное собрание. </w:t>
      </w:r>
    </w:p>
    <w:p w:rsidR="00E15FAB" w:rsidRPr="00A63824" w:rsidRDefault="00E15FAB" w:rsidP="00A63824">
      <w:pPr>
        <w:spacing w:after="0" w:line="276" w:lineRule="auto"/>
        <w:ind w:left="0" w:firstLine="851"/>
        <w:rPr>
          <w:color w:val="auto"/>
          <w:szCs w:val="24"/>
        </w:rPr>
      </w:pPr>
      <w:r w:rsidRPr="00E15FAB">
        <w:rPr>
          <w:color w:val="auto"/>
          <w:szCs w:val="24"/>
        </w:rPr>
        <w:t xml:space="preserve">Гражданская война и интервенция. Цели и идеология противоборствующих сторон. </w:t>
      </w:r>
      <w:r w:rsidRPr="00A63824">
        <w:rPr>
          <w:color w:val="auto"/>
          <w:szCs w:val="24"/>
        </w:rPr>
        <w:t xml:space="preserve">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 </w:t>
      </w:r>
    </w:p>
    <w:p w:rsidR="00E15FAB" w:rsidRPr="00A63824" w:rsidRDefault="00E15FAB" w:rsidP="00A63824">
      <w:pPr>
        <w:spacing w:after="0" w:line="276" w:lineRule="auto"/>
        <w:ind w:left="0" w:firstLine="851"/>
        <w:rPr>
          <w:color w:val="auto"/>
          <w:szCs w:val="24"/>
        </w:rPr>
      </w:pPr>
      <w:r w:rsidRPr="00E15FAB">
        <w:rPr>
          <w:color w:val="auto"/>
          <w:szCs w:val="24"/>
        </w:rPr>
        <w:t>Переход к новой экономической политике.</w:t>
      </w:r>
      <w:r w:rsidRPr="00E15FAB">
        <w:rPr>
          <w:i/>
          <w:color w:val="auto"/>
          <w:szCs w:val="24"/>
        </w:rPr>
        <w:t xml:space="preserve"> </w:t>
      </w:r>
      <w:r w:rsidRPr="00E15FAB">
        <w:rPr>
          <w:color w:val="auto"/>
          <w:szCs w:val="24"/>
        </w:rPr>
        <w:t>Первые успехи НЭПа</w:t>
      </w:r>
      <w:r w:rsidRPr="00A63824">
        <w:rPr>
          <w:color w:val="auto"/>
          <w:szCs w:val="24"/>
        </w:rPr>
        <w:t xml:space="preserve">. Новая экономическая политика в оценках историков и современников. </w:t>
      </w:r>
    </w:p>
    <w:p w:rsidR="00E15FAB" w:rsidRPr="00A63824" w:rsidRDefault="00E15FAB" w:rsidP="00A63824">
      <w:pPr>
        <w:spacing w:before="120" w:after="60" w:line="276" w:lineRule="auto"/>
        <w:ind w:left="567" w:firstLine="284"/>
        <w:rPr>
          <w:color w:val="auto"/>
          <w:szCs w:val="24"/>
          <w:u w:val="single"/>
        </w:rPr>
      </w:pPr>
      <w:r w:rsidRPr="00A63824">
        <w:rPr>
          <w:color w:val="auto"/>
          <w:szCs w:val="24"/>
          <w:u w:val="single"/>
        </w:rPr>
        <w:t xml:space="preserve">СССР в 1922–1991 гг. </w:t>
      </w:r>
    </w:p>
    <w:p w:rsidR="00E15FAB" w:rsidRPr="00A63824" w:rsidRDefault="00E15FAB" w:rsidP="00A63824">
      <w:pPr>
        <w:widowControl w:val="0"/>
        <w:spacing w:after="0" w:line="276" w:lineRule="auto"/>
        <w:ind w:left="0" w:firstLine="851"/>
        <w:rPr>
          <w:color w:val="auto"/>
          <w:szCs w:val="24"/>
        </w:rPr>
      </w:pPr>
      <w:r w:rsidRPr="00E15FAB">
        <w:rPr>
          <w:color w:val="auto"/>
          <w:szCs w:val="24"/>
        </w:rPr>
        <w:t>Причины и предпосылки объединения советских республик</w:t>
      </w:r>
      <w:r w:rsidRPr="00E15FAB">
        <w:rPr>
          <w:i/>
          <w:color w:val="auto"/>
          <w:szCs w:val="24"/>
        </w:rPr>
        <w:t xml:space="preserve">. </w:t>
      </w:r>
      <w:r w:rsidRPr="00A63824">
        <w:rPr>
          <w:color w:val="auto"/>
          <w:szCs w:val="24"/>
        </w:rPr>
        <w:t>Полемика о формах объединения. Образование СССР. Основные направления и принципы национальной политики советской власти.</w:t>
      </w:r>
    </w:p>
    <w:p w:rsidR="00E15FAB" w:rsidRPr="00E15FAB" w:rsidRDefault="00E15FAB" w:rsidP="00A63824">
      <w:pPr>
        <w:spacing w:after="0" w:line="276" w:lineRule="auto"/>
        <w:ind w:left="0" w:firstLine="851"/>
        <w:rPr>
          <w:color w:val="auto"/>
          <w:szCs w:val="24"/>
        </w:rPr>
      </w:pPr>
      <w:r w:rsidRPr="00E15FAB">
        <w:rPr>
          <w:color w:val="auto"/>
          <w:szCs w:val="24"/>
        </w:rPr>
        <w:t xml:space="preserve">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w:t>
      </w:r>
      <w:r w:rsidRPr="00A63824">
        <w:rPr>
          <w:color w:val="auto"/>
          <w:szCs w:val="24"/>
        </w:rPr>
        <w:t>Партийный аппарат и номенклатура.</w:t>
      </w:r>
      <w:r w:rsidRPr="00E15FAB">
        <w:rPr>
          <w:color w:val="auto"/>
          <w:szCs w:val="24"/>
        </w:rPr>
        <w:t xml:space="preserve"> Культ личности И.В.Сталина. Массовые репрессии, их направленность и последствия. </w:t>
      </w:r>
    </w:p>
    <w:p w:rsidR="00E15FAB" w:rsidRPr="00A63824" w:rsidRDefault="00E15FAB" w:rsidP="00A63824">
      <w:pPr>
        <w:spacing w:after="0" w:line="276" w:lineRule="auto"/>
        <w:ind w:left="0" w:firstLine="851"/>
        <w:rPr>
          <w:color w:val="auto"/>
          <w:szCs w:val="24"/>
        </w:rPr>
      </w:pPr>
      <w:r w:rsidRPr="00E15FAB">
        <w:rPr>
          <w:color w:val="auto"/>
          <w:szCs w:val="24"/>
        </w:rPr>
        <w:t xml:space="preserve">Индустриализация. Коллективизация. Переход к плановой экономике. </w:t>
      </w:r>
      <w:r w:rsidRPr="00A63824">
        <w:rPr>
          <w:iCs/>
          <w:color w:val="auto"/>
          <w:szCs w:val="24"/>
        </w:rPr>
        <w:t xml:space="preserve">Мобилизационный характер советской экономики. </w:t>
      </w:r>
    </w:p>
    <w:p w:rsidR="00E15FAB" w:rsidRPr="00E15FAB" w:rsidRDefault="00E15FAB" w:rsidP="00A63824">
      <w:pPr>
        <w:spacing w:after="0" w:line="276" w:lineRule="auto"/>
        <w:ind w:left="0" w:firstLine="851"/>
        <w:rPr>
          <w:iCs/>
          <w:color w:val="auto"/>
          <w:szCs w:val="24"/>
        </w:rPr>
      </w:pPr>
      <w:r w:rsidRPr="00E15FAB">
        <w:rPr>
          <w:iCs/>
          <w:color w:val="auto"/>
          <w:szCs w:val="24"/>
        </w:rPr>
        <w:t xml:space="preserve">Итоги социально-экономического и политического развития СССР в 1920-1930-х гг. </w:t>
      </w:r>
      <w:r w:rsidRPr="00E15FAB">
        <w:rPr>
          <w:color w:val="auto"/>
          <w:szCs w:val="24"/>
        </w:rPr>
        <w:t>Конституция 1936 г.</w:t>
      </w:r>
    </w:p>
    <w:p w:rsidR="00E15FAB" w:rsidRPr="00A63824" w:rsidRDefault="00E15FAB" w:rsidP="00A63824">
      <w:pPr>
        <w:spacing w:after="0" w:line="276" w:lineRule="auto"/>
        <w:ind w:left="0" w:firstLine="851"/>
        <w:rPr>
          <w:color w:val="auto"/>
          <w:szCs w:val="24"/>
        </w:rPr>
      </w:pPr>
      <w:r w:rsidRPr="00E15FAB">
        <w:rPr>
          <w:color w:val="auto"/>
          <w:szCs w:val="24"/>
        </w:rPr>
        <w:t>Идеологические основы советского общества и культура в</w:t>
      </w:r>
      <w:r w:rsidRPr="00E15FAB">
        <w:rPr>
          <w:color w:val="auto"/>
          <w:szCs w:val="24"/>
        </w:rPr>
        <w:br/>
        <w:t xml:space="preserve">20-х – 30-х гг. «Культурная революция». Ликвидация неграмотности, создание системы образования. </w:t>
      </w:r>
      <w:r w:rsidRPr="00A63824">
        <w:rPr>
          <w:color w:val="auto"/>
          <w:szCs w:val="24"/>
        </w:rPr>
        <w:t xml:space="preserve">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 </w:t>
      </w:r>
    </w:p>
    <w:p w:rsidR="00E15FAB" w:rsidRPr="00A63824" w:rsidRDefault="00E15FAB" w:rsidP="00A63824">
      <w:pPr>
        <w:spacing w:after="0" w:line="276" w:lineRule="auto"/>
        <w:ind w:left="0" w:firstLine="851"/>
        <w:rPr>
          <w:color w:val="auto"/>
          <w:szCs w:val="24"/>
        </w:rPr>
      </w:pPr>
      <w:r w:rsidRPr="00A63824">
        <w:rPr>
          <w:color w:val="auto"/>
          <w:szCs w:val="24"/>
        </w:rPr>
        <w:t xml:space="preserve">Русское зарубежье. Раскол в РПЦ. </w:t>
      </w:r>
    </w:p>
    <w:p w:rsidR="00E15FAB" w:rsidRPr="00E15FAB" w:rsidRDefault="00E15FAB" w:rsidP="00A63824">
      <w:pPr>
        <w:spacing w:after="0" w:line="276" w:lineRule="auto"/>
        <w:ind w:left="0" w:firstLine="851"/>
        <w:rPr>
          <w:color w:val="auto"/>
          <w:szCs w:val="24"/>
        </w:rPr>
      </w:pPr>
      <w:r w:rsidRPr="00A63824">
        <w:rPr>
          <w:color w:val="auto"/>
          <w:szCs w:val="24"/>
          <w:u w:val="single"/>
        </w:rPr>
        <w:t xml:space="preserve">Внешнеполитическая стратегия СССР </w:t>
      </w:r>
      <w:r w:rsidRPr="00A63824">
        <w:rPr>
          <w:iCs/>
          <w:color w:val="auto"/>
          <w:szCs w:val="24"/>
          <w:u w:val="single"/>
        </w:rPr>
        <w:t>в 1920-1930-х гг.</w:t>
      </w:r>
      <w:r w:rsidRPr="00E15FAB">
        <w:rPr>
          <w:iCs/>
          <w:color w:val="auto"/>
          <w:szCs w:val="24"/>
        </w:rPr>
        <w:t xml:space="preserve"> СССР накануне Великой Отечественной войны. </w:t>
      </w:r>
    </w:p>
    <w:p w:rsidR="00E15FAB" w:rsidRPr="00E15FAB" w:rsidRDefault="00E15FAB" w:rsidP="00A63824">
      <w:pPr>
        <w:spacing w:after="0" w:line="276" w:lineRule="auto"/>
        <w:ind w:left="0" w:firstLine="851"/>
        <w:rPr>
          <w:color w:val="auto"/>
          <w:szCs w:val="24"/>
        </w:rPr>
      </w:pPr>
      <w:r w:rsidRPr="00E15FAB">
        <w:rPr>
          <w:color w:val="auto"/>
          <w:szCs w:val="24"/>
        </w:rPr>
        <w:t xml:space="preserve">Причины, этапы и итоги Великой Отечественной войны. </w:t>
      </w:r>
      <w:r w:rsidRPr="00A63824">
        <w:rPr>
          <w:color w:val="auto"/>
          <w:szCs w:val="24"/>
        </w:rPr>
        <w:t xml:space="preserve">Советское военное искусство. </w:t>
      </w:r>
      <w:r w:rsidRPr="00E15FAB">
        <w:rPr>
          <w:color w:val="auto"/>
          <w:szCs w:val="24"/>
        </w:rPr>
        <w:t>Героизм народа на фронте и в тылу. Идеология и культура в годы войны.</w:t>
      </w:r>
      <w:r w:rsidRPr="00E15FAB">
        <w:rPr>
          <w:i/>
          <w:color w:val="auto"/>
          <w:szCs w:val="24"/>
        </w:rPr>
        <w:t xml:space="preserve"> </w:t>
      </w:r>
      <w:r w:rsidRPr="00E15FAB">
        <w:rPr>
          <w:color w:val="auto"/>
          <w:szCs w:val="24"/>
        </w:rPr>
        <w:t xml:space="preserve">СССР в антигитлеровской коалиции. Роль СССР во Второй мировой войне и решении вопросов о послевоенном устройстве мира. </w:t>
      </w:r>
    </w:p>
    <w:p w:rsidR="00E15FAB" w:rsidRPr="00E15FAB" w:rsidRDefault="00E15FAB" w:rsidP="00A63824">
      <w:pPr>
        <w:spacing w:after="0" w:line="276" w:lineRule="auto"/>
        <w:ind w:left="0" w:firstLine="851"/>
        <w:rPr>
          <w:color w:val="auto"/>
          <w:szCs w:val="24"/>
        </w:rPr>
      </w:pPr>
      <w:r w:rsidRPr="00E15FAB">
        <w:rPr>
          <w:color w:val="auto"/>
          <w:szCs w:val="24"/>
        </w:rPr>
        <w:t xml:space="preserve">«Холодная война», </w:t>
      </w:r>
      <w:r w:rsidRPr="00A63824">
        <w:rPr>
          <w:color w:val="auto"/>
          <w:szCs w:val="24"/>
        </w:rPr>
        <w:t>споры о ее причинах и характере</w:t>
      </w:r>
      <w:r w:rsidRPr="00E15FAB">
        <w:rPr>
          <w:color w:val="auto"/>
          <w:szCs w:val="24"/>
        </w:rPr>
        <w:t>. Военно-политические союзы в послевоенной системе международных отношений. Формирование мировой социалистической системы.</w:t>
      </w:r>
    </w:p>
    <w:p w:rsidR="00E15FAB" w:rsidRPr="00E15FAB" w:rsidRDefault="00E15FAB" w:rsidP="00A63824">
      <w:pPr>
        <w:spacing w:after="0" w:line="276" w:lineRule="auto"/>
        <w:ind w:left="0" w:firstLine="851"/>
        <w:rPr>
          <w:i/>
          <w:color w:val="auto"/>
          <w:szCs w:val="24"/>
        </w:rPr>
      </w:pPr>
      <w:r w:rsidRPr="00E15FAB">
        <w:rPr>
          <w:color w:val="auto"/>
          <w:szCs w:val="24"/>
        </w:rPr>
        <w:t xml:space="preserve">Восстановление экономики. </w:t>
      </w:r>
      <w:r w:rsidRPr="00A63824">
        <w:rPr>
          <w:color w:val="auto"/>
          <w:szCs w:val="24"/>
        </w:rPr>
        <w:t>Создание ракетно-ядерного оружия в СССР.</w:t>
      </w:r>
      <w:r w:rsidRPr="00E15FAB">
        <w:rPr>
          <w:i/>
          <w:color w:val="auto"/>
          <w:szCs w:val="24"/>
        </w:rPr>
        <w:t xml:space="preserve"> </w:t>
      </w:r>
      <w:r w:rsidRPr="00E15FAB">
        <w:rPr>
          <w:color w:val="auto"/>
          <w:szCs w:val="24"/>
        </w:rPr>
        <w:t>Гонка вооружений и ее влияние на развитие страны.</w:t>
      </w:r>
      <w:r w:rsidRPr="00E15FAB">
        <w:rPr>
          <w:b/>
          <w:color w:val="auto"/>
          <w:szCs w:val="24"/>
        </w:rPr>
        <w:t xml:space="preserve"> </w:t>
      </w:r>
    </w:p>
    <w:p w:rsidR="00E15FAB" w:rsidRPr="00A63824" w:rsidRDefault="00E15FAB" w:rsidP="00A63824">
      <w:pPr>
        <w:spacing w:after="0" w:line="276" w:lineRule="auto"/>
        <w:ind w:left="0" w:firstLine="851"/>
        <w:rPr>
          <w:color w:val="auto"/>
          <w:szCs w:val="24"/>
        </w:rPr>
      </w:pPr>
      <w:r w:rsidRPr="00A63824">
        <w:rPr>
          <w:color w:val="auto"/>
          <w:szCs w:val="24"/>
        </w:rPr>
        <w:t xml:space="preserve">Идеологические кампании в послевоенные годы. Политическая жизнь страны в середине 1950-х гг. ХХ съезд КПСС и осуждение культа личности. Концепция построения коммунизма. Политика Н.С. Хрущева в оценках современников и историков. </w:t>
      </w:r>
    </w:p>
    <w:p w:rsidR="00E15FAB" w:rsidRPr="00E15FAB" w:rsidRDefault="00E15FAB" w:rsidP="00A63824">
      <w:pPr>
        <w:spacing w:after="0" w:line="276" w:lineRule="auto"/>
        <w:ind w:left="0" w:firstLine="851"/>
        <w:rPr>
          <w:color w:val="auto"/>
          <w:szCs w:val="24"/>
        </w:rPr>
      </w:pPr>
      <w:r w:rsidRPr="00A63824">
        <w:rPr>
          <w:color w:val="auto"/>
          <w:szCs w:val="24"/>
        </w:rPr>
        <w:t>«Застой» как проявление кризиса советской модели развития. Теория развитого социализма. Конституционное</w:t>
      </w:r>
      <w:r w:rsidRPr="00E15FAB">
        <w:rPr>
          <w:color w:val="auto"/>
          <w:szCs w:val="24"/>
        </w:rPr>
        <w:t xml:space="preserve"> закрепление руководящей роли КПСС. Конституция 1977 г. </w:t>
      </w:r>
    </w:p>
    <w:p w:rsidR="00E15FAB" w:rsidRPr="00A63824" w:rsidRDefault="00E15FAB" w:rsidP="00A63824">
      <w:pPr>
        <w:widowControl w:val="0"/>
        <w:spacing w:after="0" w:line="276" w:lineRule="auto"/>
        <w:ind w:left="0" w:firstLine="851"/>
        <w:rPr>
          <w:color w:val="auto"/>
          <w:szCs w:val="24"/>
        </w:rPr>
      </w:pPr>
      <w:r w:rsidRPr="00E15FAB">
        <w:rPr>
          <w:color w:val="auto"/>
          <w:szCs w:val="24"/>
        </w:rPr>
        <w:t>Экономические реформы 1950-х – 1960-х гг., причины их неудач. Замедление темпов экономического роста</w:t>
      </w:r>
      <w:r w:rsidRPr="00A63824">
        <w:rPr>
          <w:color w:val="auto"/>
          <w:szCs w:val="24"/>
        </w:rPr>
        <w:t xml:space="preserve">. «Теневая экономика» в СССР. </w:t>
      </w:r>
    </w:p>
    <w:p w:rsidR="00E15FAB" w:rsidRPr="00A63824" w:rsidRDefault="00E15FAB" w:rsidP="00A63824">
      <w:pPr>
        <w:spacing w:after="0" w:line="276" w:lineRule="auto"/>
        <w:ind w:left="0" w:firstLine="851"/>
        <w:rPr>
          <w:color w:val="auto"/>
          <w:szCs w:val="24"/>
        </w:rPr>
      </w:pPr>
      <w:r w:rsidRPr="00A63824">
        <w:rPr>
          <w:color w:val="auto"/>
          <w:szCs w:val="24"/>
        </w:rPr>
        <w:t xml:space="preserve">Социальная структура советского общества. Межнациональные отношения в СССР. </w:t>
      </w:r>
      <w:r w:rsidR="00A63824" w:rsidRPr="00A63824">
        <w:rPr>
          <w:color w:val="auto"/>
          <w:szCs w:val="24"/>
        </w:rPr>
        <w:t>Формирование партийно-государст</w:t>
      </w:r>
      <w:r w:rsidRPr="00A63824">
        <w:rPr>
          <w:color w:val="auto"/>
          <w:szCs w:val="24"/>
        </w:rPr>
        <w:t xml:space="preserve">венной элиты. Возникновение диссидентского и правозащитного движения. Нигилистические настроения в массовом сознании. </w:t>
      </w:r>
    </w:p>
    <w:p w:rsidR="00E15FAB" w:rsidRPr="00A63824" w:rsidRDefault="00E15FAB" w:rsidP="00A63824">
      <w:pPr>
        <w:spacing w:after="0" w:line="276" w:lineRule="auto"/>
        <w:ind w:left="0" w:firstLine="851"/>
        <w:rPr>
          <w:color w:val="auto"/>
          <w:szCs w:val="24"/>
        </w:rPr>
      </w:pPr>
      <w:r w:rsidRPr="00E15FAB">
        <w:rPr>
          <w:color w:val="auto"/>
          <w:szCs w:val="24"/>
        </w:rPr>
        <w:t xml:space="preserve">Попытки модернизации советской экономики и политической системы в 1980-х гг. </w:t>
      </w:r>
      <w:r w:rsidRPr="00A63824">
        <w:rPr>
          <w:color w:val="auto"/>
          <w:szCs w:val="24"/>
        </w:rPr>
        <w:t>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E15FAB" w:rsidRPr="00A63824" w:rsidRDefault="00E15FAB" w:rsidP="00A63824">
      <w:pPr>
        <w:spacing w:after="0" w:line="276" w:lineRule="auto"/>
        <w:ind w:left="0" w:firstLine="851"/>
        <w:rPr>
          <w:color w:val="auto"/>
          <w:szCs w:val="24"/>
        </w:rPr>
      </w:pPr>
      <w:r w:rsidRPr="00E15FAB">
        <w:rPr>
          <w:color w:val="auto"/>
          <w:szCs w:val="24"/>
        </w:rPr>
        <w:t xml:space="preserve">СССР в мировых и региональных кризисах и конфликтах после Второй мировой </w:t>
      </w:r>
      <w:r w:rsidRPr="00A63824">
        <w:rPr>
          <w:color w:val="auto"/>
          <w:szCs w:val="24"/>
        </w:rPr>
        <w:t>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E15FAB" w:rsidRPr="00E15FAB" w:rsidRDefault="00E15FAB" w:rsidP="00A63824">
      <w:pPr>
        <w:spacing w:after="0" w:line="276" w:lineRule="auto"/>
        <w:ind w:left="0" w:firstLine="851"/>
        <w:rPr>
          <w:color w:val="auto"/>
          <w:szCs w:val="24"/>
        </w:rPr>
      </w:pPr>
      <w:r w:rsidRPr="00A63824">
        <w:rPr>
          <w:color w:val="auto"/>
          <w:szCs w:val="24"/>
        </w:rP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ХХ в. Нарастание кризиса коммунистической идеологии и политики. Утрата руководящей роли КПСС в духовной жизни советского общества.</w:t>
      </w:r>
    </w:p>
    <w:p w:rsidR="00E15FAB" w:rsidRPr="00A63824" w:rsidRDefault="00E15FAB" w:rsidP="00A63824">
      <w:pPr>
        <w:spacing w:before="120" w:after="60" w:line="276" w:lineRule="auto"/>
        <w:ind w:left="567" w:firstLine="284"/>
        <w:rPr>
          <w:color w:val="auto"/>
          <w:szCs w:val="24"/>
          <w:u w:val="single"/>
        </w:rPr>
      </w:pPr>
      <w:r w:rsidRPr="00A63824">
        <w:rPr>
          <w:color w:val="auto"/>
          <w:szCs w:val="24"/>
          <w:u w:val="single"/>
        </w:rPr>
        <w:t>Российская Федерация (1991–2003 гг.)</w:t>
      </w:r>
    </w:p>
    <w:p w:rsidR="00E15FAB" w:rsidRPr="00E15FAB" w:rsidRDefault="00E15FAB" w:rsidP="00A63824">
      <w:pPr>
        <w:spacing w:after="0" w:line="276" w:lineRule="auto"/>
        <w:ind w:left="0" w:firstLine="851"/>
        <w:rPr>
          <w:color w:val="auto"/>
          <w:szCs w:val="24"/>
        </w:rPr>
      </w:pPr>
      <w:r w:rsidRPr="00E15FAB">
        <w:rPr>
          <w:color w:val="auto"/>
          <w:szCs w:val="24"/>
        </w:rPr>
        <w:t>Кризис власти: последствия неудачи политики «перестройки». Августовские события 1991 г</w:t>
      </w:r>
      <w:r w:rsidRPr="00A63824">
        <w:rPr>
          <w:color w:val="auto"/>
          <w:szCs w:val="24"/>
        </w:rPr>
        <w:t>. «Парад суверенитетов».</w:t>
      </w:r>
      <w:r w:rsidRPr="00E15FAB">
        <w:rPr>
          <w:color w:val="auto"/>
          <w:szCs w:val="24"/>
        </w:rPr>
        <w:t xml:space="preserve"> Беловежские соглашения 1991 г. и распад СССР.</w:t>
      </w:r>
    </w:p>
    <w:p w:rsidR="00E15FAB" w:rsidRPr="00E15FAB" w:rsidRDefault="00E15FAB" w:rsidP="00A63824">
      <w:pPr>
        <w:spacing w:after="0" w:line="276" w:lineRule="auto"/>
        <w:ind w:left="0" w:firstLine="851"/>
        <w:rPr>
          <w:color w:val="auto"/>
          <w:szCs w:val="24"/>
        </w:rPr>
      </w:pPr>
      <w:r w:rsidRPr="00E15FAB">
        <w:rPr>
          <w:color w:val="auto"/>
          <w:szCs w:val="24"/>
        </w:rPr>
        <w:t>Политический кризис сентября-октября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w:t>
      </w:r>
      <w:r w:rsidRPr="00A63824">
        <w:rPr>
          <w:color w:val="auto"/>
          <w:szCs w:val="24"/>
        </w:rPr>
        <w:t>. Современные молодежные движения. Межнациональные и межконфессиональные проблемы в современной России. Чеченский конфликт.</w:t>
      </w:r>
      <w:r w:rsidRPr="00E15FAB">
        <w:rPr>
          <w:color w:val="auto"/>
          <w:szCs w:val="24"/>
        </w:rPr>
        <w:t xml:space="preserve"> Российская Федерация и страны Содружества Независимых Государств.</w:t>
      </w:r>
    </w:p>
    <w:p w:rsidR="00E15FAB" w:rsidRPr="00E15FAB" w:rsidRDefault="00E15FAB" w:rsidP="00A63824">
      <w:pPr>
        <w:spacing w:after="0" w:line="276" w:lineRule="auto"/>
        <w:ind w:left="0" w:firstLine="851"/>
        <w:rPr>
          <w:color w:val="auto"/>
          <w:szCs w:val="24"/>
        </w:rPr>
      </w:pPr>
      <w:r w:rsidRPr="00E15FAB">
        <w:rPr>
          <w:color w:val="auto"/>
          <w:szCs w:val="24"/>
        </w:rPr>
        <w:t xml:space="preserve">Переход к рыночной экономике. «Шоковая терапия» </w:t>
      </w:r>
      <w:r w:rsidRPr="00A63824">
        <w:rPr>
          <w:color w:val="auto"/>
          <w:szCs w:val="24"/>
        </w:rPr>
        <w:t>и ее социальные последствия.</w:t>
      </w:r>
      <w:r w:rsidRPr="00E15FAB">
        <w:rPr>
          <w:color w:val="auto"/>
          <w:szCs w:val="24"/>
        </w:rPr>
        <w:t xml:space="preserve"> Трудности и противоречия экономического развития 1990-х гг. </w:t>
      </w:r>
    </w:p>
    <w:p w:rsidR="00E15FAB" w:rsidRPr="00A63824" w:rsidRDefault="00E15FAB" w:rsidP="00A63824">
      <w:pPr>
        <w:spacing w:after="0" w:line="276" w:lineRule="auto"/>
        <w:ind w:left="0" w:firstLine="851"/>
        <w:rPr>
          <w:color w:val="auto"/>
          <w:szCs w:val="24"/>
        </w:rPr>
      </w:pPr>
      <w:r w:rsidRPr="00E15FAB">
        <w:rPr>
          <w:color w:val="auto"/>
          <w:szCs w:val="24"/>
        </w:rPr>
        <w:t>Современная российская культура</w:t>
      </w:r>
      <w:r w:rsidRPr="00E15FAB">
        <w:rPr>
          <w:i/>
          <w:color w:val="auto"/>
          <w:szCs w:val="24"/>
        </w:rPr>
        <w:t xml:space="preserve">. </w:t>
      </w:r>
      <w:r w:rsidRPr="00A63824">
        <w:rPr>
          <w:color w:val="auto"/>
          <w:szCs w:val="24"/>
        </w:rPr>
        <w:t>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E15FAB" w:rsidRPr="00A63824" w:rsidRDefault="00E15FAB" w:rsidP="00A63824">
      <w:pPr>
        <w:spacing w:after="0" w:line="276" w:lineRule="auto"/>
        <w:ind w:left="0" w:firstLine="851"/>
        <w:rPr>
          <w:color w:val="auto"/>
          <w:szCs w:val="24"/>
        </w:rPr>
      </w:pPr>
      <w:r w:rsidRPr="00E15FAB">
        <w:rPr>
          <w:color w:val="auto"/>
          <w:szCs w:val="24"/>
        </w:rPr>
        <w:t xml:space="preserve">Участие России в формировании современной международно-правовой системы. Россия в интеграционных процессах. </w:t>
      </w:r>
      <w:r w:rsidRPr="00A63824">
        <w:rPr>
          <w:color w:val="auto"/>
          <w:szCs w:val="24"/>
        </w:rPr>
        <w:t>Россия и вызовы глобализации.</w:t>
      </w:r>
    </w:p>
    <w:p w:rsidR="00E15FAB" w:rsidRDefault="00E15FAB" w:rsidP="00A63824">
      <w:pPr>
        <w:spacing w:after="0" w:line="276" w:lineRule="auto"/>
        <w:ind w:left="0" w:firstLine="851"/>
        <w:rPr>
          <w:color w:val="auto"/>
          <w:szCs w:val="24"/>
        </w:rPr>
      </w:pPr>
      <w:r w:rsidRPr="00E15FAB">
        <w:rPr>
          <w:color w:val="auto"/>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A63824" w:rsidRPr="00A63824" w:rsidRDefault="00A63824" w:rsidP="00A63824">
      <w:pPr>
        <w:spacing w:after="0" w:line="276" w:lineRule="auto"/>
        <w:ind w:left="0" w:firstLine="851"/>
        <w:rPr>
          <w:color w:val="auto"/>
          <w:szCs w:val="24"/>
        </w:rPr>
      </w:pPr>
    </w:p>
    <w:p w:rsidR="00E15FAB" w:rsidRPr="00E15FAB" w:rsidRDefault="00A63824" w:rsidP="00A63824">
      <w:pPr>
        <w:keepNext/>
        <w:keepLines/>
        <w:spacing w:after="263" w:line="276" w:lineRule="auto"/>
        <w:ind w:left="40" w:firstLine="0"/>
        <w:jc w:val="center"/>
        <w:outlineLvl w:val="0"/>
        <w:rPr>
          <w:color w:val="auto"/>
          <w:szCs w:val="24"/>
        </w:rPr>
      </w:pPr>
      <w:r>
        <w:rPr>
          <w:b/>
          <w:color w:val="auto"/>
          <w:szCs w:val="24"/>
        </w:rPr>
        <w:t>4.1</w:t>
      </w:r>
      <w:r w:rsidR="00E15FAB" w:rsidRPr="00E15FAB">
        <w:rPr>
          <w:b/>
          <w:color w:val="auto"/>
          <w:szCs w:val="24"/>
        </w:rPr>
        <w:t>.2.</w:t>
      </w:r>
      <w:r w:rsidRPr="00E15FAB">
        <w:rPr>
          <w:b/>
          <w:color w:val="auto"/>
          <w:szCs w:val="24"/>
        </w:rPr>
        <w:t>7. Обществознание</w:t>
      </w:r>
      <w:r w:rsidR="00E15FAB" w:rsidRPr="00E15FAB">
        <w:rPr>
          <w:color w:val="auto"/>
          <w:szCs w:val="24"/>
        </w:rPr>
        <w:t xml:space="preserve"> (профильный уровень)</w:t>
      </w:r>
      <w:bookmarkEnd w:id="108"/>
    </w:p>
    <w:p w:rsidR="00E15FAB" w:rsidRPr="00A63824" w:rsidRDefault="00A63824" w:rsidP="00A63824">
      <w:pPr>
        <w:keepNext/>
        <w:keepLines/>
        <w:spacing w:after="0" w:line="276" w:lineRule="auto"/>
        <w:ind w:left="0" w:firstLine="851"/>
        <w:outlineLvl w:val="0"/>
        <w:rPr>
          <w:b/>
          <w:i/>
          <w:color w:val="auto"/>
          <w:szCs w:val="24"/>
        </w:rPr>
      </w:pPr>
      <w:bookmarkStart w:id="109" w:name="bookmark214"/>
      <w:r w:rsidRPr="00A63824">
        <w:rPr>
          <w:b/>
          <w:i/>
          <w:color w:val="auto"/>
          <w:szCs w:val="24"/>
        </w:rPr>
        <w:t>Специфика социально-гуманитарного знания</w:t>
      </w:r>
      <w:bookmarkEnd w:id="109"/>
    </w:p>
    <w:p w:rsidR="00E15FAB" w:rsidRPr="00E15FAB" w:rsidRDefault="00E15FAB" w:rsidP="00A63824">
      <w:pPr>
        <w:spacing w:after="0" w:line="276" w:lineRule="auto"/>
        <w:ind w:left="40" w:right="20" w:firstLine="811"/>
        <w:rPr>
          <w:color w:val="auto"/>
          <w:szCs w:val="24"/>
        </w:rPr>
      </w:pPr>
      <w:r w:rsidRPr="00E15FAB">
        <w:rPr>
          <w:color w:val="auto"/>
          <w:szCs w:val="24"/>
        </w:rPr>
        <w:t xml:space="preserve">Естественнонаучные и социально-гуманитарные знания, их общие черты и отличия. </w:t>
      </w:r>
      <w:r w:rsidRPr="00A63824">
        <w:rPr>
          <w:rFonts w:eastAsia="Arial Unicode MS"/>
          <w:iCs/>
          <w:color w:val="auto"/>
          <w:szCs w:val="24"/>
        </w:rPr>
        <w:t>Социальные науки, их классификация.</w:t>
      </w:r>
    </w:p>
    <w:p w:rsidR="00E15FAB" w:rsidRPr="00E15FAB" w:rsidRDefault="00E15FAB" w:rsidP="00A63824">
      <w:pPr>
        <w:spacing w:after="0" w:line="276" w:lineRule="auto"/>
        <w:ind w:left="40" w:firstLine="811"/>
        <w:rPr>
          <w:color w:val="auto"/>
          <w:szCs w:val="24"/>
          <w:lang w:eastAsia="en-US"/>
        </w:rPr>
      </w:pPr>
      <w:r w:rsidRPr="00E15FAB">
        <w:rPr>
          <w:color w:val="auto"/>
          <w:szCs w:val="24"/>
          <w:lang w:eastAsia="en-US"/>
        </w:rPr>
        <w:t>Основные этапы развития социально-гуманитарного знания.</w:t>
      </w:r>
    </w:p>
    <w:p w:rsidR="00E15FAB" w:rsidRPr="00E15FAB" w:rsidRDefault="00E15FAB" w:rsidP="00A63824">
      <w:pPr>
        <w:spacing w:after="0" w:line="276" w:lineRule="auto"/>
        <w:ind w:left="40" w:right="20" w:firstLine="811"/>
        <w:rPr>
          <w:color w:val="auto"/>
          <w:szCs w:val="24"/>
          <w:lang w:eastAsia="en-US"/>
        </w:rPr>
      </w:pPr>
      <w:r w:rsidRPr="00E15FAB">
        <w:rPr>
          <w:color w:val="auto"/>
          <w:szCs w:val="24"/>
          <w:lang w:eastAsia="en-US"/>
        </w:rPr>
        <w:t>Основные специальности в области социально-гуманитарного знания Профессиональные образовательные учреждения социально-гуманитарного профиля. Основные профессии, связанные с социально-гуманитарными знаниями.</w:t>
      </w:r>
    </w:p>
    <w:p w:rsidR="00E15FAB" w:rsidRPr="00A63824" w:rsidRDefault="00A63824" w:rsidP="00A63824">
      <w:pPr>
        <w:spacing w:after="0" w:line="276" w:lineRule="auto"/>
        <w:ind w:left="40" w:right="20" w:firstLine="811"/>
        <w:rPr>
          <w:color w:val="auto"/>
          <w:szCs w:val="24"/>
          <w:lang w:eastAsia="en-US"/>
        </w:rPr>
      </w:pPr>
      <w:r w:rsidRPr="00A63824">
        <w:rPr>
          <w:b/>
          <w:bCs/>
          <w:i/>
          <w:color w:val="auto"/>
          <w:szCs w:val="24"/>
          <w:shd w:val="clear" w:color="auto" w:fill="FFFFFF"/>
          <w:lang w:eastAsia="en-US"/>
        </w:rPr>
        <w:t>Введение в философию</w:t>
      </w:r>
      <w:r>
        <w:rPr>
          <w:b/>
          <w:bCs/>
          <w:i/>
          <w:color w:val="auto"/>
          <w:szCs w:val="24"/>
          <w:shd w:val="clear" w:color="auto" w:fill="FFFFFF"/>
          <w:lang w:eastAsia="en-US"/>
        </w:rPr>
        <w:t>.</w:t>
      </w:r>
      <w:r w:rsidR="00E15FAB" w:rsidRPr="00E15FAB">
        <w:rPr>
          <w:b/>
          <w:bCs/>
          <w:color w:val="auto"/>
          <w:szCs w:val="24"/>
          <w:shd w:val="clear" w:color="auto" w:fill="FFFFFF"/>
          <w:lang w:eastAsia="en-US"/>
        </w:rPr>
        <w:t xml:space="preserve"> </w:t>
      </w:r>
      <w:r w:rsidR="00E15FAB" w:rsidRPr="00E15FAB">
        <w:rPr>
          <w:color w:val="auto"/>
          <w:szCs w:val="24"/>
          <w:lang w:eastAsia="en-US"/>
        </w:rPr>
        <w:t>Место философии в системе обществознания.</w:t>
      </w:r>
      <w:r w:rsidR="00E15FAB" w:rsidRPr="00E15FAB">
        <w:rPr>
          <w:i/>
          <w:iCs/>
          <w:color w:val="auto"/>
          <w:szCs w:val="24"/>
          <w:shd w:val="clear" w:color="auto" w:fill="FFFFFF"/>
          <w:lang w:eastAsia="en-US"/>
        </w:rPr>
        <w:t xml:space="preserve"> </w:t>
      </w:r>
      <w:r w:rsidR="00E15FAB" w:rsidRPr="00A63824">
        <w:rPr>
          <w:iCs/>
          <w:color w:val="auto"/>
          <w:szCs w:val="24"/>
          <w:shd w:val="clear" w:color="auto" w:fill="FFFFFF"/>
          <w:lang w:eastAsia="en-US"/>
        </w:rPr>
        <w:t>Философия и наука.</w:t>
      </w:r>
      <w:r w:rsidR="00E15FAB" w:rsidRPr="00A63824">
        <w:rPr>
          <w:color w:val="auto"/>
          <w:szCs w:val="24"/>
          <w:lang w:eastAsia="en-US"/>
        </w:rPr>
        <w:t xml:space="preserve"> Смысл философских проблем</w:t>
      </w:r>
      <w:r w:rsidR="00E15FAB" w:rsidRPr="00A63824">
        <w:rPr>
          <w:iCs/>
          <w:color w:val="auto"/>
          <w:szCs w:val="24"/>
          <w:shd w:val="clear" w:color="auto" w:fill="FFFFFF"/>
          <w:lang w:eastAsia="en-US"/>
        </w:rPr>
        <w:t xml:space="preserve"> Основные функции философии.</w:t>
      </w:r>
      <w:r w:rsidR="00E15FAB" w:rsidRPr="00A63824">
        <w:rPr>
          <w:color w:val="auto"/>
          <w:szCs w:val="24"/>
          <w:lang w:eastAsia="en-US"/>
        </w:rPr>
        <w:t xml:space="preserve"> .</w:t>
      </w:r>
    </w:p>
    <w:p w:rsidR="00E15FAB" w:rsidRPr="00A63824" w:rsidRDefault="00E15FAB" w:rsidP="00A63824">
      <w:pPr>
        <w:spacing w:after="0" w:line="276" w:lineRule="auto"/>
        <w:ind w:left="40" w:right="20" w:firstLine="811"/>
        <w:rPr>
          <w:color w:val="auto"/>
          <w:szCs w:val="24"/>
          <w:u w:val="single"/>
          <w:lang w:eastAsia="en-US"/>
        </w:rPr>
      </w:pPr>
      <w:r w:rsidRPr="00E15FAB">
        <w:rPr>
          <w:color w:val="auto"/>
          <w:szCs w:val="24"/>
          <w:lang w:eastAsia="en-US"/>
        </w:rPr>
        <w:t xml:space="preserve"> </w:t>
      </w:r>
      <w:r w:rsidRPr="00A63824">
        <w:rPr>
          <w:bCs/>
          <w:color w:val="auto"/>
          <w:szCs w:val="24"/>
          <w:u w:val="single"/>
          <w:shd w:val="clear" w:color="auto" w:fill="FFFFFF"/>
          <w:lang w:eastAsia="en-US"/>
        </w:rPr>
        <w:t>Философия человека.</w:t>
      </w:r>
    </w:p>
    <w:p w:rsidR="00A63824" w:rsidRDefault="00E15FAB" w:rsidP="004F773D">
      <w:pPr>
        <w:pStyle w:val="a4"/>
        <w:numPr>
          <w:ilvl w:val="0"/>
          <w:numId w:val="97"/>
        </w:numPr>
        <w:tabs>
          <w:tab w:val="left" w:pos="966"/>
        </w:tabs>
        <w:spacing w:after="0" w:line="276" w:lineRule="auto"/>
        <w:ind w:left="284" w:right="20" w:hanging="284"/>
        <w:rPr>
          <w:color w:val="auto"/>
          <w:szCs w:val="24"/>
        </w:rPr>
      </w:pPr>
      <w:r w:rsidRPr="00A63824">
        <w:rPr>
          <w:color w:val="auto"/>
          <w:szCs w:val="24"/>
        </w:rPr>
        <w:t>Сущность человека как проблема философии.</w:t>
      </w:r>
      <w:r w:rsidRPr="00A63824">
        <w:rPr>
          <w:rFonts w:eastAsia="Arial Unicode MS"/>
          <w:i/>
          <w:iCs/>
          <w:color w:val="auto"/>
          <w:szCs w:val="24"/>
        </w:rPr>
        <w:t xml:space="preserve"> Человечество как результат биологической и социокультурной эволюции.</w:t>
      </w:r>
      <w:r w:rsidRPr="00A63824">
        <w:rPr>
          <w:color w:val="auto"/>
          <w:szCs w:val="24"/>
        </w:rPr>
        <w:t xml:space="preserve"> Человек как стремление быть человеком.</w:t>
      </w:r>
    </w:p>
    <w:p w:rsidR="00A63824" w:rsidRDefault="00E15FAB" w:rsidP="004F773D">
      <w:pPr>
        <w:pStyle w:val="a4"/>
        <w:numPr>
          <w:ilvl w:val="0"/>
          <w:numId w:val="97"/>
        </w:numPr>
        <w:tabs>
          <w:tab w:val="left" w:pos="966"/>
        </w:tabs>
        <w:spacing w:after="0" w:line="276" w:lineRule="auto"/>
        <w:ind w:left="284" w:right="20" w:hanging="284"/>
        <w:rPr>
          <w:color w:val="auto"/>
          <w:szCs w:val="24"/>
        </w:rPr>
      </w:pPr>
      <w:r w:rsidRPr="00A63824">
        <w:rPr>
          <w:color w:val="auto"/>
          <w:szCs w:val="24"/>
        </w:rPr>
        <w:t>Деятельность как способ существования людей.</w:t>
      </w:r>
      <w:r w:rsidRPr="00A63824">
        <w:rPr>
          <w:rFonts w:eastAsia="Arial Unicode MS"/>
          <w:i/>
          <w:iCs/>
          <w:color w:val="auto"/>
          <w:szCs w:val="24"/>
        </w:rPr>
        <w:t xml:space="preserve"> Потребности и интересы. </w:t>
      </w:r>
      <w:r w:rsidRPr="00A63824">
        <w:rPr>
          <w:color w:val="auto"/>
          <w:szCs w:val="24"/>
        </w:rPr>
        <w:t>Мотивация деятельности и социальные приоритеты.</w:t>
      </w:r>
    </w:p>
    <w:p w:rsidR="00A63824" w:rsidRDefault="00E15FAB" w:rsidP="004F773D">
      <w:pPr>
        <w:pStyle w:val="a4"/>
        <w:numPr>
          <w:ilvl w:val="0"/>
          <w:numId w:val="97"/>
        </w:numPr>
        <w:tabs>
          <w:tab w:val="left" w:pos="966"/>
        </w:tabs>
        <w:spacing w:after="0" w:line="276" w:lineRule="auto"/>
        <w:ind w:left="284" w:right="20" w:hanging="284"/>
        <w:rPr>
          <w:color w:val="auto"/>
          <w:szCs w:val="24"/>
        </w:rPr>
      </w:pPr>
      <w:r w:rsidRPr="00A63824">
        <w:rPr>
          <w:color w:val="auto"/>
          <w:szCs w:val="24"/>
          <w:lang w:eastAsia="en-US"/>
        </w:rPr>
        <w:t>Свобода и необходимость в человеческой деятельности. Свобода и произвол. Свобода и ответственность. Свобода выбора.</w:t>
      </w:r>
    </w:p>
    <w:p w:rsidR="00E15FAB" w:rsidRPr="00A63824" w:rsidRDefault="00E15FAB" w:rsidP="004F773D">
      <w:pPr>
        <w:pStyle w:val="a4"/>
        <w:numPr>
          <w:ilvl w:val="0"/>
          <w:numId w:val="97"/>
        </w:numPr>
        <w:tabs>
          <w:tab w:val="left" w:pos="966"/>
        </w:tabs>
        <w:spacing w:after="0" w:line="276" w:lineRule="auto"/>
        <w:ind w:left="284" w:right="20" w:hanging="284"/>
        <w:rPr>
          <w:color w:val="auto"/>
          <w:szCs w:val="24"/>
        </w:rPr>
      </w:pPr>
      <w:r w:rsidRPr="00A63824">
        <w:rPr>
          <w:color w:val="auto"/>
          <w:szCs w:val="24"/>
          <w:lang w:eastAsia="en-US"/>
        </w:rPr>
        <w:t>Мышление и деятельность. Соотношение мышления и языка. Язык как форма</w:t>
      </w:r>
      <w:r w:rsidR="00A63824">
        <w:rPr>
          <w:color w:val="auto"/>
          <w:szCs w:val="24"/>
          <w:lang w:eastAsia="en-US"/>
        </w:rPr>
        <w:t xml:space="preserve"> </w:t>
      </w:r>
      <w:r w:rsidRPr="00A63824">
        <w:rPr>
          <w:color w:val="auto"/>
          <w:szCs w:val="24"/>
          <w:lang w:eastAsia="en-US"/>
        </w:rPr>
        <w:t>мысли. Понятие информации.</w:t>
      </w:r>
    </w:p>
    <w:p w:rsidR="00E15FAB" w:rsidRPr="00A63824" w:rsidRDefault="00E15FAB" w:rsidP="00A63824">
      <w:pPr>
        <w:keepNext/>
        <w:keepLines/>
        <w:spacing w:after="0" w:line="276" w:lineRule="auto"/>
        <w:ind w:left="40" w:firstLine="811"/>
        <w:rPr>
          <w:color w:val="auto"/>
          <w:szCs w:val="24"/>
          <w:u w:val="single"/>
        </w:rPr>
      </w:pPr>
      <w:bookmarkStart w:id="110" w:name="bookmark215"/>
      <w:r w:rsidRPr="00A63824">
        <w:rPr>
          <w:color w:val="auto"/>
          <w:szCs w:val="24"/>
          <w:u w:val="single"/>
        </w:rPr>
        <w:t>Знание, сознание, познание.</w:t>
      </w:r>
      <w:bookmarkEnd w:id="110"/>
    </w:p>
    <w:p w:rsidR="00A63824" w:rsidRDefault="00E15FAB" w:rsidP="004F773D">
      <w:pPr>
        <w:pStyle w:val="a4"/>
        <w:numPr>
          <w:ilvl w:val="0"/>
          <w:numId w:val="98"/>
        </w:numPr>
        <w:tabs>
          <w:tab w:val="left" w:pos="986"/>
        </w:tabs>
        <w:spacing w:after="0" w:line="276" w:lineRule="auto"/>
        <w:ind w:left="284" w:right="20" w:hanging="284"/>
        <w:rPr>
          <w:color w:val="auto"/>
          <w:szCs w:val="24"/>
        </w:rPr>
      </w:pPr>
      <w:r w:rsidRPr="00A63824">
        <w:rPr>
          <w:color w:val="auto"/>
          <w:szCs w:val="24"/>
        </w:rPr>
        <w:t>Виды и уровни человеческих знаний Опыт и знание. Мифологическое и рационально-логическое знание. Знание и сознание.</w:t>
      </w:r>
    </w:p>
    <w:p w:rsidR="00A63824" w:rsidRDefault="00E15FAB" w:rsidP="004F773D">
      <w:pPr>
        <w:pStyle w:val="a4"/>
        <w:numPr>
          <w:ilvl w:val="0"/>
          <w:numId w:val="98"/>
        </w:numPr>
        <w:tabs>
          <w:tab w:val="left" w:pos="986"/>
        </w:tabs>
        <w:spacing w:after="0" w:line="276" w:lineRule="auto"/>
        <w:ind w:left="284" w:right="20" w:hanging="284"/>
        <w:rPr>
          <w:color w:val="auto"/>
          <w:szCs w:val="24"/>
        </w:rPr>
      </w:pPr>
      <w:r w:rsidRPr="00A63824">
        <w:rPr>
          <w:iCs/>
          <w:color w:val="auto"/>
          <w:szCs w:val="24"/>
          <w:shd w:val="clear" w:color="auto" w:fill="FFFFFF"/>
          <w:lang w:eastAsia="en-US"/>
        </w:rPr>
        <w:t>Теоретическое и обыденное сознание.</w:t>
      </w:r>
      <w:r w:rsidRPr="00A63824">
        <w:rPr>
          <w:color w:val="auto"/>
          <w:szCs w:val="24"/>
          <w:lang w:eastAsia="en-US"/>
        </w:rPr>
        <w:t xml:space="preserve"> Мировоззрение, его виды и формы. Философия. Религия. Искусство. Право. Мораль. Нравственная культура.</w:t>
      </w:r>
    </w:p>
    <w:p w:rsidR="00A63824" w:rsidRDefault="00E15FAB" w:rsidP="004F773D">
      <w:pPr>
        <w:pStyle w:val="a4"/>
        <w:numPr>
          <w:ilvl w:val="0"/>
          <w:numId w:val="98"/>
        </w:numPr>
        <w:tabs>
          <w:tab w:val="left" w:pos="986"/>
        </w:tabs>
        <w:spacing w:after="0" w:line="276" w:lineRule="auto"/>
        <w:ind w:left="284" w:right="20" w:hanging="284"/>
        <w:rPr>
          <w:color w:val="auto"/>
          <w:szCs w:val="24"/>
        </w:rPr>
      </w:pPr>
      <w:r w:rsidRPr="00A63824">
        <w:rPr>
          <w:color w:val="auto"/>
          <w:szCs w:val="24"/>
        </w:rPr>
        <w:t>Онтология и теория познания. Проблема познаваемости мира. Наука, основные особенности методологии научного мышления.</w:t>
      </w:r>
    </w:p>
    <w:p w:rsidR="00A63824" w:rsidRDefault="00E15FAB" w:rsidP="004F773D">
      <w:pPr>
        <w:pStyle w:val="a4"/>
        <w:numPr>
          <w:ilvl w:val="0"/>
          <w:numId w:val="98"/>
        </w:numPr>
        <w:tabs>
          <w:tab w:val="left" w:pos="986"/>
        </w:tabs>
        <w:spacing w:after="0" w:line="276" w:lineRule="auto"/>
        <w:ind w:left="284" w:right="20" w:hanging="284"/>
        <w:rPr>
          <w:color w:val="auto"/>
          <w:szCs w:val="24"/>
        </w:rPr>
      </w:pPr>
      <w:r w:rsidRPr="00A63824">
        <w:rPr>
          <w:color w:val="auto"/>
          <w:szCs w:val="24"/>
          <w:lang w:eastAsia="en-US"/>
        </w:rPr>
        <w:t>Понятие научной истины, её критерии. Относительность истины. Истина и заблуждение.</w:t>
      </w:r>
    </w:p>
    <w:p w:rsidR="00A63824" w:rsidRDefault="00E15FAB" w:rsidP="004F773D">
      <w:pPr>
        <w:pStyle w:val="a4"/>
        <w:numPr>
          <w:ilvl w:val="0"/>
          <w:numId w:val="98"/>
        </w:numPr>
        <w:tabs>
          <w:tab w:val="left" w:pos="986"/>
        </w:tabs>
        <w:spacing w:after="0" w:line="276" w:lineRule="auto"/>
        <w:ind w:left="284" w:right="20" w:hanging="284"/>
        <w:rPr>
          <w:color w:val="auto"/>
          <w:szCs w:val="24"/>
        </w:rPr>
      </w:pPr>
      <w:r w:rsidRPr="00A63824">
        <w:rPr>
          <w:color w:val="auto"/>
          <w:szCs w:val="24"/>
          <w:lang w:eastAsia="en-US"/>
        </w:rPr>
        <w:t>Дифференциация и интеграция научного знания. Особенности наук, изучающих общество и человека. Современные проблемы социальных и гуманитарных наук.</w:t>
      </w:r>
    </w:p>
    <w:p w:rsidR="00E15FAB" w:rsidRPr="00A63824" w:rsidRDefault="00E15FAB" w:rsidP="004F773D">
      <w:pPr>
        <w:pStyle w:val="a4"/>
        <w:numPr>
          <w:ilvl w:val="0"/>
          <w:numId w:val="98"/>
        </w:numPr>
        <w:tabs>
          <w:tab w:val="left" w:pos="986"/>
        </w:tabs>
        <w:spacing w:after="0" w:line="276" w:lineRule="auto"/>
        <w:ind w:left="284" w:right="20" w:hanging="284"/>
        <w:rPr>
          <w:color w:val="auto"/>
          <w:szCs w:val="24"/>
        </w:rPr>
      </w:pPr>
      <w:r w:rsidRPr="00A63824">
        <w:rPr>
          <w:color w:val="auto"/>
          <w:szCs w:val="24"/>
        </w:rPr>
        <w:t>Понятие культуры. Многообразие и диалог культур. Культуры и цивилизации.</w:t>
      </w:r>
    </w:p>
    <w:p w:rsidR="00E15FAB" w:rsidRPr="00A63824" w:rsidRDefault="00E15FAB" w:rsidP="00A63824">
      <w:pPr>
        <w:keepNext/>
        <w:keepLines/>
        <w:spacing w:after="0" w:line="276" w:lineRule="auto"/>
        <w:ind w:left="40" w:firstLine="811"/>
        <w:rPr>
          <w:color w:val="auto"/>
          <w:szCs w:val="24"/>
          <w:u w:val="single"/>
        </w:rPr>
      </w:pPr>
      <w:bookmarkStart w:id="111" w:name="bookmark216"/>
      <w:r w:rsidRPr="00A63824">
        <w:rPr>
          <w:color w:val="auto"/>
          <w:szCs w:val="24"/>
          <w:u w:val="single"/>
        </w:rPr>
        <w:t>Социальная философия</w:t>
      </w:r>
      <w:bookmarkEnd w:id="111"/>
    </w:p>
    <w:p w:rsidR="00A63824" w:rsidRDefault="00E15FAB" w:rsidP="004F773D">
      <w:pPr>
        <w:pStyle w:val="a4"/>
        <w:numPr>
          <w:ilvl w:val="0"/>
          <w:numId w:val="99"/>
        </w:numPr>
        <w:spacing w:after="0" w:line="276" w:lineRule="auto"/>
        <w:ind w:left="284" w:right="20" w:hanging="284"/>
        <w:rPr>
          <w:color w:val="auto"/>
          <w:szCs w:val="24"/>
          <w:lang w:eastAsia="en-US"/>
        </w:rPr>
      </w:pPr>
      <w:r w:rsidRPr="00A63824">
        <w:rPr>
          <w:color w:val="auto"/>
          <w:szCs w:val="24"/>
          <w:lang w:eastAsia="en-US"/>
        </w:rPr>
        <w:t>Социум как особенная часть мира. Факторы изменения социума. Типы социальной динамики. Революционное и эволюционное в историческом процессе.</w:t>
      </w:r>
    </w:p>
    <w:p w:rsidR="00A63824" w:rsidRDefault="00E15FAB" w:rsidP="004F773D">
      <w:pPr>
        <w:pStyle w:val="a4"/>
        <w:numPr>
          <w:ilvl w:val="0"/>
          <w:numId w:val="99"/>
        </w:numPr>
        <w:spacing w:after="0" w:line="276" w:lineRule="auto"/>
        <w:ind w:left="284" w:right="20" w:hanging="284"/>
        <w:rPr>
          <w:color w:val="auto"/>
          <w:szCs w:val="24"/>
          <w:lang w:eastAsia="en-US"/>
        </w:rPr>
      </w:pPr>
      <w:r w:rsidRPr="00A63824">
        <w:rPr>
          <w:color w:val="auto"/>
          <w:szCs w:val="24"/>
          <w:lang w:eastAsia="en-US"/>
        </w:rPr>
        <w:t>Формации и цивилизации. Типологии обществ. Дискуссии о постиндустриальном и информационном обществе.</w:t>
      </w:r>
    </w:p>
    <w:p w:rsidR="00A63824" w:rsidRDefault="00E15FAB" w:rsidP="004F773D">
      <w:pPr>
        <w:pStyle w:val="a4"/>
        <w:numPr>
          <w:ilvl w:val="0"/>
          <w:numId w:val="99"/>
        </w:numPr>
        <w:spacing w:after="0" w:line="276" w:lineRule="auto"/>
        <w:ind w:left="284" w:right="20" w:hanging="284"/>
        <w:rPr>
          <w:color w:val="auto"/>
          <w:szCs w:val="24"/>
          <w:lang w:eastAsia="en-US"/>
        </w:rPr>
      </w:pPr>
      <w:r w:rsidRPr="00A63824">
        <w:rPr>
          <w:color w:val="auto"/>
          <w:szCs w:val="24"/>
          <w:lang w:eastAsia="en-US"/>
        </w:rPr>
        <w:t>Системное строение общества. Структура общества. Социальная система и ее среда.</w:t>
      </w:r>
    </w:p>
    <w:p w:rsidR="00A63824" w:rsidRDefault="00E15FAB" w:rsidP="004F773D">
      <w:pPr>
        <w:pStyle w:val="a4"/>
        <w:numPr>
          <w:ilvl w:val="0"/>
          <w:numId w:val="99"/>
        </w:numPr>
        <w:spacing w:after="0" w:line="276" w:lineRule="auto"/>
        <w:ind w:left="284" w:right="20" w:hanging="284"/>
        <w:rPr>
          <w:color w:val="auto"/>
          <w:szCs w:val="24"/>
          <w:lang w:eastAsia="en-US"/>
        </w:rPr>
      </w:pPr>
      <w:r w:rsidRPr="00A63824">
        <w:rPr>
          <w:color w:val="auto"/>
          <w:szCs w:val="24"/>
          <w:lang w:eastAsia="en-US"/>
        </w:rPr>
        <w:t>Многообразие и неравномерность процессов общественного развития. Проблема общественного прогресса.</w:t>
      </w:r>
    </w:p>
    <w:p w:rsidR="00A63824" w:rsidRDefault="00E15FAB" w:rsidP="004F773D">
      <w:pPr>
        <w:pStyle w:val="a4"/>
        <w:numPr>
          <w:ilvl w:val="0"/>
          <w:numId w:val="99"/>
        </w:numPr>
        <w:spacing w:after="0" w:line="276" w:lineRule="auto"/>
        <w:ind w:left="284" w:right="20" w:hanging="284"/>
        <w:rPr>
          <w:color w:val="auto"/>
          <w:szCs w:val="24"/>
          <w:lang w:eastAsia="en-US"/>
        </w:rPr>
      </w:pPr>
      <w:r w:rsidRPr="00A63824">
        <w:rPr>
          <w:color w:val="auto"/>
          <w:szCs w:val="24"/>
          <w:lang w:eastAsia="en-US"/>
        </w:rPr>
        <w:t>Процессы глобализации и становление единого человечества. Социально- гуманитарные последствия перехода к информационному обществу.</w:t>
      </w:r>
    </w:p>
    <w:p w:rsidR="00A63824" w:rsidRDefault="00E15FAB" w:rsidP="004F773D">
      <w:pPr>
        <w:pStyle w:val="a4"/>
        <w:numPr>
          <w:ilvl w:val="0"/>
          <w:numId w:val="99"/>
        </w:numPr>
        <w:spacing w:after="0" w:line="276" w:lineRule="auto"/>
        <w:ind w:left="284" w:right="20" w:hanging="284"/>
        <w:rPr>
          <w:color w:val="auto"/>
          <w:szCs w:val="24"/>
          <w:lang w:eastAsia="en-US"/>
        </w:rPr>
      </w:pPr>
      <w:r w:rsidRPr="00A63824">
        <w:rPr>
          <w:iCs/>
          <w:color w:val="auto"/>
          <w:szCs w:val="24"/>
          <w:shd w:val="clear" w:color="auto" w:fill="FFFFFF"/>
          <w:lang w:eastAsia="en-US"/>
        </w:rPr>
        <w:t>Духовная жизнь людей.</w:t>
      </w:r>
      <w:r w:rsidRPr="00A63824">
        <w:rPr>
          <w:color w:val="auto"/>
          <w:szCs w:val="24"/>
          <w:lang w:eastAsia="en-US"/>
        </w:rPr>
        <w:t xml:space="preserve"> Общественное и индивидуальное сознание. Самосознание и его роль в развитии личности.</w:t>
      </w:r>
    </w:p>
    <w:p w:rsidR="00E15FAB" w:rsidRPr="00A63824" w:rsidRDefault="00E15FAB" w:rsidP="004F773D">
      <w:pPr>
        <w:pStyle w:val="a4"/>
        <w:numPr>
          <w:ilvl w:val="0"/>
          <w:numId w:val="99"/>
        </w:numPr>
        <w:spacing w:after="0" w:line="276" w:lineRule="auto"/>
        <w:ind w:left="284" w:right="20" w:hanging="284"/>
        <w:rPr>
          <w:color w:val="auto"/>
          <w:szCs w:val="24"/>
          <w:lang w:eastAsia="en-US"/>
        </w:rPr>
      </w:pPr>
      <w:r w:rsidRPr="00A63824">
        <w:rPr>
          <w:rFonts w:eastAsia="Arial Unicode MS"/>
          <w:iCs/>
          <w:color w:val="auto"/>
          <w:szCs w:val="24"/>
        </w:rPr>
        <w:t>Социальная и личностная значимость образования.</w:t>
      </w:r>
      <w:r w:rsidRPr="00A63824">
        <w:rPr>
          <w:color w:val="auto"/>
          <w:szCs w:val="24"/>
        </w:rPr>
        <w:t xml:space="preserve"> Тенденции развития образования в современном мире. Роль и значение непрерывного образования в информационном обществе.</w:t>
      </w:r>
    </w:p>
    <w:p w:rsidR="00E15FAB" w:rsidRPr="00A63824" w:rsidRDefault="00A63824" w:rsidP="00A63824">
      <w:pPr>
        <w:keepNext/>
        <w:keepLines/>
        <w:spacing w:after="0" w:line="276" w:lineRule="auto"/>
        <w:ind w:left="0" w:firstLine="851"/>
        <w:rPr>
          <w:b/>
          <w:i/>
          <w:color w:val="auto"/>
          <w:szCs w:val="24"/>
        </w:rPr>
      </w:pPr>
      <w:bookmarkStart w:id="112" w:name="bookmark217"/>
      <w:r w:rsidRPr="00A63824">
        <w:rPr>
          <w:b/>
          <w:i/>
          <w:color w:val="auto"/>
          <w:szCs w:val="24"/>
        </w:rPr>
        <w:t>Введение в социологию</w:t>
      </w:r>
      <w:bookmarkEnd w:id="112"/>
    </w:p>
    <w:p w:rsidR="00E15FAB" w:rsidRPr="00A46688" w:rsidRDefault="00E15FAB" w:rsidP="00A46688">
      <w:pPr>
        <w:tabs>
          <w:tab w:val="left" w:pos="966"/>
        </w:tabs>
        <w:spacing w:after="0" w:line="276" w:lineRule="auto"/>
        <w:ind w:left="0" w:right="20" w:firstLine="851"/>
        <w:rPr>
          <w:color w:val="auto"/>
          <w:szCs w:val="24"/>
          <w:lang w:eastAsia="en-US"/>
        </w:rPr>
      </w:pPr>
      <w:r w:rsidRPr="00E15FAB">
        <w:rPr>
          <w:color w:val="auto"/>
          <w:szCs w:val="24"/>
          <w:lang w:eastAsia="en-US"/>
        </w:rPr>
        <w:t>Социология как наука. Место социологии среди других наук. Структура социологического знания.</w:t>
      </w:r>
      <w:r w:rsidRPr="00E15FAB">
        <w:rPr>
          <w:i/>
          <w:iCs/>
          <w:color w:val="auto"/>
          <w:szCs w:val="24"/>
          <w:shd w:val="clear" w:color="auto" w:fill="FFFFFF"/>
          <w:lang w:eastAsia="en-US"/>
        </w:rPr>
        <w:t xml:space="preserve"> </w:t>
      </w:r>
      <w:r w:rsidRPr="00A46688">
        <w:rPr>
          <w:iCs/>
          <w:color w:val="auto"/>
          <w:szCs w:val="24"/>
          <w:shd w:val="clear" w:color="auto" w:fill="FFFFFF"/>
          <w:lang w:eastAsia="en-US"/>
        </w:rPr>
        <w:t>Основные вехи развития социологии.</w:t>
      </w:r>
    </w:p>
    <w:p w:rsidR="00E15FAB" w:rsidRPr="00A46688" w:rsidRDefault="00E15FAB" w:rsidP="00A46688">
      <w:pPr>
        <w:keepNext/>
        <w:keepLines/>
        <w:spacing w:after="0" w:line="276" w:lineRule="auto"/>
        <w:ind w:left="40" w:firstLine="811"/>
        <w:rPr>
          <w:i/>
          <w:color w:val="auto"/>
          <w:szCs w:val="24"/>
        </w:rPr>
      </w:pPr>
      <w:bookmarkStart w:id="113" w:name="bookmark218"/>
      <w:r w:rsidRPr="00A46688">
        <w:rPr>
          <w:i/>
          <w:color w:val="auto"/>
          <w:szCs w:val="24"/>
        </w:rPr>
        <w:t>Общество и общественные отношения</w:t>
      </w:r>
      <w:bookmarkEnd w:id="113"/>
    </w:p>
    <w:p w:rsidR="00A46688" w:rsidRDefault="00E15FAB" w:rsidP="004F773D">
      <w:pPr>
        <w:pStyle w:val="a4"/>
        <w:numPr>
          <w:ilvl w:val="0"/>
          <w:numId w:val="100"/>
        </w:numPr>
        <w:tabs>
          <w:tab w:val="left" w:pos="966"/>
        </w:tabs>
        <w:spacing w:after="0" w:line="276" w:lineRule="auto"/>
        <w:ind w:left="284" w:right="20" w:hanging="284"/>
        <w:rPr>
          <w:color w:val="auto"/>
          <w:szCs w:val="24"/>
          <w:lang w:eastAsia="en-US"/>
        </w:rPr>
      </w:pPr>
      <w:r w:rsidRPr="00A46688">
        <w:rPr>
          <w:color w:val="auto"/>
          <w:szCs w:val="24"/>
          <w:lang w:eastAsia="en-US"/>
        </w:rPr>
        <w:t>Общество как форма совместной жизнедеятельности людей. Многообразие подходов к пониманию общества. Основные признаки общества.</w:t>
      </w:r>
    </w:p>
    <w:p w:rsidR="00A46688" w:rsidRDefault="00E15FAB" w:rsidP="004F773D">
      <w:pPr>
        <w:pStyle w:val="a4"/>
        <w:numPr>
          <w:ilvl w:val="0"/>
          <w:numId w:val="100"/>
        </w:numPr>
        <w:tabs>
          <w:tab w:val="left" w:pos="966"/>
        </w:tabs>
        <w:spacing w:after="0" w:line="276" w:lineRule="auto"/>
        <w:ind w:left="284" w:right="20" w:hanging="284"/>
        <w:rPr>
          <w:color w:val="auto"/>
          <w:szCs w:val="24"/>
          <w:lang w:eastAsia="en-US"/>
        </w:rPr>
      </w:pPr>
      <w:r w:rsidRPr="00A46688">
        <w:rPr>
          <w:color w:val="auto"/>
          <w:szCs w:val="24"/>
          <w:lang w:eastAsia="en-US"/>
        </w:rPr>
        <w:t>Социальное взаимодействие и общественные отношения. Виды социальных взаимодействий. Понятие системы общественных отношений.</w:t>
      </w:r>
    </w:p>
    <w:p w:rsidR="00A46688" w:rsidRDefault="00E15FAB" w:rsidP="004F773D">
      <w:pPr>
        <w:pStyle w:val="a4"/>
        <w:numPr>
          <w:ilvl w:val="0"/>
          <w:numId w:val="100"/>
        </w:numPr>
        <w:tabs>
          <w:tab w:val="left" w:pos="966"/>
        </w:tabs>
        <w:spacing w:after="0" w:line="276" w:lineRule="auto"/>
        <w:ind w:left="284" w:right="20" w:hanging="284"/>
        <w:rPr>
          <w:color w:val="auto"/>
          <w:szCs w:val="24"/>
          <w:lang w:eastAsia="en-US"/>
        </w:rPr>
      </w:pPr>
      <w:r w:rsidRPr="00A46688">
        <w:rPr>
          <w:color w:val="auto"/>
          <w:szCs w:val="24"/>
          <w:lang w:eastAsia="en-US"/>
        </w:rPr>
        <w:t>Социальные группы, их классификация. Понятие формальных и неформальных групп. Устойчивые социальные группы. Маргинальные группы. Толпа, ее свойства и основные признаки.</w:t>
      </w:r>
    </w:p>
    <w:p w:rsidR="00A46688" w:rsidRPr="00A46688" w:rsidRDefault="00E15FAB" w:rsidP="004F773D">
      <w:pPr>
        <w:pStyle w:val="a4"/>
        <w:numPr>
          <w:ilvl w:val="0"/>
          <w:numId w:val="100"/>
        </w:numPr>
        <w:tabs>
          <w:tab w:val="left" w:pos="966"/>
        </w:tabs>
        <w:spacing w:after="0" w:line="276" w:lineRule="auto"/>
        <w:ind w:left="284" w:right="20" w:hanging="284"/>
        <w:rPr>
          <w:color w:val="auto"/>
          <w:szCs w:val="24"/>
          <w:lang w:eastAsia="en-US"/>
        </w:rPr>
      </w:pPr>
      <w:r w:rsidRPr="00A46688">
        <w:rPr>
          <w:color w:val="auto"/>
          <w:szCs w:val="24"/>
          <w:lang w:eastAsia="en-US"/>
        </w:rPr>
        <w:t xml:space="preserve">Социальные институты. Основные функции социальных институтов. </w:t>
      </w:r>
      <w:r w:rsidRPr="00A46688">
        <w:rPr>
          <w:iCs/>
          <w:color w:val="auto"/>
          <w:szCs w:val="24"/>
          <w:shd w:val="clear" w:color="auto" w:fill="FFFFFF"/>
          <w:lang w:eastAsia="en-US"/>
        </w:rPr>
        <w:t>Социальная инфраструктура.</w:t>
      </w:r>
    </w:p>
    <w:p w:rsidR="00A46688" w:rsidRDefault="00E15FAB" w:rsidP="004F773D">
      <w:pPr>
        <w:pStyle w:val="a4"/>
        <w:numPr>
          <w:ilvl w:val="0"/>
          <w:numId w:val="100"/>
        </w:numPr>
        <w:tabs>
          <w:tab w:val="left" w:pos="966"/>
        </w:tabs>
        <w:spacing w:after="0" w:line="276" w:lineRule="auto"/>
        <w:ind w:left="284" w:right="20" w:hanging="284"/>
        <w:rPr>
          <w:color w:val="auto"/>
          <w:szCs w:val="24"/>
          <w:lang w:eastAsia="en-US"/>
        </w:rPr>
      </w:pPr>
      <w:r w:rsidRPr="00A46688">
        <w:rPr>
          <w:color w:val="auto"/>
          <w:szCs w:val="24"/>
          <w:lang w:eastAsia="en-US"/>
        </w:rPr>
        <w:t>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мобильности.</w:t>
      </w:r>
    </w:p>
    <w:p w:rsidR="00E15FAB" w:rsidRPr="00A46688" w:rsidRDefault="00E15FAB" w:rsidP="004F773D">
      <w:pPr>
        <w:pStyle w:val="a4"/>
        <w:numPr>
          <w:ilvl w:val="0"/>
          <w:numId w:val="100"/>
        </w:numPr>
        <w:tabs>
          <w:tab w:val="left" w:pos="966"/>
        </w:tabs>
        <w:spacing w:after="0" w:line="276" w:lineRule="auto"/>
        <w:ind w:left="284" w:right="20" w:hanging="284"/>
        <w:rPr>
          <w:color w:val="auto"/>
          <w:szCs w:val="24"/>
          <w:lang w:eastAsia="en-US"/>
        </w:rPr>
      </w:pPr>
      <w:r w:rsidRPr="00A46688">
        <w:rPr>
          <w:color w:val="auto"/>
          <w:szCs w:val="24"/>
          <w:lang w:eastAsia="en-US"/>
        </w:rPr>
        <w:t>Социальные интересы. Причины социальных конфликтов. Характеристики социального конфликта Управление социальным конфликтом. Пути разрешения социальных конфликтов.</w:t>
      </w:r>
    </w:p>
    <w:p w:rsidR="00E15FAB" w:rsidRPr="00A46688" w:rsidRDefault="00E15FAB" w:rsidP="00A46688">
      <w:pPr>
        <w:spacing w:after="0" w:line="276" w:lineRule="auto"/>
        <w:ind w:left="40" w:right="20" w:firstLine="811"/>
        <w:rPr>
          <w:color w:val="auto"/>
          <w:szCs w:val="24"/>
        </w:rPr>
      </w:pPr>
      <w:r w:rsidRPr="00E15FAB">
        <w:rPr>
          <w:color w:val="auto"/>
          <w:szCs w:val="24"/>
        </w:rPr>
        <w:t xml:space="preserve">Социальные проблемы современной России. Роль учреждений социальной защиты. </w:t>
      </w:r>
      <w:r w:rsidRPr="00A46688">
        <w:rPr>
          <w:rFonts w:eastAsia="Arial Unicode MS"/>
          <w:iCs/>
          <w:color w:val="auto"/>
          <w:szCs w:val="24"/>
        </w:rPr>
        <w:t>Конституционные основы социальной политики Российской Федерации.</w:t>
      </w:r>
    </w:p>
    <w:p w:rsidR="00E15FAB" w:rsidRPr="00A46688" w:rsidRDefault="00E15FAB" w:rsidP="00A46688">
      <w:pPr>
        <w:keepNext/>
        <w:keepLines/>
        <w:spacing w:after="0" w:line="276" w:lineRule="auto"/>
        <w:ind w:left="40" w:firstLine="811"/>
        <w:rPr>
          <w:b/>
          <w:i/>
          <w:color w:val="auto"/>
          <w:szCs w:val="24"/>
        </w:rPr>
      </w:pPr>
      <w:bookmarkStart w:id="114" w:name="bookmark219"/>
      <w:r w:rsidRPr="00A46688">
        <w:rPr>
          <w:b/>
          <w:i/>
          <w:color w:val="auto"/>
          <w:szCs w:val="24"/>
        </w:rPr>
        <w:t>Личность и общество</w:t>
      </w:r>
      <w:bookmarkEnd w:id="114"/>
    </w:p>
    <w:p w:rsidR="00A46688" w:rsidRDefault="00E15FAB" w:rsidP="004F773D">
      <w:pPr>
        <w:pStyle w:val="a4"/>
        <w:numPr>
          <w:ilvl w:val="0"/>
          <w:numId w:val="101"/>
        </w:numPr>
        <w:tabs>
          <w:tab w:val="left" w:pos="966"/>
        </w:tabs>
        <w:spacing w:after="0" w:line="276" w:lineRule="auto"/>
        <w:ind w:left="284" w:right="20" w:hanging="284"/>
        <w:rPr>
          <w:color w:val="auto"/>
          <w:szCs w:val="24"/>
          <w:lang w:eastAsia="en-US"/>
        </w:rPr>
      </w:pPr>
      <w:r w:rsidRPr="00A46688">
        <w:rPr>
          <w:color w:val="auto"/>
          <w:szCs w:val="24"/>
          <w:lang w:eastAsia="en-US"/>
        </w:rPr>
        <w:t>Социализация индивида. Факторы формирования личности. Социальное поведение. Социальная роль. Социальные роли в юношеском возрасте.</w:t>
      </w:r>
    </w:p>
    <w:p w:rsidR="00A46688" w:rsidRDefault="00E15FAB" w:rsidP="004F773D">
      <w:pPr>
        <w:pStyle w:val="a4"/>
        <w:numPr>
          <w:ilvl w:val="0"/>
          <w:numId w:val="101"/>
        </w:numPr>
        <w:tabs>
          <w:tab w:val="left" w:pos="966"/>
        </w:tabs>
        <w:spacing w:after="0" w:line="276" w:lineRule="auto"/>
        <w:ind w:left="284" w:right="20" w:hanging="284"/>
        <w:rPr>
          <w:color w:val="auto"/>
          <w:szCs w:val="24"/>
          <w:lang w:eastAsia="en-US"/>
        </w:rPr>
      </w:pPr>
      <w:r w:rsidRPr="00A46688">
        <w:rPr>
          <w:color w:val="auto"/>
          <w:szCs w:val="24"/>
          <w:lang w:eastAsia="en-US"/>
        </w:rPr>
        <w:t>Социальный контроль. Социальные ценности и нормы.</w:t>
      </w:r>
      <w:r w:rsidRPr="00A46688">
        <w:rPr>
          <w:i/>
          <w:iCs/>
          <w:color w:val="auto"/>
          <w:szCs w:val="24"/>
          <w:shd w:val="clear" w:color="auto" w:fill="FFFFFF"/>
          <w:lang w:eastAsia="en-US"/>
        </w:rPr>
        <w:t xml:space="preserve"> </w:t>
      </w:r>
      <w:r w:rsidRPr="00A46688">
        <w:rPr>
          <w:iCs/>
          <w:color w:val="auto"/>
          <w:szCs w:val="24"/>
          <w:shd w:val="clear" w:color="auto" w:fill="FFFFFF"/>
          <w:lang w:eastAsia="en-US"/>
        </w:rPr>
        <w:t>Роль права в жизни общества.</w:t>
      </w:r>
    </w:p>
    <w:p w:rsidR="00E15FAB" w:rsidRPr="00A46688" w:rsidRDefault="00E15FAB" w:rsidP="00A46688">
      <w:pPr>
        <w:tabs>
          <w:tab w:val="left" w:pos="966"/>
        </w:tabs>
        <w:spacing w:after="0" w:line="276" w:lineRule="auto"/>
        <w:ind w:left="0" w:right="20" w:firstLine="851"/>
        <w:rPr>
          <w:i/>
          <w:color w:val="auto"/>
          <w:szCs w:val="24"/>
          <w:lang w:eastAsia="en-US"/>
        </w:rPr>
      </w:pPr>
      <w:r w:rsidRPr="00A46688">
        <w:rPr>
          <w:i/>
          <w:color w:val="auto"/>
          <w:szCs w:val="24"/>
          <w:lang w:eastAsia="en-US"/>
        </w:rPr>
        <w:t>Правовая культура.</w:t>
      </w:r>
    </w:p>
    <w:p w:rsidR="00A46688" w:rsidRDefault="00E15FAB" w:rsidP="004F773D">
      <w:pPr>
        <w:pStyle w:val="a4"/>
        <w:numPr>
          <w:ilvl w:val="0"/>
          <w:numId w:val="102"/>
        </w:numPr>
        <w:tabs>
          <w:tab w:val="left" w:pos="1034"/>
        </w:tabs>
        <w:spacing w:after="0" w:line="276" w:lineRule="auto"/>
        <w:ind w:left="284" w:right="20" w:hanging="284"/>
        <w:rPr>
          <w:color w:val="auto"/>
          <w:szCs w:val="24"/>
          <w:lang w:eastAsia="en-US"/>
        </w:rPr>
      </w:pPr>
      <w:r w:rsidRPr="00A46688">
        <w:rPr>
          <w:color w:val="auto"/>
          <w:szCs w:val="24"/>
          <w:lang w:eastAsia="en-US"/>
        </w:rPr>
        <w:t>Отклоняющееся поведение, его формы и проявления. Социальные последствия отклоняющегося поведения. Проблема роста преступности и криминализации общества в России.</w:t>
      </w:r>
    </w:p>
    <w:p w:rsidR="00E15FAB" w:rsidRPr="00A46688" w:rsidRDefault="00E15FAB" w:rsidP="004F773D">
      <w:pPr>
        <w:pStyle w:val="a4"/>
        <w:numPr>
          <w:ilvl w:val="0"/>
          <w:numId w:val="102"/>
        </w:numPr>
        <w:tabs>
          <w:tab w:val="left" w:pos="1034"/>
        </w:tabs>
        <w:spacing w:after="0" w:line="276" w:lineRule="auto"/>
        <w:ind w:left="284" w:right="20" w:hanging="284"/>
        <w:rPr>
          <w:color w:val="auto"/>
          <w:szCs w:val="24"/>
          <w:lang w:eastAsia="en-US"/>
        </w:rPr>
      </w:pPr>
      <w:r w:rsidRPr="00A46688">
        <w:rPr>
          <w:rFonts w:eastAsia="Arial Unicode MS"/>
          <w:iCs/>
          <w:color w:val="auto"/>
          <w:szCs w:val="24"/>
        </w:rPr>
        <w:t>Молодёжь как социальная группа. Особенности молодежной субкультуры</w:t>
      </w:r>
      <w:r w:rsidRPr="00A46688">
        <w:rPr>
          <w:rFonts w:eastAsia="Arial Unicode MS"/>
          <w:i/>
          <w:iCs/>
          <w:color w:val="auto"/>
          <w:szCs w:val="24"/>
        </w:rPr>
        <w:t xml:space="preserve">. </w:t>
      </w:r>
      <w:r w:rsidRPr="00A46688">
        <w:rPr>
          <w:color w:val="auto"/>
          <w:szCs w:val="24"/>
        </w:rPr>
        <w:t>Проблемы молодежи в современной России. Профессиональное и социальное самоопределение молодого человека.</w:t>
      </w:r>
    </w:p>
    <w:p w:rsidR="00E15FAB" w:rsidRPr="00A46688" w:rsidRDefault="00E15FAB" w:rsidP="00A46688">
      <w:pPr>
        <w:keepNext/>
        <w:keepLines/>
        <w:spacing w:after="0" w:line="276" w:lineRule="auto"/>
        <w:ind w:left="40" w:firstLine="811"/>
        <w:rPr>
          <w:i/>
          <w:color w:val="auto"/>
          <w:szCs w:val="24"/>
        </w:rPr>
      </w:pPr>
      <w:bookmarkStart w:id="115" w:name="bookmark220"/>
      <w:r w:rsidRPr="00A46688">
        <w:rPr>
          <w:i/>
          <w:color w:val="auto"/>
          <w:szCs w:val="24"/>
        </w:rPr>
        <w:t>Виды социальных отношений</w:t>
      </w:r>
      <w:bookmarkEnd w:id="115"/>
    </w:p>
    <w:p w:rsidR="00E15FAB" w:rsidRPr="00A46688" w:rsidRDefault="00E15FAB" w:rsidP="00A46688">
      <w:pPr>
        <w:spacing w:after="0" w:line="276" w:lineRule="auto"/>
        <w:ind w:left="40" w:right="20" w:firstLine="811"/>
        <w:rPr>
          <w:color w:val="auto"/>
          <w:szCs w:val="24"/>
        </w:rPr>
      </w:pPr>
      <w:r w:rsidRPr="00A46688">
        <w:rPr>
          <w:rFonts w:eastAsia="Arial Unicode MS"/>
          <w:iCs/>
          <w:color w:val="auto"/>
          <w:szCs w:val="24"/>
        </w:rPr>
        <w:t xml:space="preserve">Экономические институты. Влияние экономики на социальную структуру. </w:t>
      </w:r>
      <w:r w:rsidRPr="00A46688">
        <w:rPr>
          <w:color w:val="auto"/>
          <w:szCs w:val="24"/>
        </w:rPr>
        <w:t>Экономика и культура. Качество и уровень жизни. Экономика и политика.</w:t>
      </w:r>
    </w:p>
    <w:p w:rsidR="00E15FAB" w:rsidRPr="00E15FAB" w:rsidRDefault="00E15FAB" w:rsidP="00A46688">
      <w:pPr>
        <w:spacing w:after="0" w:line="276" w:lineRule="auto"/>
        <w:ind w:left="40" w:right="20" w:firstLine="811"/>
        <w:rPr>
          <w:color w:val="auto"/>
          <w:szCs w:val="24"/>
          <w:lang w:eastAsia="en-US"/>
        </w:rPr>
      </w:pPr>
      <w:r w:rsidRPr="00E15FAB">
        <w:rPr>
          <w:color w:val="auto"/>
          <w:szCs w:val="24"/>
          <w:lang w:eastAsia="en-US"/>
        </w:rPr>
        <w:t xml:space="preserve">Социология труда. Содержание индивидуального труда. Мотивация труда. Удовлетворенность трудом. Социальное партнерство </w:t>
      </w:r>
      <w:r w:rsidRPr="00A46688">
        <w:rPr>
          <w:color w:val="auto"/>
          <w:szCs w:val="24"/>
          <w:lang w:eastAsia="en-US"/>
        </w:rPr>
        <w:t>и</w:t>
      </w:r>
      <w:r w:rsidRPr="00A46688">
        <w:rPr>
          <w:iCs/>
          <w:color w:val="auto"/>
          <w:szCs w:val="24"/>
          <w:shd w:val="clear" w:color="auto" w:fill="FFFFFF"/>
          <w:lang w:eastAsia="en-US"/>
        </w:rPr>
        <w:t xml:space="preserve"> перспективы его развития в России.</w:t>
      </w:r>
    </w:p>
    <w:p w:rsidR="00E15FAB" w:rsidRPr="00E15FAB" w:rsidRDefault="00E15FAB" w:rsidP="00A46688">
      <w:pPr>
        <w:tabs>
          <w:tab w:val="left" w:pos="966"/>
        </w:tabs>
        <w:spacing w:after="0" w:line="276" w:lineRule="auto"/>
        <w:ind w:left="0" w:right="20" w:firstLine="851"/>
        <w:rPr>
          <w:color w:val="auto"/>
          <w:szCs w:val="24"/>
          <w:lang w:eastAsia="en-US"/>
        </w:rPr>
      </w:pPr>
      <w:r w:rsidRPr="00E15FAB">
        <w:rPr>
          <w:color w:val="auto"/>
          <w:szCs w:val="24"/>
          <w:lang w:eastAsia="en-US"/>
        </w:rPr>
        <w:t>Семья и брак как социальные институты. Классификация типов семьи. Функции семьи. Традиционные семейные ценности.</w:t>
      </w:r>
    </w:p>
    <w:p w:rsidR="00E15FAB" w:rsidRPr="00A46688" w:rsidRDefault="00E15FAB" w:rsidP="00A46688">
      <w:pPr>
        <w:tabs>
          <w:tab w:val="left" w:pos="1038"/>
        </w:tabs>
        <w:spacing w:after="0" w:line="276" w:lineRule="auto"/>
        <w:ind w:left="0" w:right="20" w:firstLine="851"/>
        <w:rPr>
          <w:color w:val="auto"/>
          <w:szCs w:val="24"/>
        </w:rPr>
      </w:pPr>
      <w:r w:rsidRPr="00E15FAB">
        <w:rPr>
          <w:color w:val="auto"/>
          <w:szCs w:val="24"/>
        </w:rPr>
        <w:t>Тенденции развития семьи в современном мире. Проблемы неполных семей</w:t>
      </w:r>
      <w:r w:rsidRPr="00A46688">
        <w:rPr>
          <w:color w:val="auto"/>
          <w:szCs w:val="24"/>
        </w:rPr>
        <w:t xml:space="preserve">. </w:t>
      </w:r>
      <w:r w:rsidRPr="00A46688">
        <w:rPr>
          <w:rFonts w:eastAsia="Arial Unicode MS"/>
          <w:iCs/>
          <w:color w:val="auto"/>
          <w:szCs w:val="24"/>
        </w:rPr>
        <w:t>Демографическая и семейная политика в Российской Федерации.</w:t>
      </w:r>
    </w:p>
    <w:p w:rsidR="00E15FAB" w:rsidRPr="00E15FAB" w:rsidRDefault="00E15FAB" w:rsidP="00A46688">
      <w:pPr>
        <w:tabs>
          <w:tab w:val="left" w:pos="966"/>
        </w:tabs>
        <w:spacing w:after="0" w:line="276" w:lineRule="auto"/>
        <w:ind w:left="0" w:right="20" w:firstLine="851"/>
        <w:rPr>
          <w:color w:val="auto"/>
          <w:szCs w:val="24"/>
        </w:rPr>
      </w:pPr>
      <w:r w:rsidRPr="00E15FAB">
        <w:rPr>
          <w:color w:val="auto"/>
          <w:szCs w:val="24"/>
        </w:rPr>
        <w:t>Социально-бытовые интересы. Материально-вещественная среда обитания человека. Культура бытовых отношений.</w:t>
      </w:r>
    </w:p>
    <w:p w:rsidR="00E15FAB" w:rsidRPr="00A46688" w:rsidRDefault="00E15FAB" w:rsidP="00A46688">
      <w:pPr>
        <w:keepNext/>
        <w:keepLines/>
        <w:spacing w:after="0" w:line="276" w:lineRule="auto"/>
        <w:ind w:left="40" w:firstLine="811"/>
        <w:rPr>
          <w:i/>
          <w:color w:val="auto"/>
          <w:szCs w:val="24"/>
        </w:rPr>
      </w:pPr>
      <w:bookmarkStart w:id="116" w:name="bookmark221"/>
      <w:r w:rsidRPr="00A46688">
        <w:rPr>
          <w:i/>
          <w:color w:val="auto"/>
          <w:szCs w:val="24"/>
        </w:rPr>
        <w:t>Этнические и конфессиональные отношения</w:t>
      </w:r>
      <w:bookmarkEnd w:id="116"/>
    </w:p>
    <w:p w:rsidR="00E15FAB" w:rsidRPr="00E15FAB" w:rsidRDefault="00E15FAB" w:rsidP="00A46688">
      <w:pPr>
        <w:tabs>
          <w:tab w:val="left" w:pos="962"/>
        </w:tabs>
        <w:spacing w:after="0" w:line="276" w:lineRule="auto"/>
        <w:ind w:left="0" w:right="20" w:firstLine="851"/>
        <w:rPr>
          <w:color w:val="auto"/>
          <w:szCs w:val="24"/>
          <w:lang w:eastAsia="en-US"/>
        </w:rPr>
      </w:pPr>
      <w:r w:rsidRPr="00E15FAB">
        <w:rPr>
          <w:color w:val="auto"/>
          <w:szCs w:val="24"/>
          <w:lang w:eastAsia="en-US"/>
        </w:rPr>
        <w:t xml:space="preserve">Этническое </w:t>
      </w:r>
      <w:r w:rsidRPr="00A46688">
        <w:rPr>
          <w:color w:val="auto"/>
          <w:szCs w:val="24"/>
          <w:lang w:eastAsia="en-US"/>
        </w:rPr>
        <w:t>многообразие современного мира.</w:t>
      </w:r>
      <w:r w:rsidRPr="00A46688">
        <w:rPr>
          <w:iCs/>
          <w:color w:val="auto"/>
          <w:szCs w:val="24"/>
          <w:shd w:val="clear" w:color="auto" w:fill="FFFFFF"/>
          <w:lang w:eastAsia="en-US"/>
        </w:rPr>
        <w:t xml:space="preserve"> Этнос и нация.</w:t>
      </w:r>
      <w:r w:rsidRPr="00A46688">
        <w:rPr>
          <w:color w:val="auto"/>
          <w:szCs w:val="24"/>
          <w:lang w:eastAsia="en-US"/>
        </w:rPr>
        <w:t xml:space="preserve"> Этнокультурные ценности и традиции.</w:t>
      </w:r>
      <w:r w:rsidRPr="00A46688">
        <w:rPr>
          <w:iCs/>
          <w:color w:val="auto"/>
          <w:szCs w:val="24"/>
          <w:shd w:val="clear" w:color="auto" w:fill="FFFFFF"/>
          <w:lang w:eastAsia="en-US"/>
        </w:rPr>
        <w:t xml:space="preserve"> Ментальные особенности этноса.</w:t>
      </w:r>
    </w:p>
    <w:p w:rsidR="00E15FAB" w:rsidRPr="00E15FAB" w:rsidRDefault="00E15FAB" w:rsidP="00A46688">
      <w:pPr>
        <w:tabs>
          <w:tab w:val="left" w:pos="957"/>
        </w:tabs>
        <w:spacing w:after="0" w:line="276" w:lineRule="auto"/>
        <w:ind w:left="0" w:right="20" w:firstLine="851"/>
        <w:rPr>
          <w:color w:val="auto"/>
          <w:szCs w:val="24"/>
          <w:lang w:eastAsia="en-US"/>
        </w:rPr>
      </w:pPr>
      <w:r w:rsidRPr="00E15FAB">
        <w:rPr>
          <w:color w:val="auto"/>
          <w:szCs w:val="24"/>
          <w:lang w:eastAsia="en-US"/>
        </w:rPr>
        <w:t>Межнациональное сотрудничество и конфликты. Типология этнических конфликтов. Проблемы регулирования межнациональных отношений. Конституционные основы национальной политики в Российской Федерации.</w:t>
      </w:r>
    </w:p>
    <w:p w:rsidR="00E15FAB" w:rsidRPr="00E15FAB" w:rsidRDefault="00E15FAB" w:rsidP="00A46688">
      <w:pPr>
        <w:spacing w:after="0" w:line="276" w:lineRule="auto"/>
        <w:ind w:left="40" w:right="20" w:firstLine="669"/>
        <w:rPr>
          <w:color w:val="auto"/>
          <w:szCs w:val="24"/>
          <w:lang w:eastAsia="en-US"/>
        </w:rPr>
      </w:pPr>
      <w:r w:rsidRPr="00E15FAB">
        <w:rPr>
          <w:color w:val="auto"/>
          <w:szCs w:val="24"/>
          <w:lang w:eastAsia="en-US"/>
        </w:rPr>
        <w:t>Роль религии в жизни общества. Религия как форма духовного единства. Мировые религии. Религиозные конфессии.</w:t>
      </w:r>
    </w:p>
    <w:p w:rsidR="00E15FAB" w:rsidRPr="00E15FAB" w:rsidRDefault="00E15FAB" w:rsidP="00A46688">
      <w:pPr>
        <w:spacing w:after="0" w:line="276" w:lineRule="auto"/>
        <w:ind w:left="40" w:right="20" w:firstLine="811"/>
        <w:rPr>
          <w:color w:val="auto"/>
          <w:szCs w:val="24"/>
        </w:rPr>
      </w:pPr>
      <w:r w:rsidRPr="00A46688">
        <w:rPr>
          <w:rFonts w:eastAsia="Arial Unicode MS"/>
          <w:iCs/>
          <w:color w:val="auto"/>
          <w:szCs w:val="24"/>
        </w:rPr>
        <w:t>Религиозные объединения и организации в России.</w:t>
      </w:r>
      <w:r w:rsidRPr="00E15FAB">
        <w:rPr>
          <w:color w:val="auto"/>
          <w:szCs w:val="24"/>
        </w:rPr>
        <w:t xml:space="preserve"> Церковь как общественный институт. Принцип свободы совести.</w:t>
      </w:r>
    </w:p>
    <w:p w:rsidR="00E15FAB" w:rsidRPr="00A46688" w:rsidRDefault="00A46688" w:rsidP="00A46688">
      <w:pPr>
        <w:keepNext/>
        <w:keepLines/>
        <w:spacing w:after="0" w:line="276" w:lineRule="auto"/>
        <w:ind w:left="0" w:firstLine="851"/>
        <w:rPr>
          <w:b/>
          <w:i/>
          <w:color w:val="auto"/>
          <w:szCs w:val="24"/>
        </w:rPr>
      </w:pPr>
      <w:bookmarkStart w:id="117" w:name="bookmark222"/>
      <w:r w:rsidRPr="00A46688">
        <w:rPr>
          <w:b/>
          <w:i/>
          <w:color w:val="auto"/>
          <w:szCs w:val="24"/>
        </w:rPr>
        <w:t>Введение в политологию</w:t>
      </w:r>
      <w:bookmarkEnd w:id="117"/>
    </w:p>
    <w:p w:rsidR="00E15FAB" w:rsidRPr="00E15FAB" w:rsidRDefault="00E15FAB" w:rsidP="00A46688">
      <w:pPr>
        <w:tabs>
          <w:tab w:val="left" w:pos="995"/>
        </w:tabs>
        <w:spacing w:after="0" w:line="276" w:lineRule="auto"/>
        <w:ind w:left="0" w:right="20" w:firstLine="851"/>
        <w:rPr>
          <w:color w:val="auto"/>
          <w:szCs w:val="24"/>
          <w:lang w:eastAsia="en-US"/>
        </w:rPr>
      </w:pPr>
      <w:r w:rsidRPr="00E15FAB">
        <w:rPr>
          <w:color w:val="auto"/>
          <w:szCs w:val="24"/>
          <w:lang w:eastAsia="en-US"/>
        </w:rPr>
        <w:t>Политология как наука. Место политологии среди других наук.</w:t>
      </w:r>
      <w:r w:rsidRPr="00E15FAB">
        <w:rPr>
          <w:i/>
          <w:iCs/>
          <w:color w:val="auto"/>
          <w:szCs w:val="24"/>
          <w:shd w:val="clear" w:color="auto" w:fill="FFFFFF"/>
          <w:lang w:eastAsia="en-US"/>
        </w:rPr>
        <w:t xml:space="preserve"> </w:t>
      </w:r>
      <w:r w:rsidRPr="00A46688">
        <w:rPr>
          <w:iCs/>
          <w:color w:val="auto"/>
          <w:szCs w:val="24"/>
          <w:shd w:val="clear" w:color="auto" w:fill="FFFFFF"/>
          <w:lang w:eastAsia="en-US"/>
        </w:rPr>
        <w:t>Основные вехи развития политологии.</w:t>
      </w:r>
      <w:r w:rsidRPr="00A46688">
        <w:rPr>
          <w:color w:val="auto"/>
          <w:szCs w:val="24"/>
          <w:lang w:eastAsia="en-US"/>
        </w:rPr>
        <w:t xml:space="preserve"> </w:t>
      </w:r>
      <w:r w:rsidRPr="00E15FAB">
        <w:rPr>
          <w:color w:val="auto"/>
          <w:szCs w:val="24"/>
          <w:lang w:eastAsia="en-US"/>
        </w:rPr>
        <w:t>Политическое прогнозирование.</w:t>
      </w:r>
    </w:p>
    <w:p w:rsidR="00E15FAB" w:rsidRPr="00A46688" w:rsidRDefault="00E15FAB" w:rsidP="00A46688">
      <w:pPr>
        <w:keepNext/>
        <w:keepLines/>
        <w:spacing w:after="0" w:line="276" w:lineRule="auto"/>
        <w:ind w:left="40" w:firstLine="811"/>
        <w:rPr>
          <w:i/>
          <w:color w:val="auto"/>
          <w:szCs w:val="24"/>
        </w:rPr>
      </w:pPr>
      <w:bookmarkStart w:id="118" w:name="bookmark223"/>
      <w:r w:rsidRPr="00A46688">
        <w:rPr>
          <w:i/>
          <w:color w:val="auto"/>
          <w:szCs w:val="24"/>
        </w:rPr>
        <w:t>Политика и власть</w:t>
      </w:r>
      <w:bookmarkEnd w:id="118"/>
    </w:p>
    <w:p w:rsidR="00E15FAB" w:rsidRPr="00A46688" w:rsidRDefault="00E15FAB" w:rsidP="00A46688">
      <w:pPr>
        <w:tabs>
          <w:tab w:val="left" w:pos="947"/>
        </w:tabs>
        <w:spacing w:after="0" w:line="276" w:lineRule="auto"/>
        <w:ind w:left="0" w:right="20" w:firstLine="851"/>
        <w:rPr>
          <w:color w:val="auto"/>
          <w:szCs w:val="24"/>
          <w:lang w:eastAsia="en-US"/>
        </w:rPr>
      </w:pPr>
      <w:r w:rsidRPr="00E15FAB">
        <w:rPr>
          <w:color w:val="auto"/>
          <w:szCs w:val="24"/>
          <w:lang w:eastAsia="en-US"/>
        </w:rPr>
        <w:t xml:space="preserve">Власть и политика. Понятие общественной власти. Происхождение власти. </w:t>
      </w:r>
      <w:r w:rsidRPr="00A46688">
        <w:rPr>
          <w:iCs/>
          <w:color w:val="auto"/>
          <w:szCs w:val="24"/>
          <w:shd w:val="clear" w:color="auto" w:fill="FFFFFF"/>
          <w:lang w:eastAsia="en-US"/>
        </w:rPr>
        <w:t>Типология властных отношений.</w:t>
      </w:r>
      <w:r w:rsidRPr="00A46688">
        <w:rPr>
          <w:color w:val="auto"/>
          <w:szCs w:val="24"/>
          <w:lang w:eastAsia="en-US"/>
        </w:rPr>
        <w:t xml:space="preserve"> Легитимация власти.</w:t>
      </w:r>
    </w:p>
    <w:p w:rsidR="00E15FAB" w:rsidRPr="00E15FAB" w:rsidRDefault="00E15FAB" w:rsidP="00A46688">
      <w:pPr>
        <w:tabs>
          <w:tab w:val="left" w:pos="957"/>
        </w:tabs>
        <w:spacing w:after="0" w:line="276" w:lineRule="auto"/>
        <w:ind w:left="0" w:right="20" w:firstLine="851"/>
        <w:rPr>
          <w:color w:val="auto"/>
          <w:szCs w:val="24"/>
          <w:lang w:eastAsia="en-US"/>
        </w:rPr>
      </w:pPr>
      <w:r w:rsidRPr="00E15FAB">
        <w:rPr>
          <w:color w:val="auto"/>
          <w:szCs w:val="24"/>
          <w:lang w:eastAsia="en-US"/>
        </w:rPr>
        <w:t>Политика как общественное явление. Политика как искусство. Особенности политического регулирования общественных отношений.</w:t>
      </w:r>
    </w:p>
    <w:p w:rsidR="00E15FAB" w:rsidRPr="00E15FAB" w:rsidRDefault="00E15FAB" w:rsidP="00A46688">
      <w:pPr>
        <w:tabs>
          <w:tab w:val="left" w:pos="966"/>
        </w:tabs>
        <w:spacing w:after="0" w:line="276" w:lineRule="auto"/>
        <w:ind w:left="0" w:right="20" w:firstLine="851"/>
        <w:rPr>
          <w:color w:val="auto"/>
          <w:szCs w:val="24"/>
          <w:lang w:eastAsia="en-US"/>
        </w:rPr>
      </w:pPr>
      <w:r w:rsidRPr="00E15FAB">
        <w:rPr>
          <w:color w:val="auto"/>
          <w:szCs w:val="24"/>
          <w:lang w:eastAsia="en-US"/>
        </w:rPr>
        <w:t>Политическая система, её структура и функции. Понятие о политических институтах, нормах, коммуникации, процессах.</w:t>
      </w:r>
      <w:r w:rsidRPr="00E15FAB">
        <w:rPr>
          <w:i/>
          <w:iCs/>
          <w:color w:val="auto"/>
          <w:szCs w:val="24"/>
          <w:shd w:val="clear" w:color="auto" w:fill="FFFFFF"/>
          <w:lang w:eastAsia="en-US"/>
        </w:rPr>
        <w:t xml:space="preserve"> </w:t>
      </w:r>
      <w:r w:rsidRPr="00A46688">
        <w:rPr>
          <w:iCs/>
          <w:color w:val="auto"/>
          <w:szCs w:val="24"/>
          <w:shd w:val="clear" w:color="auto" w:fill="FFFFFF"/>
          <w:lang w:eastAsia="en-US"/>
        </w:rPr>
        <w:t>Понятие политической культуры. Типы политической культуры.</w:t>
      </w:r>
      <w:r w:rsidRPr="00E15FAB">
        <w:rPr>
          <w:color w:val="auto"/>
          <w:szCs w:val="24"/>
          <w:lang w:eastAsia="en-US"/>
        </w:rPr>
        <w:t xml:space="preserve"> Типология политических систем.</w:t>
      </w:r>
    </w:p>
    <w:p w:rsidR="00E15FAB" w:rsidRPr="00A46688" w:rsidRDefault="00E15FAB" w:rsidP="00A46688">
      <w:pPr>
        <w:keepNext/>
        <w:keepLines/>
        <w:spacing w:after="0" w:line="276" w:lineRule="auto"/>
        <w:ind w:left="40" w:firstLine="811"/>
        <w:rPr>
          <w:i/>
          <w:color w:val="auto"/>
          <w:szCs w:val="24"/>
        </w:rPr>
      </w:pPr>
      <w:bookmarkStart w:id="119" w:name="bookmark224"/>
      <w:r w:rsidRPr="00A46688">
        <w:rPr>
          <w:i/>
          <w:color w:val="auto"/>
          <w:szCs w:val="24"/>
        </w:rPr>
        <w:t>Государство в политической системе</w:t>
      </w:r>
      <w:bookmarkEnd w:id="119"/>
    </w:p>
    <w:p w:rsidR="00E15FAB" w:rsidRPr="00E15FAB" w:rsidRDefault="00E15FAB" w:rsidP="00A46688">
      <w:pPr>
        <w:tabs>
          <w:tab w:val="left" w:pos="966"/>
        </w:tabs>
        <w:spacing w:after="0" w:line="276" w:lineRule="auto"/>
        <w:ind w:left="0" w:right="20" w:firstLine="851"/>
        <w:rPr>
          <w:color w:val="auto"/>
          <w:szCs w:val="24"/>
          <w:lang w:eastAsia="en-US"/>
        </w:rPr>
      </w:pPr>
      <w:r w:rsidRPr="00E15FAB">
        <w:rPr>
          <w:color w:val="auto"/>
          <w:szCs w:val="24"/>
          <w:lang w:eastAsia="en-US"/>
        </w:rPr>
        <w:t>Государство в политической системе. Его признаки, функции. Понятие суверенитета. Формы правления (монархия, республика), формы государственно- территориального устройства (унитаризм, федерализм). Основные направления политики государства.</w:t>
      </w:r>
    </w:p>
    <w:p w:rsidR="00E15FAB" w:rsidRPr="00E15FAB" w:rsidRDefault="00E15FAB" w:rsidP="00A46688">
      <w:pPr>
        <w:tabs>
          <w:tab w:val="left" w:pos="957"/>
        </w:tabs>
        <w:spacing w:after="0" w:line="276" w:lineRule="auto"/>
        <w:ind w:left="0" w:right="20" w:firstLine="851"/>
        <w:rPr>
          <w:color w:val="auto"/>
          <w:szCs w:val="24"/>
          <w:lang w:eastAsia="en-US"/>
        </w:rPr>
      </w:pPr>
      <w:r w:rsidRPr="00E15FAB">
        <w:rPr>
          <w:color w:val="auto"/>
          <w:szCs w:val="24"/>
          <w:lang w:eastAsia="en-US"/>
        </w:rPr>
        <w:t>Понятие бюрократии. Традиции государственной службы в России. Современная государственная служба, ее задачи.</w:t>
      </w:r>
    </w:p>
    <w:p w:rsidR="00E15FAB" w:rsidRPr="00E15FAB" w:rsidRDefault="00E15FAB" w:rsidP="00A46688">
      <w:pPr>
        <w:tabs>
          <w:tab w:val="left" w:pos="957"/>
        </w:tabs>
        <w:spacing w:after="0" w:line="276" w:lineRule="auto"/>
        <w:ind w:left="0" w:right="20" w:firstLine="851"/>
        <w:rPr>
          <w:color w:val="auto"/>
          <w:szCs w:val="24"/>
          <w:lang w:eastAsia="en-US"/>
        </w:rPr>
      </w:pPr>
      <w:r w:rsidRPr="00E15FAB">
        <w:rPr>
          <w:color w:val="auto"/>
          <w:szCs w:val="24"/>
          <w:lang w:eastAsia="en-US"/>
        </w:rPr>
        <w:t>Политический режим. Типы политических режимов. Тоталитаризм и авторитаризм, их характерные черты и признаки.</w:t>
      </w:r>
    </w:p>
    <w:p w:rsidR="00E15FAB" w:rsidRPr="00A46688" w:rsidRDefault="00E15FAB" w:rsidP="00A46688">
      <w:pPr>
        <w:tabs>
          <w:tab w:val="left" w:pos="946"/>
        </w:tabs>
        <w:spacing w:after="0" w:line="276" w:lineRule="auto"/>
        <w:ind w:left="0" w:right="20" w:firstLine="851"/>
        <w:rPr>
          <w:color w:val="auto"/>
          <w:szCs w:val="24"/>
        </w:rPr>
      </w:pPr>
      <w:r w:rsidRPr="00A46688">
        <w:rPr>
          <w:rFonts w:eastAsia="Arial Unicode MS"/>
          <w:iCs/>
          <w:color w:val="auto"/>
          <w:szCs w:val="24"/>
        </w:rPr>
        <w:t>Демократия и ее основные ценности и признаки.</w:t>
      </w:r>
      <w:r w:rsidRPr="00A46688">
        <w:rPr>
          <w:color w:val="auto"/>
          <w:szCs w:val="24"/>
        </w:rPr>
        <w:t xml:space="preserve"> Проблемы современной демократии. Делегирование властных полномочий.</w:t>
      </w:r>
      <w:r w:rsidRPr="00A46688">
        <w:rPr>
          <w:rFonts w:eastAsia="Arial Unicode MS"/>
          <w:iCs/>
          <w:color w:val="auto"/>
          <w:szCs w:val="24"/>
        </w:rPr>
        <w:t xml:space="preserve"> Парламентаризм.</w:t>
      </w:r>
    </w:p>
    <w:p w:rsidR="00E15FAB" w:rsidRPr="00E15FAB" w:rsidRDefault="00E15FAB" w:rsidP="00A46688">
      <w:pPr>
        <w:tabs>
          <w:tab w:val="left" w:pos="951"/>
        </w:tabs>
        <w:spacing w:after="0" w:line="276" w:lineRule="auto"/>
        <w:ind w:left="0" w:right="20" w:firstLine="851"/>
        <w:rPr>
          <w:color w:val="auto"/>
          <w:szCs w:val="24"/>
        </w:rPr>
      </w:pPr>
      <w:r w:rsidRPr="00A46688">
        <w:rPr>
          <w:rFonts w:eastAsia="Arial Unicode MS"/>
          <w:iCs/>
          <w:color w:val="auto"/>
          <w:szCs w:val="24"/>
        </w:rPr>
        <w:t>Современный российский парламентаризм.</w:t>
      </w:r>
      <w:r w:rsidRPr="00A46688">
        <w:rPr>
          <w:color w:val="auto"/>
          <w:szCs w:val="24"/>
        </w:rPr>
        <w:t xml:space="preserve"> Развитие</w:t>
      </w:r>
      <w:r w:rsidRPr="00A46688">
        <w:rPr>
          <w:rFonts w:eastAsia="Arial Unicode MS"/>
          <w:iCs/>
          <w:color w:val="auto"/>
          <w:szCs w:val="24"/>
        </w:rPr>
        <w:t xml:space="preserve"> т</w:t>
      </w:r>
      <w:r w:rsidRPr="00A46688">
        <w:rPr>
          <w:color w:val="auto"/>
          <w:szCs w:val="24"/>
        </w:rPr>
        <w:t>радиций</w:t>
      </w:r>
      <w:r w:rsidRPr="00E15FAB">
        <w:rPr>
          <w:color w:val="auto"/>
          <w:szCs w:val="24"/>
        </w:rPr>
        <w:t xml:space="preserve"> парламентской демократии в России.</w:t>
      </w:r>
    </w:p>
    <w:p w:rsidR="00E15FAB" w:rsidRPr="00A46688" w:rsidRDefault="00E15FAB" w:rsidP="00A46688">
      <w:pPr>
        <w:keepNext/>
        <w:keepLines/>
        <w:spacing w:after="0" w:line="276" w:lineRule="auto"/>
        <w:ind w:left="20" w:firstLine="831"/>
        <w:rPr>
          <w:i/>
          <w:color w:val="auto"/>
          <w:szCs w:val="24"/>
        </w:rPr>
      </w:pPr>
      <w:bookmarkStart w:id="120" w:name="bookmark225"/>
      <w:r w:rsidRPr="00A46688">
        <w:rPr>
          <w:i/>
          <w:color w:val="auto"/>
          <w:szCs w:val="24"/>
        </w:rPr>
        <w:t>Гражданское общество и его институты</w:t>
      </w:r>
      <w:bookmarkEnd w:id="120"/>
    </w:p>
    <w:p w:rsidR="00E15FAB" w:rsidRPr="00E15FAB" w:rsidRDefault="00E15FAB" w:rsidP="00A46688">
      <w:pPr>
        <w:tabs>
          <w:tab w:val="left" w:pos="937"/>
        </w:tabs>
        <w:spacing w:after="0" w:line="276" w:lineRule="auto"/>
        <w:ind w:left="0" w:right="20" w:firstLine="851"/>
        <w:rPr>
          <w:color w:val="auto"/>
          <w:szCs w:val="24"/>
          <w:lang w:eastAsia="en-US"/>
        </w:rPr>
      </w:pPr>
      <w:r w:rsidRPr="00E15FAB">
        <w:rPr>
          <w:color w:val="auto"/>
          <w:szCs w:val="24"/>
          <w:lang w:eastAsia="en-US"/>
        </w:rPr>
        <w:t>Гражданское общество, его отличительные признаки. Основы гражданского общества.</w:t>
      </w:r>
      <w:r w:rsidRPr="00E15FAB">
        <w:rPr>
          <w:i/>
          <w:iCs/>
          <w:color w:val="auto"/>
          <w:szCs w:val="24"/>
          <w:shd w:val="clear" w:color="auto" w:fill="FFFFFF"/>
          <w:lang w:eastAsia="en-US"/>
        </w:rPr>
        <w:t xml:space="preserve"> </w:t>
      </w:r>
      <w:r w:rsidRPr="00A46688">
        <w:rPr>
          <w:iCs/>
          <w:color w:val="auto"/>
          <w:szCs w:val="24"/>
          <w:shd w:val="clear" w:color="auto" w:fill="FFFFFF"/>
          <w:lang w:eastAsia="en-US"/>
        </w:rPr>
        <w:t>Общественный контроль за деятельностью институтов публичной власти.</w:t>
      </w:r>
    </w:p>
    <w:p w:rsidR="00E15FAB" w:rsidRPr="00E15FAB" w:rsidRDefault="00E15FAB" w:rsidP="00A46688">
      <w:pPr>
        <w:spacing w:after="0" w:line="276" w:lineRule="auto"/>
        <w:ind w:left="20" w:right="20" w:firstLine="831"/>
        <w:rPr>
          <w:color w:val="auto"/>
          <w:szCs w:val="24"/>
          <w:lang w:eastAsia="en-US"/>
        </w:rPr>
      </w:pPr>
      <w:r w:rsidRPr="00A46688">
        <w:rPr>
          <w:i/>
          <w:color w:val="auto"/>
          <w:szCs w:val="24"/>
          <w:lang w:eastAsia="en-US"/>
        </w:rPr>
        <w:t>Политическая идеология</w:t>
      </w:r>
      <w:r w:rsidRPr="00E15FAB">
        <w:rPr>
          <w:color w:val="auto"/>
          <w:szCs w:val="24"/>
          <w:lang w:eastAsia="en-US"/>
        </w:rPr>
        <w:t>, ее роль в обществе. Основные идейно-политические системы, их ценности.</w:t>
      </w:r>
    </w:p>
    <w:p w:rsidR="00E15FAB" w:rsidRPr="00E15FAB" w:rsidRDefault="00E15FAB" w:rsidP="00A46688">
      <w:pPr>
        <w:tabs>
          <w:tab w:val="left" w:pos="937"/>
        </w:tabs>
        <w:spacing w:after="0" w:line="276" w:lineRule="auto"/>
        <w:ind w:left="0" w:right="20" w:firstLine="851"/>
        <w:rPr>
          <w:color w:val="auto"/>
          <w:szCs w:val="24"/>
          <w:lang w:eastAsia="en-US"/>
        </w:rPr>
      </w:pPr>
      <w:r w:rsidRPr="00E15FAB">
        <w:rPr>
          <w:color w:val="auto"/>
          <w:szCs w:val="24"/>
          <w:lang w:eastAsia="en-US"/>
        </w:rPr>
        <w:t>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w:t>
      </w:r>
      <w:r w:rsidRPr="00E15FAB">
        <w:rPr>
          <w:i/>
          <w:iCs/>
          <w:color w:val="auto"/>
          <w:szCs w:val="24"/>
          <w:shd w:val="clear" w:color="auto" w:fill="FFFFFF"/>
          <w:lang w:eastAsia="en-US"/>
        </w:rPr>
        <w:t xml:space="preserve"> </w:t>
      </w:r>
      <w:r w:rsidRPr="00A46688">
        <w:rPr>
          <w:iCs/>
          <w:color w:val="auto"/>
          <w:szCs w:val="24"/>
          <w:shd w:val="clear" w:color="auto" w:fill="FFFFFF"/>
          <w:lang w:eastAsia="en-US"/>
        </w:rPr>
        <w:t>Партийные системы.</w:t>
      </w:r>
    </w:p>
    <w:p w:rsidR="00E15FAB" w:rsidRPr="00E15FAB" w:rsidRDefault="00E15FAB" w:rsidP="00A46688">
      <w:pPr>
        <w:tabs>
          <w:tab w:val="left" w:pos="946"/>
        </w:tabs>
        <w:spacing w:after="0" w:line="276" w:lineRule="auto"/>
        <w:ind w:left="0" w:right="20" w:firstLine="851"/>
        <w:rPr>
          <w:color w:val="auto"/>
          <w:szCs w:val="24"/>
          <w:lang w:eastAsia="en-US"/>
        </w:rPr>
      </w:pPr>
      <w:r w:rsidRPr="00E15FAB">
        <w:rPr>
          <w:color w:val="auto"/>
          <w:szCs w:val="24"/>
          <w:lang w:eastAsia="en-US"/>
        </w:rPr>
        <w:t>Выборы в демократическом обществе. Типы избирательных систем: мажоритарная, пропорциональная, смешанная. Избирательная кампания</w:t>
      </w:r>
      <w:r w:rsidRPr="00A46688">
        <w:rPr>
          <w:color w:val="auto"/>
          <w:szCs w:val="24"/>
          <w:lang w:eastAsia="en-US"/>
        </w:rPr>
        <w:t>.</w:t>
      </w:r>
      <w:r w:rsidRPr="00A46688">
        <w:rPr>
          <w:iCs/>
          <w:color w:val="auto"/>
          <w:szCs w:val="24"/>
          <w:shd w:val="clear" w:color="auto" w:fill="FFFFFF"/>
          <w:lang w:eastAsia="en-US"/>
        </w:rPr>
        <w:t xml:space="preserve"> Избирательные технологии.</w:t>
      </w:r>
    </w:p>
    <w:p w:rsidR="00E15FAB" w:rsidRPr="00A46688" w:rsidRDefault="00E15FAB" w:rsidP="00A46688">
      <w:pPr>
        <w:tabs>
          <w:tab w:val="left" w:pos="956"/>
        </w:tabs>
        <w:spacing w:after="0" w:line="276" w:lineRule="auto"/>
        <w:ind w:left="0" w:right="20" w:firstLine="851"/>
        <w:rPr>
          <w:i/>
          <w:color w:val="auto"/>
          <w:szCs w:val="24"/>
          <w:lang w:eastAsia="en-US"/>
        </w:rPr>
      </w:pPr>
      <w:r w:rsidRPr="00A46688">
        <w:rPr>
          <w:i/>
          <w:color w:val="auto"/>
          <w:szCs w:val="24"/>
          <w:lang w:eastAsia="en-US"/>
        </w:rPr>
        <w:t>Группы давления</w:t>
      </w:r>
      <w:r w:rsidRPr="00E15FAB">
        <w:rPr>
          <w:color w:val="auto"/>
          <w:szCs w:val="24"/>
          <w:lang w:eastAsia="en-US"/>
        </w:rPr>
        <w:t xml:space="preserve"> (лоббирование). Понятие о политическом давлении. Классификация групп давления</w:t>
      </w:r>
      <w:r w:rsidRPr="00A46688">
        <w:rPr>
          <w:i/>
          <w:color w:val="auto"/>
          <w:szCs w:val="24"/>
          <w:lang w:eastAsia="en-US"/>
        </w:rPr>
        <w:t>.</w:t>
      </w:r>
      <w:r w:rsidRPr="00A46688">
        <w:rPr>
          <w:i/>
          <w:iCs/>
          <w:color w:val="auto"/>
          <w:szCs w:val="24"/>
          <w:shd w:val="clear" w:color="auto" w:fill="FFFFFF"/>
          <w:lang w:eastAsia="en-US"/>
        </w:rPr>
        <w:t xml:space="preserve"> </w:t>
      </w:r>
      <w:r w:rsidRPr="00A46688">
        <w:rPr>
          <w:iCs/>
          <w:color w:val="auto"/>
          <w:szCs w:val="24"/>
          <w:shd w:val="clear" w:color="auto" w:fill="FFFFFF"/>
          <w:lang w:eastAsia="en-US"/>
        </w:rPr>
        <w:t>Деятельность лоббистских организаций в современном мире и в России.</w:t>
      </w:r>
    </w:p>
    <w:p w:rsidR="00E15FAB" w:rsidRPr="00A46688" w:rsidRDefault="00E15FAB" w:rsidP="00A46688">
      <w:pPr>
        <w:tabs>
          <w:tab w:val="left" w:pos="942"/>
        </w:tabs>
        <w:spacing w:after="0" w:line="276" w:lineRule="auto"/>
        <w:ind w:left="0" w:right="20" w:firstLine="851"/>
        <w:rPr>
          <w:color w:val="auto"/>
          <w:szCs w:val="24"/>
          <w:lang w:eastAsia="en-US"/>
        </w:rPr>
      </w:pPr>
      <w:r w:rsidRPr="00E15FAB">
        <w:rPr>
          <w:color w:val="auto"/>
          <w:szCs w:val="24"/>
          <w:lang w:eastAsia="en-US"/>
        </w:rPr>
        <w:t>Место и роль СМИ в политической жизни.</w:t>
      </w:r>
      <w:r w:rsidRPr="00E15FAB">
        <w:rPr>
          <w:i/>
          <w:iCs/>
          <w:color w:val="auto"/>
          <w:szCs w:val="24"/>
          <w:shd w:val="clear" w:color="auto" w:fill="FFFFFF"/>
          <w:lang w:eastAsia="en-US"/>
        </w:rPr>
        <w:t xml:space="preserve"> </w:t>
      </w:r>
      <w:r w:rsidRPr="00A46688">
        <w:rPr>
          <w:iCs/>
          <w:color w:val="auto"/>
          <w:szCs w:val="24"/>
          <w:shd w:val="clear" w:color="auto" w:fill="FFFFFF"/>
          <w:lang w:eastAsia="en-US"/>
        </w:rPr>
        <w:t>Типы информации, распространяемой СМИ.</w:t>
      </w:r>
      <w:r w:rsidRPr="00A46688">
        <w:rPr>
          <w:color w:val="auto"/>
          <w:szCs w:val="24"/>
          <w:lang w:eastAsia="en-US"/>
        </w:rPr>
        <w:t xml:space="preserve"> Влияние СМИ на позиции избирателя во время предвыборных кампаний. СМИ и их роль в формировании политической культуры.</w:t>
      </w:r>
    </w:p>
    <w:p w:rsidR="00E15FAB" w:rsidRPr="00A46688" w:rsidRDefault="00E15FAB" w:rsidP="00A46688">
      <w:pPr>
        <w:keepNext/>
        <w:keepLines/>
        <w:spacing w:after="0" w:line="276" w:lineRule="auto"/>
        <w:ind w:left="20" w:firstLine="831"/>
        <w:rPr>
          <w:i/>
          <w:color w:val="auto"/>
          <w:szCs w:val="24"/>
        </w:rPr>
      </w:pPr>
      <w:bookmarkStart w:id="121" w:name="bookmark226"/>
      <w:r w:rsidRPr="00A46688">
        <w:rPr>
          <w:i/>
          <w:color w:val="auto"/>
          <w:szCs w:val="24"/>
        </w:rPr>
        <w:t>Личность в политической жизни</w:t>
      </w:r>
      <w:bookmarkEnd w:id="121"/>
    </w:p>
    <w:p w:rsidR="00E15FAB" w:rsidRPr="00E15FAB" w:rsidRDefault="00E15FAB" w:rsidP="00A46688">
      <w:pPr>
        <w:tabs>
          <w:tab w:val="left" w:pos="946"/>
        </w:tabs>
        <w:spacing w:after="0" w:line="276" w:lineRule="auto"/>
        <w:ind w:left="0" w:right="20" w:firstLine="851"/>
        <w:rPr>
          <w:color w:val="auto"/>
          <w:szCs w:val="24"/>
          <w:lang w:eastAsia="en-US"/>
        </w:rPr>
      </w:pPr>
      <w:r w:rsidRPr="00E15FAB">
        <w:rPr>
          <w:color w:val="auto"/>
          <w:szCs w:val="24"/>
          <w:lang w:eastAsia="en-US"/>
        </w:rPr>
        <w:t>Человек в политической жизни. Политическое участие, его формы, характер. Политические роли человека. Абсентеизм - форма отклоняющегося электорального поведения.</w:t>
      </w:r>
    </w:p>
    <w:p w:rsidR="00E15FAB" w:rsidRPr="00E15FAB" w:rsidRDefault="00E15FAB" w:rsidP="00A46688">
      <w:pPr>
        <w:tabs>
          <w:tab w:val="left" w:pos="1004"/>
        </w:tabs>
        <w:spacing w:after="0" w:line="276" w:lineRule="auto"/>
        <w:ind w:left="0" w:right="20" w:firstLine="851"/>
        <w:rPr>
          <w:color w:val="auto"/>
          <w:szCs w:val="24"/>
        </w:rPr>
      </w:pPr>
      <w:r w:rsidRPr="00A46688">
        <w:rPr>
          <w:rFonts w:eastAsia="Arial Unicode MS"/>
          <w:iCs/>
          <w:color w:val="auto"/>
          <w:szCs w:val="24"/>
        </w:rPr>
        <w:t>Политическая социализация личности.</w:t>
      </w:r>
      <w:r w:rsidRPr="00E15FAB">
        <w:rPr>
          <w:color w:val="auto"/>
          <w:szCs w:val="24"/>
        </w:rPr>
        <w:t xml:space="preserve"> Политическая психология и политическое поведение. Психология толпы.</w:t>
      </w:r>
    </w:p>
    <w:p w:rsidR="00E15FAB" w:rsidRPr="00E15FAB" w:rsidRDefault="00E15FAB" w:rsidP="00A46688">
      <w:pPr>
        <w:tabs>
          <w:tab w:val="left" w:pos="937"/>
        </w:tabs>
        <w:spacing w:after="0" w:line="276" w:lineRule="auto"/>
        <w:ind w:left="0" w:right="20" w:firstLine="851"/>
        <w:rPr>
          <w:color w:val="auto"/>
          <w:szCs w:val="24"/>
          <w:lang w:eastAsia="en-US"/>
        </w:rPr>
      </w:pPr>
      <w:r w:rsidRPr="00E15FAB">
        <w:rPr>
          <w:color w:val="auto"/>
          <w:szCs w:val="24"/>
          <w:lang w:eastAsia="en-US"/>
        </w:rPr>
        <w:t>Политический экстремизм как общественное явление. Истоки и опасность политического экстремизма в современном обществе. Противодействие экстремизму.</w:t>
      </w:r>
    </w:p>
    <w:p w:rsidR="00E15FAB" w:rsidRPr="00E15FAB" w:rsidRDefault="00E15FAB" w:rsidP="00A46688">
      <w:pPr>
        <w:tabs>
          <w:tab w:val="left" w:pos="942"/>
        </w:tabs>
        <w:spacing w:after="0" w:line="276" w:lineRule="auto"/>
        <w:ind w:left="0" w:right="20" w:firstLine="851"/>
        <w:rPr>
          <w:color w:val="auto"/>
          <w:szCs w:val="24"/>
        </w:rPr>
      </w:pPr>
      <w:r w:rsidRPr="00A46688">
        <w:rPr>
          <w:rFonts w:eastAsia="Arial Unicode MS"/>
          <w:iCs/>
          <w:color w:val="auto"/>
          <w:szCs w:val="24"/>
        </w:rPr>
        <w:t>Политическая элита. Элита и контрэлита.</w:t>
      </w:r>
      <w:r w:rsidRPr="00E15FAB">
        <w:rPr>
          <w:color w:val="auto"/>
          <w:szCs w:val="24"/>
        </w:rPr>
        <w:t xml:space="preserve"> Типология элит. Особенности формирования политической элиты в современной России.</w:t>
      </w:r>
    </w:p>
    <w:p w:rsidR="00E15FAB" w:rsidRPr="00E15FAB" w:rsidRDefault="00E15FAB" w:rsidP="00A46688">
      <w:pPr>
        <w:tabs>
          <w:tab w:val="left" w:pos="956"/>
        </w:tabs>
        <w:spacing w:after="0" w:line="276" w:lineRule="auto"/>
        <w:ind w:left="0" w:right="20" w:firstLine="851"/>
        <w:rPr>
          <w:color w:val="auto"/>
          <w:szCs w:val="24"/>
        </w:rPr>
      </w:pPr>
      <w:r w:rsidRPr="00A46688">
        <w:rPr>
          <w:rFonts w:eastAsia="Arial Unicode MS"/>
          <w:iCs/>
          <w:color w:val="auto"/>
          <w:szCs w:val="24"/>
        </w:rPr>
        <w:t>Понятие политического лидерства.</w:t>
      </w:r>
      <w:r w:rsidRPr="00E15FAB">
        <w:rPr>
          <w:color w:val="auto"/>
          <w:szCs w:val="24"/>
        </w:rPr>
        <w:t xml:space="preserve"> Типология лидерства. Традиции лидерства в России. Имидж политического лидера, его создание и поддержание в общественном сознании.</w:t>
      </w:r>
    </w:p>
    <w:p w:rsidR="00E15FAB" w:rsidRPr="00E15FAB" w:rsidRDefault="00E15FAB" w:rsidP="00E15FAB">
      <w:pPr>
        <w:keepNext/>
        <w:keepLines/>
        <w:spacing w:after="0" w:line="276" w:lineRule="auto"/>
        <w:ind w:left="20" w:firstLine="0"/>
        <w:rPr>
          <w:color w:val="auto"/>
          <w:szCs w:val="24"/>
        </w:rPr>
      </w:pPr>
      <w:bookmarkStart w:id="122" w:name="bookmark227"/>
      <w:r w:rsidRPr="00E15FAB">
        <w:rPr>
          <w:color w:val="auto"/>
          <w:szCs w:val="24"/>
        </w:rPr>
        <w:t>Политический процесс</w:t>
      </w:r>
      <w:bookmarkEnd w:id="122"/>
    </w:p>
    <w:p w:rsidR="00E15FAB" w:rsidRPr="00E15FAB" w:rsidRDefault="00E15FAB" w:rsidP="00A46688">
      <w:pPr>
        <w:tabs>
          <w:tab w:val="left" w:pos="937"/>
        </w:tabs>
        <w:spacing w:after="0" w:line="276" w:lineRule="auto"/>
        <w:ind w:left="0" w:right="20" w:firstLine="851"/>
        <w:rPr>
          <w:color w:val="auto"/>
          <w:szCs w:val="24"/>
          <w:lang w:eastAsia="en-US"/>
        </w:rPr>
      </w:pPr>
      <w:r w:rsidRPr="00E15FAB">
        <w:rPr>
          <w:color w:val="auto"/>
          <w:szCs w:val="24"/>
          <w:lang w:eastAsia="en-US"/>
        </w:rPr>
        <w:t>Политический процесс, его формы</w:t>
      </w:r>
      <w:r w:rsidRPr="00A46688">
        <w:rPr>
          <w:color w:val="auto"/>
          <w:szCs w:val="24"/>
          <w:lang w:eastAsia="en-US"/>
        </w:rPr>
        <w:t>.</w:t>
      </w:r>
      <w:r w:rsidRPr="00A46688">
        <w:rPr>
          <w:iCs/>
          <w:color w:val="auto"/>
          <w:szCs w:val="24"/>
          <w:shd w:val="clear" w:color="auto" w:fill="FFFFFF"/>
          <w:lang w:eastAsia="en-US"/>
        </w:rPr>
        <w:t xml:space="preserve"> Развитие политических систем, его пути.</w:t>
      </w:r>
      <w:r w:rsidRPr="00E15FAB">
        <w:rPr>
          <w:i/>
          <w:iCs/>
          <w:color w:val="auto"/>
          <w:szCs w:val="24"/>
          <w:shd w:val="clear" w:color="auto" w:fill="FFFFFF"/>
          <w:lang w:eastAsia="en-US"/>
        </w:rPr>
        <w:t xml:space="preserve"> </w:t>
      </w:r>
      <w:r w:rsidRPr="00E15FAB">
        <w:rPr>
          <w:color w:val="auto"/>
          <w:szCs w:val="24"/>
          <w:lang w:eastAsia="en-US"/>
        </w:rPr>
        <w:t>Особенности политического процесса в современной России.</w:t>
      </w:r>
    </w:p>
    <w:p w:rsidR="00E15FAB" w:rsidRPr="00E15FAB" w:rsidRDefault="00E15FAB" w:rsidP="00A46688">
      <w:pPr>
        <w:tabs>
          <w:tab w:val="left" w:pos="937"/>
        </w:tabs>
        <w:spacing w:after="0" w:line="276" w:lineRule="auto"/>
        <w:ind w:left="0" w:right="20" w:firstLine="851"/>
        <w:rPr>
          <w:color w:val="auto"/>
          <w:szCs w:val="24"/>
          <w:lang w:eastAsia="en-US"/>
        </w:rPr>
      </w:pPr>
      <w:r w:rsidRPr="00E15FAB">
        <w:rPr>
          <w:color w:val="auto"/>
          <w:szCs w:val="24"/>
          <w:lang w:eastAsia="en-US"/>
        </w:rPr>
        <w:t>Политический конфликт, понятие, структура. Причины политических конфликтов. Виды, пути и механизмы урегулирования.</w:t>
      </w:r>
    </w:p>
    <w:p w:rsidR="00A46688" w:rsidRDefault="00E15FAB" w:rsidP="00A46688">
      <w:pPr>
        <w:tabs>
          <w:tab w:val="left" w:pos="1009"/>
        </w:tabs>
        <w:spacing w:after="0" w:line="276" w:lineRule="auto"/>
        <w:ind w:left="0" w:right="20" w:firstLine="851"/>
        <w:rPr>
          <w:color w:val="auto"/>
          <w:szCs w:val="24"/>
        </w:rPr>
      </w:pPr>
      <w:r w:rsidRPr="00E15FAB">
        <w:rPr>
          <w:color w:val="auto"/>
          <w:szCs w:val="24"/>
        </w:rPr>
        <w:t>Современный этап политического развития России. Проблемы строительства демократического правового государства, гражданского общества, многопартийности.</w:t>
      </w:r>
      <w:bookmarkStart w:id="123" w:name="bookmark228"/>
    </w:p>
    <w:p w:rsidR="00E15FAB" w:rsidRPr="00A46688" w:rsidRDefault="00A46688" w:rsidP="00A46688">
      <w:pPr>
        <w:tabs>
          <w:tab w:val="left" w:pos="1009"/>
        </w:tabs>
        <w:spacing w:after="0" w:line="276" w:lineRule="auto"/>
        <w:ind w:left="0" w:right="20" w:firstLine="851"/>
        <w:rPr>
          <w:b/>
          <w:i/>
          <w:color w:val="auto"/>
          <w:szCs w:val="24"/>
        </w:rPr>
      </w:pPr>
      <w:r w:rsidRPr="00A46688">
        <w:rPr>
          <w:b/>
          <w:i/>
          <w:color w:val="auto"/>
          <w:szCs w:val="24"/>
        </w:rPr>
        <w:t>Введение в социальную психологию</w:t>
      </w:r>
      <w:bookmarkEnd w:id="123"/>
    </w:p>
    <w:p w:rsidR="00BB1EBF" w:rsidRDefault="00E15FAB" w:rsidP="00A46688">
      <w:pPr>
        <w:spacing w:after="0" w:line="276" w:lineRule="auto"/>
        <w:ind w:left="20" w:right="20" w:firstLine="831"/>
        <w:rPr>
          <w:color w:val="auto"/>
          <w:szCs w:val="24"/>
          <w:lang w:eastAsia="en-US"/>
        </w:rPr>
      </w:pPr>
      <w:r w:rsidRPr="00E15FAB">
        <w:rPr>
          <w:color w:val="auto"/>
          <w:szCs w:val="24"/>
          <w:lang w:eastAsia="en-US"/>
        </w:rPr>
        <w:t xml:space="preserve">Социальная психология как наука. Предмет социальной психологии. Задачи и методы социальной психологии, ее практическое значение. </w:t>
      </w:r>
    </w:p>
    <w:p w:rsidR="00E15FAB" w:rsidRPr="00BB1EBF" w:rsidRDefault="00E15FAB" w:rsidP="00A46688">
      <w:pPr>
        <w:spacing w:after="0" w:line="276" w:lineRule="auto"/>
        <w:ind w:left="20" w:right="20" w:firstLine="831"/>
        <w:rPr>
          <w:i/>
          <w:color w:val="auto"/>
          <w:szCs w:val="24"/>
          <w:lang w:eastAsia="en-US"/>
        </w:rPr>
      </w:pPr>
      <w:r w:rsidRPr="00BB1EBF">
        <w:rPr>
          <w:bCs/>
          <w:i/>
          <w:color w:val="auto"/>
          <w:szCs w:val="24"/>
          <w:shd w:val="clear" w:color="auto" w:fill="FFFFFF"/>
          <w:lang w:eastAsia="en-US"/>
        </w:rPr>
        <w:t>Социальная психология личности</w:t>
      </w:r>
    </w:p>
    <w:p w:rsidR="00E15FAB" w:rsidRPr="00E15FAB" w:rsidRDefault="00E15FAB" w:rsidP="00BB1EBF">
      <w:pPr>
        <w:spacing w:after="0" w:line="276" w:lineRule="auto"/>
        <w:ind w:left="20" w:right="20" w:firstLine="831"/>
        <w:rPr>
          <w:color w:val="auto"/>
          <w:szCs w:val="24"/>
          <w:lang w:eastAsia="en-US"/>
        </w:rPr>
      </w:pPr>
      <w:r w:rsidRPr="00E15FAB">
        <w:rPr>
          <w:color w:val="auto"/>
          <w:szCs w:val="24"/>
          <w:lang w:eastAsia="en-US"/>
        </w:rPr>
        <w:t>Индивид, индивидуальность, личность в социальной психологии. Структура личности. Устойчивость и изменчивость личности. Социальные установки, ценностные ориентации, убеждения. Социальная принадлежность и социальная позиция. Макро- и микросреда личности.</w:t>
      </w:r>
    </w:p>
    <w:p w:rsidR="00E15FAB" w:rsidRPr="00E15FAB" w:rsidRDefault="00E15FAB" w:rsidP="00BB1EBF">
      <w:pPr>
        <w:spacing w:after="0" w:line="276" w:lineRule="auto"/>
        <w:ind w:left="20" w:right="20" w:firstLine="831"/>
        <w:rPr>
          <w:color w:val="auto"/>
          <w:szCs w:val="24"/>
        </w:rPr>
      </w:pPr>
      <w:r w:rsidRPr="00E15FAB">
        <w:rPr>
          <w:color w:val="auto"/>
          <w:szCs w:val="24"/>
        </w:rPr>
        <w:t>Периодизация развития личности. Становление личности. Принятие человеком самого себя. Психологическая защита. Самооценка и уровень притязаний.</w:t>
      </w:r>
    </w:p>
    <w:p w:rsidR="00E15FAB" w:rsidRPr="00E15FAB" w:rsidRDefault="00BB1EBF" w:rsidP="00BB1EBF">
      <w:pPr>
        <w:tabs>
          <w:tab w:val="left" w:pos="4386"/>
        </w:tabs>
        <w:spacing w:after="0" w:line="276" w:lineRule="auto"/>
        <w:ind w:left="40" w:firstLine="811"/>
        <w:rPr>
          <w:color w:val="auto"/>
          <w:szCs w:val="24"/>
        </w:rPr>
      </w:pPr>
      <w:r>
        <w:rPr>
          <w:color w:val="auto"/>
          <w:szCs w:val="24"/>
        </w:rPr>
        <w:t xml:space="preserve">Направленность личности. </w:t>
      </w:r>
      <w:r w:rsidR="00E15FAB" w:rsidRPr="00E15FAB">
        <w:rPr>
          <w:color w:val="auto"/>
          <w:szCs w:val="24"/>
        </w:rPr>
        <w:t>Интересы. Склонности. Способности и</w:t>
      </w:r>
      <w:r>
        <w:rPr>
          <w:color w:val="auto"/>
          <w:szCs w:val="24"/>
        </w:rPr>
        <w:t xml:space="preserve"> </w:t>
      </w:r>
      <w:r w:rsidR="00E15FAB" w:rsidRPr="00E15FAB">
        <w:rPr>
          <w:color w:val="auto"/>
          <w:szCs w:val="24"/>
        </w:rPr>
        <w:t>профессиональное самоопределение.</w:t>
      </w:r>
    </w:p>
    <w:p w:rsidR="00E15FAB" w:rsidRPr="00E15FAB" w:rsidRDefault="00E15FAB" w:rsidP="00BB1EBF">
      <w:pPr>
        <w:spacing w:after="0" w:line="276" w:lineRule="auto"/>
        <w:ind w:left="0" w:right="20" w:firstLine="851"/>
        <w:rPr>
          <w:color w:val="auto"/>
          <w:szCs w:val="24"/>
        </w:rPr>
      </w:pPr>
      <w:r w:rsidRPr="00E15FAB">
        <w:rPr>
          <w:color w:val="auto"/>
          <w:szCs w:val="24"/>
        </w:rPr>
        <w:t>Эмоциональный мир личности. Стресс и фрустрация. Агрессия. Самообладание. Человек в критической ситуации.</w:t>
      </w:r>
    </w:p>
    <w:p w:rsidR="00E15FAB" w:rsidRPr="00E15FAB" w:rsidRDefault="00E15FAB" w:rsidP="00BB1EBF">
      <w:pPr>
        <w:spacing w:after="0" w:line="276" w:lineRule="auto"/>
        <w:ind w:left="40" w:firstLine="811"/>
        <w:rPr>
          <w:color w:val="auto"/>
          <w:szCs w:val="24"/>
          <w:lang w:eastAsia="en-US"/>
        </w:rPr>
      </w:pPr>
      <w:r w:rsidRPr="00E15FAB">
        <w:rPr>
          <w:color w:val="auto"/>
          <w:szCs w:val="24"/>
          <w:lang w:eastAsia="en-US"/>
        </w:rPr>
        <w:t>Ролевой набор личности. Ролевое поведение.</w:t>
      </w:r>
    </w:p>
    <w:p w:rsidR="00BB1EBF" w:rsidRDefault="00E15FAB" w:rsidP="00BB1EBF">
      <w:pPr>
        <w:spacing w:after="0" w:line="276" w:lineRule="auto"/>
        <w:ind w:left="40" w:right="20" w:firstLine="811"/>
        <w:rPr>
          <w:color w:val="auto"/>
          <w:szCs w:val="24"/>
        </w:rPr>
      </w:pPr>
      <w:r w:rsidRPr="00E15FAB">
        <w:rPr>
          <w:color w:val="auto"/>
          <w:szCs w:val="24"/>
        </w:rPr>
        <w:t>Личность в сфере общественных и межличностных отношений. Эмоциональная основа межличностных отношений. Коньюктивные и дизъюнктивные чувства и их влияние на межличностные отношения.</w:t>
      </w:r>
      <w:r w:rsidRPr="00E15FAB">
        <w:rPr>
          <w:rFonts w:eastAsia="Arial Unicode MS"/>
          <w:i/>
          <w:iCs/>
          <w:color w:val="auto"/>
          <w:szCs w:val="24"/>
        </w:rPr>
        <w:t xml:space="preserve"> </w:t>
      </w:r>
      <w:r w:rsidRPr="00BB1EBF">
        <w:rPr>
          <w:rFonts w:eastAsia="Arial Unicode MS"/>
          <w:iCs/>
          <w:color w:val="auto"/>
          <w:szCs w:val="24"/>
        </w:rPr>
        <w:t>Межличностные отношения в группах.</w:t>
      </w:r>
      <w:r w:rsidRPr="00E15FAB">
        <w:rPr>
          <w:rFonts w:eastAsia="Arial Unicode MS"/>
          <w:i/>
          <w:iCs/>
          <w:color w:val="auto"/>
          <w:szCs w:val="24"/>
        </w:rPr>
        <w:t xml:space="preserve"> </w:t>
      </w:r>
      <w:r w:rsidRPr="00E15FAB">
        <w:rPr>
          <w:color w:val="auto"/>
          <w:szCs w:val="24"/>
        </w:rPr>
        <w:t xml:space="preserve">Манипулирование. </w:t>
      </w:r>
    </w:p>
    <w:p w:rsidR="00BB1EBF" w:rsidRDefault="00BB1EBF" w:rsidP="00BB1EBF">
      <w:pPr>
        <w:spacing w:after="0" w:line="276" w:lineRule="auto"/>
        <w:ind w:left="40" w:right="20" w:firstLine="811"/>
        <w:rPr>
          <w:color w:val="auto"/>
          <w:szCs w:val="24"/>
        </w:rPr>
      </w:pPr>
    </w:p>
    <w:p w:rsidR="00BB1EBF" w:rsidRDefault="00BB1EBF" w:rsidP="00BB1EBF">
      <w:pPr>
        <w:spacing w:after="0" w:line="276" w:lineRule="auto"/>
        <w:ind w:left="40" w:right="20" w:firstLine="811"/>
        <w:rPr>
          <w:color w:val="auto"/>
          <w:szCs w:val="24"/>
        </w:rPr>
      </w:pPr>
    </w:p>
    <w:p w:rsidR="00E15FAB" w:rsidRPr="00BB1EBF" w:rsidRDefault="00E15FAB" w:rsidP="00BB1EBF">
      <w:pPr>
        <w:spacing w:after="0" w:line="276" w:lineRule="auto"/>
        <w:ind w:left="0" w:right="20" w:firstLine="851"/>
        <w:rPr>
          <w:color w:val="auto"/>
          <w:szCs w:val="24"/>
        </w:rPr>
      </w:pPr>
      <w:r w:rsidRPr="00BB1EBF">
        <w:rPr>
          <w:rFonts w:eastAsia="Arial Unicode MS"/>
          <w:bCs/>
          <w:i/>
          <w:iCs/>
          <w:color w:val="auto"/>
          <w:szCs w:val="24"/>
        </w:rPr>
        <w:t>Мир общения</w:t>
      </w:r>
    </w:p>
    <w:p w:rsidR="00E15FAB" w:rsidRPr="00E15FAB" w:rsidRDefault="00E15FAB" w:rsidP="00BB1EBF">
      <w:pPr>
        <w:spacing w:after="0" w:line="276" w:lineRule="auto"/>
        <w:ind w:left="0" w:right="20" w:firstLine="851"/>
        <w:rPr>
          <w:color w:val="auto"/>
          <w:szCs w:val="24"/>
        </w:rPr>
      </w:pPr>
      <w:r w:rsidRPr="00E15FAB">
        <w:rPr>
          <w:color w:val="auto"/>
          <w:szCs w:val="24"/>
        </w:rPr>
        <w:t>Потребность людей в общении и способы ее удовлетворения. Функции, и структура общения. Речевые и невербальные средства общения. Позиции в общении.</w:t>
      </w:r>
    </w:p>
    <w:p w:rsidR="00E15FAB" w:rsidRPr="00E15FAB" w:rsidRDefault="00E15FAB" w:rsidP="00BB1EBF">
      <w:pPr>
        <w:spacing w:after="0" w:line="276" w:lineRule="auto"/>
        <w:ind w:left="40" w:right="20" w:firstLine="811"/>
        <w:rPr>
          <w:color w:val="auto"/>
          <w:szCs w:val="24"/>
          <w:lang w:eastAsia="en-US"/>
        </w:rPr>
      </w:pPr>
      <w:r w:rsidRPr="00E15FAB">
        <w:rPr>
          <w:color w:val="auto"/>
          <w:szCs w:val="24"/>
          <w:lang w:eastAsia="en-US"/>
        </w:rPr>
        <w:t>Общение как обмен информацией (коммуникативная сторона общения). Слушание и говорение. Традиционные и новые формы общения.</w:t>
      </w:r>
      <w:r w:rsidRPr="00E15FAB">
        <w:rPr>
          <w:i/>
          <w:iCs/>
          <w:color w:val="auto"/>
          <w:szCs w:val="24"/>
          <w:shd w:val="clear" w:color="auto" w:fill="FFFFFF"/>
          <w:lang w:eastAsia="en-US"/>
        </w:rPr>
        <w:t xml:space="preserve"> </w:t>
      </w:r>
      <w:r w:rsidRPr="00BB1EBF">
        <w:rPr>
          <w:iCs/>
          <w:color w:val="auto"/>
          <w:szCs w:val="24"/>
          <w:shd w:val="clear" w:color="auto" w:fill="FFFFFF"/>
          <w:lang w:eastAsia="en-US"/>
        </w:rPr>
        <w:t>Особенности общения в информационном обществе.</w:t>
      </w:r>
      <w:r w:rsidRPr="00BB1EBF">
        <w:rPr>
          <w:color w:val="auto"/>
          <w:szCs w:val="24"/>
          <w:lang w:eastAsia="en-US"/>
        </w:rPr>
        <w:t xml:space="preserve"> </w:t>
      </w:r>
      <w:r w:rsidRPr="00E15FAB">
        <w:rPr>
          <w:color w:val="auto"/>
          <w:szCs w:val="24"/>
          <w:lang w:eastAsia="en-US"/>
        </w:rPr>
        <w:t>Общение как коммуникация. Общение как взаимодействие.</w:t>
      </w:r>
    </w:p>
    <w:p w:rsidR="00E15FAB" w:rsidRPr="00E15FAB" w:rsidRDefault="00E15FAB" w:rsidP="00BB1EBF">
      <w:pPr>
        <w:spacing w:after="0" w:line="276" w:lineRule="auto"/>
        <w:ind w:left="40" w:right="20" w:firstLine="811"/>
        <w:rPr>
          <w:color w:val="auto"/>
          <w:szCs w:val="24"/>
          <w:lang w:eastAsia="en-US"/>
        </w:rPr>
      </w:pPr>
      <w:r w:rsidRPr="00E15FAB">
        <w:rPr>
          <w:color w:val="auto"/>
          <w:szCs w:val="24"/>
          <w:lang w:eastAsia="en-US"/>
        </w:rPr>
        <w:t>Общение как межличностное взаимодействие (интерактивная сторона общения). Совместное пребывание и совместная деятельность. Кооперация и конкуренция. Диалог как основа взаимопонимания. Эффективность групповой и индивидуальной деятельности.</w:t>
      </w:r>
    </w:p>
    <w:p w:rsidR="00E15FAB" w:rsidRPr="00E15FAB" w:rsidRDefault="00E15FAB" w:rsidP="00BB1EBF">
      <w:pPr>
        <w:spacing w:after="0" w:line="276" w:lineRule="auto"/>
        <w:ind w:left="40" w:right="20" w:firstLine="811"/>
        <w:rPr>
          <w:color w:val="auto"/>
          <w:szCs w:val="24"/>
          <w:lang w:eastAsia="en-US"/>
        </w:rPr>
      </w:pPr>
      <w:r w:rsidRPr="00E15FAB">
        <w:rPr>
          <w:color w:val="auto"/>
          <w:szCs w:val="24"/>
          <w:lang w:eastAsia="en-US"/>
        </w:rPr>
        <w:t>Общение как взаимопонимание (перцептивная сторона общения). Динамика межличностного восприятия. Эффекты межличностного восприятия, установки, стереотипы. Обратная связь как информация о восприятии человека партнерами по общению.</w:t>
      </w:r>
    </w:p>
    <w:p w:rsidR="00E15FAB" w:rsidRPr="00E15FAB" w:rsidRDefault="00E15FAB" w:rsidP="00BB1EBF">
      <w:pPr>
        <w:spacing w:after="0" w:line="276" w:lineRule="auto"/>
        <w:ind w:left="40" w:right="20" w:firstLine="811"/>
        <w:rPr>
          <w:color w:val="auto"/>
          <w:szCs w:val="24"/>
          <w:lang w:eastAsia="en-US"/>
        </w:rPr>
      </w:pPr>
      <w:r w:rsidRPr="00E15FAB">
        <w:rPr>
          <w:color w:val="auto"/>
          <w:szCs w:val="24"/>
          <w:lang w:eastAsia="en-US"/>
        </w:rPr>
        <w:t>Идентификация в межличностном общении. Конформность и нонконформность, самоопределение личности. Стили общения. Самопрезентация.</w:t>
      </w:r>
    </w:p>
    <w:p w:rsidR="00E15FAB" w:rsidRPr="00E15FAB" w:rsidRDefault="00E15FAB" w:rsidP="00BB1EBF">
      <w:pPr>
        <w:spacing w:after="0" w:line="276" w:lineRule="auto"/>
        <w:ind w:left="40" w:right="20" w:firstLine="811"/>
        <w:rPr>
          <w:color w:val="auto"/>
          <w:szCs w:val="24"/>
          <w:lang w:eastAsia="en-US"/>
        </w:rPr>
      </w:pPr>
      <w:r w:rsidRPr="00E15FAB">
        <w:rPr>
          <w:color w:val="auto"/>
          <w:szCs w:val="24"/>
          <w:lang w:eastAsia="en-US"/>
        </w:rPr>
        <w:t>Конфликт. Проблема межличностного конфликта. Структура, функции, динамика конфликта. Восприятие конфликтной ситуации. Пути конструктивного решения конфликта. Компромисс. Сотрудничество.</w:t>
      </w:r>
    </w:p>
    <w:p w:rsidR="00E15FAB" w:rsidRPr="00E15FAB" w:rsidRDefault="00E15FAB" w:rsidP="00BB1EBF">
      <w:pPr>
        <w:spacing w:after="0" w:line="276" w:lineRule="auto"/>
        <w:ind w:left="40" w:right="20" w:firstLine="811"/>
        <w:rPr>
          <w:color w:val="auto"/>
          <w:szCs w:val="24"/>
        </w:rPr>
      </w:pPr>
      <w:r w:rsidRPr="00E15FAB">
        <w:rPr>
          <w:color w:val="auto"/>
          <w:szCs w:val="24"/>
        </w:rPr>
        <w:t>Общение в юношеском возрасте. Значение общения для юношеского возраста. Специфика средств и стиля молодежного общения. Мода в общении.</w:t>
      </w:r>
    </w:p>
    <w:p w:rsidR="00E15FAB" w:rsidRPr="00E15FAB" w:rsidRDefault="00E15FAB" w:rsidP="00BB1EBF">
      <w:pPr>
        <w:spacing w:after="0" w:line="276" w:lineRule="auto"/>
        <w:ind w:left="40" w:right="20" w:firstLine="811"/>
        <w:rPr>
          <w:color w:val="auto"/>
          <w:szCs w:val="24"/>
          <w:lang w:eastAsia="en-US"/>
        </w:rPr>
      </w:pPr>
      <w:r w:rsidRPr="00E15FAB">
        <w:rPr>
          <w:color w:val="auto"/>
          <w:szCs w:val="24"/>
          <w:lang w:eastAsia="en-US"/>
        </w:rPr>
        <w:t>Общение формальное и неформальное. Этика взаимоотношений. Межличностная совместимость. Дружеские отношения.</w:t>
      </w:r>
    </w:p>
    <w:p w:rsidR="00E15FAB" w:rsidRPr="00E15FAB" w:rsidRDefault="00E15FAB" w:rsidP="00BB1EBF">
      <w:pPr>
        <w:spacing w:after="0" w:line="276" w:lineRule="auto"/>
        <w:ind w:left="40" w:right="20" w:firstLine="811"/>
        <w:rPr>
          <w:color w:val="auto"/>
          <w:szCs w:val="24"/>
        </w:rPr>
      </w:pPr>
      <w:r w:rsidRPr="00E15FAB">
        <w:rPr>
          <w:color w:val="auto"/>
          <w:szCs w:val="24"/>
        </w:rPr>
        <w:t>Деловое общение. Публичное выступление. Психологические особенности публичного выступления. Экзамен: психологические аспекты.</w:t>
      </w:r>
    </w:p>
    <w:p w:rsidR="00E15FAB" w:rsidRPr="00BB1EBF" w:rsidRDefault="00E15FAB" w:rsidP="00BB1EBF">
      <w:pPr>
        <w:keepNext/>
        <w:keepLines/>
        <w:spacing w:after="0" w:line="276" w:lineRule="auto"/>
        <w:ind w:left="40" w:firstLine="811"/>
        <w:rPr>
          <w:i/>
          <w:color w:val="auto"/>
          <w:szCs w:val="24"/>
        </w:rPr>
      </w:pPr>
      <w:bookmarkStart w:id="124" w:name="bookmark229"/>
      <w:r w:rsidRPr="00BB1EBF">
        <w:rPr>
          <w:i/>
          <w:color w:val="auto"/>
          <w:szCs w:val="24"/>
        </w:rPr>
        <w:t>Психология социальных групп</w:t>
      </w:r>
      <w:bookmarkEnd w:id="124"/>
    </w:p>
    <w:p w:rsidR="00E15FAB" w:rsidRPr="00E15FAB" w:rsidRDefault="00E15FAB" w:rsidP="00BB1EBF">
      <w:pPr>
        <w:spacing w:after="0" w:line="276" w:lineRule="auto"/>
        <w:ind w:left="40" w:right="20" w:firstLine="811"/>
        <w:rPr>
          <w:color w:val="auto"/>
          <w:szCs w:val="24"/>
          <w:lang w:eastAsia="en-US"/>
        </w:rPr>
      </w:pPr>
      <w:r w:rsidRPr="00E15FAB">
        <w:rPr>
          <w:color w:val="auto"/>
          <w:szCs w:val="24"/>
          <w:lang w:eastAsia="en-US"/>
        </w:rPr>
        <w:t>Проблема группы в социальной психологии. Многообразие социальных групп. Группы условные. Референтная группа.</w:t>
      </w:r>
    </w:p>
    <w:p w:rsidR="00E15FAB" w:rsidRPr="00E15FAB" w:rsidRDefault="00E15FAB" w:rsidP="00BB1EBF">
      <w:pPr>
        <w:spacing w:after="0" w:line="276" w:lineRule="auto"/>
        <w:ind w:left="40" w:right="20" w:firstLine="811"/>
        <w:rPr>
          <w:color w:val="auto"/>
          <w:szCs w:val="24"/>
          <w:lang w:eastAsia="en-US"/>
        </w:rPr>
      </w:pPr>
      <w:r w:rsidRPr="00E15FAB">
        <w:rPr>
          <w:color w:val="auto"/>
          <w:szCs w:val="24"/>
          <w:lang w:eastAsia="en-US"/>
        </w:rPr>
        <w:t>Интеграция в группах разного уровня развития.</w:t>
      </w:r>
      <w:r w:rsidRPr="00E15FAB">
        <w:rPr>
          <w:i/>
          <w:iCs/>
          <w:color w:val="auto"/>
          <w:szCs w:val="24"/>
          <w:shd w:val="clear" w:color="auto" w:fill="FFFFFF"/>
          <w:lang w:eastAsia="en-US"/>
        </w:rPr>
        <w:t xml:space="preserve"> Межличностные роли.</w:t>
      </w:r>
      <w:r w:rsidRPr="00E15FAB">
        <w:rPr>
          <w:color w:val="auto"/>
          <w:szCs w:val="24"/>
          <w:lang w:eastAsia="en-US"/>
        </w:rPr>
        <w:t xml:space="preserve"> Групповая сплоченность. Групповая дифференциация. Лидерство, стили лидерства.</w:t>
      </w:r>
    </w:p>
    <w:p w:rsidR="00E15FAB" w:rsidRPr="00E15FAB" w:rsidRDefault="00E15FAB" w:rsidP="00BB1EBF">
      <w:pPr>
        <w:spacing w:after="0" w:line="276" w:lineRule="auto"/>
        <w:ind w:left="40" w:right="20" w:firstLine="811"/>
        <w:rPr>
          <w:color w:val="auto"/>
          <w:szCs w:val="24"/>
          <w:lang w:eastAsia="en-US"/>
        </w:rPr>
      </w:pPr>
      <w:r w:rsidRPr="00E15FAB">
        <w:rPr>
          <w:color w:val="auto"/>
          <w:szCs w:val="24"/>
          <w:lang w:eastAsia="en-US"/>
        </w:rPr>
        <w:t>Взаимоотношения в ученических группах. Чувство групповой принадлежности. Групповые роли и ожидания как регуляторы взаимоотношений в группах. Партнерские отношения и соперничество. Кооперация и конкуренция.</w:t>
      </w:r>
    </w:p>
    <w:p w:rsidR="00E15FAB" w:rsidRPr="00E15FAB" w:rsidRDefault="00E15FAB" w:rsidP="00BB1EBF">
      <w:pPr>
        <w:spacing w:after="0" w:line="276" w:lineRule="auto"/>
        <w:ind w:left="40" w:right="20" w:firstLine="811"/>
        <w:rPr>
          <w:color w:val="auto"/>
          <w:szCs w:val="24"/>
          <w:lang w:eastAsia="en-US"/>
        </w:rPr>
      </w:pPr>
      <w:r w:rsidRPr="00E15FAB">
        <w:rPr>
          <w:color w:val="auto"/>
          <w:szCs w:val="24"/>
          <w:lang w:eastAsia="en-US"/>
        </w:rPr>
        <w:t>Семья как малая группа. Психология семейных взаимоотношений. Гендерное поведение. Воспитание в семье.</w:t>
      </w:r>
    </w:p>
    <w:p w:rsidR="00E15FAB" w:rsidRPr="00E15FAB" w:rsidRDefault="00E15FAB" w:rsidP="0072408D">
      <w:pPr>
        <w:spacing w:after="0" w:line="276" w:lineRule="auto"/>
        <w:ind w:left="40" w:right="20" w:firstLine="811"/>
        <w:rPr>
          <w:color w:val="auto"/>
          <w:szCs w:val="24"/>
        </w:rPr>
      </w:pPr>
      <w:r w:rsidRPr="00E15FAB">
        <w:rPr>
          <w:color w:val="auto"/>
          <w:szCs w:val="24"/>
        </w:rPr>
        <w:t>Антисоциальные группы. «Дедовщина» и другие формы группового насилия. Особая опасность криминальных групп.</w:t>
      </w:r>
    </w:p>
    <w:p w:rsidR="00E15FAB" w:rsidRPr="00E15FAB" w:rsidRDefault="0072408D" w:rsidP="0072408D">
      <w:pPr>
        <w:keepNext/>
        <w:keepLines/>
        <w:spacing w:after="0" w:line="276" w:lineRule="auto"/>
        <w:ind w:left="40" w:firstLine="0"/>
        <w:jc w:val="center"/>
        <w:outlineLvl w:val="0"/>
        <w:rPr>
          <w:color w:val="auto"/>
          <w:szCs w:val="24"/>
        </w:rPr>
      </w:pPr>
      <w:r w:rsidRPr="00E15FAB">
        <w:rPr>
          <w:b/>
          <w:color w:val="auto"/>
          <w:szCs w:val="24"/>
        </w:rPr>
        <w:t>Обществознание</w:t>
      </w:r>
      <w:r w:rsidR="00E15FAB" w:rsidRPr="00E15FAB">
        <w:rPr>
          <w:color w:val="auto"/>
          <w:szCs w:val="24"/>
        </w:rPr>
        <w:t xml:space="preserve"> (базовый уровень)</w:t>
      </w:r>
    </w:p>
    <w:p w:rsidR="00E15FAB" w:rsidRPr="0072408D" w:rsidRDefault="0072408D" w:rsidP="0072408D">
      <w:pPr>
        <w:spacing w:after="60" w:line="240" w:lineRule="auto"/>
        <w:ind w:left="0" w:firstLine="851"/>
        <w:rPr>
          <w:b/>
          <w:i/>
          <w:caps/>
          <w:color w:val="auto"/>
          <w:szCs w:val="24"/>
        </w:rPr>
      </w:pPr>
      <w:r w:rsidRPr="0072408D">
        <w:rPr>
          <w:b/>
          <w:i/>
          <w:color w:val="auto"/>
          <w:szCs w:val="24"/>
        </w:rPr>
        <w:t>Человек как творец и творение культуры</w:t>
      </w:r>
    </w:p>
    <w:p w:rsidR="00E15FAB" w:rsidRPr="00E15FAB" w:rsidRDefault="00E15FAB" w:rsidP="0072408D">
      <w:pPr>
        <w:spacing w:after="0" w:line="240" w:lineRule="auto"/>
        <w:ind w:left="0" w:firstLine="851"/>
        <w:rPr>
          <w:color w:val="auto"/>
          <w:szCs w:val="24"/>
        </w:rPr>
      </w:pPr>
      <w:r w:rsidRPr="00E15FAB">
        <w:rPr>
          <w:color w:val="auto"/>
          <w:szCs w:val="24"/>
        </w:rPr>
        <w:t>Человек как результат биологической и социокультурной эволюции. Мышление и деятельность. Понятие культуры. Потребности и интересы.</w:t>
      </w:r>
      <w:r w:rsidRPr="00E15FAB">
        <w:rPr>
          <w:i/>
          <w:color w:val="auto"/>
          <w:szCs w:val="24"/>
        </w:rPr>
        <w:t xml:space="preserve"> </w:t>
      </w:r>
      <w:r w:rsidRPr="00E15FAB">
        <w:rPr>
          <w:color w:val="auto"/>
          <w:szCs w:val="24"/>
        </w:rPr>
        <w:t xml:space="preserve">Свобода и необходимость в человеческой деятельности. Виды человеческих знаний. Мировоззрение. </w:t>
      </w:r>
      <w:r w:rsidRPr="0072408D">
        <w:rPr>
          <w:color w:val="auto"/>
          <w:szCs w:val="24"/>
        </w:rPr>
        <w:t>Философия. Проблема познаваемости мира.</w:t>
      </w:r>
      <w:r w:rsidRPr="00E15FAB">
        <w:rPr>
          <w:color w:val="auto"/>
          <w:szCs w:val="24"/>
        </w:rPr>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E15FAB" w:rsidRPr="0072408D" w:rsidRDefault="0072408D" w:rsidP="0072408D">
      <w:pPr>
        <w:spacing w:before="240" w:after="60" w:line="240" w:lineRule="auto"/>
        <w:ind w:left="0"/>
        <w:rPr>
          <w:b/>
          <w:i/>
          <w:caps/>
          <w:color w:val="auto"/>
          <w:szCs w:val="24"/>
        </w:rPr>
      </w:pPr>
      <w:r w:rsidRPr="0072408D">
        <w:rPr>
          <w:b/>
          <w:i/>
          <w:color w:val="auto"/>
          <w:szCs w:val="24"/>
        </w:rPr>
        <w:t>Общество как сложная динамическая система</w:t>
      </w:r>
    </w:p>
    <w:p w:rsidR="00E15FAB" w:rsidRPr="00E15FAB" w:rsidRDefault="00E15FAB" w:rsidP="0072408D">
      <w:pPr>
        <w:spacing w:after="0" w:line="240" w:lineRule="auto"/>
        <w:ind w:left="0" w:firstLine="851"/>
        <w:rPr>
          <w:color w:val="auto"/>
          <w:szCs w:val="24"/>
        </w:rPr>
      </w:pPr>
      <w:r w:rsidRPr="00E15FAB">
        <w:rPr>
          <w:color w:val="auto"/>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E15FAB" w:rsidRPr="00E15FAB" w:rsidRDefault="00E15FAB" w:rsidP="0072408D">
      <w:pPr>
        <w:widowControl w:val="0"/>
        <w:spacing w:after="0" w:line="240" w:lineRule="auto"/>
        <w:ind w:left="0" w:firstLine="851"/>
        <w:rPr>
          <w:color w:val="auto"/>
          <w:szCs w:val="24"/>
        </w:rPr>
      </w:pPr>
      <w:r w:rsidRPr="00E15FAB">
        <w:rPr>
          <w:color w:val="auto"/>
          <w:szCs w:val="24"/>
        </w:rPr>
        <w:t xml:space="preserve">Многовариантность общественного развития. </w:t>
      </w:r>
      <w:r w:rsidRPr="0072408D">
        <w:rPr>
          <w:color w:val="auto"/>
          <w:szCs w:val="24"/>
        </w:rPr>
        <w:t>Эволюция и революция как формы социального изменения. Понятие общественного прогресса. Процессы глобализации.</w:t>
      </w:r>
      <w:r w:rsidRPr="00E15FAB">
        <w:rPr>
          <w:color w:val="auto"/>
          <w:szCs w:val="24"/>
        </w:rPr>
        <w:t xml:space="preserve"> Общество и человек перед лицом угроз и вызовов </w:t>
      </w:r>
      <w:r w:rsidRPr="00E15FAB">
        <w:rPr>
          <w:color w:val="auto"/>
          <w:szCs w:val="24"/>
          <w:lang w:val="en-US"/>
        </w:rPr>
        <w:t>XXI</w:t>
      </w:r>
      <w:r w:rsidRPr="00E15FAB">
        <w:rPr>
          <w:color w:val="auto"/>
          <w:szCs w:val="24"/>
        </w:rPr>
        <w:t xml:space="preserve"> века.</w:t>
      </w:r>
    </w:p>
    <w:p w:rsidR="00E15FAB" w:rsidRPr="0072408D" w:rsidRDefault="00E15FAB" w:rsidP="0072408D">
      <w:pPr>
        <w:spacing w:before="120" w:after="0" w:line="240" w:lineRule="auto"/>
        <w:ind w:left="0" w:firstLine="851"/>
        <w:rPr>
          <w:color w:val="auto"/>
          <w:szCs w:val="24"/>
        </w:rPr>
      </w:pPr>
      <w:r w:rsidRPr="0072408D">
        <w:rPr>
          <w:i/>
          <w:color w:val="auto"/>
          <w:szCs w:val="24"/>
        </w:rPr>
        <w:t>Экономика</w:t>
      </w:r>
      <w:r w:rsidRPr="00E15FAB">
        <w:rPr>
          <w:color w:val="auto"/>
          <w:szCs w:val="24"/>
        </w:rPr>
        <w:t xml:space="preserve"> и экономическая наука. Факторы производства и факторные доходы. Спрос и предложение. </w:t>
      </w:r>
      <w:r w:rsidRPr="0072408D">
        <w:rPr>
          <w:color w:val="auto"/>
          <w:szCs w:val="24"/>
        </w:rPr>
        <w:t xml:space="preserve">Рыночные структуры. Политика защиты конкуренции и антимонопольное законодательство. </w:t>
      </w:r>
    </w:p>
    <w:p w:rsidR="00E15FAB" w:rsidRPr="0072408D" w:rsidRDefault="00E15FAB" w:rsidP="0072408D">
      <w:pPr>
        <w:spacing w:after="0" w:line="240" w:lineRule="auto"/>
        <w:ind w:left="0" w:firstLine="851"/>
        <w:rPr>
          <w:color w:val="auto"/>
          <w:szCs w:val="24"/>
        </w:rPr>
      </w:pPr>
      <w:r w:rsidRPr="0072408D">
        <w:rPr>
          <w:color w:val="auto"/>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E15FAB" w:rsidRPr="00E15FAB" w:rsidRDefault="00E15FAB" w:rsidP="0072408D">
      <w:pPr>
        <w:spacing w:after="0" w:line="240" w:lineRule="auto"/>
        <w:ind w:left="0" w:firstLine="851"/>
        <w:rPr>
          <w:color w:val="auto"/>
          <w:szCs w:val="24"/>
        </w:rPr>
      </w:pPr>
      <w:r w:rsidRPr="00E15FAB">
        <w:rPr>
          <w:color w:val="auto"/>
          <w:szCs w:val="24"/>
        </w:rPr>
        <w:t xml:space="preserve">Банковская система. Финансовые институты. Виды, причины и последствия инфляции. </w:t>
      </w:r>
    </w:p>
    <w:p w:rsidR="00E15FAB" w:rsidRPr="00E15FAB" w:rsidRDefault="00E15FAB" w:rsidP="0072408D">
      <w:pPr>
        <w:spacing w:after="0" w:line="240" w:lineRule="auto"/>
        <w:ind w:left="0" w:firstLine="851"/>
        <w:rPr>
          <w:color w:val="auto"/>
          <w:szCs w:val="24"/>
        </w:rPr>
      </w:pPr>
      <w:r w:rsidRPr="00E15FAB">
        <w:rPr>
          <w:color w:val="auto"/>
          <w:szCs w:val="24"/>
        </w:rPr>
        <w:t xml:space="preserve">Рынок труда. Безработица </w:t>
      </w:r>
      <w:r w:rsidRPr="0072408D">
        <w:rPr>
          <w:color w:val="auto"/>
          <w:szCs w:val="24"/>
        </w:rPr>
        <w:t>и государственная политика в области занятости.</w:t>
      </w:r>
      <w:r w:rsidRPr="00E15FAB">
        <w:rPr>
          <w:color w:val="auto"/>
          <w:szCs w:val="24"/>
        </w:rPr>
        <w:t xml:space="preserve"> </w:t>
      </w:r>
    </w:p>
    <w:p w:rsidR="00E15FAB" w:rsidRPr="00E15FAB" w:rsidRDefault="00E15FAB" w:rsidP="0072408D">
      <w:pPr>
        <w:spacing w:after="0" w:line="240" w:lineRule="auto"/>
        <w:ind w:left="0" w:firstLine="851"/>
        <w:rPr>
          <w:color w:val="auto"/>
          <w:szCs w:val="24"/>
        </w:rPr>
      </w:pPr>
      <w:r w:rsidRPr="00E15FAB">
        <w:rPr>
          <w:color w:val="auto"/>
          <w:szCs w:val="24"/>
        </w:rPr>
        <w:t>Роль государства в экономике</w:t>
      </w:r>
      <w:r w:rsidRPr="0072408D">
        <w:rPr>
          <w:color w:val="auto"/>
          <w:szCs w:val="24"/>
        </w:rPr>
        <w:t>. Общественные блага. Внешние эффекты.</w:t>
      </w:r>
      <w:r w:rsidRPr="00E15FAB">
        <w:rPr>
          <w:color w:val="auto"/>
          <w:szCs w:val="24"/>
        </w:rPr>
        <w:t xml:space="preserve"> Налоги, уплачиваемые предприятиями. </w:t>
      </w:r>
    </w:p>
    <w:p w:rsidR="00E15FAB" w:rsidRPr="0072408D" w:rsidRDefault="00E15FAB" w:rsidP="0072408D">
      <w:pPr>
        <w:spacing w:after="0" w:line="240" w:lineRule="auto"/>
        <w:ind w:left="0" w:firstLine="851"/>
        <w:rPr>
          <w:color w:val="auto"/>
          <w:szCs w:val="24"/>
        </w:rPr>
      </w:pPr>
      <w:r w:rsidRPr="00E15FAB">
        <w:rPr>
          <w:color w:val="auto"/>
          <w:szCs w:val="24"/>
        </w:rPr>
        <w:t>Государственный бюджет</w:t>
      </w:r>
      <w:r w:rsidRPr="0072408D">
        <w:rPr>
          <w:color w:val="auto"/>
          <w:szCs w:val="24"/>
        </w:rPr>
        <w:t>. Государственный долг. Понятие ВВП. Экономический рост и развитие. Экономические циклы. Основы денежной и бюджетной политики государства.</w:t>
      </w:r>
    </w:p>
    <w:p w:rsidR="00E15FAB" w:rsidRPr="0072408D" w:rsidRDefault="00E15FAB" w:rsidP="0072408D">
      <w:pPr>
        <w:spacing w:after="0" w:line="240" w:lineRule="auto"/>
        <w:ind w:left="0" w:firstLine="851"/>
        <w:rPr>
          <w:color w:val="auto"/>
          <w:szCs w:val="24"/>
        </w:rPr>
      </w:pPr>
      <w:r w:rsidRPr="00E15FAB">
        <w:rPr>
          <w:color w:val="auto"/>
          <w:szCs w:val="24"/>
        </w:rPr>
        <w:t xml:space="preserve">Мировая экономика. </w:t>
      </w:r>
      <w:r w:rsidRPr="0072408D">
        <w:rPr>
          <w:color w:val="auto"/>
          <w:szCs w:val="24"/>
        </w:rPr>
        <w:t>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72408D" w:rsidRPr="0072408D" w:rsidRDefault="00E15FAB" w:rsidP="0072408D">
      <w:pPr>
        <w:spacing w:after="0" w:line="276" w:lineRule="auto"/>
        <w:ind w:left="0" w:firstLine="851"/>
        <w:rPr>
          <w:color w:val="auto"/>
          <w:szCs w:val="24"/>
        </w:rPr>
      </w:pPr>
      <w:r w:rsidRPr="0072408D">
        <w:rPr>
          <w:i/>
          <w:color w:val="auto"/>
          <w:szCs w:val="24"/>
        </w:rPr>
        <w:t>Социальные отношения.</w:t>
      </w:r>
      <w:r w:rsidRPr="0072408D">
        <w:rPr>
          <w:color w:val="auto"/>
          <w:szCs w:val="24"/>
        </w:rPr>
        <w:t xml:space="preserve"> </w:t>
      </w:r>
    </w:p>
    <w:p w:rsidR="00E15FAB" w:rsidRPr="00E15FAB" w:rsidRDefault="00E15FAB" w:rsidP="0072408D">
      <w:pPr>
        <w:spacing w:after="0" w:line="276" w:lineRule="auto"/>
        <w:ind w:left="0" w:firstLine="851"/>
        <w:rPr>
          <w:color w:val="auto"/>
          <w:szCs w:val="24"/>
        </w:rPr>
      </w:pPr>
      <w:r w:rsidRPr="0072408D">
        <w:rPr>
          <w:color w:val="auto"/>
          <w:szCs w:val="24"/>
        </w:rPr>
        <w:t>Социальные группы. Социальная</w:t>
      </w:r>
      <w:r w:rsidRPr="00E15FAB">
        <w:rPr>
          <w:color w:val="auto"/>
          <w:szCs w:val="24"/>
        </w:rPr>
        <w:t xml:space="preserve"> стратификация</w:t>
      </w:r>
      <w:r w:rsidRPr="00E15FAB">
        <w:rPr>
          <w:i/>
          <w:color w:val="auto"/>
          <w:szCs w:val="24"/>
        </w:rPr>
        <w:t>.</w:t>
      </w:r>
      <w:r w:rsidRPr="00E15FAB">
        <w:rPr>
          <w:color w:val="auto"/>
          <w:szCs w:val="24"/>
        </w:rPr>
        <w:t xml:space="preserve"> Социальный конфликт. Виды социальных норм. Социальный контроль. </w:t>
      </w:r>
      <w:r w:rsidRPr="0072408D">
        <w:rPr>
          <w:color w:val="auto"/>
          <w:szCs w:val="24"/>
        </w:rPr>
        <w:t>Социальная мобильность</w:t>
      </w:r>
      <w:r w:rsidRPr="00E15FAB">
        <w:rPr>
          <w:i/>
          <w:color w:val="auto"/>
          <w:szCs w:val="24"/>
        </w:rPr>
        <w:t xml:space="preserve">. </w:t>
      </w:r>
      <w:r w:rsidRPr="00E15FAB">
        <w:rPr>
          <w:color w:val="auto"/>
          <w:szCs w:val="24"/>
        </w:rPr>
        <w:t>Молодёжь как социальная группа, особенности молодёжной субкультуры.</w:t>
      </w:r>
    </w:p>
    <w:p w:rsidR="00E15FAB" w:rsidRPr="00E15FAB" w:rsidRDefault="00E15FAB" w:rsidP="0072408D">
      <w:pPr>
        <w:spacing w:after="0" w:line="240" w:lineRule="auto"/>
        <w:ind w:left="0" w:firstLine="851"/>
        <w:rPr>
          <w:color w:val="auto"/>
          <w:szCs w:val="24"/>
        </w:rPr>
      </w:pPr>
      <w:r w:rsidRPr="00E15FAB">
        <w:rPr>
          <w:color w:val="auto"/>
          <w:szCs w:val="24"/>
        </w:rPr>
        <w:t>Этнические общности. Межнациональные отношения,</w:t>
      </w:r>
      <w:r w:rsidRPr="00E15FAB">
        <w:rPr>
          <w:b/>
          <w:color w:val="auto"/>
          <w:szCs w:val="24"/>
        </w:rPr>
        <w:t xml:space="preserve"> </w:t>
      </w:r>
      <w:r w:rsidRPr="00E15FAB">
        <w:rPr>
          <w:color w:val="auto"/>
          <w:szCs w:val="24"/>
        </w:rPr>
        <w:t>этносоциальные конфликты, пути их разрешения. Конституционные принципы национальной политики в Российской Федерации.</w:t>
      </w:r>
    </w:p>
    <w:p w:rsidR="00E15FAB" w:rsidRPr="0072408D" w:rsidRDefault="00E15FAB" w:rsidP="0072408D">
      <w:pPr>
        <w:spacing w:after="0" w:line="240" w:lineRule="auto"/>
        <w:ind w:left="0" w:firstLine="851"/>
        <w:rPr>
          <w:color w:val="auto"/>
          <w:szCs w:val="24"/>
        </w:rPr>
      </w:pPr>
      <w:r w:rsidRPr="00E15FAB">
        <w:rPr>
          <w:color w:val="auto"/>
          <w:szCs w:val="24"/>
        </w:rPr>
        <w:t xml:space="preserve">Семья и брак. </w:t>
      </w:r>
      <w:r w:rsidRPr="0072408D">
        <w:rPr>
          <w:color w:val="auto"/>
          <w:szCs w:val="24"/>
        </w:rPr>
        <w:t xml:space="preserve">Проблема неполных семей. Современная демографическая ситуация в Российской Федерации. </w:t>
      </w:r>
    </w:p>
    <w:p w:rsidR="00E15FAB" w:rsidRPr="00E15FAB" w:rsidRDefault="00E15FAB" w:rsidP="0072408D">
      <w:pPr>
        <w:spacing w:after="0" w:line="240" w:lineRule="auto"/>
        <w:ind w:left="0" w:firstLine="851"/>
        <w:rPr>
          <w:color w:val="auto"/>
          <w:szCs w:val="24"/>
        </w:rPr>
      </w:pPr>
      <w:r w:rsidRPr="00E15FAB">
        <w:rPr>
          <w:color w:val="auto"/>
          <w:szCs w:val="24"/>
        </w:rPr>
        <w:t>Религиозные объединения и организации в Российской Федерации.</w:t>
      </w:r>
    </w:p>
    <w:p w:rsidR="0072408D" w:rsidRPr="0072408D" w:rsidRDefault="00E15FAB" w:rsidP="0072408D">
      <w:pPr>
        <w:spacing w:after="0" w:line="276" w:lineRule="auto"/>
        <w:ind w:left="0" w:firstLine="851"/>
        <w:rPr>
          <w:i/>
          <w:color w:val="auto"/>
          <w:szCs w:val="24"/>
        </w:rPr>
      </w:pPr>
      <w:r w:rsidRPr="0072408D">
        <w:rPr>
          <w:i/>
          <w:color w:val="auto"/>
          <w:szCs w:val="24"/>
        </w:rPr>
        <w:t xml:space="preserve">Политика как общественное явление. </w:t>
      </w:r>
    </w:p>
    <w:p w:rsidR="00E15FAB" w:rsidRPr="00E15FAB" w:rsidRDefault="00E15FAB" w:rsidP="0072408D">
      <w:pPr>
        <w:spacing w:after="0" w:line="276" w:lineRule="auto"/>
        <w:ind w:left="0" w:firstLine="851"/>
        <w:rPr>
          <w:color w:val="auto"/>
          <w:szCs w:val="24"/>
        </w:rPr>
      </w:pPr>
      <w:r w:rsidRPr="00E15FAB">
        <w:rPr>
          <w:color w:val="auto"/>
          <w:szCs w:val="24"/>
        </w:rPr>
        <w:t>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E15FAB" w:rsidRPr="0072408D" w:rsidRDefault="00E15FAB" w:rsidP="0072408D">
      <w:pPr>
        <w:spacing w:after="0" w:line="240" w:lineRule="auto"/>
        <w:ind w:left="0" w:firstLine="851"/>
        <w:rPr>
          <w:color w:val="auto"/>
          <w:szCs w:val="24"/>
        </w:rPr>
      </w:pPr>
      <w:r w:rsidRPr="00E15FAB">
        <w:rPr>
          <w:color w:val="auto"/>
          <w:szCs w:val="24"/>
        </w:rPr>
        <w:t xml:space="preserve">Политическая элита, </w:t>
      </w:r>
      <w:r w:rsidRPr="0072408D">
        <w:rPr>
          <w:color w:val="auto"/>
          <w:szCs w:val="24"/>
        </w:rPr>
        <w:t>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E15FAB" w:rsidRPr="00E15FAB" w:rsidRDefault="00E15FAB" w:rsidP="0072408D">
      <w:pPr>
        <w:spacing w:after="0" w:line="240" w:lineRule="auto"/>
        <w:ind w:left="0" w:firstLine="851"/>
        <w:rPr>
          <w:i/>
          <w:color w:val="auto"/>
          <w:szCs w:val="24"/>
        </w:rPr>
      </w:pPr>
      <w:r w:rsidRPr="00E15FAB">
        <w:rPr>
          <w:color w:val="auto"/>
          <w:szCs w:val="24"/>
        </w:rPr>
        <w:t>Политический процесс</w:t>
      </w:r>
      <w:r w:rsidRPr="0072408D">
        <w:rPr>
          <w:color w:val="auto"/>
          <w:szCs w:val="24"/>
        </w:rPr>
        <w:t>, его особенности в Российской Федерации.</w:t>
      </w:r>
      <w:r w:rsidRPr="00E15FAB">
        <w:rPr>
          <w:color w:val="auto"/>
          <w:szCs w:val="24"/>
        </w:rPr>
        <w:t xml:space="preserve"> Избирательная кампания в Российской Федерации.</w:t>
      </w:r>
    </w:p>
    <w:p w:rsidR="00E15FAB" w:rsidRPr="0072408D" w:rsidRDefault="0072408D" w:rsidP="0072408D">
      <w:pPr>
        <w:spacing w:before="180" w:after="60" w:line="240" w:lineRule="auto"/>
        <w:ind w:left="0" w:firstLine="851"/>
        <w:rPr>
          <w:b/>
          <w:i/>
          <w:caps/>
          <w:color w:val="auto"/>
          <w:szCs w:val="24"/>
        </w:rPr>
      </w:pPr>
      <w:r w:rsidRPr="0072408D">
        <w:rPr>
          <w:b/>
          <w:i/>
          <w:color w:val="auto"/>
          <w:szCs w:val="24"/>
        </w:rPr>
        <w:t>Человек в системе общественных отношений</w:t>
      </w:r>
    </w:p>
    <w:p w:rsidR="00E15FAB" w:rsidRPr="00E15FAB" w:rsidRDefault="00E15FAB" w:rsidP="0072408D">
      <w:pPr>
        <w:tabs>
          <w:tab w:val="left" w:pos="10080"/>
        </w:tabs>
        <w:spacing w:after="0" w:line="240" w:lineRule="auto"/>
        <w:ind w:left="0" w:firstLine="851"/>
        <w:rPr>
          <w:color w:val="auto"/>
          <w:szCs w:val="24"/>
        </w:rPr>
      </w:pPr>
      <w:r w:rsidRPr="00E15FAB">
        <w:rPr>
          <w:color w:val="auto"/>
          <w:szCs w:val="24"/>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72408D">
        <w:rPr>
          <w:color w:val="auto"/>
          <w:szCs w:val="24"/>
        </w:rPr>
        <w:t>Ценности и нормы. Мотивы и предпочтения.</w:t>
      </w:r>
      <w:r w:rsidRPr="00E15FAB">
        <w:rPr>
          <w:color w:val="auto"/>
          <w:szCs w:val="24"/>
        </w:rPr>
        <w:t xml:space="preserve"> Свобода и ответственность. Отклоняющееся поведение и его типы.</w:t>
      </w:r>
    </w:p>
    <w:p w:rsidR="00E15FAB" w:rsidRPr="0072408D" w:rsidRDefault="00E15FAB" w:rsidP="0072408D">
      <w:pPr>
        <w:tabs>
          <w:tab w:val="left" w:pos="10080"/>
        </w:tabs>
        <w:spacing w:after="0" w:line="240" w:lineRule="auto"/>
        <w:ind w:left="0" w:firstLine="851"/>
        <w:rPr>
          <w:color w:val="auto"/>
          <w:szCs w:val="24"/>
        </w:rPr>
      </w:pPr>
      <w:r w:rsidRPr="00E15FAB">
        <w:rPr>
          <w:color w:val="auto"/>
          <w:szCs w:val="24"/>
        </w:rPr>
        <w:t xml:space="preserve">Общественная значимость и личностный смысл образования. </w:t>
      </w:r>
      <w:r w:rsidRPr="0072408D">
        <w:rPr>
          <w:color w:val="auto"/>
          <w:szCs w:val="24"/>
        </w:rPr>
        <w:t>Знания, умения и навыки людей в условиях информационного общества.</w:t>
      </w:r>
    </w:p>
    <w:p w:rsidR="00E15FAB" w:rsidRPr="00E15FAB" w:rsidRDefault="00E15FAB" w:rsidP="0072408D">
      <w:pPr>
        <w:tabs>
          <w:tab w:val="left" w:pos="10080"/>
        </w:tabs>
        <w:spacing w:after="0" w:line="240" w:lineRule="auto"/>
        <w:ind w:left="0" w:firstLine="851"/>
        <w:rPr>
          <w:color w:val="auto"/>
          <w:szCs w:val="24"/>
        </w:rPr>
      </w:pPr>
      <w:r w:rsidRPr="00E15FAB">
        <w:rPr>
          <w:color w:val="auto"/>
          <w:szCs w:val="24"/>
        </w:rPr>
        <w:t>Рациональное экономическое поведение собственника, работника, потребителя, семьянина, гражданина.</w:t>
      </w:r>
    </w:p>
    <w:p w:rsidR="00E15FAB" w:rsidRPr="00E15FAB" w:rsidRDefault="00E15FAB" w:rsidP="0072408D">
      <w:pPr>
        <w:spacing w:after="0" w:line="240" w:lineRule="auto"/>
        <w:ind w:left="0" w:firstLine="851"/>
        <w:rPr>
          <w:color w:val="auto"/>
          <w:szCs w:val="24"/>
        </w:rPr>
      </w:pPr>
      <w:r w:rsidRPr="00E15FAB">
        <w:rPr>
          <w:color w:val="auto"/>
          <w:szCs w:val="24"/>
        </w:rPr>
        <w:t xml:space="preserve">Человек в политической жизни. </w:t>
      </w:r>
      <w:r w:rsidRPr="0072408D">
        <w:rPr>
          <w:color w:val="auto"/>
          <w:szCs w:val="24"/>
        </w:rPr>
        <w:t>Политическая психология и политическое поведение.</w:t>
      </w:r>
      <w:r w:rsidRPr="00E15FAB">
        <w:rPr>
          <w:color w:val="auto"/>
          <w:szCs w:val="24"/>
        </w:rPr>
        <w:t xml:space="preserve"> Политическое участие. Политическое лидерство. </w:t>
      </w:r>
    </w:p>
    <w:p w:rsidR="00E15FAB" w:rsidRPr="0072408D" w:rsidRDefault="0072408D" w:rsidP="0072408D">
      <w:pPr>
        <w:spacing w:before="180" w:after="60" w:line="240" w:lineRule="auto"/>
        <w:ind w:left="0" w:firstLine="851"/>
        <w:rPr>
          <w:b/>
          <w:i/>
          <w:caps/>
          <w:color w:val="auto"/>
          <w:szCs w:val="24"/>
        </w:rPr>
      </w:pPr>
      <w:r w:rsidRPr="0072408D">
        <w:rPr>
          <w:b/>
          <w:i/>
          <w:color w:val="auto"/>
          <w:szCs w:val="24"/>
        </w:rPr>
        <w:t>Правовое регулирование общественных отношений</w:t>
      </w:r>
    </w:p>
    <w:p w:rsidR="00E15FAB" w:rsidRPr="00E15FAB" w:rsidRDefault="00E15FAB" w:rsidP="0072408D">
      <w:pPr>
        <w:spacing w:after="120" w:line="240" w:lineRule="auto"/>
        <w:ind w:left="0" w:firstLine="851"/>
        <w:rPr>
          <w:color w:val="auto"/>
          <w:szCs w:val="24"/>
        </w:rPr>
      </w:pPr>
      <w:r w:rsidRPr="00E15FAB">
        <w:rPr>
          <w:color w:val="auto"/>
          <w:szCs w:val="24"/>
        </w:rPr>
        <w:t xml:space="preserve">Право в системе социальных норм. Система российского права. Законотворческий процесс в Российской Федерации. </w:t>
      </w:r>
    </w:p>
    <w:p w:rsidR="00E15FAB" w:rsidRPr="00E15FAB" w:rsidRDefault="00E15FAB" w:rsidP="0072408D">
      <w:pPr>
        <w:spacing w:after="0" w:line="240" w:lineRule="auto"/>
        <w:ind w:left="0" w:firstLine="851"/>
        <w:rPr>
          <w:color w:val="auto"/>
          <w:szCs w:val="24"/>
        </w:rPr>
      </w:pPr>
      <w:r w:rsidRPr="00E15FAB">
        <w:rPr>
          <w:color w:val="auto"/>
          <w:szCs w:val="24"/>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E15FAB" w:rsidRPr="0072408D" w:rsidRDefault="00E15FAB" w:rsidP="0072408D">
      <w:pPr>
        <w:spacing w:after="0" w:line="240" w:lineRule="auto"/>
        <w:ind w:left="0" w:firstLine="851"/>
        <w:rPr>
          <w:color w:val="auto"/>
          <w:szCs w:val="24"/>
        </w:rPr>
      </w:pPr>
      <w:r w:rsidRPr="00E15FAB">
        <w:rPr>
          <w:color w:val="auto"/>
          <w:szCs w:val="24"/>
        </w:rPr>
        <w:t>Право на благоприятную окружающую среду и способы его защиты</w:t>
      </w:r>
      <w:r w:rsidRPr="0072408D">
        <w:rPr>
          <w:color w:val="auto"/>
          <w:szCs w:val="24"/>
        </w:rPr>
        <w:t>. Экологические правонарушения.</w:t>
      </w:r>
    </w:p>
    <w:p w:rsidR="00E15FAB" w:rsidRPr="0072408D" w:rsidRDefault="00E15FAB" w:rsidP="0072408D">
      <w:pPr>
        <w:spacing w:after="0" w:line="240" w:lineRule="auto"/>
        <w:ind w:left="0" w:firstLine="851"/>
        <w:rPr>
          <w:color w:val="auto"/>
          <w:szCs w:val="24"/>
        </w:rPr>
      </w:pPr>
      <w:r w:rsidRPr="00E15FAB">
        <w:rPr>
          <w:color w:val="auto"/>
          <w:szCs w:val="24"/>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72408D">
        <w:rPr>
          <w:color w:val="auto"/>
          <w:szCs w:val="24"/>
        </w:rPr>
        <w:t xml:space="preserve">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E15FAB" w:rsidRPr="00E15FAB" w:rsidRDefault="00E15FAB" w:rsidP="0072408D">
      <w:pPr>
        <w:spacing w:after="0" w:line="240" w:lineRule="auto"/>
        <w:ind w:left="0" w:firstLine="851"/>
        <w:rPr>
          <w:color w:val="auto"/>
          <w:szCs w:val="24"/>
        </w:rPr>
      </w:pPr>
      <w:r w:rsidRPr="00E15FAB">
        <w:rPr>
          <w:color w:val="auto"/>
          <w:szCs w:val="24"/>
        </w:rPr>
        <w:t xml:space="preserve">Порядок и условия заключения и расторжения брака. Правовое регулирование отношений супругов. </w:t>
      </w:r>
    </w:p>
    <w:p w:rsidR="00E15FAB" w:rsidRPr="0072408D" w:rsidRDefault="00E15FAB" w:rsidP="0072408D">
      <w:pPr>
        <w:spacing w:after="0" w:line="240" w:lineRule="auto"/>
        <w:ind w:left="0" w:firstLine="851"/>
        <w:rPr>
          <w:color w:val="auto"/>
          <w:szCs w:val="24"/>
        </w:rPr>
      </w:pPr>
      <w:r w:rsidRPr="00E15FAB">
        <w:rPr>
          <w:color w:val="auto"/>
          <w:szCs w:val="24"/>
        </w:rPr>
        <w:t xml:space="preserve">Правила приема в образовательные учреждения профессионального образования. </w:t>
      </w:r>
      <w:r w:rsidRPr="0072408D">
        <w:rPr>
          <w:color w:val="auto"/>
          <w:szCs w:val="24"/>
        </w:rPr>
        <w:t>Порядок оказания платных образовательных услуг.</w:t>
      </w:r>
    </w:p>
    <w:p w:rsidR="00E15FAB" w:rsidRPr="0072408D" w:rsidRDefault="00E15FAB" w:rsidP="0072408D">
      <w:pPr>
        <w:spacing w:after="0" w:line="240" w:lineRule="auto"/>
        <w:ind w:left="0" w:firstLine="851"/>
        <w:rPr>
          <w:color w:val="auto"/>
          <w:szCs w:val="24"/>
        </w:rPr>
      </w:pPr>
      <w:r w:rsidRPr="0072408D">
        <w:rPr>
          <w:color w:val="auto"/>
          <w:szCs w:val="24"/>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E15FAB" w:rsidRPr="0072408D" w:rsidRDefault="00E15FAB" w:rsidP="0072408D">
      <w:pPr>
        <w:spacing w:after="0" w:line="240" w:lineRule="auto"/>
        <w:ind w:left="0" w:firstLine="851"/>
        <w:rPr>
          <w:color w:val="auto"/>
          <w:szCs w:val="24"/>
        </w:rPr>
      </w:pPr>
      <w:r w:rsidRPr="00E15FAB">
        <w:rPr>
          <w:color w:val="auto"/>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72408D">
        <w:rPr>
          <w:color w:val="auto"/>
          <w:szCs w:val="24"/>
        </w:rPr>
        <w:t>. Конституционное судопроизводство.</w:t>
      </w:r>
    </w:p>
    <w:p w:rsidR="00E15FAB" w:rsidRPr="00E15FAB" w:rsidRDefault="00E15FAB" w:rsidP="0072408D">
      <w:pPr>
        <w:spacing w:after="0" w:line="240" w:lineRule="auto"/>
        <w:ind w:left="0" w:firstLine="851"/>
        <w:rPr>
          <w:color w:val="auto"/>
          <w:szCs w:val="24"/>
        </w:rPr>
      </w:pPr>
      <w:r w:rsidRPr="00E15FAB">
        <w:rPr>
          <w:color w:val="auto"/>
          <w:szCs w:val="24"/>
        </w:rPr>
        <w:t>Международная защита прав человека в условиях мирного и военного времени.</w:t>
      </w:r>
    </w:p>
    <w:p w:rsidR="00E15FAB" w:rsidRPr="0072408D" w:rsidRDefault="0072408D" w:rsidP="0072408D">
      <w:pPr>
        <w:spacing w:before="240" w:after="60" w:line="240" w:lineRule="auto"/>
        <w:ind w:left="0" w:firstLine="851"/>
        <w:rPr>
          <w:b/>
          <w:i/>
          <w:caps/>
          <w:color w:val="auto"/>
          <w:szCs w:val="24"/>
        </w:rPr>
      </w:pPr>
      <w:r w:rsidRPr="0072408D">
        <w:rPr>
          <w:b/>
          <w:i/>
          <w:color w:val="auto"/>
          <w:szCs w:val="24"/>
        </w:rPr>
        <w:t>Опыт познавательной и практической деятельности:</w:t>
      </w:r>
    </w:p>
    <w:p w:rsidR="00E15FAB" w:rsidRPr="00E15FAB" w:rsidRDefault="00E15FAB" w:rsidP="004F773D">
      <w:pPr>
        <w:numPr>
          <w:ilvl w:val="0"/>
          <w:numId w:val="81"/>
        </w:numPr>
        <w:spacing w:before="60" w:after="0" w:line="240" w:lineRule="auto"/>
        <w:ind w:left="284" w:hanging="284"/>
        <w:rPr>
          <w:color w:val="auto"/>
          <w:szCs w:val="24"/>
        </w:rPr>
      </w:pPr>
      <w:r w:rsidRPr="00E15FAB">
        <w:rPr>
          <w:color w:val="auto"/>
          <w:szCs w:val="24"/>
        </w:rPr>
        <w:t>работа с источниками социальной информации, с использованием современных средств коммуникации (включая ресурсы Интернета);</w:t>
      </w:r>
    </w:p>
    <w:p w:rsidR="00E15FAB" w:rsidRPr="00E15FAB" w:rsidRDefault="00E15FAB" w:rsidP="004F773D">
      <w:pPr>
        <w:numPr>
          <w:ilvl w:val="0"/>
          <w:numId w:val="81"/>
        </w:numPr>
        <w:spacing w:before="60" w:after="0" w:line="240" w:lineRule="auto"/>
        <w:ind w:left="284" w:hanging="284"/>
        <w:rPr>
          <w:color w:val="auto"/>
          <w:szCs w:val="24"/>
        </w:rPr>
      </w:pPr>
      <w:r w:rsidRPr="00E15FAB">
        <w:rPr>
          <w:color w:val="auto"/>
          <w:szCs w:val="24"/>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E15FAB" w:rsidRPr="00E15FAB" w:rsidRDefault="00E15FAB" w:rsidP="004F773D">
      <w:pPr>
        <w:numPr>
          <w:ilvl w:val="0"/>
          <w:numId w:val="81"/>
        </w:numPr>
        <w:spacing w:before="60" w:after="0" w:line="240" w:lineRule="auto"/>
        <w:ind w:left="284" w:hanging="284"/>
        <w:rPr>
          <w:color w:val="auto"/>
          <w:szCs w:val="24"/>
        </w:rPr>
      </w:pPr>
      <w:r w:rsidRPr="00E15FAB">
        <w:rPr>
          <w:color w:val="auto"/>
          <w:szCs w:val="24"/>
        </w:rPr>
        <w:t>решение познавательных и практических задач, отражающих типичные социальные ситуации;</w:t>
      </w:r>
    </w:p>
    <w:p w:rsidR="00E15FAB" w:rsidRPr="00E15FAB" w:rsidRDefault="00E15FAB" w:rsidP="004F773D">
      <w:pPr>
        <w:numPr>
          <w:ilvl w:val="0"/>
          <w:numId w:val="81"/>
        </w:numPr>
        <w:spacing w:before="60" w:after="0" w:line="240" w:lineRule="auto"/>
        <w:ind w:left="284" w:hanging="284"/>
        <w:rPr>
          <w:color w:val="auto"/>
          <w:szCs w:val="24"/>
        </w:rPr>
      </w:pPr>
      <w:r w:rsidRPr="00E15FAB">
        <w:rPr>
          <w:color w:val="auto"/>
          <w:szCs w:val="24"/>
        </w:rPr>
        <w:t>анализ современных общественных явлений и событий;</w:t>
      </w:r>
    </w:p>
    <w:p w:rsidR="00E15FAB" w:rsidRPr="00E15FAB" w:rsidRDefault="00E15FAB" w:rsidP="004F773D">
      <w:pPr>
        <w:numPr>
          <w:ilvl w:val="0"/>
          <w:numId w:val="81"/>
        </w:numPr>
        <w:spacing w:before="60" w:after="0" w:line="240" w:lineRule="auto"/>
        <w:ind w:left="284" w:hanging="284"/>
        <w:rPr>
          <w:color w:val="auto"/>
          <w:szCs w:val="24"/>
        </w:rPr>
      </w:pPr>
      <w:r w:rsidRPr="00E15FAB">
        <w:rPr>
          <w:color w:val="auto"/>
          <w:szCs w:val="24"/>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w:t>
      </w:r>
      <w:r w:rsidR="00190E2D">
        <w:rPr>
          <w:color w:val="auto"/>
          <w:szCs w:val="24"/>
        </w:rPr>
        <w:t>правил и норм поведения (в лицее</w:t>
      </w:r>
      <w:r w:rsidRPr="00E15FAB">
        <w:rPr>
          <w:color w:val="auto"/>
          <w:szCs w:val="24"/>
        </w:rPr>
        <w:t xml:space="preserve">, общественных местах и т.п.); </w:t>
      </w:r>
    </w:p>
    <w:p w:rsidR="00E15FAB" w:rsidRPr="00E15FAB" w:rsidRDefault="00E15FAB" w:rsidP="004F773D">
      <w:pPr>
        <w:numPr>
          <w:ilvl w:val="0"/>
          <w:numId w:val="81"/>
        </w:numPr>
        <w:spacing w:before="60" w:after="0" w:line="240" w:lineRule="auto"/>
        <w:ind w:left="284" w:hanging="284"/>
        <w:rPr>
          <w:color w:val="auto"/>
          <w:szCs w:val="24"/>
        </w:rPr>
      </w:pPr>
      <w:r w:rsidRPr="00E15FAB">
        <w:rPr>
          <w:color w:val="auto"/>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E15FAB" w:rsidRPr="00E15FAB" w:rsidRDefault="00E15FAB" w:rsidP="004F773D">
      <w:pPr>
        <w:numPr>
          <w:ilvl w:val="0"/>
          <w:numId w:val="81"/>
        </w:numPr>
        <w:spacing w:before="60" w:after="0" w:line="240" w:lineRule="auto"/>
        <w:ind w:left="284" w:hanging="284"/>
        <w:rPr>
          <w:color w:val="auto"/>
          <w:szCs w:val="24"/>
        </w:rPr>
      </w:pPr>
      <w:r w:rsidRPr="00E15FAB">
        <w:rPr>
          <w:color w:val="auto"/>
          <w:szCs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E15FAB" w:rsidRPr="00E15FAB" w:rsidRDefault="00E15FAB" w:rsidP="004F773D">
      <w:pPr>
        <w:numPr>
          <w:ilvl w:val="0"/>
          <w:numId w:val="81"/>
        </w:numPr>
        <w:spacing w:before="60" w:after="0" w:line="240" w:lineRule="auto"/>
        <w:ind w:left="284" w:hanging="284"/>
        <w:rPr>
          <w:color w:val="auto"/>
          <w:szCs w:val="24"/>
        </w:rPr>
      </w:pPr>
      <w:r w:rsidRPr="00E15FAB">
        <w:rPr>
          <w:color w:val="auto"/>
          <w:szCs w:val="24"/>
        </w:rPr>
        <w:t>написание творческих работ по социальным дисциплинам.</w:t>
      </w:r>
    </w:p>
    <w:p w:rsidR="00E15FAB" w:rsidRPr="00E15FAB" w:rsidRDefault="00E15FAB" w:rsidP="0072408D">
      <w:pPr>
        <w:spacing w:before="60" w:after="0" w:line="240" w:lineRule="auto"/>
        <w:ind w:left="567" w:firstLine="0"/>
        <w:rPr>
          <w:color w:val="auto"/>
          <w:szCs w:val="24"/>
        </w:rPr>
      </w:pPr>
    </w:p>
    <w:p w:rsidR="00E15FAB" w:rsidRPr="00E15FAB" w:rsidRDefault="00190E2D" w:rsidP="00190E2D">
      <w:pPr>
        <w:keepNext/>
        <w:keepLines/>
        <w:spacing w:after="258" w:line="276" w:lineRule="auto"/>
        <w:ind w:left="40" w:firstLine="0"/>
        <w:jc w:val="center"/>
        <w:rPr>
          <w:color w:val="auto"/>
          <w:szCs w:val="24"/>
        </w:rPr>
      </w:pPr>
      <w:bookmarkStart w:id="125" w:name="bookmark230"/>
      <w:r w:rsidRPr="00895542">
        <w:rPr>
          <w:b/>
          <w:color w:val="auto"/>
          <w:szCs w:val="24"/>
        </w:rPr>
        <w:t>4.1</w:t>
      </w:r>
      <w:r w:rsidR="00E15FAB" w:rsidRPr="00895542">
        <w:rPr>
          <w:b/>
          <w:color w:val="auto"/>
          <w:szCs w:val="24"/>
        </w:rPr>
        <w:t xml:space="preserve">.2.8. </w:t>
      </w:r>
      <w:r w:rsidRPr="00895542">
        <w:rPr>
          <w:b/>
          <w:color w:val="auto"/>
          <w:szCs w:val="24"/>
        </w:rPr>
        <w:t>Право</w:t>
      </w:r>
      <w:r w:rsidR="00E15FAB" w:rsidRPr="00895542">
        <w:rPr>
          <w:color w:val="auto"/>
          <w:szCs w:val="24"/>
        </w:rPr>
        <w:t xml:space="preserve"> </w:t>
      </w:r>
      <w:bookmarkEnd w:id="125"/>
    </w:p>
    <w:p w:rsidR="00E15FAB" w:rsidRPr="00E15FAB" w:rsidRDefault="00E15FAB" w:rsidP="00895542">
      <w:pPr>
        <w:spacing w:before="240" w:after="120" w:line="276" w:lineRule="auto"/>
        <w:ind w:left="0" w:firstLine="851"/>
        <w:rPr>
          <w:color w:val="auto"/>
          <w:szCs w:val="24"/>
        </w:rPr>
      </w:pPr>
      <w:r w:rsidRPr="00E15FAB">
        <w:rPr>
          <w:color w:val="auto"/>
          <w:szCs w:val="24"/>
        </w:rPr>
        <w:t xml:space="preserve">Право в системе социальных норм. Система российского права. Законотворческий процесс в России. </w:t>
      </w:r>
    </w:p>
    <w:p w:rsidR="00E15FAB" w:rsidRPr="00E15FAB" w:rsidRDefault="00E15FAB" w:rsidP="00895542">
      <w:pPr>
        <w:spacing w:after="0" w:line="276" w:lineRule="auto"/>
        <w:ind w:left="0" w:firstLine="851"/>
        <w:rPr>
          <w:color w:val="auto"/>
          <w:szCs w:val="24"/>
        </w:rPr>
      </w:pPr>
      <w:r w:rsidRPr="00E15FAB">
        <w:rPr>
          <w:color w:val="auto"/>
          <w:szCs w:val="24"/>
        </w:rPr>
        <w:t xml:space="preserve">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 </w:t>
      </w:r>
    </w:p>
    <w:p w:rsidR="00E15FAB" w:rsidRPr="00E15FAB" w:rsidRDefault="00E15FAB" w:rsidP="00895542">
      <w:pPr>
        <w:spacing w:after="0" w:line="276" w:lineRule="auto"/>
        <w:ind w:left="0" w:firstLine="851"/>
        <w:rPr>
          <w:color w:val="auto"/>
          <w:szCs w:val="24"/>
        </w:rPr>
      </w:pPr>
      <w:r w:rsidRPr="00E15FAB">
        <w:rPr>
          <w:color w:val="auto"/>
          <w:szCs w:val="24"/>
        </w:rPr>
        <w:t>Право на благоприятную окружающую среду и способы его защиты. Экологические правонарушения.</w:t>
      </w:r>
    </w:p>
    <w:p w:rsidR="00E15FAB" w:rsidRPr="00895542" w:rsidRDefault="00E15FAB" w:rsidP="00895542">
      <w:pPr>
        <w:spacing w:after="0" w:line="276" w:lineRule="auto"/>
        <w:ind w:left="0" w:firstLine="851"/>
        <w:rPr>
          <w:color w:val="auto"/>
          <w:szCs w:val="24"/>
        </w:rPr>
      </w:pPr>
      <w:r w:rsidRPr="00E15FAB">
        <w:rPr>
          <w:color w:val="auto"/>
          <w:szCs w:val="24"/>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895542">
        <w:rPr>
          <w:color w:val="auto"/>
          <w:szCs w:val="24"/>
        </w:rPr>
        <w:t xml:space="preserve">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E15FAB" w:rsidRPr="00E15FAB" w:rsidRDefault="00E15FAB" w:rsidP="00895542">
      <w:pPr>
        <w:spacing w:after="0" w:line="276" w:lineRule="auto"/>
        <w:ind w:left="0" w:firstLine="851"/>
        <w:rPr>
          <w:color w:val="auto"/>
          <w:szCs w:val="24"/>
        </w:rPr>
      </w:pPr>
      <w:r w:rsidRPr="00E15FAB">
        <w:rPr>
          <w:color w:val="auto"/>
          <w:szCs w:val="24"/>
        </w:rPr>
        <w:t xml:space="preserve">Порядок и условия заключения и расторжения брака. Правовое регулирование отношений супругов. </w:t>
      </w:r>
    </w:p>
    <w:p w:rsidR="00E15FAB" w:rsidRPr="00E15FAB" w:rsidRDefault="00E15FAB" w:rsidP="00895542">
      <w:pPr>
        <w:spacing w:after="0" w:line="276" w:lineRule="auto"/>
        <w:ind w:left="0" w:firstLine="851"/>
        <w:rPr>
          <w:color w:val="auto"/>
          <w:szCs w:val="24"/>
        </w:rPr>
      </w:pPr>
      <w:r w:rsidRPr="00E15FAB">
        <w:rPr>
          <w:color w:val="auto"/>
          <w:szCs w:val="24"/>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E15FAB" w:rsidRPr="00895542" w:rsidRDefault="00E15FAB" w:rsidP="00895542">
      <w:pPr>
        <w:spacing w:after="0" w:line="276" w:lineRule="auto"/>
        <w:ind w:left="0" w:firstLine="851"/>
        <w:rPr>
          <w:color w:val="auto"/>
          <w:szCs w:val="24"/>
        </w:rPr>
      </w:pPr>
      <w:r w:rsidRPr="00895542">
        <w:rPr>
          <w:color w:val="auto"/>
          <w:szCs w:val="24"/>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E15FAB" w:rsidRPr="00E15FAB" w:rsidRDefault="00E15FAB" w:rsidP="00895542">
      <w:pPr>
        <w:spacing w:after="0" w:line="276" w:lineRule="auto"/>
        <w:ind w:left="0" w:firstLine="851"/>
        <w:rPr>
          <w:color w:val="auto"/>
          <w:szCs w:val="24"/>
        </w:rPr>
      </w:pPr>
      <w:r w:rsidRPr="00E15FAB">
        <w:rPr>
          <w:color w:val="auto"/>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E15FAB" w:rsidRPr="00E15FAB" w:rsidRDefault="00E15FAB" w:rsidP="00895542">
      <w:pPr>
        <w:spacing w:after="0" w:line="276" w:lineRule="auto"/>
        <w:ind w:left="0" w:firstLine="851"/>
        <w:rPr>
          <w:color w:val="auto"/>
          <w:szCs w:val="24"/>
        </w:rPr>
      </w:pPr>
      <w:r w:rsidRPr="00E15FAB">
        <w:rPr>
          <w:color w:val="auto"/>
          <w:szCs w:val="24"/>
        </w:rPr>
        <w:t>Международная защита прав человека в условиях мирного и военного времени</w:t>
      </w:r>
    </w:p>
    <w:p w:rsidR="00E15FAB" w:rsidRPr="00895542" w:rsidRDefault="00E15FAB" w:rsidP="00895542">
      <w:pPr>
        <w:spacing w:after="120" w:line="240" w:lineRule="auto"/>
        <w:ind w:left="0" w:firstLine="851"/>
        <w:rPr>
          <w:i/>
          <w:color w:val="auto"/>
          <w:szCs w:val="24"/>
        </w:rPr>
      </w:pPr>
      <w:r w:rsidRPr="00895542">
        <w:rPr>
          <w:i/>
          <w:color w:val="auto"/>
          <w:szCs w:val="24"/>
        </w:rPr>
        <w:t>Опыт познавательной и практической деятельности</w:t>
      </w:r>
    </w:p>
    <w:p w:rsidR="00E15FAB" w:rsidRPr="00E15FAB" w:rsidRDefault="00E15FAB" w:rsidP="004F773D">
      <w:pPr>
        <w:numPr>
          <w:ilvl w:val="0"/>
          <w:numId w:val="82"/>
        </w:numPr>
        <w:tabs>
          <w:tab w:val="clear" w:pos="567"/>
          <w:tab w:val="num" w:pos="284"/>
        </w:tabs>
        <w:spacing w:before="60" w:after="0" w:line="276" w:lineRule="auto"/>
        <w:ind w:left="284" w:hanging="284"/>
        <w:rPr>
          <w:snapToGrid w:val="0"/>
          <w:color w:val="auto"/>
          <w:szCs w:val="24"/>
        </w:rPr>
      </w:pPr>
      <w:r w:rsidRPr="00E15FAB">
        <w:rPr>
          <w:snapToGrid w:val="0"/>
          <w:color w:val="auto"/>
          <w:szCs w:val="24"/>
        </w:rPr>
        <w:t xml:space="preserve">самостоятельный поиск, анализ и применение полученной правовой информации; </w:t>
      </w:r>
    </w:p>
    <w:p w:rsidR="00E15FAB" w:rsidRPr="00E15FAB" w:rsidRDefault="00E15FAB" w:rsidP="004F773D">
      <w:pPr>
        <w:numPr>
          <w:ilvl w:val="0"/>
          <w:numId w:val="82"/>
        </w:numPr>
        <w:tabs>
          <w:tab w:val="clear" w:pos="567"/>
          <w:tab w:val="num" w:pos="284"/>
        </w:tabs>
        <w:spacing w:before="60" w:after="0" w:line="276" w:lineRule="auto"/>
        <w:ind w:left="284" w:hanging="284"/>
        <w:rPr>
          <w:snapToGrid w:val="0"/>
          <w:color w:val="auto"/>
          <w:szCs w:val="24"/>
        </w:rPr>
      </w:pPr>
      <w:r w:rsidRPr="00E15FAB">
        <w:rPr>
          <w:snapToGrid w:val="0"/>
          <w:color w:val="auto"/>
          <w:szCs w:val="24"/>
        </w:rPr>
        <w:t xml:space="preserve">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 </w:t>
      </w:r>
    </w:p>
    <w:p w:rsidR="00E15FAB" w:rsidRPr="00E15FAB" w:rsidRDefault="00E15FAB" w:rsidP="004F773D">
      <w:pPr>
        <w:numPr>
          <w:ilvl w:val="0"/>
          <w:numId w:val="82"/>
        </w:numPr>
        <w:tabs>
          <w:tab w:val="clear" w:pos="567"/>
          <w:tab w:val="num" w:pos="284"/>
        </w:tabs>
        <w:spacing w:before="60" w:after="0" w:line="276" w:lineRule="auto"/>
        <w:ind w:left="284" w:hanging="284"/>
        <w:rPr>
          <w:snapToGrid w:val="0"/>
          <w:color w:val="auto"/>
          <w:szCs w:val="24"/>
        </w:rPr>
      </w:pPr>
      <w:r w:rsidRPr="00E15FAB">
        <w:rPr>
          <w:snapToGrid w:val="0"/>
          <w:color w:val="auto"/>
          <w:szCs w:val="24"/>
        </w:rPr>
        <w:t xml:space="preserve">формулирование и защита собственной точки зрения с использованием правовых норм; </w:t>
      </w:r>
    </w:p>
    <w:p w:rsidR="00E15FAB" w:rsidRPr="00E15FAB" w:rsidRDefault="00E15FAB" w:rsidP="004F773D">
      <w:pPr>
        <w:numPr>
          <w:ilvl w:val="0"/>
          <w:numId w:val="82"/>
        </w:numPr>
        <w:tabs>
          <w:tab w:val="clear" w:pos="567"/>
          <w:tab w:val="num" w:pos="284"/>
        </w:tabs>
        <w:spacing w:before="60" w:after="0" w:line="276" w:lineRule="auto"/>
        <w:ind w:left="284" w:hanging="284"/>
        <w:rPr>
          <w:snapToGrid w:val="0"/>
          <w:color w:val="auto"/>
          <w:szCs w:val="24"/>
        </w:rPr>
      </w:pPr>
      <w:r w:rsidRPr="00E15FAB">
        <w:rPr>
          <w:snapToGrid w:val="0"/>
          <w:color w:val="auto"/>
          <w:szCs w:val="24"/>
        </w:rPr>
        <w:t>применение полученных знаний для определения соответствующего закону способа поведения и порядка действий в конкретных ситуациях;</w:t>
      </w:r>
    </w:p>
    <w:p w:rsidR="00E15FAB" w:rsidRDefault="00E15FAB" w:rsidP="004F773D">
      <w:pPr>
        <w:numPr>
          <w:ilvl w:val="0"/>
          <w:numId w:val="82"/>
        </w:numPr>
        <w:tabs>
          <w:tab w:val="clear" w:pos="567"/>
          <w:tab w:val="num" w:pos="284"/>
        </w:tabs>
        <w:spacing w:before="60" w:after="0" w:line="276" w:lineRule="auto"/>
        <w:ind w:left="284" w:hanging="284"/>
        <w:rPr>
          <w:snapToGrid w:val="0"/>
          <w:color w:val="auto"/>
          <w:szCs w:val="24"/>
        </w:rPr>
      </w:pPr>
      <w:r w:rsidRPr="00E15FAB">
        <w:rPr>
          <w:snapToGrid w:val="0"/>
          <w:color w:val="auto"/>
          <w:szCs w:val="24"/>
        </w:rPr>
        <w:t xml:space="preserve">оценка собственных действий и действий других людей с точки зрения соответствия их действующему законодательству. </w:t>
      </w:r>
    </w:p>
    <w:p w:rsidR="00895542" w:rsidRPr="00895542" w:rsidRDefault="00895542" w:rsidP="00895542">
      <w:pPr>
        <w:spacing w:before="60" w:after="0" w:line="276" w:lineRule="auto"/>
        <w:ind w:left="284" w:firstLine="0"/>
        <w:rPr>
          <w:snapToGrid w:val="0"/>
          <w:color w:val="auto"/>
          <w:szCs w:val="24"/>
        </w:rPr>
      </w:pPr>
    </w:p>
    <w:p w:rsidR="00E15FAB" w:rsidRPr="00E15FAB" w:rsidRDefault="00895542" w:rsidP="00895542">
      <w:pPr>
        <w:keepNext/>
        <w:keepLines/>
        <w:spacing w:after="0" w:line="276" w:lineRule="auto"/>
        <w:ind w:left="20" w:firstLine="0"/>
        <w:jc w:val="center"/>
        <w:rPr>
          <w:color w:val="auto"/>
          <w:szCs w:val="24"/>
        </w:rPr>
      </w:pPr>
      <w:bookmarkStart w:id="126" w:name="bookmark244"/>
      <w:r>
        <w:rPr>
          <w:b/>
          <w:color w:val="auto"/>
          <w:szCs w:val="24"/>
        </w:rPr>
        <w:t>4.1</w:t>
      </w:r>
      <w:r w:rsidR="00E15FAB" w:rsidRPr="00E15FAB">
        <w:rPr>
          <w:b/>
          <w:color w:val="auto"/>
          <w:szCs w:val="24"/>
        </w:rPr>
        <w:t>.2.9.</w:t>
      </w:r>
      <w:r w:rsidR="00E15FAB" w:rsidRPr="00E15FAB">
        <w:rPr>
          <w:color w:val="auto"/>
          <w:szCs w:val="24"/>
        </w:rPr>
        <w:t xml:space="preserve"> </w:t>
      </w:r>
      <w:r w:rsidRPr="00E15FAB">
        <w:rPr>
          <w:b/>
          <w:color w:val="auto"/>
          <w:szCs w:val="24"/>
        </w:rPr>
        <w:t>География</w:t>
      </w:r>
      <w:r w:rsidR="00E15FAB" w:rsidRPr="00E15FAB">
        <w:rPr>
          <w:color w:val="auto"/>
          <w:szCs w:val="24"/>
        </w:rPr>
        <w:t xml:space="preserve"> </w:t>
      </w:r>
      <w:bookmarkEnd w:id="126"/>
    </w:p>
    <w:p w:rsidR="00E15FAB" w:rsidRPr="00895542" w:rsidRDefault="00895542" w:rsidP="00895542">
      <w:pPr>
        <w:spacing w:before="240" w:after="0" w:line="240" w:lineRule="auto"/>
        <w:ind w:left="851" w:firstLine="0"/>
        <w:rPr>
          <w:i/>
          <w:color w:val="auto"/>
          <w:szCs w:val="24"/>
        </w:rPr>
      </w:pPr>
      <w:r w:rsidRPr="00895542">
        <w:rPr>
          <w:i/>
          <w:color w:val="auto"/>
          <w:szCs w:val="24"/>
        </w:rPr>
        <w:t>География как наука</w:t>
      </w:r>
    </w:p>
    <w:p w:rsidR="00E15FAB" w:rsidRPr="00E15FAB" w:rsidRDefault="00E15FAB" w:rsidP="00895542">
      <w:pPr>
        <w:spacing w:before="60" w:after="0" w:line="276" w:lineRule="auto"/>
        <w:ind w:left="0" w:firstLine="851"/>
        <w:rPr>
          <w:color w:val="auto"/>
          <w:szCs w:val="24"/>
        </w:rPr>
      </w:pPr>
      <w:r w:rsidRPr="00E15FAB">
        <w:rPr>
          <w:color w:val="auto"/>
          <w:szCs w:val="24"/>
        </w:rPr>
        <w:t xml:space="preserve">Предмет и задачи географии. </w:t>
      </w:r>
      <w:r w:rsidRPr="00895542">
        <w:rPr>
          <w:color w:val="auto"/>
          <w:szCs w:val="24"/>
        </w:rPr>
        <w:t>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w:t>
      </w:r>
      <w:r w:rsidRPr="00E15FAB">
        <w:rPr>
          <w:color w:val="auto"/>
          <w:szCs w:val="24"/>
        </w:rPr>
        <w:t>. Географическая картина мира. Методы географических исследований. Географические прогнозы.</w:t>
      </w:r>
    </w:p>
    <w:p w:rsidR="00895542" w:rsidRDefault="00E15FAB" w:rsidP="00895542">
      <w:pPr>
        <w:spacing w:after="0" w:line="276" w:lineRule="auto"/>
        <w:ind w:left="0" w:firstLine="851"/>
        <w:rPr>
          <w:color w:val="auto"/>
          <w:szCs w:val="24"/>
        </w:rPr>
      </w:pPr>
      <w:r w:rsidRPr="00895542">
        <w:rPr>
          <w:color w:val="auto"/>
          <w:szCs w:val="24"/>
        </w:rP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E15FAB" w:rsidRPr="00895542" w:rsidRDefault="00895542" w:rsidP="00895542">
      <w:pPr>
        <w:spacing w:after="0" w:line="276" w:lineRule="auto"/>
        <w:ind w:left="0" w:firstLine="851"/>
        <w:rPr>
          <w:i/>
          <w:color w:val="auto"/>
          <w:szCs w:val="24"/>
        </w:rPr>
      </w:pPr>
      <w:r w:rsidRPr="00895542">
        <w:rPr>
          <w:i/>
          <w:color w:val="auto"/>
          <w:szCs w:val="24"/>
        </w:rPr>
        <w:t>Введение в общую географию</w:t>
      </w:r>
    </w:p>
    <w:p w:rsidR="00E15FAB" w:rsidRPr="00E15FAB" w:rsidRDefault="00E15FAB" w:rsidP="00895542">
      <w:pPr>
        <w:spacing w:before="60" w:after="0" w:line="276" w:lineRule="auto"/>
        <w:ind w:left="0" w:firstLine="851"/>
        <w:rPr>
          <w:color w:val="auto"/>
          <w:szCs w:val="24"/>
        </w:rPr>
      </w:pPr>
      <w:r w:rsidRPr="00E15FAB">
        <w:rPr>
          <w:color w:val="auto"/>
          <w:szCs w:val="24"/>
        </w:rPr>
        <w:t xml:space="preserve">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w:t>
      </w:r>
      <w:r w:rsidRPr="00895542">
        <w:rPr>
          <w:color w:val="auto"/>
          <w:szCs w:val="24"/>
        </w:rPr>
        <w:t>Поляризация пространства. Функция места. Территориальные системы. Пространственные модели</w:t>
      </w:r>
      <w:r w:rsidRPr="00E15FAB">
        <w:rPr>
          <w:color w:val="auto"/>
          <w:szCs w:val="24"/>
        </w:rPr>
        <w:t xml:space="preserve">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895542" w:rsidRDefault="00E15FAB" w:rsidP="00895542">
      <w:pPr>
        <w:spacing w:after="0" w:line="276" w:lineRule="auto"/>
        <w:ind w:left="0" w:firstLine="851"/>
        <w:rPr>
          <w:color w:val="auto"/>
          <w:szCs w:val="24"/>
        </w:rPr>
      </w:pPr>
      <w:r w:rsidRPr="00895542">
        <w:rPr>
          <w:color w:val="auto"/>
          <w:szCs w:val="24"/>
        </w:rPr>
        <w:t>Выявление и объяснение факторов формирования географических районов разных типов.</w:t>
      </w:r>
    </w:p>
    <w:p w:rsidR="00E15FAB" w:rsidRPr="00895542" w:rsidRDefault="00895542" w:rsidP="00895542">
      <w:pPr>
        <w:spacing w:after="0" w:line="276" w:lineRule="auto"/>
        <w:ind w:left="0" w:firstLine="851"/>
        <w:rPr>
          <w:i/>
          <w:color w:val="auto"/>
          <w:szCs w:val="24"/>
        </w:rPr>
      </w:pPr>
      <w:r w:rsidRPr="00895542">
        <w:rPr>
          <w:i/>
          <w:color w:val="auto"/>
          <w:szCs w:val="24"/>
        </w:rPr>
        <w:t>Введение в физическую географию</w:t>
      </w:r>
    </w:p>
    <w:p w:rsidR="00E15FAB" w:rsidRPr="00E15FAB" w:rsidRDefault="00E15FAB" w:rsidP="00895542">
      <w:pPr>
        <w:spacing w:before="60" w:after="0" w:line="276" w:lineRule="auto"/>
        <w:ind w:left="0" w:firstLine="851"/>
        <w:rPr>
          <w:color w:val="auto"/>
          <w:szCs w:val="24"/>
        </w:rPr>
      </w:pPr>
      <w:r w:rsidRPr="00E15FAB">
        <w:rPr>
          <w:color w:val="auto"/>
          <w:szCs w:val="24"/>
        </w:rPr>
        <w:t>Физическая география как наука о Земле, ее сущность, структура, методы, источники информации</w:t>
      </w:r>
      <w:r w:rsidRPr="00895542">
        <w:rPr>
          <w:color w:val="auto"/>
          <w:szCs w:val="24"/>
        </w:rPr>
        <w:t xml:space="preserve">. </w:t>
      </w:r>
      <w:r w:rsidR="00895542" w:rsidRPr="00895542">
        <w:rPr>
          <w:color w:val="auto"/>
          <w:szCs w:val="24"/>
        </w:rPr>
        <w:t>Система физико-географи</w:t>
      </w:r>
      <w:r w:rsidRPr="00895542">
        <w:rPr>
          <w:color w:val="auto"/>
          <w:szCs w:val="24"/>
        </w:rPr>
        <w:t>ческих наук.</w:t>
      </w:r>
      <w:r w:rsidRPr="00E15FAB">
        <w:rPr>
          <w:color w:val="auto"/>
          <w:szCs w:val="24"/>
        </w:rPr>
        <w:t xml:space="preserve">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E15FAB" w:rsidRPr="00E15FAB" w:rsidRDefault="00E15FAB" w:rsidP="00895542">
      <w:pPr>
        <w:spacing w:after="0" w:line="276" w:lineRule="auto"/>
        <w:ind w:left="0" w:firstLine="567"/>
        <w:rPr>
          <w:color w:val="auto"/>
          <w:szCs w:val="24"/>
        </w:rPr>
      </w:pPr>
      <w:r w:rsidRPr="00895542">
        <w:rPr>
          <w:i/>
          <w:color w:val="auto"/>
          <w:szCs w:val="24"/>
        </w:rPr>
        <w:t>Географическая оболочка</w:t>
      </w:r>
      <w:r w:rsidRPr="00E15FAB">
        <w:rPr>
          <w:i/>
          <w:color w:val="auto"/>
          <w:szCs w:val="24"/>
        </w:rPr>
        <w:t xml:space="preserve">. </w:t>
      </w:r>
      <w:r w:rsidRPr="00895542">
        <w:rPr>
          <w:color w:val="auto"/>
          <w:szCs w:val="24"/>
        </w:rPr>
        <w:t>Этапы развития географической оболочки, ее составляющих и представлений о ней. Закономерности эволюции географической оболочки</w:t>
      </w:r>
      <w:r w:rsidRPr="00E15FAB">
        <w:rPr>
          <w:color w:val="auto"/>
          <w:szCs w:val="24"/>
        </w:rPr>
        <w:t xml:space="preserve">, ее вертикальная и горизонтальная дифференциация. Цикличность и ритмичность процессов в географической оболочке. </w:t>
      </w:r>
    </w:p>
    <w:p w:rsidR="00E15FAB" w:rsidRPr="00895542" w:rsidRDefault="00E15FAB" w:rsidP="00895542">
      <w:pPr>
        <w:spacing w:after="0" w:line="276" w:lineRule="auto"/>
        <w:ind w:left="0" w:firstLine="709"/>
        <w:rPr>
          <w:i/>
          <w:color w:val="auto"/>
          <w:szCs w:val="24"/>
          <w:u w:val="single"/>
        </w:rPr>
      </w:pPr>
      <w:r w:rsidRPr="00895542">
        <w:rPr>
          <w:i/>
          <w:color w:val="auto"/>
          <w:szCs w:val="24"/>
          <w:u w:val="single"/>
        </w:rPr>
        <w:t>Анализ круговорота основных веществ и энергии в географической оболочке.</w:t>
      </w:r>
    </w:p>
    <w:p w:rsidR="00E15FAB" w:rsidRPr="00E15FAB" w:rsidRDefault="00E15FAB" w:rsidP="00895542">
      <w:pPr>
        <w:spacing w:before="120" w:after="0" w:line="276" w:lineRule="auto"/>
        <w:ind w:left="0" w:firstLine="851"/>
        <w:rPr>
          <w:color w:val="auto"/>
          <w:szCs w:val="24"/>
        </w:rPr>
      </w:pPr>
      <w:r w:rsidRPr="00895542">
        <w:rPr>
          <w:i/>
          <w:color w:val="auto"/>
          <w:szCs w:val="24"/>
        </w:rPr>
        <w:t xml:space="preserve">Природные комплексы. </w:t>
      </w:r>
      <w:r w:rsidRPr="00E15FAB">
        <w:rPr>
          <w:color w:val="auto"/>
          <w:szCs w:val="24"/>
        </w:rPr>
        <w:t>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895542" w:rsidRDefault="00E15FAB" w:rsidP="00895542">
      <w:pPr>
        <w:spacing w:after="0" w:line="276" w:lineRule="auto"/>
        <w:ind w:left="0" w:firstLine="851"/>
        <w:rPr>
          <w:color w:val="auto"/>
          <w:szCs w:val="24"/>
        </w:rPr>
      </w:pPr>
      <w:r w:rsidRPr="00895542">
        <w:rPr>
          <w:color w:val="auto"/>
          <w:szCs w:val="24"/>
        </w:rP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E15FAB" w:rsidRPr="00895542" w:rsidRDefault="00895542" w:rsidP="00895542">
      <w:pPr>
        <w:spacing w:after="0" w:line="276" w:lineRule="auto"/>
        <w:ind w:left="0" w:firstLine="851"/>
        <w:rPr>
          <w:i/>
          <w:color w:val="auto"/>
          <w:szCs w:val="24"/>
        </w:rPr>
      </w:pPr>
      <w:r w:rsidRPr="00895542">
        <w:rPr>
          <w:i/>
          <w:color w:val="auto"/>
          <w:szCs w:val="24"/>
        </w:rPr>
        <w:t>Введение в геологию</w:t>
      </w:r>
    </w:p>
    <w:p w:rsidR="00E15FAB" w:rsidRPr="00E15FAB" w:rsidRDefault="00E15FAB" w:rsidP="00895542">
      <w:pPr>
        <w:spacing w:before="60" w:after="0" w:line="276" w:lineRule="auto"/>
        <w:ind w:left="0" w:firstLine="851"/>
        <w:rPr>
          <w:color w:val="auto"/>
          <w:szCs w:val="24"/>
        </w:rPr>
      </w:pPr>
      <w:r w:rsidRPr="00E15FAB">
        <w:rPr>
          <w:color w:val="auto"/>
          <w:szCs w:val="24"/>
        </w:rP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E15FAB" w:rsidRPr="00E15FAB" w:rsidRDefault="00E15FAB" w:rsidP="00895542">
      <w:pPr>
        <w:spacing w:after="0" w:line="276" w:lineRule="auto"/>
        <w:ind w:left="0" w:firstLine="851"/>
        <w:rPr>
          <w:color w:val="auto"/>
          <w:szCs w:val="24"/>
        </w:rPr>
      </w:pPr>
      <w:r w:rsidRPr="00E15FAB">
        <w:rPr>
          <w:color w:val="auto"/>
          <w:szCs w:val="24"/>
        </w:rP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895542" w:rsidRDefault="00E15FAB" w:rsidP="00895542">
      <w:pPr>
        <w:spacing w:after="0" w:line="276" w:lineRule="auto"/>
        <w:ind w:left="0" w:firstLine="851"/>
        <w:rPr>
          <w:color w:val="auto"/>
          <w:szCs w:val="24"/>
        </w:rPr>
      </w:pPr>
      <w:r w:rsidRPr="00895542">
        <w:rPr>
          <w:color w:val="auto"/>
          <w:szCs w:val="24"/>
        </w:rP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E15FAB" w:rsidRPr="00895542" w:rsidRDefault="00895542" w:rsidP="00895542">
      <w:pPr>
        <w:spacing w:after="0" w:line="276" w:lineRule="auto"/>
        <w:ind w:left="0" w:firstLine="851"/>
        <w:rPr>
          <w:i/>
          <w:color w:val="auto"/>
          <w:szCs w:val="24"/>
        </w:rPr>
      </w:pPr>
      <w:r w:rsidRPr="00895542">
        <w:rPr>
          <w:i/>
          <w:color w:val="auto"/>
          <w:szCs w:val="24"/>
        </w:rPr>
        <w:t>Введение в экономическую  и социальную географию</w:t>
      </w:r>
    </w:p>
    <w:p w:rsidR="00E15FAB" w:rsidRPr="00E15FAB" w:rsidRDefault="00E15FAB" w:rsidP="00895542">
      <w:pPr>
        <w:spacing w:before="60" w:after="0" w:line="276" w:lineRule="auto"/>
        <w:ind w:left="0" w:firstLine="851"/>
        <w:rPr>
          <w:color w:val="auto"/>
          <w:szCs w:val="24"/>
        </w:rPr>
      </w:pPr>
      <w:r w:rsidRPr="00E15FAB">
        <w:rPr>
          <w:color w:val="auto"/>
          <w:szCs w:val="24"/>
        </w:rPr>
        <w:t>Экономическая и социальная география как наука: ее сущность, структура, методы, источники информации. Система социально-экономико-географически</w:t>
      </w:r>
      <w:r w:rsidR="00895542">
        <w:rPr>
          <w:color w:val="auto"/>
          <w:szCs w:val="24"/>
        </w:rPr>
        <w:t>х наук. Теория экономико-геогра</w:t>
      </w:r>
      <w:r w:rsidRPr="00E15FAB">
        <w:rPr>
          <w:color w:val="auto"/>
          <w:szCs w:val="24"/>
        </w:rPr>
        <w:t>фического положения, его виды, основные компоненты, методы оценки.</w:t>
      </w:r>
    </w:p>
    <w:p w:rsidR="00E15FAB" w:rsidRPr="00E15FAB" w:rsidRDefault="00E15FAB" w:rsidP="00895542">
      <w:pPr>
        <w:spacing w:after="0" w:line="276" w:lineRule="auto"/>
        <w:ind w:left="0" w:firstLine="851"/>
        <w:rPr>
          <w:color w:val="auto"/>
          <w:szCs w:val="24"/>
        </w:rPr>
      </w:pPr>
      <w:r w:rsidRPr="00E15FAB">
        <w:rPr>
          <w:color w:val="auto"/>
          <w:szCs w:val="24"/>
        </w:rPr>
        <w:t>Экономико-географическое изучение природных ресурсов, их классификация.</w:t>
      </w:r>
    </w:p>
    <w:p w:rsidR="00E15FAB" w:rsidRPr="00895542" w:rsidRDefault="00E15FAB" w:rsidP="00895542">
      <w:pPr>
        <w:spacing w:after="0" w:line="276" w:lineRule="auto"/>
        <w:ind w:left="0" w:firstLine="851"/>
        <w:rPr>
          <w:color w:val="auto"/>
          <w:szCs w:val="24"/>
        </w:rPr>
      </w:pPr>
      <w:r w:rsidRPr="00895542">
        <w:rPr>
          <w:color w:val="auto"/>
          <w:szCs w:val="24"/>
        </w:rPr>
        <w:t>Экономико-географическая оценка природных ресурсов, их территориальных сочетаний, основных типов природопользования.</w:t>
      </w:r>
    </w:p>
    <w:p w:rsidR="00E15FAB" w:rsidRPr="00E15FAB" w:rsidRDefault="00E15FAB" w:rsidP="00895542">
      <w:pPr>
        <w:spacing w:before="120" w:after="0" w:line="276" w:lineRule="auto"/>
        <w:ind w:left="0" w:firstLine="851"/>
        <w:rPr>
          <w:color w:val="auto"/>
          <w:szCs w:val="24"/>
        </w:rPr>
      </w:pPr>
      <w:r w:rsidRPr="00895542">
        <w:rPr>
          <w:i/>
          <w:color w:val="auto"/>
          <w:szCs w:val="24"/>
        </w:rPr>
        <w:t>География населения.</w:t>
      </w:r>
      <w:r w:rsidRPr="00E15FAB">
        <w:rPr>
          <w:color w:val="auto"/>
          <w:szCs w:val="24"/>
        </w:rPr>
        <w:t xml:space="preserve">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E15FAB" w:rsidRPr="00895542" w:rsidRDefault="00E15FAB" w:rsidP="00895542">
      <w:pPr>
        <w:spacing w:after="0" w:line="276" w:lineRule="auto"/>
        <w:ind w:left="0" w:firstLine="851"/>
        <w:rPr>
          <w:color w:val="auto"/>
          <w:szCs w:val="24"/>
        </w:rPr>
      </w:pPr>
      <w:r w:rsidRPr="00895542">
        <w:rPr>
          <w:color w:val="auto"/>
          <w:szCs w:val="24"/>
        </w:rPr>
        <w:t>Составление простейших прогнозов роста и расселения населения мира, отдельных регионов и стран.</w:t>
      </w:r>
    </w:p>
    <w:p w:rsidR="00E15FAB" w:rsidRPr="00895542" w:rsidRDefault="00E15FAB" w:rsidP="00895542">
      <w:pPr>
        <w:spacing w:before="120" w:after="0" w:line="276" w:lineRule="auto"/>
        <w:ind w:left="0" w:firstLine="851"/>
        <w:rPr>
          <w:color w:val="auto"/>
          <w:szCs w:val="24"/>
        </w:rPr>
      </w:pPr>
      <w:r w:rsidRPr="00895542">
        <w:rPr>
          <w:i/>
          <w:color w:val="auto"/>
          <w:szCs w:val="24"/>
        </w:rPr>
        <w:t>География хозяйства.</w:t>
      </w:r>
      <w:r w:rsidRPr="00E15FAB">
        <w:rPr>
          <w:b/>
          <w:color w:val="auto"/>
          <w:szCs w:val="24"/>
        </w:rPr>
        <w:t xml:space="preserve"> </w:t>
      </w:r>
      <w:r w:rsidRPr="00E15FAB">
        <w:rPr>
          <w:color w:val="auto"/>
          <w:szCs w:val="24"/>
        </w:rPr>
        <w:t xml:space="preserve">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w:t>
      </w:r>
      <w:r w:rsidRPr="00895542">
        <w:rPr>
          <w:color w:val="auto"/>
          <w:szCs w:val="24"/>
        </w:rPr>
        <w:t>Транснациональные корпорации и их роль в глобализации мировой экономики.</w:t>
      </w:r>
    </w:p>
    <w:p w:rsidR="00E15FAB" w:rsidRPr="00E15FAB" w:rsidRDefault="00E15FAB" w:rsidP="00895542">
      <w:pPr>
        <w:spacing w:before="120" w:after="0" w:line="276" w:lineRule="auto"/>
        <w:ind w:left="0" w:firstLine="851"/>
        <w:rPr>
          <w:color w:val="auto"/>
          <w:szCs w:val="24"/>
        </w:rPr>
      </w:pPr>
      <w:r w:rsidRPr="00895542">
        <w:rPr>
          <w:i/>
          <w:color w:val="auto"/>
          <w:szCs w:val="24"/>
        </w:rPr>
        <w:t>Политическая география и геополитика.</w:t>
      </w:r>
      <w:r w:rsidRPr="00E15FAB">
        <w:rPr>
          <w:color w:val="auto"/>
          <w:szCs w:val="24"/>
        </w:rPr>
        <w:t xml:space="preserve"> Основные идеи и концепции формирования мирового геополитического пространства; территориально-политическая организация общества.</w:t>
      </w:r>
    </w:p>
    <w:p w:rsidR="00E15FAB" w:rsidRPr="00895542" w:rsidRDefault="00E15FAB" w:rsidP="00895542">
      <w:pPr>
        <w:spacing w:before="120" w:after="0" w:line="276" w:lineRule="auto"/>
        <w:ind w:left="0" w:firstLine="851"/>
        <w:rPr>
          <w:color w:val="auto"/>
          <w:szCs w:val="24"/>
        </w:rPr>
      </w:pPr>
      <w:r w:rsidRPr="00895542">
        <w:rPr>
          <w:i/>
          <w:color w:val="auto"/>
          <w:szCs w:val="24"/>
        </w:rPr>
        <w:t>Страноведение и регионалистика</w:t>
      </w:r>
      <w:r w:rsidRPr="00E15FAB">
        <w:rPr>
          <w:color w:val="auto"/>
          <w:szCs w:val="24"/>
        </w:rPr>
        <w:t xml:space="preserve">. Функции, методы и тенденции развития. </w:t>
      </w:r>
      <w:r w:rsidRPr="00895542">
        <w:rPr>
          <w:color w:val="auto"/>
          <w:szCs w:val="24"/>
        </w:rPr>
        <w:t>Цивилизационные регионы мира. География объектов природного и культурного наследия.</w:t>
      </w:r>
    </w:p>
    <w:p w:rsidR="00895542" w:rsidRDefault="00E15FAB" w:rsidP="00895542">
      <w:pPr>
        <w:spacing w:before="120" w:after="0" w:line="276" w:lineRule="auto"/>
        <w:ind w:left="0" w:firstLine="851"/>
        <w:rPr>
          <w:color w:val="auto"/>
          <w:szCs w:val="24"/>
        </w:rPr>
      </w:pPr>
      <w:r w:rsidRPr="00895542">
        <w:rPr>
          <w:i/>
          <w:color w:val="auto"/>
          <w:szCs w:val="24"/>
        </w:rPr>
        <w:t>Современные географические проблемы развития России.</w:t>
      </w:r>
      <w:r w:rsidRPr="00E15FAB">
        <w:rPr>
          <w:color w:val="auto"/>
          <w:szCs w:val="24"/>
        </w:rPr>
        <w:t xml:space="preserve"> 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E15FAB" w:rsidRPr="00895542" w:rsidRDefault="00895542" w:rsidP="00895542">
      <w:pPr>
        <w:spacing w:after="0" w:line="276" w:lineRule="auto"/>
        <w:ind w:left="0" w:firstLine="851"/>
        <w:rPr>
          <w:i/>
          <w:color w:val="auto"/>
          <w:szCs w:val="24"/>
        </w:rPr>
      </w:pPr>
      <w:r w:rsidRPr="00895542">
        <w:rPr>
          <w:i/>
          <w:color w:val="auto"/>
          <w:szCs w:val="24"/>
        </w:rPr>
        <w:t>Природопользование и геоэкология</w:t>
      </w:r>
    </w:p>
    <w:p w:rsidR="00E15FAB" w:rsidRPr="00E15FAB" w:rsidRDefault="00E15FAB" w:rsidP="00895542">
      <w:pPr>
        <w:spacing w:before="60" w:after="0" w:line="276" w:lineRule="auto"/>
        <w:ind w:left="0" w:firstLine="851"/>
        <w:rPr>
          <w:color w:val="auto"/>
          <w:szCs w:val="24"/>
        </w:rPr>
      </w:pPr>
      <w:r w:rsidRPr="00E15FAB">
        <w:rPr>
          <w:color w:val="auto"/>
          <w:szCs w:val="24"/>
        </w:rP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E15FAB" w:rsidRPr="00E15FAB" w:rsidRDefault="00E15FAB" w:rsidP="00E15FAB">
      <w:pPr>
        <w:spacing w:after="0" w:line="276" w:lineRule="auto"/>
        <w:ind w:left="0" w:firstLine="0"/>
        <w:rPr>
          <w:b/>
          <w:color w:val="auto"/>
          <w:szCs w:val="24"/>
        </w:rPr>
      </w:pPr>
    </w:p>
    <w:p w:rsidR="00E15FAB" w:rsidRPr="00E15FAB" w:rsidRDefault="00895542" w:rsidP="00895542">
      <w:pPr>
        <w:tabs>
          <w:tab w:val="left" w:pos="913"/>
        </w:tabs>
        <w:spacing w:after="240" w:line="276" w:lineRule="auto"/>
        <w:ind w:left="20" w:firstLine="0"/>
        <w:jc w:val="center"/>
        <w:rPr>
          <w:color w:val="auto"/>
          <w:szCs w:val="24"/>
          <w:lang w:eastAsia="en-US"/>
        </w:rPr>
      </w:pPr>
      <w:r w:rsidRPr="00895542">
        <w:rPr>
          <w:b/>
          <w:color w:val="auto"/>
          <w:szCs w:val="24"/>
          <w:lang w:eastAsia="en-US"/>
        </w:rPr>
        <w:t>4.1.2.10. Физика</w:t>
      </w:r>
      <w:r w:rsidR="00E15FAB" w:rsidRPr="00895542">
        <w:rPr>
          <w:color w:val="auto"/>
          <w:szCs w:val="24"/>
          <w:lang w:eastAsia="en-US"/>
        </w:rPr>
        <w:t xml:space="preserve"> </w:t>
      </w:r>
    </w:p>
    <w:p w:rsidR="00E15FAB" w:rsidRPr="00895542" w:rsidRDefault="00895542" w:rsidP="00895542">
      <w:pPr>
        <w:spacing w:before="240" w:after="0" w:line="240" w:lineRule="auto"/>
        <w:ind w:left="0" w:firstLine="0"/>
        <w:rPr>
          <w:b/>
          <w:i/>
          <w:color w:val="auto"/>
          <w:szCs w:val="24"/>
        </w:rPr>
      </w:pPr>
      <w:r w:rsidRPr="00895542">
        <w:rPr>
          <w:b/>
          <w:i/>
          <w:color w:val="auto"/>
          <w:szCs w:val="24"/>
        </w:rPr>
        <w:t>Физика как наука. Методы научного познания</w:t>
      </w:r>
    </w:p>
    <w:p w:rsidR="00E15FAB" w:rsidRPr="00E15FAB" w:rsidRDefault="00E15FAB" w:rsidP="006C2F42">
      <w:pPr>
        <w:shd w:val="clear" w:color="auto" w:fill="FFFFFF"/>
        <w:spacing w:before="60" w:after="0" w:line="276" w:lineRule="auto"/>
        <w:ind w:left="0" w:firstLine="851"/>
        <w:rPr>
          <w:i/>
          <w:color w:val="auto"/>
          <w:szCs w:val="24"/>
        </w:rPr>
      </w:pPr>
      <w:r w:rsidRPr="00E15FAB">
        <w:rPr>
          <w:szCs w:val="24"/>
        </w:rPr>
        <w:t>Физика – фундаментальная наука о природе.</w:t>
      </w:r>
      <w:r w:rsidRPr="00E15FAB">
        <w:rPr>
          <w:b/>
          <w:szCs w:val="24"/>
        </w:rPr>
        <w:t xml:space="preserve"> </w:t>
      </w:r>
      <w:r w:rsidRPr="00E15FAB">
        <w:rPr>
          <w:szCs w:val="24"/>
        </w:rPr>
        <w:t>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w:t>
      </w:r>
      <w:r w:rsidRPr="00895542">
        <w:rPr>
          <w:szCs w:val="24"/>
        </w:rPr>
        <w:t>. Роль математики в физике. Физические законы и теории, границы их применимости. Принцип соответствия</w:t>
      </w:r>
      <w:r w:rsidRPr="00E15FAB">
        <w:rPr>
          <w:i/>
          <w:szCs w:val="24"/>
        </w:rPr>
        <w:t xml:space="preserve">. </w:t>
      </w:r>
      <w:r w:rsidRPr="00E15FAB">
        <w:rPr>
          <w:szCs w:val="24"/>
        </w:rPr>
        <w:t>Физическая картина мира</w:t>
      </w:r>
      <w:r w:rsidRPr="00E15FAB">
        <w:rPr>
          <w:i/>
          <w:szCs w:val="24"/>
        </w:rPr>
        <w:t>.</w:t>
      </w:r>
    </w:p>
    <w:p w:rsidR="00E15FAB" w:rsidRPr="00895542" w:rsidRDefault="00895542" w:rsidP="006C2F42">
      <w:pPr>
        <w:spacing w:after="0" w:line="276" w:lineRule="auto"/>
        <w:ind w:left="0" w:firstLine="851"/>
        <w:rPr>
          <w:b/>
          <w:i/>
          <w:color w:val="auto"/>
          <w:szCs w:val="24"/>
        </w:rPr>
      </w:pPr>
      <w:r w:rsidRPr="00895542">
        <w:rPr>
          <w:b/>
          <w:i/>
          <w:color w:val="auto"/>
          <w:szCs w:val="24"/>
        </w:rPr>
        <w:t>Механика</w:t>
      </w:r>
    </w:p>
    <w:p w:rsidR="00E15FAB" w:rsidRPr="00E15FAB" w:rsidRDefault="00E15FAB" w:rsidP="00895542">
      <w:pPr>
        <w:shd w:val="clear" w:color="auto" w:fill="FFFFFF"/>
        <w:spacing w:before="60" w:after="0" w:line="276" w:lineRule="auto"/>
        <w:ind w:left="0" w:firstLine="851"/>
        <w:rPr>
          <w:szCs w:val="24"/>
        </w:rPr>
      </w:pPr>
      <w:r w:rsidRPr="00E15FAB">
        <w:rPr>
          <w:szCs w:val="24"/>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E15FAB" w:rsidRPr="00E15FAB" w:rsidRDefault="00E15FAB" w:rsidP="00895542">
      <w:pPr>
        <w:shd w:val="clear" w:color="auto" w:fill="FFFFFF"/>
        <w:spacing w:after="0" w:line="276" w:lineRule="auto"/>
        <w:ind w:left="0" w:firstLine="851"/>
        <w:rPr>
          <w:szCs w:val="24"/>
        </w:rPr>
      </w:pPr>
      <w:r w:rsidRPr="00E15FAB">
        <w:rPr>
          <w:szCs w:val="24"/>
        </w:rPr>
        <w:t>Принцип суперпозиции сил. Законы динамики</w:t>
      </w:r>
      <w:r w:rsidRPr="00E15FAB">
        <w:rPr>
          <w:i/>
          <w:szCs w:val="24"/>
        </w:rPr>
        <w:t>.</w:t>
      </w:r>
      <w:r w:rsidRPr="00E15FAB">
        <w:rPr>
          <w:szCs w:val="24"/>
        </w:rPr>
        <w:t xml:space="preserve"> Инерциальные системы отсчета. Принцип относительности Галилея. </w:t>
      </w:r>
      <w:r w:rsidRPr="00895542">
        <w:rPr>
          <w:szCs w:val="24"/>
        </w:rPr>
        <w:t>Пространство и время в классической механике.</w:t>
      </w:r>
      <w:r w:rsidRPr="00E15FAB">
        <w:rPr>
          <w:i/>
          <w:szCs w:val="24"/>
        </w:rPr>
        <w:t xml:space="preserve"> </w:t>
      </w:r>
    </w:p>
    <w:p w:rsidR="00E15FAB" w:rsidRPr="00895542" w:rsidRDefault="00E15FAB" w:rsidP="00895542">
      <w:pPr>
        <w:shd w:val="clear" w:color="auto" w:fill="FFFFFF"/>
        <w:spacing w:after="0" w:line="276" w:lineRule="auto"/>
        <w:ind w:left="0" w:firstLine="851"/>
        <w:rPr>
          <w:szCs w:val="24"/>
        </w:rPr>
      </w:pPr>
      <w:r w:rsidRPr="00E15FAB">
        <w:rPr>
          <w:szCs w:val="24"/>
        </w:rPr>
        <w:t>Силы в механике: тяжести, упругости, трения. Закон всемирного тяготения</w:t>
      </w:r>
      <w:r w:rsidRPr="00E15FAB">
        <w:rPr>
          <w:i/>
          <w:szCs w:val="24"/>
        </w:rPr>
        <w:t>.</w:t>
      </w:r>
      <w:r w:rsidRPr="00E15FAB">
        <w:rPr>
          <w:szCs w:val="24"/>
        </w:rPr>
        <w:t xml:space="preserve"> Вес и невесомость.</w:t>
      </w:r>
      <w:r w:rsidRPr="00E15FAB">
        <w:rPr>
          <w:i/>
          <w:szCs w:val="24"/>
        </w:rPr>
        <w:t xml:space="preserve"> </w:t>
      </w:r>
      <w:r w:rsidRPr="00E15FAB">
        <w:rPr>
          <w:szCs w:val="24"/>
        </w:rPr>
        <w:t>Законы сохранения импульса и механической энергии</w:t>
      </w:r>
      <w:r w:rsidRPr="00895542">
        <w:rPr>
          <w:szCs w:val="24"/>
        </w:rPr>
        <w:t xml:space="preserve">.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 </w:t>
      </w:r>
    </w:p>
    <w:p w:rsidR="00E15FAB" w:rsidRPr="00895542" w:rsidRDefault="00E15FAB" w:rsidP="00895542">
      <w:pPr>
        <w:shd w:val="clear" w:color="auto" w:fill="FFFFFF"/>
        <w:spacing w:after="0" w:line="276" w:lineRule="auto"/>
        <w:ind w:left="0" w:firstLine="851"/>
        <w:rPr>
          <w:szCs w:val="24"/>
        </w:rPr>
      </w:pPr>
      <w:r w:rsidRPr="00E15FAB">
        <w:rPr>
          <w:szCs w:val="24"/>
        </w:rPr>
        <w:t xml:space="preserve">Механические колебания. Амплитуда, период, частота, </w:t>
      </w:r>
      <w:r w:rsidRPr="00E15FAB">
        <w:rPr>
          <w:i/>
          <w:szCs w:val="24"/>
        </w:rPr>
        <w:t>фаза</w:t>
      </w:r>
      <w:r w:rsidRPr="00E15FAB">
        <w:rPr>
          <w:szCs w:val="24"/>
        </w:rPr>
        <w:t xml:space="preserve"> колебаний. Уравнение гармонических колебаний. Свободные и вынужденные колебания. Резонанс. </w:t>
      </w:r>
      <w:r w:rsidRPr="00895542">
        <w:rPr>
          <w:szCs w:val="24"/>
        </w:rPr>
        <w:t>Автоколебания. Механические волны. Длина волны. Уравнение гармонической волны.</w:t>
      </w:r>
    </w:p>
    <w:p w:rsidR="00E15FAB" w:rsidRPr="00E15FAB" w:rsidRDefault="00E15FAB" w:rsidP="00895542">
      <w:pPr>
        <w:spacing w:after="0" w:line="276" w:lineRule="auto"/>
        <w:ind w:left="0" w:firstLine="851"/>
        <w:rPr>
          <w:color w:val="auto"/>
          <w:szCs w:val="24"/>
        </w:rPr>
      </w:pPr>
      <w:r w:rsidRPr="00895542">
        <w:rPr>
          <w:i/>
          <w:color w:val="auto"/>
          <w:szCs w:val="24"/>
        </w:rPr>
        <w:t>Наблюдение и описание</w:t>
      </w:r>
      <w:r w:rsidRPr="00E15FAB">
        <w:rPr>
          <w:b/>
          <w:color w:val="auto"/>
          <w:szCs w:val="24"/>
        </w:rPr>
        <w:t xml:space="preserve"> </w:t>
      </w:r>
      <w:r w:rsidRPr="00E15FAB">
        <w:rPr>
          <w:color w:val="auto"/>
          <w:szCs w:val="24"/>
        </w:rPr>
        <w:t xml:space="preserve">различных видов механического движения, равновесия твердого тела, взаимодействия тел и </w:t>
      </w:r>
      <w:r w:rsidRPr="00895542">
        <w:rPr>
          <w:color w:val="auto"/>
          <w:szCs w:val="24"/>
        </w:rPr>
        <w:t>объяснение</w:t>
      </w:r>
      <w:r w:rsidRPr="00E15FAB">
        <w:rPr>
          <w:b/>
          <w:color w:val="auto"/>
          <w:szCs w:val="24"/>
        </w:rPr>
        <w:t xml:space="preserve"> </w:t>
      </w:r>
      <w:r w:rsidRPr="00E15FAB">
        <w:rPr>
          <w:color w:val="auto"/>
          <w:szCs w:val="24"/>
        </w:rPr>
        <w:t>этих явлений на основе законов динамики, закона всемирного тяготения, законов сохранения импульса и механической энергии.</w:t>
      </w:r>
    </w:p>
    <w:p w:rsidR="006C2F42" w:rsidRDefault="00E15FAB" w:rsidP="006C2F42">
      <w:pPr>
        <w:spacing w:after="0" w:line="276" w:lineRule="auto"/>
        <w:ind w:left="0" w:firstLine="851"/>
        <w:rPr>
          <w:szCs w:val="24"/>
        </w:rPr>
      </w:pPr>
      <w:r w:rsidRPr="00895542">
        <w:rPr>
          <w:i/>
          <w:color w:val="auto"/>
          <w:szCs w:val="24"/>
        </w:rPr>
        <w:t>Проведение экспериментальных исследований</w:t>
      </w:r>
      <w:r w:rsidRPr="00E15FAB">
        <w:rPr>
          <w:b/>
          <w:color w:val="auto"/>
          <w:szCs w:val="24"/>
        </w:rPr>
        <w:t xml:space="preserve"> </w:t>
      </w:r>
      <w:r w:rsidRPr="00E15FAB">
        <w:rPr>
          <w:color w:val="auto"/>
          <w:szCs w:val="24"/>
        </w:rPr>
        <w:t xml:space="preserve">равноускоренного движения тел, свободного падения, движения тел по окружности, колебательного движения тел, </w:t>
      </w:r>
      <w:r w:rsidRPr="00E15FAB">
        <w:rPr>
          <w:szCs w:val="24"/>
        </w:rPr>
        <w:t>взаимодействия тел.</w:t>
      </w:r>
    </w:p>
    <w:p w:rsidR="006C2F42" w:rsidRDefault="006C2F42" w:rsidP="006C2F42">
      <w:pPr>
        <w:spacing w:after="0" w:line="276" w:lineRule="auto"/>
        <w:ind w:left="0" w:firstLine="851"/>
        <w:rPr>
          <w:szCs w:val="24"/>
        </w:rPr>
      </w:pPr>
    </w:p>
    <w:p w:rsidR="00E15FAB" w:rsidRPr="006C2F42" w:rsidRDefault="00895542" w:rsidP="006C2F42">
      <w:pPr>
        <w:spacing w:after="0" w:line="276" w:lineRule="auto"/>
        <w:ind w:left="0" w:firstLine="851"/>
        <w:rPr>
          <w:szCs w:val="24"/>
        </w:rPr>
      </w:pPr>
      <w:r w:rsidRPr="00895542">
        <w:rPr>
          <w:b/>
          <w:i/>
          <w:color w:val="auto"/>
          <w:szCs w:val="24"/>
        </w:rPr>
        <w:t>Молекулярная физика</w:t>
      </w:r>
    </w:p>
    <w:p w:rsidR="00E15FAB" w:rsidRPr="00E15FAB" w:rsidRDefault="00E15FAB" w:rsidP="00895542">
      <w:pPr>
        <w:spacing w:before="60" w:after="0" w:line="276" w:lineRule="auto"/>
        <w:ind w:left="0" w:firstLine="851"/>
        <w:rPr>
          <w:color w:val="auto"/>
          <w:szCs w:val="24"/>
        </w:rPr>
      </w:pPr>
      <w:r w:rsidRPr="00E15FAB">
        <w:rPr>
          <w:color w:val="auto"/>
          <w:szCs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w:t>
      </w:r>
      <w:r w:rsidRPr="00E15FAB">
        <w:rPr>
          <w:color w:val="FF0000"/>
          <w:szCs w:val="24"/>
        </w:rPr>
        <w:t xml:space="preserve"> </w:t>
      </w:r>
      <w:r w:rsidRPr="00E15FAB">
        <w:rPr>
          <w:color w:val="auto"/>
          <w:szCs w:val="24"/>
        </w:rPr>
        <w:t>его молекул.</w:t>
      </w:r>
    </w:p>
    <w:p w:rsidR="00E15FAB" w:rsidRPr="00895542" w:rsidRDefault="00E15FAB" w:rsidP="00895542">
      <w:pPr>
        <w:spacing w:after="0" w:line="276" w:lineRule="auto"/>
        <w:ind w:left="0" w:firstLine="851"/>
        <w:rPr>
          <w:color w:val="auto"/>
          <w:szCs w:val="24"/>
        </w:rPr>
      </w:pPr>
      <w:r w:rsidRPr="00E15FAB">
        <w:rPr>
          <w:color w:val="auto"/>
          <w:szCs w:val="24"/>
        </w:rPr>
        <w:t>Уравнение состояния идеального газа. Изопроцессы</w:t>
      </w:r>
      <w:r w:rsidRPr="00895542">
        <w:rPr>
          <w:color w:val="auto"/>
          <w:szCs w:val="24"/>
        </w:rPr>
        <w:t>. Границы применимости модели идеального газа.</w:t>
      </w:r>
    </w:p>
    <w:p w:rsidR="00E15FAB" w:rsidRPr="00E15FAB" w:rsidRDefault="00E15FAB" w:rsidP="00895542">
      <w:pPr>
        <w:spacing w:after="0" w:line="276" w:lineRule="auto"/>
        <w:ind w:left="0" w:firstLine="851"/>
        <w:rPr>
          <w:color w:val="auto"/>
          <w:szCs w:val="24"/>
        </w:rPr>
      </w:pPr>
      <w:r w:rsidRPr="00E15FAB">
        <w:rPr>
          <w:color w:val="auto"/>
          <w:szCs w:val="24"/>
        </w:rPr>
        <w:t>Модель строения жидкостей</w:t>
      </w:r>
      <w:r w:rsidRPr="00E15FAB">
        <w:rPr>
          <w:i/>
          <w:color w:val="auto"/>
          <w:szCs w:val="24"/>
        </w:rPr>
        <w:t xml:space="preserve">. </w:t>
      </w:r>
      <w:r w:rsidRPr="00895542">
        <w:rPr>
          <w:color w:val="auto"/>
          <w:szCs w:val="24"/>
        </w:rPr>
        <w:t>Поверхностное натяжение.</w:t>
      </w:r>
      <w:r w:rsidRPr="00E15FAB">
        <w:rPr>
          <w:color w:val="auto"/>
          <w:szCs w:val="24"/>
        </w:rPr>
        <w:t xml:space="preserve"> Насыщенные и ненасыщенные пары. Влажность воздуха. </w:t>
      </w:r>
    </w:p>
    <w:p w:rsidR="00E15FAB" w:rsidRPr="00E15FAB" w:rsidRDefault="00E15FAB" w:rsidP="00895542">
      <w:pPr>
        <w:spacing w:after="0" w:line="276" w:lineRule="auto"/>
        <w:ind w:left="0" w:firstLine="851"/>
        <w:rPr>
          <w:color w:val="auto"/>
          <w:szCs w:val="24"/>
        </w:rPr>
      </w:pPr>
      <w:r w:rsidRPr="00E15FAB">
        <w:rPr>
          <w:color w:val="auto"/>
          <w:szCs w:val="24"/>
        </w:rPr>
        <w:t>Модель строения твердых тел</w:t>
      </w:r>
      <w:r w:rsidRPr="00895542">
        <w:rPr>
          <w:color w:val="auto"/>
          <w:szCs w:val="24"/>
        </w:rPr>
        <w:t>. Механические свойства твердых тел.</w:t>
      </w:r>
      <w:r w:rsidRPr="00E15FAB">
        <w:rPr>
          <w:i/>
          <w:color w:val="auto"/>
          <w:szCs w:val="24"/>
        </w:rPr>
        <w:t xml:space="preserve"> </w:t>
      </w:r>
      <w:r w:rsidRPr="00E15FAB">
        <w:rPr>
          <w:color w:val="auto"/>
          <w:szCs w:val="24"/>
        </w:rPr>
        <w:t xml:space="preserve">Изменения агрегатных состояний вещества. </w:t>
      </w:r>
    </w:p>
    <w:p w:rsidR="00E15FAB" w:rsidRPr="00E15FAB" w:rsidRDefault="00E15FAB" w:rsidP="00895542">
      <w:pPr>
        <w:spacing w:after="0" w:line="276" w:lineRule="auto"/>
        <w:ind w:left="0" w:firstLine="851"/>
        <w:rPr>
          <w:color w:val="auto"/>
          <w:szCs w:val="24"/>
        </w:rPr>
      </w:pPr>
      <w:r w:rsidRPr="00E15FAB">
        <w:rPr>
          <w:color w:val="auto"/>
          <w:szCs w:val="24"/>
        </w:rPr>
        <w:t>Первый закон термодинамики. Адиабатный процесс.</w:t>
      </w:r>
      <w:r w:rsidRPr="00E15FAB">
        <w:rPr>
          <w:i/>
          <w:color w:val="auto"/>
          <w:szCs w:val="24"/>
        </w:rPr>
        <w:t xml:space="preserve"> </w:t>
      </w:r>
      <w:r w:rsidRPr="00E15FAB">
        <w:rPr>
          <w:color w:val="auto"/>
          <w:szCs w:val="24"/>
        </w:rPr>
        <w:t>Второй закон термодинамики</w:t>
      </w:r>
      <w:r w:rsidRPr="00E15FAB">
        <w:rPr>
          <w:i/>
          <w:color w:val="auto"/>
          <w:szCs w:val="24"/>
        </w:rPr>
        <w:t xml:space="preserve"> </w:t>
      </w:r>
      <w:r w:rsidRPr="00895542">
        <w:rPr>
          <w:color w:val="auto"/>
          <w:szCs w:val="24"/>
        </w:rPr>
        <w:t>и его статистическое истолкование. Принципы действия тепловых машин. КПД тепловой</w:t>
      </w:r>
      <w:r w:rsidRPr="00E15FAB">
        <w:rPr>
          <w:color w:val="auto"/>
          <w:szCs w:val="24"/>
        </w:rPr>
        <w:t xml:space="preserve"> машины.</w:t>
      </w:r>
      <w:r w:rsidRPr="00E15FAB">
        <w:rPr>
          <w:i/>
          <w:color w:val="auto"/>
          <w:szCs w:val="24"/>
        </w:rPr>
        <w:t xml:space="preserve"> </w:t>
      </w:r>
      <w:r w:rsidRPr="00E15FAB">
        <w:rPr>
          <w:color w:val="auto"/>
          <w:szCs w:val="24"/>
        </w:rPr>
        <w:t xml:space="preserve">Проблемы энергетики и охрана окружающей среды. </w:t>
      </w:r>
    </w:p>
    <w:p w:rsidR="00E15FAB" w:rsidRPr="00E15FAB" w:rsidRDefault="00E15FAB" w:rsidP="00895542">
      <w:pPr>
        <w:spacing w:before="60" w:after="0" w:line="276" w:lineRule="auto"/>
        <w:ind w:left="0" w:firstLine="851"/>
        <w:rPr>
          <w:color w:val="auto"/>
          <w:szCs w:val="24"/>
        </w:rPr>
      </w:pPr>
      <w:r w:rsidRPr="00895542">
        <w:rPr>
          <w:i/>
          <w:color w:val="auto"/>
          <w:szCs w:val="24"/>
        </w:rPr>
        <w:t>Наблюдение и описание</w:t>
      </w:r>
      <w:r w:rsidRPr="00E15FAB">
        <w:rPr>
          <w:b/>
          <w:color w:val="auto"/>
          <w:szCs w:val="24"/>
        </w:rPr>
        <w:t xml:space="preserve"> </w:t>
      </w:r>
      <w:r w:rsidRPr="00E15FAB">
        <w:rPr>
          <w:color w:val="auto"/>
          <w:szCs w:val="24"/>
        </w:rPr>
        <w:t xml:space="preserve">броуновского движения, поверхностного натяжения жидкости, изменений агрегатных состояний вещества, способов изменения внутренней энергии тела и </w:t>
      </w:r>
      <w:r w:rsidRPr="00895542">
        <w:rPr>
          <w:color w:val="auto"/>
          <w:szCs w:val="24"/>
        </w:rPr>
        <w:t>объяснение этих явлений на</w:t>
      </w:r>
      <w:r w:rsidRPr="00E15FAB">
        <w:rPr>
          <w:color w:val="auto"/>
          <w:szCs w:val="24"/>
        </w:rPr>
        <w:t xml:space="preserve"> основе представлений об атомно-молекулярном строении вещества и законов термодинамики.</w:t>
      </w:r>
    </w:p>
    <w:p w:rsidR="00E15FAB" w:rsidRPr="00E15FAB" w:rsidRDefault="00E15FAB" w:rsidP="00895542">
      <w:pPr>
        <w:spacing w:after="0" w:line="276" w:lineRule="auto"/>
        <w:ind w:left="0" w:firstLine="851"/>
        <w:rPr>
          <w:color w:val="auto"/>
          <w:szCs w:val="24"/>
        </w:rPr>
      </w:pPr>
      <w:r w:rsidRPr="00895542">
        <w:rPr>
          <w:i/>
          <w:color w:val="auto"/>
          <w:szCs w:val="24"/>
        </w:rPr>
        <w:t>Проведение измерений</w:t>
      </w:r>
      <w:r w:rsidRPr="00E15FAB">
        <w:rPr>
          <w:color w:val="auto"/>
          <w:szCs w:val="24"/>
        </w:rPr>
        <w:t xml:space="preserve"> давления газа, влажности воздуха, удельной теплоемкости</w:t>
      </w:r>
      <w:r w:rsidRPr="00E15FAB">
        <w:rPr>
          <w:szCs w:val="24"/>
        </w:rPr>
        <w:t xml:space="preserve"> вещества</w:t>
      </w:r>
      <w:r w:rsidRPr="00E15FAB">
        <w:rPr>
          <w:color w:val="auto"/>
          <w:szCs w:val="24"/>
        </w:rPr>
        <w:t>, удельной теплоты плавления льда;</w:t>
      </w:r>
      <w:r w:rsidRPr="00E15FAB">
        <w:rPr>
          <w:b/>
          <w:color w:val="auto"/>
          <w:szCs w:val="24"/>
        </w:rPr>
        <w:t xml:space="preserve"> </w:t>
      </w:r>
      <w:r w:rsidRPr="00895542">
        <w:rPr>
          <w:i/>
          <w:color w:val="auto"/>
          <w:szCs w:val="24"/>
        </w:rPr>
        <w:t xml:space="preserve">выполнение экспериментальных исследований </w:t>
      </w:r>
      <w:r w:rsidRPr="00E15FAB">
        <w:rPr>
          <w:color w:val="auto"/>
          <w:szCs w:val="24"/>
        </w:rPr>
        <w:t>изопроцессов в газах, превращений вещества из одного агрегатного состояния в другое.</w:t>
      </w:r>
    </w:p>
    <w:p w:rsidR="00E15FAB" w:rsidRPr="00E15FAB" w:rsidRDefault="00E15FAB" w:rsidP="00895542">
      <w:pPr>
        <w:spacing w:after="0" w:line="276" w:lineRule="auto"/>
        <w:ind w:left="0" w:firstLine="851"/>
        <w:rPr>
          <w:color w:val="auto"/>
          <w:szCs w:val="24"/>
        </w:rPr>
      </w:pPr>
      <w:r w:rsidRPr="00895542">
        <w:rPr>
          <w:i/>
          <w:color w:val="auto"/>
          <w:szCs w:val="24"/>
        </w:rPr>
        <w:t>Объяснение устройства и принципа действия</w:t>
      </w:r>
      <w:r w:rsidRPr="00E15FAB">
        <w:rPr>
          <w:b/>
          <w:color w:val="auto"/>
          <w:szCs w:val="24"/>
        </w:rPr>
        <w:t xml:space="preserve"> </w:t>
      </w:r>
      <w:r w:rsidRPr="00E15FAB">
        <w:rPr>
          <w:color w:val="auto"/>
          <w:szCs w:val="24"/>
        </w:rPr>
        <w:t>паровой и газовой турбин, двигателя внутреннего сгорания, холодильника.</w:t>
      </w:r>
    </w:p>
    <w:p w:rsidR="00E15FAB" w:rsidRPr="00895542" w:rsidRDefault="00895542" w:rsidP="00895542">
      <w:pPr>
        <w:spacing w:before="120" w:after="0" w:line="276" w:lineRule="auto"/>
        <w:ind w:left="0" w:firstLine="851"/>
        <w:rPr>
          <w:b/>
          <w:i/>
          <w:color w:val="auto"/>
          <w:szCs w:val="24"/>
        </w:rPr>
      </w:pPr>
      <w:r w:rsidRPr="00895542">
        <w:rPr>
          <w:b/>
          <w:i/>
          <w:color w:val="auto"/>
          <w:szCs w:val="24"/>
        </w:rPr>
        <w:t>Электродинамика</w:t>
      </w:r>
    </w:p>
    <w:p w:rsidR="00E15FAB" w:rsidRPr="00E15FAB" w:rsidRDefault="00E15FAB" w:rsidP="00895542">
      <w:pPr>
        <w:spacing w:before="60" w:after="0" w:line="276" w:lineRule="auto"/>
        <w:ind w:left="0" w:firstLine="851"/>
        <w:rPr>
          <w:color w:val="auto"/>
          <w:szCs w:val="24"/>
        </w:rPr>
      </w:pPr>
      <w:r w:rsidRPr="00E15FAB">
        <w:rPr>
          <w:color w:val="auto"/>
          <w:szCs w:val="24"/>
        </w:rPr>
        <w:t>Элементарный электрический заряд. Закон сохранения электрического заряда</w:t>
      </w:r>
      <w:r w:rsidRPr="00E15FAB">
        <w:rPr>
          <w:i/>
          <w:color w:val="auto"/>
          <w:szCs w:val="24"/>
        </w:rPr>
        <w:t xml:space="preserve">. </w:t>
      </w:r>
      <w:r w:rsidRPr="00E15FAB">
        <w:rPr>
          <w:color w:val="auto"/>
          <w:szCs w:val="24"/>
        </w:rPr>
        <w:t xml:space="preserve">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w:t>
      </w:r>
    </w:p>
    <w:p w:rsidR="00E15FAB" w:rsidRPr="00E15FAB" w:rsidRDefault="00E15FAB" w:rsidP="00895542">
      <w:pPr>
        <w:spacing w:after="0" w:line="276" w:lineRule="auto"/>
        <w:ind w:left="0" w:firstLine="851"/>
        <w:rPr>
          <w:color w:val="auto"/>
          <w:szCs w:val="24"/>
        </w:rPr>
      </w:pPr>
      <w:r w:rsidRPr="00E15FAB">
        <w:rPr>
          <w:color w:val="auto"/>
          <w:szCs w:val="24"/>
        </w:rPr>
        <w:t>Проводники в электрическом поле. Электрическая емкость. Конденсатор. Диэлектрики в электрическом поле. Энергия электрического поля.</w:t>
      </w:r>
    </w:p>
    <w:p w:rsidR="00E15FAB" w:rsidRPr="00895542" w:rsidRDefault="00E15FAB" w:rsidP="00895542">
      <w:pPr>
        <w:spacing w:after="0" w:line="276" w:lineRule="auto"/>
        <w:ind w:left="0" w:firstLine="851"/>
        <w:rPr>
          <w:color w:val="auto"/>
          <w:szCs w:val="24"/>
        </w:rPr>
      </w:pPr>
      <w:r w:rsidRPr="00E15FAB">
        <w:rPr>
          <w:color w:val="auto"/>
          <w:szCs w:val="24"/>
        </w:rP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w:t>
      </w:r>
      <w:r w:rsidRPr="00E15FAB">
        <w:rPr>
          <w:szCs w:val="24"/>
        </w:rPr>
        <w:t>Электрический ток в металлах, жидкостях, газах и вакууме.</w:t>
      </w:r>
      <w:r w:rsidRPr="00E15FAB">
        <w:rPr>
          <w:color w:val="auto"/>
          <w:szCs w:val="24"/>
        </w:rPr>
        <w:t xml:space="preserve"> Плазма. Полупроводники. Собственная и примесная проводимости полупроводников. Полупроводниковый диод.</w:t>
      </w:r>
      <w:r w:rsidRPr="00E15FAB">
        <w:rPr>
          <w:i/>
          <w:color w:val="auto"/>
          <w:szCs w:val="24"/>
        </w:rPr>
        <w:t xml:space="preserve"> </w:t>
      </w:r>
      <w:r w:rsidRPr="00895542">
        <w:rPr>
          <w:color w:val="auto"/>
          <w:szCs w:val="24"/>
        </w:rPr>
        <w:t>Полупроводниковые приборы.</w:t>
      </w:r>
    </w:p>
    <w:p w:rsidR="00E15FAB" w:rsidRPr="00E15FAB" w:rsidRDefault="00E15FAB" w:rsidP="00895542">
      <w:pPr>
        <w:spacing w:after="0" w:line="276" w:lineRule="auto"/>
        <w:ind w:left="0" w:firstLine="851"/>
        <w:rPr>
          <w:i/>
          <w:color w:val="auto"/>
          <w:szCs w:val="24"/>
        </w:rPr>
      </w:pPr>
      <w:r w:rsidRPr="00895542">
        <w:rPr>
          <w:i/>
          <w:color w:val="auto"/>
          <w:szCs w:val="24"/>
        </w:rPr>
        <w:t>Индукция магнитного поля.</w:t>
      </w:r>
      <w:r w:rsidRPr="00E15FAB">
        <w:rPr>
          <w:color w:val="auto"/>
          <w:szCs w:val="24"/>
        </w:rPr>
        <w:t xml:space="preserve"> Сила Ампера. Сила Лоренца. Магнитный поток. Закон электромагнитной индукции Фарадея. Правило Ленца</w:t>
      </w:r>
      <w:r w:rsidRPr="00895542">
        <w:rPr>
          <w:color w:val="auto"/>
          <w:szCs w:val="24"/>
        </w:rPr>
        <w:t>. Электроизмерительные приборы. Самоиндукция. Индуктивность. Энергия магнитного поля. Магнитные свойства вещества.</w:t>
      </w:r>
    </w:p>
    <w:p w:rsidR="00E15FAB" w:rsidRPr="00895542" w:rsidRDefault="00E15FAB" w:rsidP="00895542">
      <w:pPr>
        <w:spacing w:after="0" w:line="276" w:lineRule="auto"/>
        <w:ind w:left="0" w:firstLine="851"/>
        <w:rPr>
          <w:color w:val="auto"/>
          <w:szCs w:val="24"/>
        </w:rPr>
      </w:pPr>
      <w:r w:rsidRPr="00E15FAB">
        <w:rPr>
          <w:color w:val="auto"/>
          <w:szCs w:val="24"/>
        </w:rPr>
        <w:t xml:space="preserve">Колебательный контур. </w:t>
      </w:r>
      <w:r w:rsidRPr="00E15FAB">
        <w:rPr>
          <w:szCs w:val="24"/>
        </w:rPr>
        <w:t>Свободные электромагнитные колебания. Вынужденные электромагнитные колебания.</w:t>
      </w:r>
      <w:r w:rsidRPr="00E15FAB">
        <w:rPr>
          <w:color w:val="auto"/>
          <w:szCs w:val="24"/>
        </w:rPr>
        <w:t xml:space="preserve"> Переменный ток</w:t>
      </w:r>
      <w:r w:rsidRPr="00895542">
        <w:rPr>
          <w:color w:val="auto"/>
          <w:szCs w:val="24"/>
        </w:rPr>
        <w:t xml:space="preserve">.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 </w:t>
      </w:r>
    </w:p>
    <w:p w:rsidR="00E15FAB" w:rsidRPr="00895542" w:rsidRDefault="00E15FAB" w:rsidP="00895542">
      <w:pPr>
        <w:spacing w:after="0" w:line="276" w:lineRule="auto"/>
        <w:ind w:left="0" w:firstLine="851"/>
        <w:rPr>
          <w:color w:val="auto"/>
          <w:szCs w:val="24"/>
        </w:rPr>
      </w:pPr>
      <w:r w:rsidRPr="00895542">
        <w:rPr>
          <w:i/>
          <w:color w:val="auto"/>
          <w:szCs w:val="24"/>
        </w:rPr>
        <w:t>Электромагнитное поле</w:t>
      </w:r>
      <w:r w:rsidRPr="00E15FAB">
        <w:rPr>
          <w:i/>
          <w:color w:val="auto"/>
          <w:szCs w:val="24"/>
        </w:rPr>
        <w:t xml:space="preserve">. </w:t>
      </w:r>
      <w:r w:rsidRPr="00895542">
        <w:rPr>
          <w:color w:val="auto"/>
          <w:szCs w:val="24"/>
        </w:rPr>
        <w:t>Вихревое электрическое поле. Скорость электромагнитных волн. Свойства электромагнитных излучений. Принципы радиосвязи и телевидения.</w:t>
      </w:r>
    </w:p>
    <w:p w:rsidR="00E15FAB" w:rsidRPr="00895542" w:rsidRDefault="00E15FAB" w:rsidP="00895542">
      <w:pPr>
        <w:spacing w:after="0" w:line="276" w:lineRule="auto"/>
        <w:ind w:left="0" w:firstLine="851"/>
        <w:rPr>
          <w:color w:val="auto"/>
          <w:szCs w:val="24"/>
        </w:rPr>
      </w:pPr>
      <w:r w:rsidRPr="00E15FAB">
        <w:rPr>
          <w:color w:val="auto"/>
          <w:szCs w:val="24"/>
        </w:rPr>
        <w:t xml:space="preserve">Свет как электромагнитная волна. Скорость света. Интерференция света. </w:t>
      </w:r>
      <w:r w:rsidRPr="00895542">
        <w:rPr>
          <w:color w:val="auto"/>
          <w:szCs w:val="24"/>
        </w:rPr>
        <w:t xml:space="preserve">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 </w:t>
      </w:r>
    </w:p>
    <w:p w:rsidR="00E15FAB" w:rsidRPr="00E15FAB" w:rsidRDefault="00E15FAB" w:rsidP="00895542">
      <w:pPr>
        <w:spacing w:after="0" w:line="276" w:lineRule="auto"/>
        <w:ind w:left="0" w:firstLine="851"/>
        <w:rPr>
          <w:i/>
          <w:color w:val="auto"/>
          <w:szCs w:val="24"/>
        </w:rPr>
      </w:pPr>
      <w:r w:rsidRPr="00E15FAB">
        <w:rPr>
          <w:color w:val="auto"/>
          <w:szCs w:val="24"/>
        </w:rPr>
        <w:t xml:space="preserve">Постулаты специальной теории относительности Эйнштейна. </w:t>
      </w:r>
      <w:r w:rsidRPr="00895542">
        <w:rPr>
          <w:iCs/>
          <w:color w:val="auto"/>
          <w:szCs w:val="24"/>
        </w:rPr>
        <w:t>Пространство и время в специальной теории относительности.</w:t>
      </w:r>
      <w:r w:rsidRPr="00895542">
        <w:rPr>
          <w:color w:val="auto"/>
          <w:szCs w:val="24"/>
        </w:rPr>
        <w:t xml:space="preserve"> Полная энергия. Энергия покоя. Релятивистский импульс. Связь полной энергии с импульсом и массой тела. Дефект массы и</w:t>
      </w:r>
      <w:r w:rsidRPr="00E15FAB">
        <w:rPr>
          <w:color w:val="auto"/>
          <w:szCs w:val="24"/>
        </w:rPr>
        <w:t xml:space="preserve"> энергия связи.</w:t>
      </w:r>
    </w:p>
    <w:p w:rsidR="00E15FAB" w:rsidRPr="00895542" w:rsidRDefault="00E15FAB" w:rsidP="00895542">
      <w:pPr>
        <w:spacing w:before="60" w:after="0" w:line="276" w:lineRule="auto"/>
        <w:ind w:left="0" w:firstLine="851"/>
        <w:rPr>
          <w:color w:val="auto"/>
          <w:szCs w:val="24"/>
        </w:rPr>
      </w:pPr>
      <w:r w:rsidRPr="00895542">
        <w:rPr>
          <w:i/>
          <w:color w:val="auto"/>
          <w:szCs w:val="24"/>
        </w:rPr>
        <w:t>Наблюдение и описание</w:t>
      </w:r>
      <w:r w:rsidRPr="00E15FAB">
        <w:rPr>
          <w:b/>
          <w:color w:val="auto"/>
          <w:szCs w:val="24"/>
        </w:rPr>
        <w:t xml:space="preserve"> </w:t>
      </w:r>
      <w:r w:rsidRPr="00E15FAB">
        <w:rPr>
          <w:color w:val="auto"/>
          <w:szCs w:val="24"/>
        </w:rPr>
        <w:t xml:space="preserve">магнитного </w:t>
      </w:r>
      <w:r w:rsidRPr="00E15FAB">
        <w:rPr>
          <w:szCs w:val="24"/>
        </w:rPr>
        <w:t xml:space="preserve">взаимодействия </w:t>
      </w:r>
      <w:r w:rsidRPr="00E15FAB">
        <w:rPr>
          <w:color w:val="auto"/>
          <w:szCs w:val="24"/>
        </w:rPr>
        <w:t xml:space="preserve">проводников с током, </w:t>
      </w:r>
      <w:r w:rsidRPr="00E15FAB">
        <w:rPr>
          <w:szCs w:val="24"/>
        </w:rPr>
        <w:t>самоиндукции,</w:t>
      </w:r>
      <w:r w:rsidRPr="00E15FAB">
        <w:rPr>
          <w:color w:val="auto"/>
          <w:szCs w:val="24"/>
        </w:rPr>
        <w:t xml:space="preserve"> электромагнитных колебаний, излучения и приема электромагнитных волн, отражения, преломления, дисперсии, интерференции, дифракции и поляризации света; </w:t>
      </w:r>
      <w:r w:rsidRPr="00895542">
        <w:rPr>
          <w:color w:val="auto"/>
          <w:szCs w:val="24"/>
        </w:rPr>
        <w:t>объяснение этих явлений.</w:t>
      </w:r>
    </w:p>
    <w:p w:rsidR="00E15FAB" w:rsidRPr="00E15FAB" w:rsidRDefault="00E15FAB" w:rsidP="00895542">
      <w:pPr>
        <w:spacing w:after="0" w:line="276" w:lineRule="auto"/>
        <w:ind w:left="0" w:firstLine="851"/>
        <w:rPr>
          <w:color w:val="auto"/>
          <w:szCs w:val="24"/>
        </w:rPr>
      </w:pPr>
      <w:r w:rsidRPr="00895542">
        <w:rPr>
          <w:i/>
          <w:color w:val="auto"/>
          <w:szCs w:val="24"/>
        </w:rPr>
        <w:t>Проведение измерений</w:t>
      </w:r>
      <w:r w:rsidRPr="00E15FAB">
        <w:rPr>
          <w:color w:val="auto"/>
          <w:szCs w:val="24"/>
        </w:rPr>
        <w:t xml:space="preserve">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w:t>
      </w:r>
      <w:r w:rsidRPr="00E15FAB">
        <w:rPr>
          <w:b/>
          <w:color w:val="auto"/>
          <w:szCs w:val="24"/>
        </w:rPr>
        <w:t xml:space="preserve">, </w:t>
      </w:r>
      <w:r w:rsidRPr="00E15FAB">
        <w:rPr>
          <w:color w:val="auto"/>
          <w:szCs w:val="24"/>
        </w:rPr>
        <w:t>длины световой волны;</w:t>
      </w:r>
      <w:r w:rsidRPr="00E15FAB">
        <w:rPr>
          <w:b/>
          <w:color w:val="auto"/>
          <w:szCs w:val="24"/>
        </w:rPr>
        <w:t xml:space="preserve"> </w:t>
      </w:r>
      <w:r w:rsidRPr="00895542">
        <w:rPr>
          <w:i/>
          <w:color w:val="auto"/>
          <w:szCs w:val="24"/>
        </w:rPr>
        <w:t>выполнение экспериментальных исследований</w:t>
      </w:r>
      <w:r w:rsidRPr="00E15FAB">
        <w:rPr>
          <w:b/>
          <w:color w:val="auto"/>
          <w:szCs w:val="24"/>
        </w:rPr>
        <w:t xml:space="preserve"> </w:t>
      </w:r>
      <w:r w:rsidRPr="00E15FAB">
        <w:rPr>
          <w:color w:val="auto"/>
          <w:szCs w:val="24"/>
        </w:rPr>
        <w:t>законов электрических цепей постоянного и переменного тока, явлений отражения, преломления, интерференции, дифракции, дисперсии света.</w:t>
      </w:r>
    </w:p>
    <w:p w:rsidR="00E15FAB" w:rsidRPr="00E15FAB" w:rsidRDefault="00E15FAB" w:rsidP="00895542">
      <w:pPr>
        <w:spacing w:after="0" w:line="276" w:lineRule="auto"/>
        <w:ind w:left="0" w:firstLine="851"/>
        <w:rPr>
          <w:color w:val="auto"/>
          <w:szCs w:val="24"/>
        </w:rPr>
      </w:pPr>
      <w:r w:rsidRPr="00895542">
        <w:rPr>
          <w:i/>
          <w:color w:val="auto"/>
          <w:szCs w:val="24"/>
        </w:rPr>
        <w:t>Объяснение устройства и принципа действия физических приборов и технических объектов:</w:t>
      </w:r>
      <w:r w:rsidRPr="00E15FAB">
        <w:rPr>
          <w:b/>
          <w:color w:val="auto"/>
          <w:szCs w:val="24"/>
        </w:rPr>
        <w:t xml:space="preserve"> </w:t>
      </w:r>
      <w:r w:rsidRPr="00E15FAB">
        <w:rPr>
          <w:color w:val="auto"/>
          <w:szCs w:val="24"/>
        </w:rPr>
        <w:t>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E15FAB" w:rsidRPr="00895542" w:rsidRDefault="00895542" w:rsidP="00895542">
      <w:pPr>
        <w:spacing w:after="0" w:line="276" w:lineRule="auto"/>
        <w:ind w:left="0" w:firstLine="851"/>
        <w:rPr>
          <w:b/>
          <w:i/>
          <w:color w:val="auto"/>
          <w:szCs w:val="24"/>
        </w:rPr>
      </w:pPr>
      <w:r w:rsidRPr="00895542">
        <w:rPr>
          <w:b/>
          <w:i/>
          <w:color w:val="auto"/>
          <w:szCs w:val="24"/>
        </w:rPr>
        <w:t>Квантовая физика</w:t>
      </w:r>
    </w:p>
    <w:p w:rsidR="00E15FAB" w:rsidRPr="00895542" w:rsidRDefault="00E15FAB" w:rsidP="00895542">
      <w:pPr>
        <w:spacing w:before="60" w:after="0" w:line="276" w:lineRule="auto"/>
        <w:ind w:left="0" w:firstLine="851"/>
        <w:rPr>
          <w:szCs w:val="24"/>
        </w:rPr>
      </w:pPr>
      <w:r w:rsidRPr="00E15FAB">
        <w:rPr>
          <w:szCs w:val="24"/>
        </w:rPr>
        <w:t>Гипотеза М.Планка о квантах.</w:t>
      </w:r>
      <w:r w:rsidRPr="00E15FAB">
        <w:rPr>
          <w:color w:val="auto"/>
          <w:szCs w:val="24"/>
        </w:rPr>
        <w:t xml:space="preserve"> Фотоэффект. Опыты А.Г.Сто-летова. Уравнение А.Эйнштейна для фотоэффекта. </w:t>
      </w:r>
      <w:r w:rsidRPr="00E15FAB">
        <w:rPr>
          <w:szCs w:val="24"/>
        </w:rPr>
        <w:t xml:space="preserve">Фотон. </w:t>
      </w:r>
      <w:r w:rsidRPr="00895542">
        <w:rPr>
          <w:szCs w:val="24"/>
        </w:rPr>
        <w:t>Опыты П.Н.Лебедева и С.И.Вавилова.</w:t>
      </w:r>
    </w:p>
    <w:p w:rsidR="00E15FAB" w:rsidRPr="00E15FAB" w:rsidRDefault="00E15FAB" w:rsidP="00895542">
      <w:pPr>
        <w:spacing w:after="0" w:line="276" w:lineRule="auto"/>
        <w:ind w:left="0" w:firstLine="851"/>
        <w:rPr>
          <w:color w:val="auto"/>
          <w:szCs w:val="24"/>
        </w:rPr>
      </w:pPr>
      <w:r w:rsidRPr="00E15FAB">
        <w:rPr>
          <w:szCs w:val="24"/>
        </w:rPr>
        <w:t>Планетарная модель атома. Квантовые постулаты Бора и линейчатые с</w:t>
      </w:r>
      <w:r w:rsidRPr="00E15FAB">
        <w:rPr>
          <w:color w:val="auto"/>
          <w:szCs w:val="24"/>
        </w:rPr>
        <w:t xml:space="preserve">пектры. </w:t>
      </w:r>
      <w:r w:rsidRPr="00E15FAB">
        <w:rPr>
          <w:szCs w:val="24"/>
        </w:rPr>
        <w:t xml:space="preserve">Гипотеза де Бройля о волновых свойствах частиц. </w:t>
      </w:r>
      <w:r w:rsidRPr="00E15FAB">
        <w:rPr>
          <w:color w:val="auto"/>
          <w:szCs w:val="24"/>
        </w:rPr>
        <w:t>Дифракция электронов</w:t>
      </w:r>
      <w:r w:rsidRPr="00E15FAB">
        <w:rPr>
          <w:i/>
          <w:color w:val="auto"/>
          <w:szCs w:val="24"/>
        </w:rPr>
        <w:t>.</w:t>
      </w:r>
      <w:r w:rsidRPr="00E15FAB">
        <w:rPr>
          <w:color w:val="auto"/>
          <w:szCs w:val="24"/>
        </w:rPr>
        <w:t xml:space="preserve"> </w:t>
      </w:r>
      <w:r w:rsidRPr="00895542">
        <w:rPr>
          <w:szCs w:val="24"/>
        </w:rPr>
        <w:t>Соотношение неопределенностей Гейзенберга. Спонтанное и вынужденное излучение света.</w:t>
      </w:r>
      <w:r w:rsidRPr="00E15FAB">
        <w:rPr>
          <w:i/>
          <w:szCs w:val="24"/>
        </w:rPr>
        <w:t xml:space="preserve"> </w:t>
      </w:r>
      <w:r w:rsidRPr="00E15FAB">
        <w:rPr>
          <w:color w:val="auto"/>
          <w:szCs w:val="24"/>
        </w:rPr>
        <w:t>Лазеры.</w:t>
      </w:r>
    </w:p>
    <w:p w:rsidR="00E15FAB" w:rsidRPr="00895542" w:rsidRDefault="00E15FAB" w:rsidP="00895542">
      <w:pPr>
        <w:spacing w:after="0" w:line="276" w:lineRule="auto"/>
        <w:ind w:left="0" w:firstLine="851"/>
        <w:rPr>
          <w:szCs w:val="24"/>
        </w:rPr>
      </w:pPr>
      <w:r w:rsidRPr="00E15FAB">
        <w:rPr>
          <w:szCs w:val="24"/>
        </w:rPr>
        <w:t xml:space="preserve">Модели строения атомного ядра. Ядерные силы. </w:t>
      </w:r>
      <w:r w:rsidRPr="00E15FAB">
        <w:rPr>
          <w:color w:val="auto"/>
          <w:szCs w:val="24"/>
        </w:rPr>
        <w:t>Нуклонная модель ядра.</w:t>
      </w:r>
      <w:r w:rsidRPr="00E15FAB">
        <w:rPr>
          <w:szCs w:val="24"/>
        </w:rPr>
        <w:t xml:space="preserve"> Энергия связи ядра. Ядерные спектры. Ядерные реакции. Цепная реакция д</w:t>
      </w:r>
      <w:r w:rsidRPr="00E15FAB">
        <w:rPr>
          <w:color w:val="auto"/>
          <w:szCs w:val="24"/>
        </w:rPr>
        <w:t xml:space="preserve">еления ядер. </w:t>
      </w:r>
      <w:r w:rsidRPr="00895542">
        <w:rPr>
          <w:color w:val="auto"/>
          <w:szCs w:val="24"/>
        </w:rPr>
        <w:t>Ядерная энергетика. Термоядерный синтез. Р</w:t>
      </w:r>
      <w:r w:rsidRPr="00895542">
        <w:rPr>
          <w:szCs w:val="24"/>
        </w:rPr>
        <w:t xml:space="preserve">адиоактивность. Дозиметрия. Закон радиоактивного распада. Статистический характер процессов в микромире. </w:t>
      </w:r>
      <w:r w:rsidRPr="00895542">
        <w:rPr>
          <w:color w:val="auto"/>
          <w:szCs w:val="24"/>
        </w:rPr>
        <w:t xml:space="preserve">Элементарные частицы. </w:t>
      </w:r>
      <w:r w:rsidRPr="00895542">
        <w:rPr>
          <w:szCs w:val="24"/>
        </w:rPr>
        <w:t>Фундаментальные взаимодействия. Законы сохранения в микромире.</w:t>
      </w:r>
    </w:p>
    <w:p w:rsidR="00E15FAB" w:rsidRPr="00E15FAB" w:rsidRDefault="00E15FAB" w:rsidP="00895542">
      <w:pPr>
        <w:spacing w:before="60" w:after="0" w:line="276" w:lineRule="auto"/>
        <w:ind w:left="0" w:firstLine="851"/>
        <w:rPr>
          <w:b/>
          <w:color w:val="auto"/>
          <w:szCs w:val="24"/>
        </w:rPr>
      </w:pPr>
      <w:r w:rsidRPr="00895542">
        <w:rPr>
          <w:i/>
          <w:color w:val="auto"/>
          <w:szCs w:val="24"/>
        </w:rPr>
        <w:t>Наблюдение и описание</w:t>
      </w:r>
      <w:r w:rsidRPr="00E15FAB">
        <w:rPr>
          <w:b/>
          <w:color w:val="auto"/>
          <w:szCs w:val="24"/>
        </w:rPr>
        <w:t xml:space="preserve"> </w:t>
      </w:r>
      <w:r w:rsidRPr="00E15FAB">
        <w:rPr>
          <w:color w:val="auto"/>
          <w:szCs w:val="24"/>
        </w:rPr>
        <w:t xml:space="preserve">оптических спектров излучения и поглощения, фотоэффекта, радиоактивности; </w:t>
      </w:r>
      <w:r w:rsidRPr="00895542">
        <w:rPr>
          <w:i/>
          <w:color w:val="auto"/>
          <w:szCs w:val="24"/>
        </w:rPr>
        <w:t>объяснение этих явлений</w:t>
      </w:r>
      <w:r w:rsidRPr="00E15FAB">
        <w:rPr>
          <w:color w:val="auto"/>
          <w:szCs w:val="24"/>
        </w:rPr>
        <w:t xml:space="preserve"> на основе квантовых представлений о строении атома и атомного ядра.</w:t>
      </w:r>
    </w:p>
    <w:p w:rsidR="00E15FAB" w:rsidRPr="00E15FAB" w:rsidRDefault="00E15FAB" w:rsidP="00895542">
      <w:pPr>
        <w:spacing w:after="0" w:line="240" w:lineRule="auto"/>
        <w:ind w:left="0" w:firstLine="851"/>
        <w:rPr>
          <w:b/>
          <w:color w:val="auto"/>
          <w:szCs w:val="24"/>
        </w:rPr>
      </w:pPr>
      <w:r w:rsidRPr="00895542">
        <w:rPr>
          <w:i/>
          <w:color w:val="auto"/>
          <w:szCs w:val="24"/>
        </w:rPr>
        <w:t>Проведение экспериментальных исследований</w:t>
      </w:r>
      <w:r w:rsidRPr="00E15FAB">
        <w:rPr>
          <w:b/>
          <w:color w:val="auto"/>
          <w:szCs w:val="24"/>
        </w:rPr>
        <w:t xml:space="preserve"> </w:t>
      </w:r>
      <w:r w:rsidRPr="00E15FAB">
        <w:rPr>
          <w:color w:val="auto"/>
          <w:szCs w:val="24"/>
        </w:rPr>
        <w:t>явления фотоэффекта, линейчатых спектров.</w:t>
      </w:r>
    </w:p>
    <w:p w:rsidR="00895542" w:rsidRDefault="00E15FAB" w:rsidP="00895542">
      <w:pPr>
        <w:shd w:val="clear" w:color="auto" w:fill="FFFFFF"/>
        <w:spacing w:after="0" w:line="240" w:lineRule="auto"/>
        <w:ind w:left="0" w:firstLine="851"/>
        <w:rPr>
          <w:i/>
          <w:color w:val="auto"/>
          <w:szCs w:val="24"/>
        </w:rPr>
      </w:pPr>
      <w:r w:rsidRPr="00895542">
        <w:rPr>
          <w:i/>
          <w:color w:val="auto"/>
          <w:szCs w:val="24"/>
        </w:rPr>
        <w:t>Объяснение устройства и принципа действия физических приборов и технических объектов:</w:t>
      </w:r>
      <w:r w:rsidRPr="00E15FAB">
        <w:rPr>
          <w:b/>
          <w:color w:val="auto"/>
          <w:szCs w:val="24"/>
        </w:rPr>
        <w:t xml:space="preserve"> </w:t>
      </w:r>
      <w:r w:rsidRPr="00E15FAB">
        <w:rPr>
          <w:color w:val="auto"/>
          <w:szCs w:val="24"/>
        </w:rPr>
        <w:t>фотоэлемента, лазера, газоразрядного счетчика, камеры Вильсона, пузырьковой камеры.</w:t>
      </w:r>
    </w:p>
    <w:p w:rsidR="00E15FAB" w:rsidRPr="00895542" w:rsidRDefault="00895542" w:rsidP="00895542">
      <w:pPr>
        <w:shd w:val="clear" w:color="auto" w:fill="FFFFFF"/>
        <w:spacing w:after="0" w:line="240" w:lineRule="auto"/>
        <w:ind w:left="0" w:firstLine="0"/>
        <w:rPr>
          <w:i/>
          <w:color w:val="auto"/>
          <w:szCs w:val="24"/>
        </w:rPr>
      </w:pPr>
      <w:r w:rsidRPr="00895542">
        <w:rPr>
          <w:b/>
          <w:i/>
          <w:color w:val="auto"/>
          <w:szCs w:val="24"/>
        </w:rPr>
        <w:t>Строение вселенной</w:t>
      </w:r>
    </w:p>
    <w:p w:rsidR="00E15FAB" w:rsidRPr="00E15FAB" w:rsidRDefault="00E15FAB" w:rsidP="004D362D">
      <w:pPr>
        <w:shd w:val="clear" w:color="auto" w:fill="FFFFFF"/>
        <w:spacing w:before="60" w:after="0" w:line="276" w:lineRule="auto"/>
        <w:ind w:left="0" w:firstLine="851"/>
        <w:rPr>
          <w:color w:val="auto"/>
          <w:szCs w:val="24"/>
        </w:rPr>
      </w:pPr>
      <w:r w:rsidRPr="00E15FAB">
        <w:rPr>
          <w:color w:val="auto"/>
          <w:szCs w:val="24"/>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E15FAB" w:rsidRPr="00E15FAB" w:rsidRDefault="00E15FAB" w:rsidP="004D362D">
      <w:pPr>
        <w:shd w:val="clear" w:color="auto" w:fill="FFFFFF"/>
        <w:spacing w:before="60" w:after="0" w:line="240" w:lineRule="auto"/>
        <w:ind w:left="0" w:firstLine="851"/>
        <w:rPr>
          <w:color w:val="auto"/>
          <w:szCs w:val="24"/>
        </w:rPr>
      </w:pPr>
      <w:r w:rsidRPr="004D362D">
        <w:rPr>
          <w:bCs/>
          <w:i/>
          <w:color w:val="auto"/>
          <w:szCs w:val="24"/>
        </w:rPr>
        <w:t>Наблюдение и описание</w:t>
      </w:r>
      <w:r w:rsidRPr="00E15FAB">
        <w:rPr>
          <w:color w:val="auto"/>
          <w:szCs w:val="24"/>
        </w:rPr>
        <w:t xml:space="preserve"> движения небесных тел.</w:t>
      </w:r>
    </w:p>
    <w:p w:rsidR="00E15FAB" w:rsidRDefault="00E15FAB" w:rsidP="004D362D">
      <w:pPr>
        <w:shd w:val="clear" w:color="auto" w:fill="FFFFFF"/>
        <w:spacing w:before="60" w:after="0" w:line="240" w:lineRule="auto"/>
        <w:ind w:left="0" w:firstLine="851"/>
        <w:rPr>
          <w:color w:val="auto"/>
          <w:szCs w:val="24"/>
        </w:rPr>
      </w:pPr>
      <w:r w:rsidRPr="004D362D">
        <w:rPr>
          <w:bCs/>
          <w:i/>
          <w:color w:val="auto"/>
          <w:szCs w:val="24"/>
        </w:rPr>
        <w:t>Компьютерное моделирование</w:t>
      </w:r>
      <w:r w:rsidRPr="00E15FAB">
        <w:rPr>
          <w:b/>
          <w:bCs/>
          <w:color w:val="auto"/>
          <w:szCs w:val="24"/>
        </w:rPr>
        <w:t xml:space="preserve"> </w:t>
      </w:r>
      <w:r w:rsidRPr="00E15FAB">
        <w:rPr>
          <w:color w:val="auto"/>
          <w:szCs w:val="24"/>
        </w:rPr>
        <w:t>движения небесных тел.</w:t>
      </w:r>
    </w:p>
    <w:p w:rsidR="004D362D" w:rsidRPr="00E15FAB" w:rsidRDefault="004D362D" w:rsidP="004D362D">
      <w:pPr>
        <w:shd w:val="clear" w:color="auto" w:fill="FFFFFF"/>
        <w:spacing w:before="60" w:after="0" w:line="240" w:lineRule="auto"/>
        <w:ind w:left="0" w:firstLine="851"/>
        <w:rPr>
          <w:color w:val="auto"/>
          <w:szCs w:val="24"/>
        </w:rPr>
      </w:pPr>
    </w:p>
    <w:p w:rsidR="00E15FAB" w:rsidRPr="00E15FAB" w:rsidRDefault="004D362D" w:rsidP="004D362D">
      <w:pPr>
        <w:keepNext/>
        <w:keepLines/>
        <w:spacing w:after="0" w:line="276" w:lineRule="auto"/>
        <w:ind w:left="20" w:firstLine="0"/>
        <w:jc w:val="center"/>
        <w:outlineLvl w:val="0"/>
        <w:rPr>
          <w:color w:val="auto"/>
          <w:szCs w:val="24"/>
        </w:rPr>
      </w:pPr>
      <w:bookmarkStart w:id="127" w:name="bookmark279"/>
      <w:r>
        <w:rPr>
          <w:b/>
          <w:color w:val="auto"/>
          <w:szCs w:val="24"/>
        </w:rPr>
        <w:t>4.1</w:t>
      </w:r>
      <w:r w:rsidR="00E15FAB" w:rsidRPr="00E15FAB">
        <w:rPr>
          <w:b/>
          <w:color w:val="auto"/>
          <w:szCs w:val="24"/>
        </w:rPr>
        <w:t xml:space="preserve">.2.11. </w:t>
      </w:r>
      <w:r w:rsidRPr="00E15FAB">
        <w:rPr>
          <w:b/>
          <w:color w:val="auto"/>
          <w:szCs w:val="24"/>
        </w:rPr>
        <w:t>Биология</w:t>
      </w:r>
      <w:r w:rsidR="00E15FAB" w:rsidRPr="00E15FAB">
        <w:rPr>
          <w:color w:val="auto"/>
          <w:szCs w:val="24"/>
        </w:rPr>
        <w:t xml:space="preserve"> (базовый уровень)</w:t>
      </w:r>
      <w:bookmarkEnd w:id="127"/>
    </w:p>
    <w:p w:rsidR="00E15FAB" w:rsidRPr="004D362D" w:rsidRDefault="004D362D" w:rsidP="004D362D">
      <w:pPr>
        <w:keepNext/>
        <w:keepLines/>
        <w:spacing w:after="0" w:line="276" w:lineRule="auto"/>
        <w:ind w:left="0" w:right="720" w:firstLine="851"/>
        <w:outlineLvl w:val="0"/>
        <w:rPr>
          <w:b/>
          <w:i/>
          <w:color w:val="auto"/>
          <w:szCs w:val="24"/>
        </w:rPr>
      </w:pPr>
      <w:bookmarkStart w:id="128" w:name="bookmark280"/>
      <w:r w:rsidRPr="004D362D">
        <w:rPr>
          <w:b/>
          <w:i/>
          <w:color w:val="auto"/>
          <w:szCs w:val="24"/>
        </w:rPr>
        <w:t>Биология как наука. Методы научного познания</w:t>
      </w:r>
      <w:bookmarkEnd w:id="128"/>
    </w:p>
    <w:p w:rsidR="00E15FAB" w:rsidRPr="004D362D" w:rsidRDefault="00E15FAB" w:rsidP="004D362D">
      <w:pPr>
        <w:spacing w:after="0" w:line="276" w:lineRule="auto"/>
        <w:ind w:left="0" w:right="20" w:firstLine="851"/>
        <w:rPr>
          <w:color w:val="auto"/>
          <w:szCs w:val="24"/>
          <w:lang w:eastAsia="en-US"/>
        </w:rPr>
      </w:pPr>
      <w:r w:rsidRPr="00E15FAB">
        <w:rPr>
          <w:color w:val="auto"/>
          <w:szCs w:val="24"/>
          <w:lang w:eastAsia="en-US"/>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w:t>
      </w:r>
      <w:r w:rsidRPr="004D362D">
        <w:rPr>
          <w:color w:val="auto"/>
          <w:szCs w:val="24"/>
          <w:lang w:eastAsia="en-US"/>
        </w:rPr>
        <w:t>.</w:t>
      </w:r>
      <w:r w:rsidRPr="004D362D">
        <w:rPr>
          <w:iCs/>
          <w:color w:val="auto"/>
          <w:szCs w:val="24"/>
          <w:shd w:val="clear" w:color="auto" w:fill="FFFFFF"/>
          <w:lang w:eastAsia="en-US"/>
        </w:rPr>
        <w:t xml:space="preserve"> Биологические системы.</w:t>
      </w:r>
      <w:r w:rsidRPr="004D362D">
        <w:rPr>
          <w:color w:val="auto"/>
          <w:szCs w:val="24"/>
          <w:lang w:eastAsia="en-US"/>
        </w:rPr>
        <w:t xml:space="preserve"> Современная естественнонаучная картина мира.</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Роль биологических теорий, идей, гипотез в формировании современной естественнонаучной картины мира. Методы познания живой природы. Демонстрации Биологические системы Уровни организации живой природы Методы познания живой природы</w:t>
      </w:r>
    </w:p>
    <w:p w:rsidR="00E15FAB" w:rsidRPr="004D362D" w:rsidRDefault="004D362D" w:rsidP="004D362D">
      <w:pPr>
        <w:keepNext/>
        <w:keepLines/>
        <w:spacing w:after="0" w:line="276" w:lineRule="auto"/>
        <w:ind w:left="0" w:right="720" w:firstLine="851"/>
        <w:outlineLvl w:val="0"/>
        <w:rPr>
          <w:b/>
          <w:i/>
          <w:color w:val="auto"/>
          <w:szCs w:val="24"/>
        </w:rPr>
      </w:pPr>
      <w:bookmarkStart w:id="129" w:name="bookmark281"/>
      <w:r w:rsidRPr="004D362D">
        <w:rPr>
          <w:b/>
          <w:i/>
          <w:color w:val="auto"/>
          <w:szCs w:val="24"/>
        </w:rPr>
        <w:t>Клетка</w:t>
      </w:r>
      <w:bookmarkEnd w:id="129"/>
    </w:p>
    <w:p w:rsidR="00E15FAB" w:rsidRPr="00E15FAB" w:rsidRDefault="00E15FAB" w:rsidP="00E15FAB">
      <w:pPr>
        <w:spacing w:after="0" w:line="276" w:lineRule="auto"/>
        <w:ind w:left="20" w:right="20" w:firstLine="720"/>
        <w:rPr>
          <w:color w:val="auto"/>
          <w:szCs w:val="24"/>
          <w:lang w:eastAsia="en-US"/>
        </w:rPr>
      </w:pPr>
      <w:r w:rsidRPr="00E15FAB">
        <w:rPr>
          <w:color w:val="auto"/>
          <w:szCs w:val="24"/>
          <w:lang w:eastAsia="en-US"/>
        </w:rPr>
        <w:t>Развитие знаний о клетке</w:t>
      </w:r>
      <w:r w:rsidRPr="00E15FAB">
        <w:rPr>
          <w:i/>
          <w:iCs/>
          <w:color w:val="auto"/>
          <w:szCs w:val="24"/>
          <w:shd w:val="clear" w:color="auto" w:fill="FFFFFF"/>
          <w:lang w:eastAsia="en-US"/>
        </w:rPr>
        <w:t xml:space="preserve"> (Р. Гук, Р. Вирхов, К. Бэр, М. Шлейден и Т.Шванн). </w:t>
      </w:r>
      <w:r w:rsidRPr="00E15FAB">
        <w:rPr>
          <w:color w:val="auto"/>
          <w:szCs w:val="24"/>
          <w:lang w:eastAsia="en-US"/>
        </w:rPr>
        <w:t>Клеточная теория. Роль клеточной теории в становлении современной естественнонаучной картины мира.</w:t>
      </w:r>
    </w:p>
    <w:p w:rsidR="00E15FAB" w:rsidRPr="00E15FAB" w:rsidRDefault="00E15FAB" w:rsidP="00E15FAB">
      <w:pPr>
        <w:spacing w:after="0" w:line="276" w:lineRule="auto"/>
        <w:ind w:left="20" w:right="20" w:firstLine="720"/>
        <w:rPr>
          <w:color w:val="auto"/>
          <w:szCs w:val="24"/>
          <w:lang w:eastAsia="en-US"/>
        </w:rPr>
      </w:pPr>
      <w:r w:rsidRPr="00E15FAB">
        <w:rPr>
          <w:color w:val="auto"/>
          <w:szCs w:val="24"/>
          <w:lang w:eastAsia="en-US"/>
        </w:rPr>
        <w:t>Химический состав клетки. Роль неорганических и органических веществ в клетке и организме человека.</w:t>
      </w:r>
    </w:p>
    <w:p w:rsidR="00E15FAB" w:rsidRPr="00E15FAB" w:rsidRDefault="00E15FAB" w:rsidP="00E15FAB">
      <w:pPr>
        <w:spacing w:after="0" w:line="276" w:lineRule="auto"/>
        <w:ind w:left="0" w:right="20" w:firstLine="720"/>
        <w:rPr>
          <w:color w:val="auto"/>
          <w:szCs w:val="24"/>
          <w:lang w:eastAsia="en-US"/>
        </w:rPr>
      </w:pPr>
      <w:r w:rsidRPr="00E15FAB">
        <w:rPr>
          <w:color w:val="auto"/>
          <w:szCs w:val="24"/>
          <w:lang w:eastAsia="en-US"/>
        </w:rPr>
        <w:t>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w:t>
      </w:r>
      <w:r w:rsidRPr="00E15FAB">
        <w:rPr>
          <w:i/>
          <w:iCs/>
          <w:color w:val="auto"/>
          <w:szCs w:val="24"/>
          <w:shd w:val="clear" w:color="auto" w:fill="FFFFFF"/>
          <w:lang w:eastAsia="en-US"/>
        </w:rPr>
        <w:t xml:space="preserve"> Удвоение молекулы ДНК в клетке.</w:t>
      </w:r>
      <w:r w:rsidRPr="00E15FAB">
        <w:rPr>
          <w:color w:val="auto"/>
          <w:szCs w:val="24"/>
          <w:lang w:eastAsia="en-US"/>
        </w:rPr>
        <w:t xml:space="preserve"> Значение постоянства числа и формы хромосом в клетках. Ген. Генетический код.</w:t>
      </w:r>
      <w:r w:rsidRPr="00E15FAB">
        <w:rPr>
          <w:i/>
          <w:iCs/>
          <w:color w:val="auto"/>
          <w:szCs w:val="24"/>
          <w:shd w:val="clear" w:color="auto" w:fill="FFFFFF"/>
          <w:lang w:eastAsia="en-US"/>
        </w:rPr>
        <w:t xml:space="preserve"> Роль генов в биосинтезе белка.</w:t>
      </w:r>
    </w:p>
    <w:p w:rsidR="00E15FAB" w:rsidRPr="004D362D" w:rsidRDefault="004D362D" w:rsidP="004D362D">
      <w:pPr>
        <w:keepNext/>
        <w:keepLines/>
        <w:spacing w:after="0" w:line="276" w:lineRule="auto"/>
        <w:ind w:left="0" w:firstLine="851"/>
        <w:outlineLvl w:val="0"/>
        <w:rPr>
          <w:i/>
          <w:color w:val="auto"/>
          <w:szCs w:val="24"/>
        </w:rPr>
      </w:pPr>
      <w:bookmarkStart w:id="130" w:name="bookmark282"/>
      <w:r w:rsidRPr="004D362D">
        <w:rPr>
          <w:i/>
          <w:color w:val="auto"/>
          <w:szCs w:val="24"/>
        </w:rPr>
        <w:t>Организм</w:t>
      </w:r>
      <w:bookmarkEnd w:id="130"/>
    </w:p>
    <w:p w:rsidR="00E15FAB" w:rsidRPr="004D362D" w:rsidRDefault="00E15FAB" w:rsidP="004D362D">
      <w:pPr>
        <w:spacing w:after="0" w:line="276" w:lineRule="auto"/>
        <w:ind w:left="0" w:firstLine="851"/>
        <w:rPr>
          <w:color w:val="auto"/>
          <w:szCs w:val="24"/>
        </w:rPr>
      </w:pPr>
      <w:r w:rsidRPr="004D362D">
        <w:rPr>
          <w:rFonts w:eastAsia="Arial Unicode MS"/>
          <w:iCs/>
          <w:color w:val="auto"/>
          <w:szCs w:val="24"/>
        </w:rPr>
        <w:t>Организм - единое целое.</w:t>
      </w:r>
      <w:r w:rsidRPr="004D362D">
        <w:rPr>
          <w:color w:val="auto"/>
          <w:szCs w:val="24"/>
        </w:rPr>
        <w:t xml:space="preserve"> Многообразие организмов.</w:t>
      </w:r>
    </w:p>
    <w:p w:rsidR="00E15FAB" w:rsidRPr="004D362D" w:rsidRDefault="00E15FAB" w:rsidP="004D362D">
      <w:pPr>
        <w:spacing w:after="0" w:line="276" w:lineRule="auto"/>
        <w:ind w:left="0" w:right="20" w:firstLine="851"/>
        <w:rPr>
          <w:color w:val="auto"/>
          <w:szCs w:val="24"/>
          <w:lang w:eastAsia="en-US"/>
        </w:rPr>
      </w:pPr>
      <w:r w:rsidRPr="00E15FAB">
        <w:rPr>
          <w:color w:val="auto"/>
          <w:szCs w:val="24"/>
          <w:lang w:eastAsia="en-US"/>
        </w:rPr>
        <w:t xml:space="preserve">Обмен веществ и превращения энергии - свойство живых организмов. </w:t>
      </w:r>
      <w:r w:rsidRPr="004D362D">
        <w:rPr>
          <w:iCs/>
          <w:color w:val="auto"/>
          <w:szCs w:val="24"/>
          <w:shd w:val="clear" w:color="auto" w:fill="FFFFFF"/>
          <w:lang w:eastAsia="en-US"/>
        </w:rPr>
        <w:t>Особенности обмена веществ у растений, животных, бактерий.</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Размножение - свойство организмов. Деление клетки - основа роста, развития и размножения организмов. Половое и бесполое размножение.</w:t>
      </w:r>
    </w:p>
    <w:p w:rsidR="00E15FAB" w:rsidRPr="00E15FAB" w:rsidRDefault="00E15FAB" w:rsidP="004D362D">
      <w:pPr>
        <w:spacing w:after="0" w:line="276" w:lineRule="auto"/>
        <w:ind w:left="0" w:right="20" w:firstLine="851"/>
        <w:rPr>
          <w:color w:val="auto"/>
          <w:szCs w:val="24"/>
        </w:rPr>
      </w:pPr>
      <w:r w:rsidRPr="004D362D">
        <w:rPr>
          <w:rFonts w:eastAsia="Arial Unicode MS"/>
          <w:iCs/>
          <w:color w:val="auto"/>
          <w:szCs w:val="24"/>
        </w:rPr>
        <w:t>Оплодотворение, его значение.</w:t>
      </w:r>
      <w:r w:rsidRPr="00E15FAB">
        <w:rPr>
          <w:color w:val="auto"/>
          <w:szCs w:val="24"/>
        </w:rPr>
        <w:t xml:space="preserve"> Искусственное опыление у растений и оплодотворение у животных.</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Хромосомная теория наследственности.</w:t>
      </w:r>
      <w:r w:rsidRPr="00E15FAB">
        <w:rPr>
          <w:color w:val="auto"/>
          <w:szCs w:val="24"/>
          <w:lang w:eastAsia="en-US"/>
        </w:rPr>
        <w:t xml:space="preserve"> Современные представления о гене и геноме.</w:t>
      </w:r>
    </w:p>
    <w:p w:rsidR="006C2F42" w:rsidRDefault="00E15FAB" w:rsidP="006C2F42">
      <w:pPr>
        <w:spacing w:after="0" w:line="276" w:lineRule="auto"/>
        <w:ind w:left="0" w:right="20" w:firstLine="851"/>
        <w:rPr>
          <w:color w:val="auto"/>
          <w:szCs w:val="24"/>
          <w:lang w:eastAsia="en-US"/>
        </w:rPr>
      </w:pPr>
      <w:r w:rsidRPr="00E15FAB">
        <w:rPr>
          <w:color w:val="auto"/>
          <w:szCs w:val="24"/>
          <w:lang w:eastAsia="en-US"/>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Половые хромосомы. Сцепленное с полом наследование.</w:t>
      </w:r>
      <w:r w:rsidRPr="004D362D">
        <w:rPr>
          <w:color w:val="auto"/>
          <w:szCs w:val="24"/>
          <w:lang w:eastAsia="en-US"/>
        </w:rPr>
        <w:t xml:space="preserve"> Наследственные болезни человека, их причины и профилактика.</w:t>
      </w:r>
    </w:p>
    <w:p w:rsidR="00E15FAB" w:rsidRPr="00E15FAB" w:rsidRDefault="00E15FAB" w:rsidP="006C2F42">
      <w:pPr>
        <w:spacing w:after="0" w:line="276" w:lineRule="auto"/>
        <w:ind w:left="0" w:right="20" w:firstLine="851"/>
        <w:rPr>
          <w:color w:val="auto"/>
          <w:szCs w:val="24"/>
          <w:lang w:eastAsia="en-US"/>
        </w:rPr>
      </w:pPr>
      <w:r w:rsidRPr="00E15FAB">
        <w:rPr>
          <w:color w:val="auto"/>
          <w:szCs w:val="24"/>
          <w:lang w:eastAsia="en-US"/>
        </w:rPr>
        <w:t>Генетика - теоретическая основа селекции. Селекция.</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Учение Н.И. Вавилова о центрах многообразия и происхождения культурных растений.</w:t>
      </w:r>
      <w:r w:rsidRPr="004D362D">
        <w:rPr>
          <w:color w:val="auto"/>
          <w:szCs w:val="24"/>
          <w:lang w:eastAsia="en-US"/>
        </w:rPr>
        <w:t xml:space="preserve"> Ос</w:t>
      </w:r>
      <w:r w:rsidRPr="00E15FAB">
        <w:rPr>
          <w:color w:val="auto"/>
          <w:szCs w:val="24"/>
          <w:lang w:eastAsia="en-US"/>
        </w:rPr>
        <w:t>новные методы селекции: гибридизация, искусственный отбор.</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E15FAB" w:rsidRPr="004D362D" w:rsidRDefault="004D362D" w:rsidP="004D362D">
      <w:pPr>
        <w:keepNext/>
        <w:keepLines/>
        <w:spacing w:after="0" w:line="276" w:lineRule="auto"/>
        <w:ind w:left="0" w:firstLine="851"/>
        <w:rPr>
          <w:b/>
          <w:i/>
          <w:color w:val="auto"/>
          <w:szCs w:val="24"/>
        </w:rPr>
      </w:pPr>
      <w:bookmarkStart w:id="131" w:name="bookmark284"/>
      <w:r w:rsidRPr="004D362D">
        <w:rPr>
          <w:b/>
          <w:i/>
          <w:color w:val="auto"/>
          <w:szCs w:val="24"/>
        </w:rPr>
        <w:t>Вид</w:t>
      </w:r>
      <w:bookmarkEnd w:id="131"/>
    </w:p>
    <w:p w:rsidR="00E15FAB" w:rsidRPr="004D362D" w:rsidRDefault="00E15FAB" w:rsidP="004D362D">
      <w:pPr>
        <w:spacing w:after="0" w:line="276" w:lineRule="auto"/>
        <w:ind w:left="20" w:right="20" w:firstLine="831"/>
        <w:rPr>
          <w:color w:val="auto"/>
          <w:szCs w:val="24"/>
          <w:lang w:eastAsia="en-US"/>
        </w:rPr>
      </w:pPr>
      <w:r w:rsidRPr="00E15FAB">
        <w:rPr>
          <w:color w:val="auto"/>
          <w:szCs w:val="24"/>
          <w:lang w:eastAsia="en-US"/>
        </w:rPr>
        <w:t>История эволюционных идей.</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Значение работ К.Линнея, учения Ж.Б.Ламарка,</w:t>
      </w:r>
      <w:r w:rsidRPr="00E15FAB">
        <w:rPr>
          <w:i/>
          <w:iCs/>
          <w:color w:val="auto"/>
          <w:szCs w:val="24"/>
          <w:shd w:val="clear" w:color="auto" w:fill="FFFFFF"/>
          <w:lang w:eastAsia="en-US"/>
        </w:rPr>
        <w:t xml:space="preserve"> </w:t>
      </w:r>
      <w:r w:rsidRPr="00E15FAB">
        <w:rPr>
          <w:color w:val="auto"/>
          <w:szCs w:val="24"/>
          <w:lang w:eastAsia="en-US"/>
        </w:rPr>
        <w:t>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Синтетическая теория эволюции.</w:t>
      </w:r>
      <w:r w:rsidRPr="004D362D">
        <w:rPr>
          <w:color w:val="auto"/>
          <w:szCs w:val="24"/>
          <w:lang w:eastAsia="en-US"/>
        </w:rPr>
        <w:t xml:space="preserve"> Результаты эволюции. Сохранение многообразия видов как основа устойчивого развития биосферы. Причины вымирания видов.</w:t>
      </w:r>
      <w:r w:rsidRPr="004D362D">
        <w:rPr>
          <w:iCs/>
          <w:color w:val="auto"/>
          <w:szCs w:val="24"/>
          <w:shd w:val="clear" w:color="auto" w:fill="FFFFFF"/>
          <w:lang w:eastAsia="en-US"/>
        </w:rPr>
        <w:t xml:space="preserve"> Биологический прогресс и биологический регресс.</w:t>
      </w:r>
    </w:p>
    <w:p w:rsidR="00E15FAB" w:rsidRPr="00E15FAB" w:rsidRDefault="00E15FAB" w:rsidP="004D362D">
      <w:pPr>
        <w:spacing w:after="0" w:line="276" w:lineRule="auto"/>
        <w:ind w:left="20" w:right="20" w:firstLine="831"/>
        <w:rPr>
          <w:color w:val="auto"/>
          <w:szCs w:val="24"/>
          <w:lang w:eastAsia="en-US"/>
        </w:rPr>
      </w:pPr>
      <w:r w:rsidRPr="00E15FAB">
        <w:rPr>
          <w:color w:val="auto"/>
          <w:szCs w:val="24"/>
          <w:lang w:eastAsia="en-US"/>
        </w:rP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w:t>
      </w:r>
      <w:r w:rsidRPr="004D362D">
        <w:rPr>
          <w:iCs/>
          <w:color w:val="auto"/>
          <w:szCs w:val="24"/>
          <w:shd w:val="clear" w:color="auto" w:fill="FFFFFF"/>
          <w:lang w:eastAsia="en-US"/>
        </w:rPr>
        <w:t>Происхождение человеческих рас.</w:t>
      </w:r>
      <w:r w:rsidRPr="00E15FAB">
        <w:rPr>
          <w:i/>
          <w:iCs/>
          <w:color w:val="auto"/>
          <w:szCs w:val="24"/>
          <w:shd w:val="clear" w:color="auto" w:fill="FFFFFF"/>
          <w:lang w:eastAsia="en-US"/>
        </w:rPr>
        <w:t xml:space="preserve"> </w:t>
      </w:r>
    </w:p>
    <w:p w:rsidR="00E15FAB" w:rsidRPr="004D362D" w:rsidRDefault="00E15FAB" w:rsidP="004D362D">
      <w:pPr>
        <w:keepNext/>
        <w:keepLines/>
        <w:spacing w:after="0" w:line="276" w:lineRule="auto"/>
        <w:ind w:left="0" w:firstLine="851"/>
        <w:rPr>
          <w:b/>
          <w:i/>
          <w:color w:val="auto"/>
          <w:szCs w:val="24"/>
        </w:rPr>
      </w:pPr>
      <w:bookmarkStart w:id="132" w:name="bookmark286"/>
      <w:r w:rsidRPr="004D362D">
        <w:rPr>
          <w:b/>
          <w:i/>
          <w:color w:val="auto"/>
          <w:szCs w:val="24"/>
        </w:rPr>
        <w:t>Э</w:t>
      </w:r>
      <w:r w:rsidR="004D362D" w:rsidRPr="004D362D">
        <w:rPr>
          <w:b/>
          <w:i/>
          <w:color w:val="auto"/>
          <w:szCs w:val="24"/>
        </w:rPr>
        <w:t>косистемы</w:t>
      </w:r>
      <w:bookmarkEnd w:id="132"/>
    </w:p>
    <w:p w:rsidR="00E15FAB" w:rsidRPr="00E15FAB" w:rsidRDefault="00E15FAB" w:rsidP="00E15FAB">
      <w:pPr>
        <w:spacing w:after="0" w:line="276" w:lineRule="auto"/>
        <w:ind w:left="20" w:right="20" w:firstLine="720"/>
        <w:rPr>
          <w:color w:val="auto"/>
          <w:szCs w:val="24"/>
          <w:lang w:eastAsia="en-US"/>
        </w:rPr>
      </w:pPr>
      <w:r w:rsidRPr="00E15FAB">
        <w:rPr>
          <w:color w:val="auto"/>
          <w:szCs w:val="24"/>
          <w:lang w:eastAsia="en-US"/>
        </w:rPr>
        <w:t>Экологические факторы, их значение в жизни организмов.</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Биологические ритмы.</w:t>
      </w:r>
      <w:r w:rsidRPr="00E15FAB">
        <w:rPr>
          <w:i/>
          <w:iCs/>
          <w:color w:val="auto"/>
          <w:szCs w:val="24"/>
          <w:shd w:val="clear" w:color="auto" w:fill="FFFFFF"/>
          <w:lang w:eastAsia="en-US"/>
        </w:rPr>
        <w:t xml:space="preserve"> </w:t>
      </w:r>
      <w:r w:rsidRPr="00E15FAB">
        <w:rPr>
          <w:color w:val="auto"/>
          <w:szCs w:val="24"/>
          <w:lang w:eastAsia="en-US"/>
        </w:rPr>
        <w:t>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Биосфера - глобальная экосистема. Учение В. И. Вернадского о биосфере. Роль живых организмов в биосфере. Биомасса.</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Биологический круговорот (на примере круговорота углерода). Эволюция биосферы.</w:t>
      </w:r>
      <w:r w:rsidRPr="004D362D">
        <w:rPr>
          <w:color w:val="auto"/>
          <w:szCs w:val="24"/>
          <w:lang w:eastAsia="en-US"/>
        </w:rPr>
        <w:t xml:space="preserve"> </w:t>
      </w:r>
      <w:r w:rsidRPr="00E15FAB">
        <w:rPr>
          <w:color w:val="auto"/>
          <w:szCs w:val="24"/>
          <w:lang w:eastAsia="en-US"/>
        </w:rPr>
        <w:t>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4D362D" w:rsidRDefault="004D362D" w:rsidP="00E15FAB">
      <w:pPr>
        <w:keepNext/>
        <w:keepLines/>
        <w:spacing w:after="0" w:line="276" w:lineRule="auto"/>
        <w:ind w:left="20" w:firstLine="0"/>
        <w:outlineLvl w:val="0"/>
        <w:rPr>
          <w:b/>
          <w:color w:val="auto"/>
          <w:szCs w:val="24"/>
        </w:rPr>
      </w:pPr>
      <w:bookmarkStart w:id="133" w:name="bookmark287"/>
    </w:p>
    <w:p w:rsidR="00E15FAB" w:rsidRPr="00E15FAB" w:rsidRDefault="004D362D" w:rsidP="004D362D">
      <w:pPr>
        <w:keepNext/>
        <w:keepLines/>
        <w:spacing w:after="0" w:line="276" w:lineRule="auto"/>
        <w:ind w:left="20" w:firstLine="0"/>
        <w:jc w:val="center"/>
        <w:outlineLvl w:val="0"/>
        <w:rPr>
          <w:color w:val="auto"/>
          <w:szCs w:val="24"/>
        </w:rPr>
      </w:pPr>
      <w:r w:rsidRPr="00E15FAB">
        <w:rPr>
          <w:b/>
          <w:color w:val="auto"/>
          <w:szCs w:val="24"/>
        </w:rPr>
        <w:t>Биология</w:t>
      </w:r>
      <w:r w:rsidR="00E15FAB" w:rsidRPr="00E15FAB">
        <w:rPr>
          <w:color w:val="auto"/>
          <w:szCs w:val="24"/>
        </w:rPr>
        <w:t xml:space="preserve"> (профильный  уровень)</w:t>
      </w:r>
    </w:p>
    <w:p w:rsidR="00E15FAB" w:rsidRPr="004D362D" w:rsidRDefault="004D362D" w:rsidP="004D362D">
      <w:pPr>
        <w:spacing w:after="0" w:line="240" w:lineRule="auto"/>
        <w:ind w:left="0" w:firstLine="0"/>
        <w:rPr>
          <w:b/>
          <w:i/>
          <w:color w:val="auto"/>
          <w:szCs w:val="24"/>
        </w:rPr>
      </w:pPr>
      <w:r w:rsidRPr="004D362D">
        <w:rPr>
          <w:b/>
          <w:i/>
          <w:color w:val="auto"/>
          <w:szCs w:val="24"/>
        </w:rPr>
        <w:t>Биология как наука. Методы научного познания</w:t>
      </w:r>
    </w:p>
    <w:p w:rsidR="004D362D" w:rsidRDefault="00E15FAB" w:rsidP="004D362D">
      <w:pPr>
        <w:spacing w:before="60" w:after="0" w:line="240" w:lineRule="auto"/>
        <w:ind w:left="0" w:firstLine="851"/>
        <w:rPr>
          <w:color w:val="auto"/>
          <w:szCs w:val="24"/>
        </w:rPr>
      </w:pPr>
      <w:r w:rsidRPr="00E15FAB">
        <w:rPr>
          <w:color w:val="auto"/>
          <w:szCs w:val="24"/>
        </w:rPr>
        <w:t xml:space="preserve">Биология как наука. </w:t>
      </w:r>
      <w:r w:rsidRPr="004D362D">
        <w:rPr>
          <w:color w:val="auto"/>
          <w:szCs w:val="24"/>
        </w:rPr>
        <w:t>Отрасли биологии, ее связи с другими науками</w:t>
      </w:r>
      <w:r w:rsidRPr="004D362D">
        <w:rPr>
          <w:szCs w:val="24"/>
        </w:rPr>
        <w:t>.</w:t>
      </w:r>
      <w:r w:rsidRPr="00E15FAB">
        <w:rPr>
          <w:color w:val="auto"/>
          <w:szCs w:val="24"/>
        </w:rPr>
        <w:t xml:space="preserve">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E15FAB" w:rsidRPr="004D362D" w:rsidRDefault="004D362D" w:rsidP="004D362D">
      <w:pPr>
        <w:spacing w:before="60" w:after="0" w:line="240" w:lineRule="auto"/>
        <w:ind w:left="0" w:firstLine="851"/>
        <w:rPr>
          <w:b/>
          <w:i/>
          <w:color w:val="auto"/>
          <w:szCs w:val="24"/>
        </w:rPr>
      </w:pPr>
      <w:r w:rsidRPr="004D362D">
        <w:rPr>
          <w:b/>
          <w:i/>
          <w:color w:val="auto"/>
          <w:szCs w:val="24"/>
        </w:rPr>
        <w:t>Клетка</w:t>
      </w:r>
    </w:p>
    <w:p w:rsidR="00E15FAB" w:rsidRPr="00E15FAB" w:rsidRDefault="00E15FAB" w:rsidP="004D362D">
      <w:pPr>
        <w:spacing w:before="60" w:after="0" w:line="240" w:lineRule="auto"/>
        <w:ind w:left="0" w:firstLine="851"/>
        <w:rPr>
          <w:color w:val="auto"/>
          <w:szCs w:val="24"/>
        </w:rPr>
      </w:pPr>
      <w:r w:rsidRPr="00E15FAB">
        <w:rPr>
          <w:color w:val="auto"/>
          <w:szCs w:val="24"/>
        </w:rPr>
        <w:t xml:space="preserve">Цитология – наука о клетке. М.Шлейден и Т.Шванн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w:t>
      </w:r>
      <w:r w:rsidRPr="004D362D">
        <w:rPr>
          <w:color w:val="auto"/>
          <w:szCs w:val="24"/>
        </w:rPr>
        <w:t>Методы изучения клетки.</w:t>
      </w:r>
    </w:p>
    <w:p w:rsidR="00E15FAB" w:rsidRPr="00E15FAB" w:rsidRDefault="00E15FAB" w:rsidP="004D362D">
      <w:pPr>
        <w:spacing w:after="0" w:line="240" w:lineRule="auto"/>
        <w:ind w:left="0" w:firstLine="851"/>
        <w:rPr>
          <w:color w:val="auto"/>
          <w:szCs w:val="24"/>
        </w:rPr>
      </w:pPr>
      <w:r w:rsidRPr="00E15FAB">
        <w:rPr>
          <w:color w:val="auto"/>
          <w:szCs w:val="24"/>
        </w:rPr>
        <w:t xml:space="preserve">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 </w:t>
      </w:r>
    </w:p>
    <w:p w:rsidR="00E15FAB" w:rsidRPr="00E15FAB" w:rsidRDefault="00E15FAB" w:rsidP="004D362D">
      <w:pPr>
        <w:spacing w:after="0" w:line="240" w:lineRule="auto"/>
        <w:ind w:left="0" w:firstLine="851"/>
        <w:rPr>
          <w:color w:val="auto"/>
          <w:szCs w:val="24"/>
        </w:rPr>
      </w:pPr>
      <w:r w:rsidRPr="00E15FAB">
        <w:rPr>
          <w:color w:val="auto"/>
          <w:szCs w:val="24"/>
        </w:rPr>
        <w:t xml:space="preserve">Строение и функции частей и органоидов клетки. Взаимосвязи строения и функций частей и органоидов клетки. Химический состав, строение и функции хромосом. </w:t>
      </w:r>
    </w:p>
    <w:p w:rsidR="00E15FAB" w:rsidRPr="00E15FAB" w:rsidRDefault="00E15FAB" w:rsidP="004D362D">
      <w:pPr>
        <w:spacing w:after="0" w:line="240" w:lineRule="auto"/>
        <w:ind w:left="0" w:firstLine="851"/>
        <w:rPr>
          <w:color w:val="auto"/>
          <w:szCs w:val="24"/>
        </w:rPr>
      </w:pPr>
      <w:r w:rsidRPr="00E15FAB">
        <w:rPr>
          <w:color w:val="auto"/>
          <w:szCs w:val="24"/>
        </w:rPr>
        <w:t>Многообразие клеток. Прокариоты и эукариоты. Вирусы. Меры профилактики распространения вирусных заболеваний.</w:t>
      </w:r>
    </w:p>
    <w:p w:rsidR="00E15FAB" w:rsidRPr="00E15FAB" w:rsidRDefault="00E15FAB" w:rsidP="004D362D">
      <w:pPr>
        <w:spacing w:after="0" w:line="240" w:lineRule="auto"/>
        <w:ind w:left="0" w:firstLine="851"/>
        <w:rPr>
          <w:i/>
          <w:color w:val="auto"/>
          <w:szCs w:val="24"/>
        </w:rPr>
      </w:pPr>
      <w:r w:rsidRPr="00E15FAB">
        <w:rPr>
          <w:color w:val="auto"/>
          <w:szCs w:val="24"/>
        </w:rPr>
        <w:t xml:space="preserve">Обмен веществ и превращения энергии в клетке. Энергетический обмен. Стадии энергетического обмена. </w:t>
      </w:r>
      <w:r w:rsidRPr="004D362D">
        <w:rPr>
          <w:iCs/>
          <w:color w:val="auto"/>
          <w:szCs w:val="24"/>
        </w:rPr>
        <w:t>Б</w:t>
      </w:r>
      <w:r w:rsidRPr="004D362D">
        <w:rPr>
          <w:color w:val="auto"/>
          <w:szCs w:val="24"/>
        </w:rPr>
        <w:t>рожение и дыхание.</w:t>
      </w:r>
      <w:r w:rsidRPr="00E15FAB">
        <w:rPr>
          <w:color w:val="auto"/>
          <w:szCs w:val="24"/>
        </w:rPr>
        <w:t xml:space="preserve">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r w:rsidRPr="00E15FAB">
        <w:rPr>
          <w:i/>
          <w:color w:val="auto"/>
          <w:szCs w:val="24"/>
        </w:rPr>
        <w:t>.</w:t>
      </w:r>
    </w:p>
    <w:p w:rsidR="004D362D" w:rsidRDefault="00E15FAB" w:rsidP="004D362D">
      <w:pPr>
        <w:spacing w:after="0" w:line="240" w:lineRule="auto"/>
        <w:ind w:left="0" w:firstLine="851"/>
        <w:rPr>
          <w:i/>
          <w:color w:val="auto"/>
          <w:szCs w:val="24"/>
        </w:rPr>
      </w:pPr>
      <w:r w:rsidRPr="00E15FAB">
        <w:rPr>
          <w:color w:val="auto"/>
          <w:szCs w:val="24"/>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E15FAB" w:rsidRPr="004D362D" w:rsidRDefault="004D362D" w:rsidP="004D362D">
      <w:pPr>
        <w:spacing w:after="0" w:line="240" w:lineRule="auto"/>
        <w:ind w:left="0" w:firstLine="851"/>
        <w:rPr>
          <w:i/>
          <w:color w:val="auto"/>
          <w:szCs w:val="24"/>
        </w:rPr>
      </w:pPr>
      <w:r w:rsidRPr="004D362D">
        <w:rPr>
          <w:b/>
          <w:i/>
          <w:color w:val="auto"/>
          <w:szCs w:val="24"/>
        </w:rPr>
        <w:t>Организм</w:t>
      </w:r>
    </w:p>
    <w:p w:rsidR="00E15FAB" w:rsidRPr="004D362D" w:rsidRDefault="00E15FAB" w:rsidP="004D362D">
      <w:pPr>
        <w:spacing w:before="60" w:after="0" w:line="276" w:lineRule="auto"/>
        <w:ind w:left="0" w:firstLine="851"/>
        <w:rPr>
          <w:color w:val="auto"/>
          <w:szCs w:val="24"/>
        </w:rPr>
      </w:pPr>
      <w:r w:rsidRPr="004D362D">
        <w:rPr>
          <w:color w:val="auto"/>
          <w:szCs w:val="24"/>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E15FAB" w:rsidRPr="00E15FAB" w:rsidRDefault="00E15FAB" w:rsidP="004D362D">
      <w:pPr>
        <w:spacing w:after="0" w:line="276" w:lineRule="auto"/>
        <w:ind w:left="0" w:firstLine="851"/>
        <w:rPr>
          <w:color w:val="auto"/>
          <w:szCs w:val="24"/>
        </w:rPr>
      </w:pPr>
      <w:r w:rsidRPr="00E15FAB">
        <w:rPr>
          <w:color w:val="auto"/>
          <w:szCs w:val="24"/>
        </w:rPr>
        <w:t xml:space="preserve">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w:t>
      </w:r>
      <w:r w:rsidRPr="004D362D">
        <w:rPr>
          <w:color w:val="auto"/>
          <w:szCs w:val="24"/>
        </w:rPr>
        <w:t>Жизненные циклы и чередование поколений. Последствия влияния алкоголя, никотина, нар</w:t>
      </w:r>
      <w:r w:rsidRPr="00E15FAB">
        <w:rPr>
          <w:color w:val="auto"/>
          <w:szCs w:val="24"/>
        </w:rPr>
        <w:t xml:space="preserve">котических веществ на развитие зародыша человека. </w:t>
      </w:r>
    </w:p>
    <w:p w:rsidR="00E15FAB" w:rsidRPr="00E15FAB" w:rsidRDefault="00E15FAB" w:rsidP="004D362D">
      <w:pPr>
        <w:spacing w:after="0" w:line="276" w:lineRule="auto"/>
        <w:ind w:left="0" w:firstLine="851"/>
        <w:rPr>
          <w:color w:val="auto"/>
          <w:szCs w:val="24"/>
        </w:rPr>
      </w:pPr>
      <w:r w:rsidRPr="00E15FAB">
        <w:rPr>
          <w:color w:val="auto"/>
          <w:szCs w:val="24"/>
        </w:rP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Г.Менделем, их цитологические основы. Закономерности сцепленного наследования. Закон Т.Моргана. Определение пола. </w:t>
      </w:r>
      <w:r w:rsidRPr="004D362D">
        <w:rPr>
          <w:color w:val="auto"/>
          <w:szCs w:val="24"/>
        </w:rPr>
        <w:t>Типы определения пола. Наследование, сцепленное с полом. Взаимодействие генов. Генотип как целостная система. Развитие знаний о генотипе. Геном человека.</w:t>
      </w:r>
      <w:r w:rsidRPr="00E15FAB">
        <w:rPr>
          <w:i/>
          <w:color w:val="auto"/>
          <w:szCs w:val="24"/>
        </w:rPr>
        <w:t xml:space="preserve"> </w:t>
      </w:r>
      <w:r w:rsidRPr="00E15FAB">
        <w:rPr>
          <w:color w:val="auto"/>
          <w:szCs w:val="24"/>
        </w:rPr>
        <w:t xml:space="preserve">Хромосомная теория наследственности. </w:t>
      </w:r>
      <w:r w:rsidRPr="004D362D">
        <w:rPr>
          <w:iCs/>
          <w:color w:val="auto"/>
          <w:szCs w:val="24"/>
        </w:rPr>
        <w:t>Теория гена</w:t>
      </w:r>
      <w:r w:rsidRPr="004D362D">
        <w:rPr>
          <w:color w:val="auto"/>
          <w:szCs w:val="24"/>
        </w:rPr>
        <w:t>.</w:t>
      </w:r>
      <w:r w:rsidRPr="00E15FAB">
        <w:rPr>
          <w:color w:val="auto"/>
          <w:szCs w:val="24"/>
        </w:rPr>
        <w:t xml:space="preserve">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4D362D" w:rsidRDefault="00E15FAB" w:rsidP="004D362D">
      <w:pPr>
        <w:spacing w:after="0" w:line="276" w:lineRule="auto"/>
        <w:ind w:left="0" w:firstLine="851"/>
        <w:rPr>
          <w:color w:val="auto"/>
          <w:szCs w:val="24"/>
        </w:rPr>
      </w:pPr>
      <w:r w:rsidRPr="00E15FAB">
        <w:rPr>
          <w:color w:val="auto"/>
          <w:szCs w:val="24"/>
        </w:rPr>
        <w:t>Селекция, ее задачи</w:t>
      </w:r>
      <w:r w:rsidRPr="00E15FAB">
        <w:rPr>
          <w:i/>
          <w:color w:val="auto"/>
          <w:szCs w:val="24"/>
        </w:rPr>
        <w:t>.</w:t>
      </w:r>
      <w:r w:rsidRPr="00E15FAB">
        <w:rPr>
          <w:color w:val="auto"/>
          <w:szCs w:val="24"/>
        </w:rPr>
        <w:t xml:space="preserve"> Вклад Н.И.Вавилова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w:t>
      </w:r>
      <w:r w:rsidRPr="004D362D">
        <w:rPr>
          <w:color w:val="auto"/>
          <w:szCs w:val="24"/>
        </w:rPr>
        <w:t>Особенности селекции растений, животных, микроорганизмов. Биотехнология, ее направления</w:t>
      </w:r>
      <w:r w:rsidRPr="00E15FAB">
        <w:rPr>
          <w:color w:val="auto"/>
          <w:szCs w:val="24"/>
        </w:rPr>
        <w:t>. Этические аспекты развития некоторых исследований в биотехнологии (клонирование человека, направленное изменение генома).</w:t>
      </w:r>
    </w:p>
    <w:p w:rsidR="004D362D" w:rsidRDefault="004D362D" w:rsidP="004D362D">
      <w:pPr>
        <w:spacing w:after="0" w:line="276" w:lineRule="auto"/>
        <w:ind w:left="0" w:firstLine="851"/>
        <w:rPr>
          <w:b/>
          <w:i/>
          <w:color w:val="auto"/>
          <w:szCs w:val="24"/>
        </w:rPr>
      </w:pPr>
    </w:p>
    <w:p w:rsidR="004D362D" w:rsidRDefault="004D362D" w:rsidP="004D362D">
      <w:pPr>
        <w:spacing w:after="0" w:line="276" w:lineRule="auto"/>
        <w:ind w:left="0" w:firstLine="851"/>
        <w:rPr>
          <w:b/>
          <w:i/>
          <w:color w:val="auto"/>
          <w:szCs w:val="24"/>
        </w:rPr>
      </w:pPr>
    </w:p>
    <w:p w:rsidR="004D362D" w:rsidRDefault="004D362D" w:rsidP="004D362D">
      <w:pPr>
        <w:spacing w:after="0" w:line="276" w:lineRule="auto"/>
        <w:ind w:left="0" w:firstLine="851"/>
        <w:rPr>
          <w:i/>
          <w:color w:val="auto"/>
          <w:szCs w:val="24"/>
        </w:rPr>
      </w:pPr>
      <w:r w:rsidRPr="004D362D">
        <w:rPr>
          <w:b/>
          <w:i/>
          <w:color w:val="auto"/>
          <w:szCs w:val="24"/>
        </w:rPr>
        <w:t>Вид</w:t>
      </w:r>
    </w:p>
    <w:p w:rsidR="00E15FAB" w:rsidRPr="004D362D" w:rsidRDefault="00E15FAB" w:rsidP="004D362D">
      <w:pPr>
        <w:spacing w:after="0" w:line="276" w:lineRule="auto"/>
        <w:ind w:left="0" w:firstLine="851"/>
        <w:rPr>
          <w:i/>
          <w:color w:val="auto"/>
          <w:szCs w:val="24"/>
        </w:rPr>
      </w:pPr>
      <w:r w:rsidRPr="00E15FAB">
        <w:rPr>
          <w:color w:val="auto"/>
          <w:szCs w:val="24"/>
        </w:rPr>
        <w:t>Доказательства эволюции живой природы. Биогенетический закон. Закон зародышевого сходства.</w:t>
      </w:r>
    </w:p>
    <w:p w:rsidR="00E15FAB" w:rsidRPr="00E15FAB" w:rsidRDefault="00E15FAB" w:rsidP="004D362D">
      <w:pPr>
        <w:spacing w:after="0" w:line="276" w:lineRule="auto"/>
        <w:ind w:left="0" w:firstLine="851"/>
        <w:rPr>
          <w:color w:val="auto"/>
          <w:szCs w:val="24"/>
        </w:rPr>
      </w:pPr>
      <w:r w:rsidRPr="00E15FAB">
        <w:rPr>
          <w:color w:val="auto"/>
          <w:szCs w:val="24"/>
        </w:rPr>
        <w:t>Развитие эволюционных идей. Значение работ К.Линнея, учения Ж.-Б.Ламарка, эволюционной теории Ч.Дарвина. Вид, его критерии. Популяция – структурная единица вида. Учение Ч.Дарвина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С.С.Четверикова</w:t>
      </w:r>
      <w:r w:rsidRPr="004D362D">
        <w:rPr>
          <w:color w:val="auto"/>
          <w:szCs w:val="24"/>
        </w:rPr>
        <w:t>. Закономерности наследования признаков в популяциях разного типа. Закон Харди-Вайнберга.</w:t>
      </w:r>
      <w:r w:rsidRPr="00E15FAB">
        <w:rPr>
          <w:color w:val="auto"/>
          <w:szCs w:val="24"/>
        </w:rPr>
        <w:t xml:space="preserve">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E15FAB" w:rsidRPr="00E15FAB" w:rsidRDefault="00E15FAB" w:rsidP="004D362D">
      <w:pPr>
        <w:spacing w:after="0" w:line="276" w:lineRule="auto"/>
        <w:ind w:left="0" w:firstLine="851"/>
        <w:rPr>
          <w:color w:val="auto"/>
          <w:szCs w:val="24"/>
        </w:rPr>
      </w:pPr>
      <w:r w:rsidRPr="00E15FAB">
        <w:rPr>
          <w:color w:val="auto"/>
          <w:szCs w:val="24"/>
        </w:rPr>
        <w:t xml:space="preserve">Микро- и макроэволюция. </w:t>
      </w:r>
      <w:r w:rsidRPr="004D362D">
        <w:rPr>
          <w:color w:val="auto"/>
          <w:szCs w:val="24"/>
        </w:rPr>
        <w:t>Формы эволюции (дивергенция, конвергенция, параллелизм). Пути и направления эволюц</w:t>
      </w:r>
      <w:r w:rsidRPr="00E15FAB">
        <w:rPr>
          <w:color w:val="auto"/>
          <w:szCs w:val="24"/>
        </w:rPr>
        <w:t xml:space="preserve">ии (А.Н. Северцов, И.И.Шмальгаузен). Причины биологического прогресса и биологического регресса. </w:t>
      </w:r>
    </w:p>
    <w:p w:rsidR="004D362D" w:rsidRDefault="00E15FAB" w:rsidP="004D362D">
      <w:pPr>
        <w:spacing w:after="0" w:line="276" w:lineRule="auto"/>
        <w:ind w:left="0" w:firstLine="851"/>
        <w:rPr>
          <w:color w:val="auto"/>
          <w:szCs w:val="24"/>
        </w:rPr>
      </w:pPr>
      <w:r w:rsidRPr="00E15FAB">
        <w:rPr>
          <w:color w:val="auto"/>
          <w:szCs w:val="24"/>
        </w:rPr>
        <w:t xml:space="preserve">Отличительные признаки живого. Гипотезы происхождения жизни на Земле. </w:t>
      </w:r>
      <w:r w:rsidRPr="004D362D">
        <w:rPr>
          <w:color w:val="auto"/>
          <w:szCs w:val="24"/>
        </w:rPr>
        <w:t>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E15FAB" w:rsidRPr="004D362D" w:rsidRDefault="004D362D" w:rsidP="004D362D">
      <w:pPr>
        <w:spacing w:after="0" w:line="276" w:lineRule="auto"/>
        <w:ind w:left="0" w:firstLine="851"/>
        <w:rPr>
          <w:i/>
          <w:color w:val="auto"/>
          <w:szCs w:val="24"/>
        </w:rPr>
      </w:pPr>
      <w:r w:rsidRPr="004D362D">
        <w:rPr>
          <w:b/>
          <w:i/>
          <w:color w:val="auto"/>
          <w:szCs w:val="24"/>
        </w:rPr>
        <w:t>Экосистемы</w:t>
      </w:r>
    </w:p>
    <w:p w:rsidR="00E15FAB" w:rsidRPr="004D362D" w:rsidRDefault="00E15FAB" w:rsidP="004D362D">
      <w:pPr>
        <w:spacing w:before="60" w:after="0" w:line="276" w:lineRule="auto"/>
        <w:ind w:left="0" w:firstLine="851"/>
        <w:rPr>
          <w:color w:val="auto"/>
          <w:szCs w:val="24"/>
        </w:rPr>
      </w:pPr>
      <w:r w:rsidRPr="00E15FAB">
        <w:rPr>
          <w:color w:val="auto"/>
          <w:szCs w:val="24"/>
        </w:rPr>
        <w:t>Экологические факторы</w:t>
      </w:r>
      <w:r w:rsidRPr="004D362D">
        <w:rPr>
          <w:color w:val="auto"/>
          <w:szCs w:val="24"/>
        </w:rPr>
        <w:t>, общие закономерности их влияния на организмы. Закон оптимума. Закон минимума. Биологические ритмы. Фотопериодизм.</w:t>
      </w:r>
    </w:p>
    <w:p w:rsidR="00E15FAB" w:rsidRPr="00E15FAB" w:rsidRDefault="00E15FAB" w:rsidP="004D362D">
      <w:pPr>
        <w:tabs>
          <w:tab w:val="left" w:pos="8222"/>
        </w:tabs>
        <w:spacing w:after="0" w:line="276" w:lineRule="auto"/>
        <w:ind w:left="0" w:firstLine="851"/>
        <w:rPr>
          <w:color w:val="auto"/>
          <w:szCs w:val="24"/>
        </w:rPr>
      </w:pPr>
      <w:r w:rsidRPr="00E15FAB">
        <w:rPr>
          <w:color w:val="auto"/>
          <w:szCs w:val="24"/>
        </w:rPr>
        <w:t xml:space="preserve">Понятия «биогеоценоз» и «экосистема». Видовая и пространственная структура экосистемы. Компоненты экосистемы. </w:t>
      </w:r>
    </w:p>
    <w:p w:rsidR="00E15FAB" w:rsidRPr="004D362D" w:rsidRDefault="00E15FAB" w:rsidP="004D362D">
      <w:pPr>
        <w:spacing w:after="0" w:line="276" w:lineRule="auto"/>
        <w:ind w:left="0" w:firstLine="851"/>
        <w:rPr>
          <w:color w:val="auto"/>
          <w:szCs w:val="24"/>
        </w:rPr>
      </w:pPr>
      <w:r w:rsidRPr="00E15FAB">
        <w:rPr>
          <w:color w:val="auto"/>
          <w:szCs w:val="24"/>
        </w:rPr>
        <w:t xml:space="preserve">Пищевые связи в экосистеме. Трофические уровни. </w:t>
      </w:r>
      <w:r w:rsidRPr="004D362D">
        <w:rPr>
          <w:color w:val="auto"/>
          <w:szCs w:val="24"/>
        </w:rPr>
        <w:t xml:space="preserve">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 </w:t>
      </w:r>
    </w:p>
    <w:p w:rsidR="00E15FAB" w:rsidRPr="00E15FAB" w:rsidRDefault="00E15FAB" w:rsidP="004D362D">
      <w:pPr>
        <w:spacing w:after="0" w:line="276" w:lineRule="auto"/>
        <w:ind w:left="0" w:firstLine="851"/>
        <w:rPr>
          <w:color w:val="auto"/>
          <w:szCs w:val="24"/>
        </w:rPr>
      </w:pPr>
      <w:r w:rsidRPr="00E15FAB">
        <w:rPr>
          <w:color w:val="auto"/>
          <w:szCs w:val="24"/>
        </w:rPr>
        <w:t xml:space="preserve">Биосфера – глобальная экосистема. Учение В.И. Вернадского о биосфере. Особенности распределения биомассы на Земле. Биологический круговорот. </w:t>
      </w:r>
      <w:r w:rsidRPr="004D362D">
        <w:rPr>
          <w:color w:val="auto"/>
          <w:szCs w:val="24"/>
        </w:rPr>
        <w:t>Биогенная миграция атомов. Эволюция биосферы. Глобальные антропогенные изменения в</w:t>
      </w:r>
      <w:r w:rsidRPr="00E15FAB">
        <w:rPr>
          <w:color w:val="auto"/>
          <w:szCs w:val="24"/>
        </w:rPr>
        <w:t xml:space="preserve"> биосфере. Проблема устойчивого развития биосферы. </w:t>
      </w:r>
    </w:p>
    <w:p w:rsidR="004D362D" w:rsidRDefault="004D362D" w:rsidP="00E15FAB">
      <w:pPr>
        <w:keepNext/>
        <w:keepLines/>
        <w:spacing w:after="258" w:line="276" w:lineRule="auto"/>
        <w:ind w:left="0" w:firstLine="0"/>
        <w:rPr>
          <w:b/>
          <w:color w:val="auto"/>
          <w:szCs w:val="24"/>
        </w:rPr>
      </w:pPr>
    </w:p>
    <w:p w:rsidR="00E15FAB" w:rsidRPr="00E15FAB" w:rsidRDefault="004D362D" w:rsidP="004D362D">
      <w:pPr>
        <w:keepNext/>
        <w:keepLines/>
        <w:spacing w:after="258" w:line="276" w:lineRule="auto"/>
        <w:ind w:left="0" w:firstLine="0"/>
        <w:jc w:val="center"/>
        <w:rPr>
          <w:color w:val="auto"/>
          <w:szCs w:val="24"/>
        </w:rPr>
      </w:pPr>
      <w:r>
        <w:rPr>
          <w:b/>
          <w:color w:val="auto"/>
          <w:szCs w:val="24"/>
        </w:rPr>
        <w:t>4.1</w:t>
      </w:r>
      <w:r w:rsidR="00E15FAB" w:rsidRPr="00E15FAB">
        <w:rPr>
          <w:b/>
          <w:color w:val="auto"/>
          <w:szCs w:val="24"/>
        </w:rPr>
        <w:t xml:space="preserve">.2.12. </w:t>
      </w:r>
      <w:r w:rsidRPr="00E15FAB">
        <w:rPr>
          <w:b/>
          <w:color w:val="auto"/>
          <w:szCs w:val="24"/>
        </w:rPr>
        <w:t>Химия</w:t>
      </w:r>
      <w:r w:rsidR="00E15FAB" w:rsidRPr="00E15FAB">
        <w:rPr>
          <w:color w:val="auto"/>
          <w:szCs w:val="24"/>
        </w:rPr>
        <w:t xml:space="preserve"> (базовый уровень)</w:t>
      </w:r>
      <w:bookmarkEnd w:id="133"/>
    </w:p>
    <w:p w:rsidR="00E15FAB" w:rsidRPr="004D362D" w:rsidRDefault="004D362D" w:rsidP="004D362D">
      <w:pPr>
        <w:keepNext/>
        <w:keepLines/>
        <w:spacing w:after="0" w:line="276" w:lineRule="auto"/>
        <w:ind w:left="0" w:firstLine="851"/>
        <w:rPr>
          <w:b/>
          <w:i/>
          <w:color w:val="auto"/>
          <w:szCs w:val="24"/>
        </w:rPr>
      </w:pPr>
      <w:bookmarkStart w:id="134" w:name="bookmark288"/>
      <w:r w:rsidRPr="004D362D">
        <w:rPr>
          <w:b/>
          <w:i/>
          <w:color w:val="auto"/>
          <w:szCs w:val="24"/>
        </w:rPr>
        <w:t>Органическая химия</w:t>
      </w:r>
      <w:bookmarkEnd w:id="134"/>
    </w:p>
    <w:p w:rsidR="00E15FAB" w:rsidRPr="004D362D" w:rsidRDefault="00E15FAB" w:rsidP="004D362D">
      <w:pPr>
        <w:keepNext/>
        <w:keepLines/>
        <w:spacing w:after="0" w:line="276" w:lineRule="auto"/>
        <w:ind w:left="0" w:firstLine="851"/>
        <w:rPr>
          <w:i/>
          <w:color w:val="auto"/>
          <w:szCs w:val="24"/>
        </w:rPr>
      </w:pPr>
      <w:bookmarkStart w:id="135" w:name="bookmark289"/>
      <w:r w:rsidRPr="004D362D">
        <w:rPr>
          <w:i/>
          <w:color w:val="auto"/>
          <w:szCs w:val="24"/>
        </w:rPr>
        <w:t>Введение</w:t>
      </w:r>
      <w:bookmarkEnd w:id="135"/>
      <w:r w:rsidR="004D362D">
        <w:rPr>
          <w:i/>
          <w:color w:val="auto"/>
          <w:szCs w:val="24"/>
        </w:rPr>
        <w:t xml:space="preserve">. </w:t>
      </w:r>
      <w:r w:rsidRPr="00E15FAB">
        <w:rPr>
          <w:color w:val="auto"/>
          <w:szCs w:val="24"/>
          <w:lang w:eastAsia="en-US"/>
        </w:rPr>
        <w:t>Предмет органической химии. Сравнение органических соединений с неорганическими. Природные, искусственные и синтетические органические соединения</w:t>
      </w:r>
      <w:r w:rsidRPr="004D362D">
        <w:rPr>
          <w:color w:val="auto"/>
          <w:szCs w:val="24"/>
          <w:lang w:eastAsia="en-US"/>
        </w:rPr>
        <w:t xml:space="preserve">. </w:t>
      </w:r>
      <w:r w:rsidRPr="004D362D">
        <w:rPr>
          <w:bCs/>
          <w:color w:val="auto"/>
          <w:szCs w:val="24"/>
          <w:shd w:val="clear" w:color="auto" w:fill="FFFFFF"/>
          <w:lang w:eastAsia="en-US"/>
        </w:rPr>
        <w:t>Теория строения органических соединений</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p>
    <w:p w:rsidR="00532618" w:rsidRDefault="00E15FAB" w:rsidP="00532618">
      <w:pPr>
        <w:spacing w:after="0" w:line="276" w:lineRule="auto"/>
        <w:ind w:left="0" w:right="1940" w:firstLine="851"/>
        <w:rPr>
          <w:color w:val="auto"/>
          <w:szCs w:val="24"/>
          <w:lang w:eastAsia="en-US"/>
        </w:rPr>
      </w:pPr>
      <w:r w:rsidRPr="00E15FAB">
        <w:rPr>
          <w:color w:val="auto"/>
          <w:szCs w:val="24"/>
          <w:lang w:eastAsia="en-US"/>
        </w:rPr>
        <w:t>Модели молекул гомологов и из</w:t>
      </w:r>
      <w:r w:rsidR="00532618">
        <w:rPr>
          <w:color w:val="auto"/>
          <w:szCs w:val="24"/>
          <w:lang w:eastAsia="en-US"/>
        </w:rPr>
        <w:t>омеров органических соединений.</w:t>
      </w:r>
    </w:p>
    <w:p w:rsidR="00E15FAB" w:rsidRPr="00532618" w:rsidRDefault="00E15FAB" w:rsidP="00532618">
      <w:pPr>
        <w:spacing w:after="0" w:line="276" w:lineRule="auto"/>
        <w:ind w:left="0" w:right="1940" w:firstLine="851"/>
        <w:rPr>
          <w:i/>
          <w:color w:val="auto"/>
          <w:szCs w:val="24"/>
          <w:lang w:eastAsia="en-US"/>
        </w:rPr>
      </w:pPr>
      <w:r w:rsidRPr="00532618">
        <w:rPr>
          <w:bCs/>
          <w:i/>
          <w:color w:val="auto"/>
          <w:szCs w:val="24"/>
          <w:shd w:val="clear" w:color="auto" w:fill="FFFFFF"/>
          <w:lang w:eastAsia="en-US"/>
        </w:rPr>
        <w:t>Углеводороды и их природные источники</w:t>
      </w:r>
    </w:p>
    <w:p w:rsidR="00E15FAB" w:rsidRPr="00E15FAB" w:rsidRDefault="00E15FAB" w:rsidP="00532618">
      <w:pPr>
        <w:spacing w:after="0" w:line="276" w:lineRule="auto"/>
        <w:ind w:left="0" w:right="20" w:firstLine="851"/>
        <w:rPr>
          <w:color w:val="auto"/>
          <w:szCs w:val="24"/>
          <w:lang w:eastAsia="en-US"/>
        </w:rPr>
      </w:pPr>
      <w:r w:rsidRPr="00E15FAB">
        <w:rPr>
          <w:color w:val="auto"/>
          <w:szCs w:val="24"/>
          <w:lang w:eastAsia="en-US"/>
        </w:rPr>
        <w:t>Природный газ. Алканы. Природный газ как топливо. Преимущества природного газа перед другими видами топлива. Состав природного газа.</w:t>
      </w:r>
    </w:p>
    <w:p w:rsidR="00E15FAB" w:rsidRPr="00E15FAB" w:rsidRDefault="00E15FAB" w:rsidP="00532618">
      <w:pPr>
        <w:spacing w:after="0" w:line="276" w:lineRule="auto"/>
        <w:ind w:left="0" w:right="20" w:firstLine="851"/>
        <w:rPr>
          <w:color w:val="auto"/>
          <w:szCs w:val="24"/>
          <w:lang w:eastAsia="en-US"/>
        </w:rPr>
      </w:pPr>
      <w:r w:rsidRPr="00E15FAB">
        <w:rPr>
          <w:color w:val="auto"/>
          <w:szCs w:val="24"/>
          <w:lang w:eastAsia="en-US"/>
        </w:rPr>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E15FAB" w:rsidRPr="00E15FAB" w:rsidRDefault="00E15FAB" w:rsidP="00532618">
      <w:pPr>
        <w:spacing w:after="0" w:line="276" w:lineRule="auto"/>
        <w:ind w:left="0" w:right="20" w:firstLine="851"/>
        <w:rPr>
          <w:color w:val="auto"/>
          <w:szCs w:val="24"/>
          <w:lang w:eastAsia="en-US"/>
        </w:rPr>
      </w:pPr>
      <w:r w:rsidRPr="00E15FAB">
        <w:rPr>
          <w:color w:val="auto"/>
          <w:szCs w:val="24"/>
          <w:lang w:eastAsia="en-US"/>
        </w:rP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w:t>
      </w:r>
    </w:p>
    <w:p w:rsidR="00E15FAB" w:rsidRPr="00E15FAB" w:rsidRDefault="00E15FAB" w:rsidP="00E15FAB">
      <w:pPr>
        <w:spacing w:after="0" w:line="276" w:lineRule="auto"/>
        <w:ind w:left="20" w:firstLine="0"/>
        <w:rPr>
          <w:color w:val="auto"/>
          <w:szCs w:val="24"/>
          <w:lang w:eastAsia="en-US"/>
        </w:rPr>
      </w:pPr>
      <w:r w:rsidRPr="00E15FAB">
        <w:rPr>
          <w:color w:val="auto"/>
          <w:szCs w:val="24"/>
          <w:lang w:eastAsia="en-US"/>
        </w:rPr>
        <w:t>свойства и применение. Применение этилена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Нефть. Состав и переработка нефти. Нефтепродукты. Бензин и понятие об октановом числе.</w:t>
      </w:r>
    </w:p>
    <w:p w:rsidR="00E15FAB" w:rsidRPr="00532618" w:rsidRDefault="00E15FAB" w:rsidP="00532618">
      <w:pPr>
        <w:keepNext/>
        <w:keepLines/>
        <w:spacing w:after="0" w:line="276" w:lineRule="auto"/>
        <w:ind w:left="20" w:firstLine="831"/>
        <w:rPr>
          <w:i/>
          <w:color w:val="auto"/>
          <w:szCs w:val="24"/>
        </w:rPr>
      </w:pPr>
      <w:bookmarkStart w:id="136" w:name="bookmark292"/>
      <w:r w:rsidRPr="00532618">
        <w:rPr>
          <w:i/>
          <w:color w:val="auto"/>
          <w:szCs w:val="24"/>
        </w:rPr>
        <w:t>Кислородсодержащие органические соединения и их природные источники</w:t>
      </w:r>
      <w:bookmarkEnd w:id="136"/>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Единство химической организации живых организмов. Химический состав живых организмов.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Жиры как сложные эфиры. Химические свойства жиров: гидролиз (омыление) и гидрирование жидких жиров. Применение жиров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Дисахариды и полисахариды. Понятие о реакциях поликонденсации и гидролиза на</w:t>
      </w:r>
    </w:p>
    <w:p w:rsidR="00E15FAB" w:rsidRPr="00E15FAB" w:rsidRDefault="00E15FAB" w:rsidP="00E15FAB">
      <w:pPr>
        <w:spacing w:after="0" w:line="276" w:lineRule="auto"/>
        <w:ind w:left="20" w:firstLine="0"/>
        <w:rPr>
          <w:color w:val="auto"/>
          <w:szCs w:val="24"/>
          <w:lang w:eastAsia="en-US"/>
        </w:rPr>
      </w:pPr>
      <w:r w:rsidRPr="00E15FAB">
        <w:rPr>
          <w:color w:val="auto"/>
          <w:szCs w:val="24"/>
          <w:lang w:eastAsia="en-US"/>
        </w:rPr>
        <w:t>примере взаимопревращений: глюкоза ^^ полисахарид.</w:t>
      </w:r>
    </w:p>
    <w:p w:rsidR="00E15FAB" w:rsidRPr="00532618" w:rsidRDefault="00E15FAB" w:rsidP="00532618">
      <w:pPr>
        <w:keepNext/>
        <w:keepLines/>
        <w:spacing w:after="0" w:line="276" w:lineRule="auto"/>
        <w:ind w:left="20" w:firstLine="831"/>
        <w:rPr>
          <w:i/>
          <w:color w:val="auto"/>
          <w:szCs w:val="24"/>
        </w:rPr>
      </w:pPr>
      <w:bookmarkStart w:id="137" w:name="bookmark295"/>
      <w:r w:rsidRPr="00532618">
        <w:rPr>
          <w:i/>
          <w:color w:val="auto"/>
          <w:szCs w:val="24"/>
        </w:rPr>
        <w:t>Азотсодержащие соединения и их нахождение в живой природе</w:t>
      </w:r>
      <w:bookmarkEnd w:id="137"/>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w:t>
      </w:r>
      <w:r w:rsidRPr="00E15FAB">
        <w:rPr>
          <w:color w:val="auto"/>
          <w:sz w:val="28"/>
          <w:szCs w:val="28"/>
          <w:lang w:eastAsia="en-US"/>
        </w:rPr>
        <w:t xml:space="preserve"> </w:t>
      </w:r>
      <w:r w:rsidRPr="00E15FAB">
        <w:rPr>
          <w:color w:val="auto"/>
          <w:szCs w:val="24"/>
          <w:lang w:eastAsia="en-US"/>
        </w:rPr>
        <w:t>поликонденсации). Пептидная связь и полипептиды. Применение аминокислот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Генетическая связь между классами органических соединений.</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E15FAB" w:rsidRPr="00532618" w:rsidRDefault="00E15FAB" w:rsidP="00532618">
      <w:pPr>
        <w:keepNext/>
        <w:keepLines/>
        <w:spacing w:after="0" w:line="276" w:lineRule="auto"/>
        <w:ind w:left="20" w:firstLine="831"/>
        <w:rPr>
          <w:i/>
          <w:color w:val="auto"/>
          <w:szCs w:val="24"/>
        </w:rPr>
      </w:pPr>
      <w:bookmarkStart w:id="138" w:name="bookmark298"/>
      <w:r w:rsidRPr="00532618">
        <w:rPr>
          <w:i/>
          <w:color w:val="auto"/>
          <w:szCs w:val="24"/>
        </w:rPr>
        <w:t>Биологически активные органические соединения</w:t>
      </w:r>
      <w:bookmarkEnd w:id="138"/>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Витамины.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Лекарства. Лекарственная химия: от иатрохимии до химиотерапии. Аспирин. Антибиотики и дисбактериоз. Наркотические вещества. Наркомания, борьба с ней и профилактика.</w:t>
      </w:r>
    </w:p>
    <w:p w:rsidR="00E15FAB" w:rsidRPr="00532618" w:rsidRDefault="00E15FAB" w:rsidP="00532618">
      <w:pPr>
        <w:keepNext/>
        <w:keepLines/>
        <w:spacing w:after="0" w:line="276" w:lineRule="auto"/>
        <w:ind w:left="20" w:firstLine="831"/>
        <w:rPr>
          <w:i/>
          <w:color w:val="auto"/>
          <w:szCs w:val="24"/>
        </w:rPr>
      </w:pPr>
      <w:bookmarkStart w:id="139" w:name="bookmark300"/>
      <w:r w:rsidRPr="00532618">
        <w:rPr>
          <w:i/>
          <w:color w:val="auto"/>
          <w:szCs w:val="24"/>
        </w:rPr>
        <w:t>Искусственные и синтетические полимеры</w:t>
      </w:r>
      <w:bookmarkEnd w:id="139"/>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E15FAB" w:rsidRPr="00532618" w:rsidRDefault="00532618" w:rsidP="00532618">
      <w:pPr>
        <w:keepNext/>
        <w:keepLines/>
        <w:spacing w:after="0" w:line="276" w:lineRule="auto"/>
        <w:ind w:left="0" w:firstLine="0"/>
        <w:rPr>
          <w:b/>
          <w:i/>
          <w:color w:val="auto"/>
          <w:szCs w:val="24"/>
        </w:rPr>
      </w:pPr>
      <w:bookmarkStart w:id="140" w:name="bookmark304"/>
      <w:r w:rsidRPr="00532618">
        <w:rPr>
          <w:b/>
          <w:i/>
          <w:color w:val="auto"/>
          <w:szCs w:val="24"/>
        </w:rPr>
        <w:t>Общая химия</w:t>
      </w:r>
      <w:bookmarkEnd w:id="140"/>
    </w:p>
    <w:p w:rsidR="00E15FAB" w:rsidRPr="00E15FAB" w:rsidRDefault="00E15FAB" w:rsidP="00532618">
      <w:pPr>
        <w:keepNext/>
        <w:keepLines/>
        <w:spacing w:after="0" w:line="276" w:lineRule="auto"/>
        <w:ind w:left="20" w:firstLine="831"/>
        <w:rPr>
          <w:color w:val="auto"/>
          <w:szCs w:val="24"/>
        </w:rPr>
      </w:pPr>
      <w:bookmarkStart w:id="141" w:name="bookmark305"/>
      <w:r w:rsidRPr="00E15FAB">
        <w:rPr>
          <w:color w:val="auto"/>
          <w:szCs w:val="24"/>
        </w:rPr>
        <w:t>Строение атома и периодический закон Д. И. Менделеева</w:t>
      </w:r>
      <w:bookmarkEnd w:id="141"/>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E15FAB">
        <w:rPr>
          <w:color w:val="auto"/>
          <w:szCs w:val="24"/>
          <w:lang w:val="en-US" w:eastAsia="en-US"/>
        </w:rPr>
        <w:t>s</w:t>
      </w:r>
      <w:r w:rsidRPr="00E15FAB">
        <w:rPr>
          <w:color w:val="auto"/>
          <w:szCs w:val="24"/>
          <w:lang w:eastAsia="en-US"/>
        </w:rPr>
        <w:t>- и р-орбитали. Электронные конфигурации атомов химических элементов.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Периодический закон Д.И. Менделеева в свете учения о строении атома. Открытие Д.И. Менделеевым периодического закона.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Положение водорода в периодической системе.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E15FAB" w:rsidRPr="00532618" w:rsidRDefault="00E15FAB" w:rsidP="00532618">
      <w:pPr>
        <w:keepNext/>
        <w:keepLines/>
        <w:spacing w:after="0" w:line="276" w:lineRule="auto"/>
        <w:ind w:left="20" w:firstLine="831"/>
        <w:rPr>
          <w:i/>
          <w:color w:val="auto"/>
          <w:szCs w:val="24"/>
        </w:rPr>
      </w:pPr>
      <w:bookmarkStart w:id="142" w:name="bookmark308"/>
      <w:r w:rsidRPr="00532618">
        <w:rPr>
          <w:i/>
          <w:color w:val="auto"/>
          <w:szCs w:val="24"/>
        </w:rPr>
        <w:t>Строение вещества</w:t>
      </w:r>
      <w:bookmarkEnd w:id="142"/>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Газообразное состояние вещества. Три агрегатных состояния воды. Особенности строения газов. Молярный объем газообразных веществ.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Примеры газообразных природных смесей: воздух, природный газ. Загрязнение атмосферы (кислотные дожди, парниковый эффект) и борьба с ним.</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Представители газообразных веществ: водород, кислород, углекислый газ, аммиак, этилен. Их получение, собирание и распознавание.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Жидкое состояние вещества. Вода. Потребление воды в быту и на производстве. Жесткость воды и способы ее устранения.</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Минеральные воды, их использование в столовых и лечебных целях.</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Жидкие кристаллы и их применение.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Грубодисперсные системы: эмульсии, суспензии, аэрозоли.</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Тонкодисперсные системы: гели и золи.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Состав вещества и смесей. Вещества молекулярного и немолекулярного строения. Закон постоянства состава веществ.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rsidR="00E15FAB" w:rsidRPr="00532618" w:rsidRDefault="00E15FAB" w:rsidP="00532618">
      <w:pPr>
        <w:keepNext/>
        <w:keepLines/>
        <w:spacing w:after="0" w:line="276" w:lineRule="auto"/>
        <w:ind w:left="20" w:firstLine="831"/>
        <w:rPr>
          <w:i/>
          <w:color w:val="auto"/>
          <w:szCs w:val="24"/>
        </w:rPr>
      </w:pPr>
      <w:bookmarkStart w:id="143" w:name="bookmark311"/>
      <w:r w:rsidRPr="00532618">
        <w:rPr>
          <w:i/>
          <w:color w:val="auto"/>
          <w:szCs w:val="24"/>
        </w:rPr>
        <w:t>Химические реакции</w:t>
      </w:r>
      <w:bookmarkEnd w:id="143"/>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E15FAB" w:rsidRPr="00532618" w:rsidRDefault="00E15FAB" w:rsidP="00532618">
      <w:pPr>
        <w:spacing w:after="0" w:line="276" w:lineRule="auto"/>
        <w:ind w:left="20" w:firstLine="831"/>
        <w:rPr>
          <w:i/>
          <w:color w:val="auto"/>
          <w:szCs w:val="24"/>
          <w:lang w:eastAsia="en-US"/>
        </w:rPr>
      </w:pPr>
      <w:r w:rsidRPr="00532618">
        <w:rPr>
          <w:i/>
          <w:color w:val="auto"/>
          <w:szCs w:val="24"/>
          <w:lang w:eastAsia="en-US"/>
        </w:rPr>
        <w:t>Изомеры и изомерия.</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Обратимость химических реакций. Необратимые и обратимые химические реакции. Состояние химического равновесия для обратимых химических реакций.</w:t>
      </w:r>
    </w:p>
    <w:p w:rsidR="00E15FAB" w:rsidRPr="00E15FAB" w:rsidRDefault="00E15FAB" w:rsidP="00E15FAB">
      <w:pPr>
        <w:spacing w:after="0" w:line="276" w:lineRule="auto"/>
        <w:ind w:left="20" w:right="20" w:firstLine="0"/>
        <w:rPr>
          <w:color w:val="auto"/>
          <w:szCs w:val="24"/>
          <w:lang w:eastAsia="en-US"/>
        </w:rPr>
      </w:pPr>
      <w:r w:rsidRPr="00E15FAB">
        <w:rPr>
          <w:color w:val="auto"/>
          <w:szCs w:val="24"/>
          <w:lang w:eastAsia="en-US"/>
        </w:rPr>
        <w:t>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Электролиты и неэлектролиты. Электролитическая диссоциация. Кислоты, основания и соли с точки зрения теории электролитической диссоциации.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Гидролиз органических и неорганических соединений. Необратимый гидролиз. Обратимый гидролиз солей.</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E15FAB" w:rsidRPr="00532618" w:rsidRDefault="00E15FAB" w:rsidP="00532618">
      <w:pPr>
        <w:keepNext/>
        <w:keepLines/>
        <w:spacing w:after="0" w:line="276" w:lineRule="auto"/>
        <w:ind w:left="20" w:firstLine="831"/>
        <w:rPr>
          <w:i/>
          <w:color w:val="auto"/>
          <w:szCs w:val="24"/>
        </w:rPr>
      </w:pPr>
      <w:bookmarkStart w:id="144" w:name="bookmark314"/>
      <w:r w:rsidRPr="00532618">
        <w:rPr>
          <w:i/>
          <w:color w:val="auto"/>
          <w:szCs w:val="24"/>
        </w:rPr>
        <w:t>Вещества и их свойства</w:t>
      </w:r>
      <w:bookmarkEnd w:id="144"/>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Коррозия металлов. Понятие о химической и электрохимической коррозии металлов. Способы защиты металлов от коррозии.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w:t>
      </w:r>
      <w:r w:rsidRPr="00E15FAB">
        <w:rPr>
          <w:color w:val="auto"/>
          <w:szCs w:val="24"/>
          <w:lang w:val="en-US" w:eastAsia="en-US"/>
        </w:rPr>
        <w:t>II</w:t>
      </w:r>
      <w:r w:rsidRPr="00E15FAB">
        <w:rPr>
          <w:color w:val="auto"/>
          <w:szCs w:val="24"/>
          <w:lang w:eastAsia="en-US"/>
        </w:rPr>
        <w:t>) - малахит (основная соль).</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Качественные реакции на хлорид-, сульфат-, и карбонат-анионы, катион аммония, катионы железа (</w:t>
      </w:r>
      <w:r w:rsidRPr="00E15FAB">
        <w:rPr>
          <w:color w:val="auto"/>
          <w:szCs w:val="24"/>
          <w:lang w:val="en-US" w:eastAsia="en-US"/>
        </w:rPr>
        <w:t>II</w:t>
      </w:r>
      <w:r w:rsidRPr="00E15FAB">
        <w:rPr>
          <w:color w:val="auto"/>
          <w:szCs w:val="24"/>
          <w:lang w:eastAsia="en-US"/>
        </w:rPr>
        <w:t>) и (</w:t>
      </w:r>
      <w:r w:rsidRPr="00E15FAB">
        <w:rPr>
          <w:color w:val="auto"/>
          <w:szCs w:val="24"/>
          <w:lang w:val="en-US" w:eastAsia="en-US"/>
        </w:rPr>
        <w:t>III</w:t>
      </w:r>
      <w:r w:rsidRPr="00E15FAB">
        <w:rPr>
          <w:color w:val="auto"/>
          <w:szCs w:val="24"/>
          <w:lang w:eastAsia="en-US"/>
        </w:rPr>
        <w:t>).</w:t>
      </w:r>
    </w:p>
    <w:p w:rsidR="00E15FAB" w:rsidRDefault="00E15FAB" w:rsidP="00532618">
      <w:pPr>
        <w:spacing w:after="0" w:line="276" w:lineRule="auto"/>
        <w:ind w:left="20" w:right="20" w:firstLine="831"/>
        <w:rPr>
          <w:color w:val="auto"/>
          <w:szCs w:val="24"/>
          <w:lang w:eastAsia="en-US"/>
        </w:rPr>
      </w:pPr>
      <w:r w:rsidRPr="00E15FAB">
        <w:rPr>
          <w:color w:val="auto"/>
          <w:szCs w:val="24"/>
          <w:lang w:eastAsia="en-US"/>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532618" w:rsidRPr="00532618" w:rsidRDefault="00532618" w:rsidP="00532618">
      <w:pPr>
        <w:spacing w:after="0" w:line="276" w:lineRule="auto"/>
        <w:ind w:left="20" w:right="20" w:firstLine="831"/>
        <w:rPr>
          <w:color w:val="auto"/>
          <w:szCs w:val="24"/>
          <w:lang w:eastAsia="en-US"/>
        </w:rPr>
      </w:pPr>
    </w:p>
    <w:p w:rsidR="00E15FAB" w:rsidRPr="00E15FAB" w:rsidRDefault="00532618" w:rsidP="00532618">
      <w:pPr>
        <w:keepNext/>
        <w:keepLines/>
        <w:spacing w:after="0" w:line="276" w:lineRule="auto"/>
        <w:ind w:left="0" w:firstLine="0"/>
        <w:jc w:val="center"/>
        <w:rPr>
          <w:color w:val="auto"/>
          <w:szCs w:val="24"/>
        </w:rPr>
      </w:pPr>
      <w:r w:rsidRPr="00E15FAB">
        <w:rPr>
          <w:b/>
          <w:color w:val="auto"/>
          <w:szCs w:val="24"/>
        </w:rPr>
        <w:t>Химия</w:t>
      </w:r>
      <w:r w:rsidR="00E15FAB" w:rsidRPr="00E15FAB">
        <w:rPr>
          <w:color w:val="auto"/>
          <w:szCs w:val="24"/>
        </w:rPr>
        <w:t xml:space="preserve"> (про</w:t>
      </w:r>
      <w:r w:rsidR="007E031D">
        <w:rPr>
          <w:color w:val="auto"/>
          <w:szCs w:val="24"/>
        </w:rPr>
        <w:t>фи</w:t>
      </w:r>
      <w:r w:rsidR="00E15FAB" w:rsidRPr="00E15FAB">
        <w:rPr>
          <w:color w:val="auto"/>
          <w:szCs w:val="24"/>
        </w:rPr>
        <w:t>льный уровень)</w:t>
      </w:r>
    </w:p>
    <w:p w:rsidR="00E15FAB" w:rsidRPr="00532618" w:rsidRDefault="00532618" w:rsidP="00532618">
      <w:pPr>
        <w:spacing w:after="0" w:line="240" w:lineRule="auto"/>
        <w:ind w:left="0" w:firstLine="851"/>
        <w:rPr>
          <w:b/>
          <w:i/>
          <w:color w:val="auto"/>
          <w:szCs w:val="24"/>
        </w:rPr>
      </w:pPr>
      <w:r w:rsidRPr="00532618">
        <w:rPr>
          <w:b/>
          <w:i/>
          <w:color w:val="auto"/>
          <w:szCs w:val="24"/>
        </w:rPr>
        <w:t>Методы научного познания</w:t>
      </w:r>
    </w:p>
    <w:p w:rsidR="00E15FAB" w:rsidRPr="00E15FAB" w:rsidRDefault="00E15FAB" w:rsidP="00532618">
      <w:pPr>
        <w:spacing w:before="60" w:after="0" w:line="276" w:lineRule="auto"/>
        <w:ind w:left="0" w:firstLine="851"/>
        <w:rPr>
          <w:bCs/>
          <w:szCs w:val="24"/>
        </w:rPr>
      </w:pPr>
      <w:r w:rsidRPr="00E15FAB">
        <w:rPr>
          <w:bCs/>
          <w:szCs w:val="24"/>
        </w:rPr>
        <w:t xml:space="preserve">Научные методы исследования химических веществ и превращений. Роль химического эксперимента в познании природы. </w:t>
      </w:r>
      <w:r w:rsidRPr="00532618">
        <w:rPr>
          <w:bCs/>
          <w:iCs/>
          <w:szCs w:val="24"/>
        </w:rPr>
        <w:t>Моделирование химических явлений.</w:t>
      </w:r>
      <w:r w:rsidRPr="00532618">
        <w:rPr>
          <w:bCs/>
          <w:szCs w:val="24"/>
        </w:rPr>
        <w:t xml:space="preserve"> Взаимосвязь химии, физики, математики и биологии. </w:t>
      </w:r>
      <w:r w:rsidRPr="00532618">
        <w:rPr>
          <w:bCs/>
          <w:iCs/>
          <w:szCs w:val="24"/>
        </w:rPr>
        <w:t>Естественнонаучная картина мира.</w:t>
      </w:r>
    </w:p>
    <w:p w:rsidR="00E15FAB" w:rsidRPr="00532618" w:rsidRDefault="00532618" w:rsidP="00532618">
      <w:pPr>
        <w:spacing w:after="0" w:line="240" w:lineRule="auto"/>
        <w:ind w:left="0" w:firstLine="851"/>
        <w:rPr>
          <w:b/>
          <w:i/>
          <w:color w:val="auto"/>
          <w:szCs w:val="24"/>
        </w:rPr>
      </w:pPr>
      <w:r w:rsidRPr="00532618">
        <w:rPr>
          <w:b/>
          <w:i/>
          <w:color w:val="auto"/>
          <w:szCs w:val="24"/>
        </w:rPr>
        <w:t>Основы теоретической химии</w:t>
      </w:r>
    </w:p>
    <w:p w:rsidR="00E15FAB" w:rsidRPr="00E15FAB" w:rsidRDefault="00E15FAB" w:rsidP="00532618">
      <w:pPr>
        <w:spacing w:after="0" w:line="276" w:lineRule="auto"/>
        <w:ind w:left="0" w:firstLine="851"/>
        <w:rPr>
          <w:color w:val="auto"/>
          <w:szCs w:val="24"/>
        </w:rPr>
      </w:pPr>
      <w:r w:rsidRPr="00532618">
        <w:rPr>
          <w:i/>
          <w:color w:val="auto"/>
          <w:szCs w:val="24"/>
        </w:rPr>
        <w:t>Атом.</w:t>
      </w:r>
      <w:r w:rsidRPr="00E15FAB">
        <w:rPr>
          <w:bCs/>
          <w:color w:val="auto"/>
          <w:szCs w:val="24"/>
        </w:rPr>
        <w:t xml:space="preserve"> </w:t>
      </w:r>
      <w:r w:rsidRPr="00E15FAB">
        <w:rPr>
          <w:color w:val="auto"/>
          <w:szCs w:val="24"/>
        </w:rPr>
        <w:t>Модели строения атома. Ядро и нуклоны. Нуклиды и изотопы. Электрон. Дуализм электрона.</w:t>
      </w:r>
      <w:r w:rsidRPr="00E15FAB">
        <w:rPr>
          <w:iCs/>
          <w:color w:val="auto"/>
          <w:szCs w:val="24"/>
        </w:rPr>
        <w:t xml:space="preserve"> </w:t>
      </w:r>
      <w:r w:rsidRPr="00E15FAB">
        <w:rPr>
          <w:color w:val="auto"/>
          <w:szCs w:val="24"/>
        </w:rPr>
        <w:t>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E15FAB" w:rsidRPr="00E15FAB" w:rsidRDefault="00E15FAB" w:rsidP="00532618">
      <w:pPr>
        <w:spacing w:after="0" w:line="276" w:lineRule="auto"/>
        <w:ind w:left="0" w:firstLine="851"/>
        <w:rPr>
          <w:color w:val="auto"/>
          <w:szCs w:val="24"/>
        </w:rPr>
      </w:pPr>
      <w:r w:rsidRPr="00E15FAB">
        <w:rPr>
          <w:color w:val="auto"/>
          <w:szCs w:val="24"/>
        </w:rPr>
        <w:t>Современная формулировка периодического закона и современное состояние периодической системы химических элементов Д.И.Менделеева. Электронные конфигурации атомов переходных элементов.</w:t>
      </w:r>
    </w:p>
    <w:p w:rsidR="00E15FAB" w:rsidRPr="00E15FAB" w:rsidRDefault="00E15FAB" w:rsidP="00532618">
      <w:pPr>
        <w:spacing w:before="120" w:after="0" w:line="276" w:lineRule="auto"/>
        <w:ind w:left="0" w:firstLine="851"/>
        <w:rPr>
          <w:color w:val="auto"/>
          <w:szCs w:val="24"/>
        </w:rPr>
      </w:pPr>
      <w:r w:rsidRPr="00532618">
        <w:rPr>
          <w:i/>
          <w:color w:val="auto"/>
          <w:szCs w:val="24"/>
        </w:rPr>
        <w:t>Молекулы и химическая связь.</w:t>
      </w:r>
      <w:r w:rsidRPr="00E15FAB">
        <w:rPr>
          <w:b/>
          <w:color w:val="auto"/>
          <w:szCs w:val="24"/>
        </w:rPr>
        <w:t xml:space="preserve"> </w:t>
      </w:r>
      <w:r w:rsidRPr="00E15FAB">
        <w:rPr>
          <w:color w:val="auto"/>
          <w:szCs w:val="24"/>
        </w:rPr>
        <w:t xml:space="preserve">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w:t>
      </w:r>
      <w:r w:rsidRPr="00E15FAB">
        <w:rPr>
          <w:i/>
          <w:color w:val="auto"/>
          <w:szCs w:val="24"/>
        </w:rPr>
        <w:t>Межмолекулярные</w:t>
      </w:r>
      <w:r w:rsidRPr="00E15FAB">
        <w:rPr>
          <w:iCs/>
          <w:color w:val="auto"/>
          <w:szCs w:val="24"/>
        </w:rPr>
        <w:t xml:space="preserve"> </w:t>
      </w:r>
      <w:r w:rsidRPr="00E15FAB">
        <w:rPr>
          <w:i/>
          <w:color w:val="auto"/>
          <w:szCs w:val="24"/>
        </w:rPr>
        <w:t>взаимодействия</w:t>
      </w:r>
      <w:r w:rsidRPr="00E15FAB">
        <w:rPr>
          <w:color w:val="auto"/>
          <w:szCs w:val="24"/>
        </w:rPr>
        <w:t>. Единая природа химических связей.</w:t>
      </w:r>
    </w:p>
    <w:p w:rsidR="00E15FAB" w:rsidRPr="00E15FAB" w:rsidRDefault="00E15FAB" w:rsidP="00532618">
      <w:pPr>
        <w:spacing w:before="120" w:after="0" w:line="276" w:lineRule="auto"/>
        <w:ind w:left="0" w:firstLine="851"/>
        <w:rPr>
          <w:color w:val="auto"/>
          <w:szCs w:val="24"/>
        </w:rPr>
      </w:pPr>
      <w:r w:rsidRPr="00532618">
        <w:rPr>
          <w:i/>
          <w:color w:val="auto"/>
          <w:szCs w:val="24"/>
        </w:rPr>
        <w:t xml:space="preserve">Вещества </w:t>
      </w:r>
      <w:r w:rsidRPr="00E15FAB">
        <w:rPr>
          <w:color w:val="auto"/>
          <w:szCs w:val="24"/>
        </w:rPr>
        <w:t>молекулярного и немолекулярного строения. Современные представления о строении твердых, жидких и газообразных веществ.</w:t>
      </w:r>
    </w:p>
    <w:p w:rsidR="00E15FAB" w:rsidRPr="00E15FAB" w:rsidRDefault="00E15FAB" w:rsidP="00532618">
      <w:pPr>
        <w:spacing w:after="0" w:line="276" w:lineRule="auto"/>
        <w:ind w:left="0" w:firstLine="851"/>
        <w:rPr>
          <w:color w:val="auto"/>
          <w:szCs w:val="24"/>
        </w:rPr>
      </w:pPr>
      <w:r w:rsidRPr="00E15FAB">
        <w:rPr>
          <w:color w:val="auto"/>
          <w:szCs w:val="24"/>
        </w:rPr>
        <w:t>Причины многообразия веществ: изомерия, гомология, аллотропия, изотопия</w:t>
      </w:r>
      <w:r w:rsidRPr="00E15FAB">
        <w:rPr>
          <w:i/>
          <w:color w:val="auto"/>
          <w:szCs w:val="24"/>
        </w:rPr>
        <w:t>.</w:t>
      </w:r>
    </w:p>
    <w:p w:rsidR="00E15FAB" w:rsidRPr="00E15FAB" w:rsidRDefault="00E15FAB" w:rsidP="00532618">
      <w:pPr>
        <w:spacing w:after="0" w:line="276" w:lineRule="auto"/>
        <w:ind w:left="0" w:firstLine="851"/>
        <w:rPr>
          <w:color w:val="auto"/>
          <w:szCs w:val="24"/>
        </w:rPr>
      </w:pPr>
      <w:r w:rsidRPr="00E15FAB">
        <w:rPr>
          <w:color w:val="auto"/>
          <w:szCs w:val="24"/>
        </w:rPr>
        <w:t>Классификация и номенклатура неорганических и органических веществ.</w:t>
      </w:r>
    </w:p>
    <w:p w:rsidR="00E15FAB" w:rsidRPr="00E15FAB" w:rsidRDefault="00E15FAB" w:rsidP="00532618">
      <w:pPr>
        <w:spacing w:after="0" w:line="276" w:lineRule="auto"/>
        <w:ind w:left="0" w:firstLine="851"/>
        <w:rPr>
          <w:color w:val="auto"/>
          <w:szCs w:val="24"/>
        </w:rPr>
      </w:pPr>
      <w:r w:rsidRPr="00E15FAB">
        <w:rPr>
          <w:color w:val="auto"/>
          <w:szCs w:val="24"/>
        </w:rPr>
        <w:t xml:space="preserve">Чистые вещества и смеси. Дисперсные системы. </w:t>
      </w:r>
      <w:r w:rsidRPr="00E15FAB">
        <w:rPr>
          <w:i/>
          <w:iCs/>
          <w:color w:val="auto"/>
          <w:szCs w:val="24"/>
        </w:rPr>
        <w:t>Коллоидные системы.</w:t>
      </w:r>
      <w:r w:rsidRPr="00E15FAB">
        <w:rPr>
          <w:color w:val="auto"/>
          <w:szCs w:val="24"/>
        </w:rPr>
        <w:t xml:space="preserve">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w:t>
      </w:r>
      <w:r w:rsidRPr="00532618">
        <w:rPr>
          <w:color w:val="auto"/>
          <w:szCs w:val="24"/>
        </w:rPr>
        <w:t>моляльная</w:t>
      </w:r>
      <w:r w:rsidRPr="00532618">
        <w:rPr>
          <w:iCs/>
          <w:color w:val="auto"/>
          <w:szCs w:val="24"/>
        </w:rPr>
        <w:t xml:space="preserve"> </w:t>
      </w:r>
      <w:r w:rsidRPr="00E15FAB">
        <w:rPr>
          <w:iCs/>
          <w:color w:val="auto"/>
          <w:szCs w:val="24"/>
        </w:rPr>
        <w:t>концентрации</w:t>
      </w:r>
      <w:r w:rsidRPr="00E15FAB">
        <w:rPr>
          <w:color w:val="auto"/>
          <w:szCs w:val="24"/>
        </w:rPr>
        <w:t>.</w:t>
      </w:r>
    </w:p>
    <w:p w:rsidR="00E15FAB" w:rsidRPr="00E15FAB" w:rsidRDefault="00E15FAB" w:rsidP="00532618">
      <w:pPr>
        <w:spacing w:before="120" w:after="0" w:line="276" w:lineRule="auto"/>
        <w:ind w:left="0" w:firstLine="851"/>
        <w:rPr>
          <w:color w:val="auto"/>
          <w:szCs w:val="24"/>
        </w:rPr>
      </w:pPr>
      <w:r w:rsidRPr="00532618">
        <w:rPr>
          <w:i/>
          <w:color w:val="auto"/>
          <w:szCs w:val="24"/>
        </w:rPr>
        <w:t>Химические реакции</w:t>
      </w:r>
      <w:r w:rsidRPr="00E15FAB">
        <w:rPr>
          <w:color w:val="auto"/>
          <w:szCs w:val="24"/>
        </w:rPr>
        <w:t xml:space="preserve">, </w:t>
      </w:r>
      <w:r w:rsidRPr="00532618">
        <w:rPr>
          <w:i/>
          <w:color w:val="auto"/>
          <w:szCs w:val="24"/>
        </w:rPr>
        <w:t>их классификация в неорганической и органической химии.</w:t>
      </w:r>
    </w:p>
    <w:p w:rsidR="00E15FAB" w:rsidRPr="00E15FAB" w:rsidRDefault="00E15FAB" w:rsidP="00532618">
      <w:pPr>
        <w:spacing w:after="0" w:line="276" w:lineRule="auto"/>
        <w:ind w:left="0" w:firstLine="851"/>
        <w:rPr>
          <w:color w:val="auto"/>
          <w:szCs w:val="24"/>
        </w:rPr>
      </w:pPr>
      <w:r w:rsidRPr="00E15FAB">
        <w:rPr>
          <w:color w:val="auto"/>
          <w:szCs w:val="24"/>
        </w:rPr>
        <w:t>Закономерности протекания химических реакций. Тепловые эффекты реакций. Термохимические уравнения. Понятие об энтальпии и энтропии.</w:t>
      </w:r>
      <w:r w:rsidRPr="00E15FAB">
        <w:rPr>
          <w:i/>
          <w:color w:val="auto"/>
          <w:szCs w:val="24"/>
        </w:rPr>
        <w:t xml:space="preserve"> Энергия Гиббса.</w:t>
      </w:r>
      <w:r w:rsidRPr="00E15FAB">
        <w:rPr>
          <w:color w:val="auto"/>
          <w:szCs w:val="24"/>
        </w:rPr>
        <w:t xml:space="preserve"> Закон Гесса и следствия из него.</w:t>
      </w:r>
    </w:p>
    <w:p w:rsidR="00E15FAB" w:rsidRPr="00E15FAB" w:rsidRDefault="00E15FAB" w:rsidP="00532618">
      <w:pPr>
        <w:spacing w:after="0" w:line="276" w:lineRule="auto"/>
        <w:ind w:left="0" w:firstLine="851"/>
        <w:rPr>
          <w:color w:val="auto"/>
          <w:szCs w:val="24"/>
        </w:rPr>
      </w:pPr>
      <w:r w:rsidRPr="00E15FAB">
        <w:rPr>
          <w:color w:val="auto"/>
          <w:szCs w:val="24"/>
        </w:rPr>
        <w:t xml:space="preserve">Скорость реакции, ее зависимость от различных факторов. Закон действующих масс. Элементарные и сложные реакции. </w:t>
      </w:r>
      <w:r w:rsidRPr="00532618">
        <w:rPr>
          <w:iCs/>
          <w:color w:val="auto"/>
          <w:szCs w:val="24"/>
        </w:rPr>
        <w:t>Механизм реакции.</w:t>
      </w:r>
      <w:r w:rsidRPr="00E15FAB">
        <w:rPr>
          <w:color w:val="auto"/>
          <w:szCs w:val="24"/>
        </w:rPr>
        <w:t xml:space="preserve"> Энергия активации. Катализ и катализаторы.</w:t>
      </w:r>
    </w:p>
    <w:p w:rsidR="00E15FAB" w:rsidRPr="00E15FAB" w:rsidRDefault="00E15FAB" w:rsidP="00532618">
      <w:pPr>
        <w:spacing w:after="0" w:line="276" w:lineRule="auto"/>
        <w:ind w:left="0" w:firstLine="851"/>
        <w:rPr>
          <w:color w:val="auto"/>
          <w:szCs w:val="24"/>
        </w:rPr>
      </w:pPr>
      <w:r w:rsidRPr="00E15FAB">
        <w:rPr>
          <w:color w:val="auto"/>
          <w:szCs w:val="24"/>
        </w:rPr>
        <w:t>Обратимость реакций. Химическое равновесие. Константа равновесия. Смещение равновесия под действием различных факторов. Принцип Ле Шателье.</w:t>
      </w:r>
    </w:p>
    <w:p w:rsidR="00E15FAB" w:rsidRPr="00E15FAB" w:rsidRDefault="00E15FAB" w:rsidP="00532618">
      <w:pPr>
        <w:spacing w:after="0" w:line="276" w:lineRule="auto"/>
        <w:ind w:left="0" w:firstLine="851"/>
        <w:rPr>
          <w:color w:val="auto"/>
          <w:szCs w:val="24"/>
        </w:rPr>
      </w:pPr>
      <w:r w:rsidRPr="00E15FAB">
        <w:rPr>
          <w:color w:val="auto"/>
          <w:szCs w:val="24"/>
        </w:rPr>
        <w:t xml:space="preserve">Электролитическая диссоциация. Сильные и слабые электролиты. Константа диссоциации. Реакции ионного обмена. </w:t>
      </w:r>
      <w:r w:rsidRPr="00532618">
        <w:rPr>
          <w:iCs/>
          <w:color w:val="auto"/>
          <w:szCs w:val="24"/>
        </w:rPr>
        <w:t>Произведение растворимости</w:t>
      </w:r>
      <w:r w:rsidRPr="00532618">
        <w:rPr>
          <w:color w:val="auto"/>
          <w:szCs w:val="24"/>
        </w:rPr>
        <w:t xml:space="preserve">. Кислотно-основные взаимодействия в растворах. Амфотерность. </w:t>
      </w:r>
      <w:r w:rsidRPr="00532618">
        <w:rPr>
          <w:iCs/>
          <w:color w:val="auto"/>
          <w:szCs w:val="24"/>
        </w:rPr>
        <w:t>Ионное произведение воды.</w:t>
      </w:r>
      <w:r w:rsidRPr="00E15FAB">
        <w:rPr>
          <w:color w:val="auto"/>
          <w:szCs w:val="24"/>
        </w:rPr>
        <w:t xml:space="preserve"> Водородный показатель (рН) раствора.</w:t>
      </w:r>
    </w:p>
    <w:p w:rsidR="00E15FAB" w:rsidRPr="00E15FAB" w:rsidRDefault="00E15FAB" w:rsidP="00532618">
      <w:pPr>
        <w:spacing w:after="0" w:line="276" w:lineRule="auto"/>
        <w:ind w:left="0" w:firstLine="851"/>
        <w:rPr>
          <w:color w:val="auto"/>
          <w:szCs w:val="24"/>
        </w:rPr>
      </w:pPr>
      <w:r w:rsidRPr="00E15FAB">
        <w:rPr>
          <w:color w:val="auto"/>
          <w:szCs w:val="24"/>
        </w:rPr>
        <w:t>Гидролиз органических и неорганических соединений .</w:t>
      </w:r>
    </w:p>
    <w:p w:rsidR="00E15FAB" w:rsidRPr="00E15FAB" w:rsidRDefault="00E15FAB" w:rsidP="00532618">
      <w:pPr>
        <w:spacing w:after="0" w:line="276" w:lineRule="auto"/>
        <w:ind w:left="0" w:firstLine="851"/>
        <w:rPr>
          <w:color w:val="auto"/>
          <w:szCs w:val="24"/>
        </w:rPr>
      </w:pPr>
      <w:r w:rsidRPr="00E15FAB">
        <w:rPr>
          <w:color w:val="auto"/>
          <w:szCs w:val="24"/>
        </w:rPr>
        <w:t xml:space="preserve">Окислительно-восстановительные реакции. Методы электронного </w:t>
      </w:r>
      <w:r w:rsidRPr="00532618">
        <w:rPr>
          <w:iCs/>
          <w:color w:val="auto"/>
          <w:szCs w:val="24"/>
        </w:rPr>
        <w:t>и электронно-ионного</w:t>
      </w:r>
      <w:r w:rsidRPr="00532618">
        <w:rPr>
          <w:color w:val="auto"/>
          <w:szCs w:val="24"/>
        </w:rPr>
        <w:t xml:space="preserve"> баланса. </w:t>
      </w:r>
      <w:r w:rsidRPr="00532618">
        <w:rPr>
          <w:iCs/>
          <w:color w:val="auto"/>
          <w:szCs w:val="24"/>
        </w:rPr>
        <w:t>Ряд стандартных электродных потенциалов.</w:t>
      </w:r>
      <w:r w:rsidRPr="00532618">
        <w:rPr>
          <w:color w:val="auto"/>
          <w:szCs w:val="24"/>
        </w:rPr>
        <w:t xml:space="preserve"> Коррозия метал</w:t>
      </w:r>
      <w:r w:rsidRPr="00E15FAB">
        <w:rPr>
          <w:color w:val="auto"/>
          <w:szCs w:val="24"/>
        </w:rPr>
        <w:t xml:space="preserve">лов и способы защиты от нее. </w:t>
      </w:r>
      <w:r w:rsidRPr="00E15FAB">
        <w:rPr>
          <w:iCs/>
          <w:color w:val="auto"/>
          <w:szCs w:val="24"/>
        </w:rPr>
        <w:t xml:space="preserve">Химические источники тока. </w:t>
      </w:r>
      <w:r w:rsidRPr="00E15FAB">
        <w:rPr>
          <w:color w:val="auto"/>
          <w:szCs w:val="24"/>
        </w:rPr>
        <w:t>Электролиз растворов и расплавов.</w:t>
      </w:r>
    </w:p>
    <w:p w:rsidR="00E15FAB" w:rsidRPr="00532618" w:rsidRDefault="00532618" w:rsidP="00532618">
      <w:pPr>
        <w:spacing w:after="0" w:line="240" w:lineRule="auto"/>
        <w:ind w:left="0" w:firstLine="851"/>
        <w:rPr>
          <w:b/>
          <w:i/>
          <w:color w:val="auto"/>
          <w:szCs w:val="24"/>
        </w:rPr>
      </w:pPr>
      <w:bookmarkStart w:id="145" w:name="_Toc34472022"/>
      <w:r w:rsidRPr="00532618">
        <w:rPr>
          <w:b/>
          <w:i/>
          <w:color w:val="auto"/>
          <w:szCs w:val="24"/>
        </w:rPr>
        <w:t>Неорганическая химия</w:t>
      </w:r>
      <w:bookmarkEnd w:id="145"/>
    </w:p>
    <w:p w:rsidR="00E15FAB" w:rsidRPr="00E15FAB" w:rsidRDefault="00E15FAB" w:rsidP="00532618">
      <w:pPr>
        <w:spacing w:before="60" w:after="0" w:line="240" w:lineRule="auto"/>
        <w:ind w:left="0" w:firstLine="851"/>
        <w:rPr>
          <w:color w:val="auto"/>
          <w:szCs w:val="24"/>
        </w:rPr>
      </w:pPr>
      <w:r w:rsidRPr="00E15FAB">
        <w:rPr>
          <w:color w:val="auto"/>
          <w:szCs w:val="24"/>
        </w:rPr>
        <w:t>Характерные химические свойства металлов, неметаллов и основных классов неорганических соединений.</w:t>
      </w:r>
    </w:p>
    <w:p w:rsidR="00E15FAB" w:rsidRPr="00E15FAB" w:rsidRDefault="00E15FAB" w:rsidP="00532618">
      <w:pPr>
        <w:spacing w:after="0" w:line="240" w:lineRule="auto"/>
        <w:ind w:left="0" w:firstLine="851"/>
        <w:rPr>
          <w:color w:val="auto"/>
          <w:szCs w:val="24"/>
        </w:rPr>
      </w:pPr>
      <w:r w:rsidRPr="00E15FAB">
        <w:rPr>
          <w:color w:val="auto"/>
          <w:szCs w:val="24"/>
        </w:rPr>
        <w:t xml:space="preserve">Водород. </w:t>
      </w:r>
      <w:r w:rsidRPr="00532618">
        <w:rPr>
          <w:iCs/>
          <w:color w:val="auto"/>
          <w:szCs w:val="24"/>
        </w:rPr>
        <w:t>Изотопы водорода</w:t>
      </w:r>
      <w:r w:rsidRPr="00E15FAB">
        <w:rPr>
          <w:i/>
          <w:iCs/>
          <w:color w:val="auto"/>
          <w:szCs w:val="24"/>
        </w:rPr>
        <w:t>.</w:t>
      </w:r>
      <w:r w:rsidRPr="00E15FAB">
        <w:rPr>
          <w:color w:val="auto"/>
          <w:szCs w:val="24"/>
        </w:rPr>
        <w:t xml:space="preserve"> Соединения водорода с металлами и неметаллами. Вода. Пероксид водорода.</w:t>
      </w:r>
    </w:p>
    <w:p w:rsidR="00E15FAB" w:rsidRPr="00E15FAB" w:rsidRDefault="00E15FAB" w:rsidP="00532618">
      <w:pPr>
        <w:spacing w:after="0" w:line="240" w:lineRule="auto"/>
        <w:ind w:left="0" w:firstLine="851"/>
        <w:rPr>
          <w:color w:val="auto"/>
          <w:szCs w:val="24"/>
        </w:rPr>
      </w:pPr>
      <w:r w:rsidRPr="00E15FAB">
        <w:rPr>
          <w:color w:val="auto"/>
          <w:szCs w:val="24"/>
        </w:rPr>
        <w:t>Галогены. Галогеноводороды. Галогениды. Кислородсодержащие соединения хлора.</w:t>
      </w:r>
    </w:p>
    <w:p w:rsidR="00E15FAB" w:rsidRPr="00E15FAB" w:rsidRDefault="00E15FAB" w:rsidP="00532618">
      <w:pPr>
        <w:spacing w:after="0" w:line="240" w:lineRule="auto"/>
        <w:ind w:left="0" w:firstLine="851"/>
        <w:rPr>
          <w:color w:val="auto"/>
          <w:szCs w:val="24"/>
        </w:rPr>
      </w:pPr>
      <w:r w:rsidRPr="00E15FAB">
        <w:rPr>
          <w:color w:val="auto"/>
          <w:szCs w:val="24"/>
        </w:rPr>
        <w:t>Кислород. Оксиды и пероксиды. Озон</w:t>
      </w:r>
      <w:r w:rsidRPr="00E15FAB">
        <w:rPr>
          <w:iCs/>
          <w:color w:val="auto"/>
          <w:szCs w:val="24"/>
        </w:rPr>
        <w:t>.</w:t>
      </w:r>
    </w:p>
    <w:p w:rsidR="00E15FAB" w:rsidRPr="00E15FAB" w:rsidRDefault="00E15FAB" w:rsidP="00532618">
      <w:pPr>
        <w:spacing w:after="0" w:line="240" w:lineRule="auto"/>
        <w:ind w:left="0" w:firstLine="851"/>
        <w:rPr>
          <w:color w:val="auto"/>
          <w:szCs w:val="24"/>
        </w:rPr>
      </w:pPr>
      <w:r w:rsidRPr="00E15FAB">
        <w:rPr>
          <w:color w:val="auto"/>
          <w:szCs w:val="24"/>
        </w:rPr>
        <w:t>Сера. Сероводород и сульфиды. Оксиды серы. Сернистая и серная кислоты и их соли.</w:t>
      </w:r>
    </w:p>
    <w:p w:rsidR="00E15FAB" w:rsidRPr="00E15FAB" w:rsidRDefault="00E15FAB" w:rsidP="00532618">
      <w:pPr>
        <w:spacing w:after="0" w:line="240" w:lineRule="auto"/>
        <w:ind w:left="0" w:firstLine="851"/>
        <w:rPr>
          <w:color w:val="auto"/>
          <w:szCs w:val="24"/>
        </w:rPr>
      </w:pPr>
      <w:r w:rsidRPr="00E15FAB">
        <w:rPr>
          <w:color w:val="auto"/>
          <w:szCs w:val="24"/>
        </w:rPr>
        <w:t>Азот. Аммиак, соли аммония. Оксиды азота. Азотистая и азотная кислоты и их соли.</w:t>
      </w:r>
    </w:p>
    <w:p w:rsidR="00E15FAB" w:rsidRPr="00E15FAB" w:rsidRDefault="00E15FAB" w:rsidP="00532618">
      <w:pPr>
        <w:spacing w:after="0" w:line="240" w:lineRule="auto"/>
        <w:ind w:left="0" w:firstLine="851"/>
        <w:rPr>
          <w:color w:val="auto"/>
          <w:szCs w:val="24"/>
        </w:rPr>
      </w:pPr>
      <w:r w:rsidRPr="00E15FAB">
        <w:rPr>
          <w:color w:val="auto"/>
          <w:szCs w:val="24"/>
        </w:rPr>
        <w:t>Фосфор. Фосфин. Оксиды фосфора. Фосфорные кислоты. Ортофосфаты.</w:t>
      </w:r>
    </w:p>
    <w:p w:rsidR="00E15FAB" w:rsidRPr="00E15FAB" w:rsidRDefault="00E15FAB" w:rsidP="00532618">
      <w:pPr>
        <w:spacing w:after="0" w:line="240" w:lineRule="auto"/>
        <w:ind w:left="0" w:firstLine="851"/>
        <w:rPr>
          <w:color w:val="auto"/>
          <w:szCs w:val="24"/>
        </w:rPr>
      </w:pPr>
      <w:r w:rsidRPr="00E15FAB">
        <w:rPr>
          <w:color w:val="auto"/>
          <w:szCs w:val="24"/>
        </w:rPr>
        <w:t xml:space="preserve">Углерод. Метан. Карбиды кальция, алюминия </w:t>
      </w:r>
      <w:r w:rsidRPr="00E15FAB">
        <w:rPr>
          <w:i/>
          <w:iCs/>
          <w:color w:val="auto"/>
          <w:szCs w:val="24"/>
        </w:rPr>
        <w:t>и железа</w:t>
      </w:r>
      <w:r w:rsidRPr="00E15FAB">
        <w:rPr>
          <w:color w:val="auto"/>
          <w:szCs w:val="24"/>
        </w:rPr>
        <w:t>. Угарный и углекислый газы. Угольная кислота и ее соли.</w:t>
      </w:r>
    </w:p>
    <w:p w:rsidR="00E15FAB" w:rsidRPr="00E15FAB" w:rsidRDefault="00E15FAB" w:rsidP="00717D10">
      <w:pPr>
        <w:spacing w:after="0" w:line="240" w:lineRule="auto"/>
        <w:ind w:left="0" w:firstLine="851"/>
        <w:rPr>
          <w:color w:val="auto"/>
          <w:szCs w:val="24"/>
        </w:rPr>
      </w:pPr>
      <w:r w:rsidRPr="00E15FAB">
        <w:rPr>
          <w:color w:val="auto"/>
          <w:szCs w:val="24"/>
        </w:rPr>
        <w:t>Кремний. Силан. Оксид кремния (IV). Кремниевые кислоты, силикаты.</w:t>
      </w:r>
    </w:p>
    <w:p w:rsidR="00E15FAB" w:rsidRPr="00E15FAB" w:rsidRDefault="00E15FAB" w:rsidP="00717D10">
      <w:pPr>
        <w:spacing w:after="0" w:line="240" w:lineRule="auto"/>
        <w:ind w:left="0" w:firstLine="851"/>
        <w:rPr>
          <w:color w:val="auto"/>
          <w:szCs w:val="24"/>
        </w:rPr>
      </w:pPr>
      <w:r w:rsidRPr="00E15FAB">
        <w:rPr>
          <w:i/>
          <w:iCs/>
          <w:color w:val="auto"/>
          <w:szCs w:val="24"/>
        </w:rPr>
        <w:t>Благородные газы.</w:t>
      </w:r>
    </w:p>
    <w:p w:rsidR="00E15FAB" w:rsidRPr="00E15FAB" w:rsidRDefault="00E15FAB" w:rsidP="00717D10">
      <w:pPr>
        <w:spacing w:after="0" w:line="240" w:lineRule="auto"/>
        <w:ind w:left="0" w:firstLine="851"/>
        <w:rPr>
          <w:color w:val="auto"/>
          <w:szCs w:val="24"/>
        </w:rPr>
      </w:pPr>
      <w:r w:rsidRPr="00E15FAB">
        <w:rPr>
          <w:color w:val="auto"/>
          <w:szCs w:val="24"/>
        </w:rPr>
        <w:t>Щелочные и щелочно-земельные металлы и их соединения.</w:t>
      </w:r>
    </w:p>
    <w:p w:rsidR="00E15FAB" w:rsidRPr="00E15FAB" w:rsidRDefault="00E15FAB" w:rsidP="00717D10">
      <w:pPr>
        <w:spacing w:after="0" w:line="240" w:lineRule="auto"/>
        <w:ind w:left="0" w:firstLine="851"/>
        <w:rPr>
          <w:color w:val="auto"/>
          <w:szCs w:val="24"/>
        </w:rPr>
      </w:pPr>
      <w:r w:rsidRPr="00E15FAB">
        <w:rPr>
          <w:color w:val="auto"/>
          <w:szCs w:val="24"/>
        </w:rPr>
        <w:t>Алюминий и его соединения.</w:t>
      </w:r>
    </w:p>
    <w:p w:rsidR="00E15FAB" w:rsidRPr="00E15FAB" w:rsidRDefault="00E15FAB" w:rsidP="00717D10">
      <w:pPr>
        <w:spacing w:after="0" w:line="240" w:lineRule="auto"/>
        <w:ind w:left="0" w:firstLine="851"/>
        <w:rPr>
          <w:color w:val="auto"/>
          <w:szCs w:val="24"/>
        </w:rPr>
      </w:pPr>
      <w:r w:rsidRPr="00E15FAB">
        <w:rPr>
          <w:color w:val="auto"/>
          <w:szCs w:val="24"/>
        </w:rPr>
        <w:t xml:space="preserve">Переходные элементы (медь, серебро, цинк, </w:t>
      </w:r>
      <w:r w:rsidRPr="00E15FAB">
        <w:rPr>
          <w:i/>
          <w:iCs/>
          <w:color w:val="auto"/>
          <w:szCs w:val="24"/>
        </w:rPr>
        <w:t>ртуть</w:t>
      </w:r>
      <w:r w:rsidRPr="00E15FAB">
        <w:rPr>
          <w:color w:val="auto"/>
          <w:szCs w:val="24"/>
        </w:rPr>
        <w:t>, хром, марганец, железо) и их соединения.</w:t>
      </w:r>
    </w:p>
    <w:p w:rsidR="00E15FAB" w:rsidRPr="00717D10" w:rsidRDefault="00E15FAB" w:rsidP="00717D10">
      <w:pPr>
        <w:spacing w:after="0" w:line="240" w:lineRule="auto"/>
        <w:ind w:left="0" w:firstLine="851"/>
        <w:rPr>
          <w:i/>
          <w:color w:val="auto"/>
          <w:szCs w:val="24"/>
        </w:rPr>
      </w:pPr>
      <w:r w:rsidRPr="00717D10">
        <w:rPr>
          <w:i/>
          <w:iCs/>
          <w:color w:val="auto"/>
          <w:szCs w:val="24"/>
        </w:rPr>
        <w:t>Комплексные соединения переходных элементов.</w:t>
      </w:r>
    </w:p>
    <w:p w:rsidR="00E15FAB" w:rsidRPr="00E15FAB" w:rsidRDefault="00E15FAB" w:rsidP="00717D10">
      <w:pPr>
        <w:spacing w:after="0" w:line="240" w:lineRule="auto"/>
        <w:ind w:left="0" w:firstLine="851"/>
        <w:rPr>
          <w:color w:val="auto"/>
          <w:szCs w:val="24"/>
        </w:rPr>
      </w:pPr>
      <w:r w:rsidRPr="00E15FAB">
        <w:rPr>
          <w:color w:val="auto"/>
          <w:szCs w:val="24"/>
        </w:rPr>
        <w:t>Общие способы получения металлов. Понятие о металлургии. Сплавы (черные и цветные).</w:t>
      </w:r>
    </w:p>
    <w:p w:rsidR="00E15FAB" w:rsidRPr="00717D10" w:rsidRDefault="00717D10" w:rsidP="00717D10">
      <w:pPr>
        <w:spacing w:before="120" w:after="0" w:line="240" w:lineRule="auto"/>
        <w:ind w:left="0" w:firstLine="851"/>
        <w:rPr>
          <w:b/>
          <w:i/>
          <w:color w:val="auto"/>
          <w:szCs w:val="24"/>
        </w:rPr>
      </w:pPr>
      <w:bookmarkStart w:id="146" w:name="_Toc34472023"/>
      <w:r w:rsidRPr="00717D10">
        <w:rPr>
          <w:b/>
          <w:i/>
          <w:color w:val="auto"/>
          <w:szCs w:val="24"/>
        </w:rPr>
        <w:t>Органическая химия</w:t>
      </w:r>
      <w:bookmarkEnd w:id="146"/>
    </w:p>
    <w:p w:rsidR="00E15FAB" w:rsidRPr="00E15FAB" w:rsidRDefault="00E15FAB" w:rsidP="00717D10">
      <w:pPr>
        <w:spacing w:before="60" w:after="0" w:line="240" w:lineRule="auto"/>
        <w:ind w:left="0" w:firstLine="851"/>
        <w:rPr>
          <w:color w:val="auto"/>
          <w:szCs w:val="24"/>
        </w:rPr>
      </w:pPr>
      <w:r w:rsidRPr="00E15FAB">
        <w:rPr>
          <w:color w:val="auto"/>
          <w:szCs w:val="24"/>
        </w:rPr>
        <w:t xml:space="preserve">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w:t>
      </w:r>
      <w:r w:rsidRPr="00717D10">
        <w:rPr>
          <w:color w:val="auto"/>
          <w:szCs w:val="24"/>
        </w:rPr>
        <w:t>способы их разрыва.</w:t>
      </w:r>
    </w:p>
    <w:p w:rsidR="00E15FAB" w:rsidRPr="00E15FAB" w:rsidRDefault="00E15FAB" w:rsidP="00717D10">
      <w:pPr>
        <w:spacing w:after="0" w:line="240" w:lineRule="auto"/>
        <w:ind w:left="0" w:firstLine="851"/>
        <w:rPr>
          <w:color w:val="auto"/>
          <w:szCs w:val="24"/>
        </w:rPr>
      </w:pPr>
      <w:r w:rsidRPr="00E15FAB">
        <w:rPr>
          <w:color w:val="auto"/>
          <w:szCs w:val="24"/>
        </w:rPr>
        <w:t>Типы реакций в органической химии. Ионный и радикальный механизмы реакций.</w:t>
      </w:r>
    </w:p>
    <w:p w:rsidR="00E15FAB" w:rsidRPr="00E15FAB" w:rsidRDefault="00E15FAB" w:rsidP="00717D10">
      <w:pPr>
        <w:spacing w:after="0" w:line="240" w:lineRule="auto"/>
        <w:ind w:left="0" w:firstLine="851"/>
        <w:rPr>
          <w:i/>
          <w:color w:val="auto"/>
          <w:szCs w:val="24"/>
        </w:rPr>
      </w:pPr>
      <w:r w:rsidRPr="00E15FAB">
        <w:rPr>
          <w:color w:val="auto"/>
          <w:szCs w:val="24"/>
        </w:rPr>
        <w:t>Алканы и циклоалканы. Алкены, диены. Алкины. Бензол и его гомологи. Стирол.</w:t>
      </w:r>
    </w:p>
    <w:p w:rsidR="00E15FAB" w:rsidRPr="00E15FAB" w:rsidRDefault="00E15FAB" w:rsidP="00717D10">
      <w:pPr>
        <w:spacing w:after="0" w:line="240" w:lineRule="auto"/>
        <w:ind w:left="0" w:firstLine="851"/>
        <w:rPr>
          <w:color w:val="auto"/>
          <w:szCs w:val="24"/>
        </w:rPr>
      </w:pPr>
      <w:r w:rsidRPr="00E15FAB">
        <w:rPr>
          <w:i/>
          <w:iCs/>
          <w:color w:val="auto"/>
          <w:szCs w:val="24"/>
        </w:rPr>
        <w:t>Галогенопроизводные углеводородов.</w:t>
      </w:r>
    </w:p>
    <w:p w:rsidR="00E15FAB" w:rsidRPr="00E15FAB" w:rsidRDefault="00E15FAB" w:rsidP="00717D10">
      <w:pPr>
        <w:spacing w:after="0" w:line="240" w:lineRule="auto"/>
        <w:ind w:left="0" w:firstLine="851"/>
        <w:rPr>
          <w:color w:val="auto"/>
          <w:szCs w:val="24"/>
        </w:rPr>
      </w:pPr>
      <w:r w:rsidRPr="00E15FAB">
        <w:rPr>
          <w:color w:val="auto"/>
          <w:szCs w:val="24"/>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E15FAB" w:rsidRPr="00E15FAB" w:rsidRDefault="00E15FAB" w:rsidP="00717D10">
      <w:pPr>
        <w:spacing w:after="0" w:line="240" w:lineRule="auto"/>
        <w:ind w:left="0" w:firstLine="851"/>
        <w:rPr>
          <w:color w:val="auto"/>
          <w:szCs w:val="24"/>
        </w:rPr>
      </w:pPr>
      <w:r w:rsidRPr="00E15FAB">
        <w:rPr>
          <w:color w:val="auto"/>
          <w:szCs w:val="24"/>
        </w:rPr>
        <w:t>Углеводы. Моносахариды, дисахариды, полисахариды.</w:t>
      </w:r>
    </w:p>
    <w:p w:rsidR="00E15FAB" w:rsidRPr="00E15FAB" w:rsidRDefault="00E15FAB" w:rsidP="00717D10">
      <w:pPr>
        <w:spacing w:after="0" w:line="240" w:lineRule="auto"/>
        <w:ind w:left="0" w:firstLine="851"/>
        <w:rPr>
          <w:color w:val="auto"/>
          <w:szCs w:val="24"/>
        </w:rPr>
      </w:pPr>
      <w:r w:rsidRPr="00E15FAB">
        <w:rPr>
          <w:color w:val="auto"/>
          <w:szCs w:val="24"/>
        </w:rPr>
        <w:t>Нитросоединения. Амины. Анилин.</w:t>
      </w:r>
    </w:p>
    <w:p w:rsidR="00E15FAB" w:rsidRPr="00E15FAB" w:rsidRDefault="00E15FAB" w:rsidP="00717D10">
      <w:pPr>
        <w:spacing w:after="0" w:line="240" w:lineRule="auto"/>
        <w:ind w:left="0" w:firstLine="851"/>
        <w:rPr>
          <w:color w:val="auto"/>
          <w:szCs w:val="24"/>
        </w:rPr>
      </w:pPr>
      <w:r w:rsidRPr="00E15FAB">
        <w:rPr>
          <w:color w:val="auto"/>
          <w:szCs w:val="24"/>
        </w:rPr>
        <w:t>Аминокислоты. Пептиды. Белки. Структура белков.</w:t>
      </w:r>
    </w:p>
    <w:p w:rsidR="00E15FAB" w:rsidRPr="00717D10" w:rsidRDefault="00E15FAB" w:rsidP="00717D10">
      <w:pPr>
        <w:spacing w:after="0" w:line="240" w:lineRule="auto"/>
        <w:ind w:left="0" w:firstLine="851"/>
        <w:rPr>
          <w:color w:val="auto"/>
          <w:szCs w:val="24"/>
        </w:rPr>
      </w:pPr>
      <w:r w:rsidRPr="00717D10">
        <w:rPr>
          <w:iCs/>
          <w:color w:val="auto"/>
          <w:szCs w:val="24"/>
        </w:rPr>
        <w:t>Пиррол. Пиридин. Пиримидиновые и пуриновые основания, входящие в состав нуклеиновых кислот. Предст</w:t>
      </w:r>
      <w:r w:rsidRPr="00717D10">
        <w:rPr>
          <w:color w:val="auto"/>
          <w:szCs w:val="24"/>
        </w:rPr>
        <w:t>авление о структуре нуклеиновых кислот.</w:t>
      </w:r>
    </w:p>
    <w:p w:rsidR="00E15FAB" w:rsidRPr="00E15FAB" w:rsidRDefault="00E15FAB" w:rsidP="00717D10">
      <w:pPr>
        <w:spacing w:after="0" w:line="240" w:lineRule="auto"/>
        <w:ind w:left="0" w:firstLine="851"/>
        <w:rPr>
          <w:color w:val="auto"/>
          <w:szCs w:val="24"/>
        </w:rPr>
      </w:pPr>
      <w:r w:rsidRPr="00E15FAB">
        <w:rPr>
          <w:color w:val="auto"/>
          <w:szCs w:val="24"/>
        </w:rPr>
        <w:t>Высокомолекулярные соединения. Реакции полимеризации и поликонденсации.</w:t>
      </w:r>
    </w:p>
    <w:p w:rsidR="00E15FAB" w:rsidRPr="00717D10" w:rsidRDefault="00717D10" w:rsidP="00717D10">
      <w:pPr>
        <w:spacing w:after="0" w:line="240" w:lineRule="auto"/>
        <w:ind w:left="0" w:firstLine="851"/>
        <w:rPr>
          <w:b/>
          <w:i/>
          <w:color w:val="auto"/>
          <w:szCs w:val="24"/>
        </w:rPr>
      </w:pPr>
      <w:r w:rsidRPr="00717D10">
        <w:rPr>
          <w:b/>
          <w:i/>
          <w:color w:val="auto"/>
          <w:szCs w:val="24"/>
        </w:rPr>
        <w:t>Экспериментальные основы химии</w:t>
      </w:r>
    </w:p>
    <w:p w:rsidR="00E15FAB" w:rsidRPr="00E15FAB" w:rsidRDefault="00E15FAB" w:rsidP="00717D10">
      <w:pPr>
        <w:spacing w:before="60" w:after="0" w:line="276" w:lineRule="auto"/>
        <w:ind w:left="0" w:firstLine="851"/>
        <w:rPr>
          <w:color w:val="auto"/>
          <w:szCs w:val="24"/>
        </w:rPr>
      </w:pPr>
      <w:r w:rsidRPr="00E15FAB">
        <w:rPr>
          <w:color w:val="auto"/>
          <w:szCs w:val="24"/>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E15FAB" w:rsidRPr="00E15FAB" w:rsidRDefault="00E15FAB" w:rsidP="00717D10">
      <w:pPr>
        <w:spacing w:after="0" w:line="276" w:lineRule="auto"/>
        <w:ind w:left="0" w:firstLine="851"/>
        <w:rPr>
          <w:color w:val="auto"/>
          <w:szCs w:val="24"/>
        </w:rPr>
      </w:pPr>
      <w:r w:rsidRPr="00E15FAB">
        <w:rPr>
          <w:color w:val="auto"/>
          <w:szCs w:val="24"/>
        </w:rPr>
        <w:t>Физические методы разделения смесей и очистки веществ. Кристаллизация, экстракция, дистилляция.</w:t>
      </w:r>
    </w:p>
    <w:p w:rsidR="00E15FAB" w:rsidRPr="00E15FAB" w:rsidRDefault="00E15FAB" w:rsidP="00717D10">
      <w:pPr>
        <w:spacing w:after="0" w:line="276" w:lineRule="auto"/>
        <w:ind w:left="0" w:firstLine="851"/>
        <w:rPr>
          <w:color w:val="auto"/>
          <w:szCs w:val="24"/>
        </w:rPr>
      </w:pPr>
      <w:r w:rsidRPr="00E15FAB">
        <w:rPr>
          <w:color w:val="auto"/>
          <w:szCs w:val="24"/>
        </w:rPr>
        <w:t>Синтез органических и неорганических газообразных веществ.</w:t>
      </w:r>
    </w:p>
    <w:p w:rsidR="00E15FAB" w:rsidRPr="00E15FAB" w:rsidRDefault="00E15FAB" w:rsidP="00717D10">
      <w:pPr>
        <w:spacing w:after="0" w:line="276" w:lineRule="auto"/>
        <w:ind w:left="0" w:firstLine="851"/>
        <w:rPr>
          <w:color w:val="auto"/>
          <w:szCs w:val="24"/>
        </w:rPr>
      </w:pPr>
      <w:r w:rsidRPr="00E15FAB">
        <w:rPr>
          <w:color w:val="auto"/>
          <w:szCs w:val="24"/>
        </w:rPr>
        <w:t>Синтез твердых и жидких веществ. Органические растворители.</w:t>
      </w:r>
    </w:p>
    <w:p w:rsidR="00E15FAB" w:rsidRPr="00E15FAB" w:rsidRDefault="00E15FAB" w:rsidP="00717D10">
      <w:pPr>
        <w:spacing w:after="0" w:line="276" w:lineRule="auto"/>
        <w:ind w:left="0" w:firstLine="851"/>
        <w:rPr>
          <w:color w:val="auto"/>
          <w:szCs w:val="24"/>
        </w:rPr>
      </w:pPr>
      <w:r w:rsidRPr="00E15FAB">
        <w:rPr>
          <w:color w:val="auto"/>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E15FAB" w:rsidRPr="00717D10" w:rsidRDefault="00717D10" w:rsidP="00717D10">
      <w:pPr>
        <w:spacing w:after="0" w:line="276" w:lineRule="auto"/>
        <w:ind w:left="0" w:firstLine="851"/>
        <w:rPr>
          <w:b/>
          <w:i/>
          <w:color w:val="auto"/>
          <w:szCs w:val="24"/>
        </w:rPr>
      </w:pPr>
      <w:r w:rsidRPr="00717D10">
        <w:rPr>
          <w:b/>
          <w:i/>
          <w:color w:val="auto"/>
          <w:szCs w:val="24"/>
        </w:rPr>
        <w:t>Химия и жизнь</w:t>
      </w:r>
    </w:p>
    <w:p w:rsidR="00E15FAB" w:rsidRPr="00E15FAB" w:rsidRDefault="00E15FAB" w:rsidP="00717D10">
      <w:pPr>
        <w:spacing w:before="60" w:after="0" w:line="276" w:lineRule="auto"/>
        <w:ind w:left="0" w:firstLine="851"/>
        <w:rPr>
          <w:color w:val="auto"/>
          <w:szCs w:val="24"/>
        </w:rPr>
      </w:pPr>
      <w:r w:rsidRPr="00E15FAB">
        <w:rPr>
          <w:color w:val="auto"/>
          <w:szCs w:val="24"/>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E15FAB" w:rsidRPr="00E15FAB" w:rsidRDefault="00E15FAB" w:rsidP="00717D10">
      <w:pPr>
        <w:spacing w:after="0" w:line="276" w:lineRule="auto"/>
        <w:ind w:left="0" w:firstLine="851"/>
        <w:rPr>
          <w:color w:val="auto"/>
          <w:szCs w:val="24"/>
        </w:rPr>
      </w:pPr>
      <w:r w:rsidRPr="00E15FAB">
        <w:rPr>
          <w:color w:val="auto"/>
          <w:szCs w:val="24"/>
        </w:rPr>
        <w:t>Химия в повседневной жизни. Моющие и чистящие средства. Правила безопасной работы со средствами бытовой химии.</w:t>
      </w:r>
    </w:p>
    <w:p w:rsidR="00E15FAB" w:rsidRPr="00E15FAB" w:rsidRDefault="00E15FAB" w:rsidP="00717D10">
      <w:pPr>
        <w:spacing w:after="0" w:line="276" w:lineRule="auto"/>
        <w:ind w:left="0" w:firstLine="851"/>
        <w:rPr>
          <w:color w:val="auto"/>
          <w:szCs w:val="24"/>
        </w:rPr>
      </w:pPr>
      <w:r w:rsidRPr="00E15FAB">
        <w:rPr>
          <w:color w:val="auto"/>
          <w:szCs w:val="24"/>
        </w:rPr>
        <w:t>Общие принципы химической технологии. Природные источники химических веществ.</w:t>
      </w:r>
    </w:p>
    <w:p w:rsidR="00E15FAB" w:rsidRPr="00E15FAB" w:rsidRDefault="00E15FAB" w:rsidP="00717D10">
      <w:pPr>
        <w:spacing w:after="0" w:line="276" w:lineRule="auto"/>
        <w:ind w:left="0" w:firstLine="851"/>
        <w:rPr>
          <w:color w:val="auto"/>
          <w:szCs w:val="24"/>
        </w:rPr>
      </w:pPr>
      <w:r w:rsidRPr="00E15FAB">
        <w:rPr>
          <w:color w:val="auto"/>
          <w:szCs w:val="24"/>
        </w:rPr>
        <w:t xml:space="preserve">Полимеры. Пластмассы, волокна, каучуки. </w:t>
      </w:r>
      <w:r w:rsidRPr="00E15FAB">
        <w:rPr>
          <w:bCs/>
          <w:color w:val="auto"/>
          <w:szCs w:val="24"/>
        </w:rPr>
        <w:t>Новые вещества и материалы в технике.</w:t>
      </w:r>
    </w:p>
    <w:p w:rsidR="00E15FAB" w:rsidRPr="00E15FAB" w:rsidRDefault="00E15FAB" w:rsidP="00717D10">
      <w:pPr>
        <w:spacing w:after="0" w:line="276" w:lineRule="auto"/>
        <w:ind w:left="0" w:firstLine="851"/>
        <w:rPr>
          <w:color w:val="auto"/>
          <w:szCs w:val="24"/>
        </w:rPr>
      </w:pPr>
      <w:r w:rsidRPr="00E15FAB">
        <w:rPr>
          <w:color w:val="auto"/>
          <w:szCs w:val="24"/>
        </w:rPr>
        <w:t>Химическое загрязнение окружающей среды и его последствия.</w:t>
      </w:r>
    </w:p>
    <w:p w:rsidR="00E15FAB" w:rsidRPr="00E15FAB" w:rsidRDefault="00E15FAB" w:rsidP="00717D10">
      <w:pPr>
        <w:spacing w:after="0" w:line="276" w:lineRule="auto"/>
        <w:ind w:left="0" w:firstLine="851"/>
        <w:rPr>
          <w:color w:val="auto"/>
          <w:szCs w:val="24"/>
        </w:rPr>
      </w:pPr>
      <w:r w:rsidRPr="00E15FAB">
        <w:rPr>
          <w:color w:val="auto"/>
          <w:szCs w:val="24"/>
        </w:rPr>
        <w:t>Проблемы безопасного использования веществ и химических реакций в современной жизни. Токсичные, горючие и взрывоопасные вещества.</w:t>
      </w:r>
    </w:p>
    <w:p w:rsidR="00E15FAB" w:rsidRPr="00E15FAB" w:rsidRDefault="00E15FAB" w:rsidP="00717D10">
      <w:pPr>
        <w:spacing w:after="0" w:line="276" w:lineRule="auto"/>
        <w:ind w:left="0" w:firstLine="851"/>
        <w:rPr>
          <w:color w:val="auto"/>
          <w:szCs w:val="24"/>
        </w:rPr>
      </w:pPr>
      <w:r w:rsidRPr="00E15FAB">
        <w:rPr>
          <w:color w:val="auto"/>
          <w:szCs w:val="24"/>
        </w:rPr>
        <w:t>Источники химической информации: учебные, научные и научно-популярные издания, компьютерные базы данных, ресурсы Интернета.</w:t>
      </w:r>
    </w:p>
    <w:p w:rsidR="00E15FAB" w:rsidRPr="00E15FAB" w:rsidRDefault="00717D10" w:rsidP="00717D10">
      <w:pPr>
        <w:keepNext/>
        <w:keepLines/>
        <w:spacing w:after="0" w:line="276" w:lineRule="auto"/>
        <w:ind w:left="20" w:firstLine="0"/>
        <w:jc w:val="center"/>
        <w:rPr>
          <w:color w:val="auto"/>
          <w:szCs w:val="24"/>
        </w:rPr>
      </w:pPr>
      <w:bookmarkStart w:id="147" w:name="bookmark323"/>
      <w:r>
        <w:rPr>
          <w:b/>
          <w:color w:val="auto"/>
          <w:szCs w:val="24"/>
        </w:rPr>
        <w:t>4.1</w:t>
      </w:r>
      <w:r w:rsidR="00E15FAB" w:rsidRPr="00E15FAB">
        <w:rPr>
          <w:b/>
          <w:color w:val="auto"/>
          <w:szCs w:val="24"/>
        </w:rPr>
        <w:t xml:space="preserve">.2.13. </w:t>
      </w:r>
      <w:r w:rsidRPr="00E15FAB">
        <w:rPr>
          <w:b/>
          <w:color w:val="auto"/>
          <w:szCs w:val="24"/>
        </w:rPr>
        <w:t>Физическая культура</w:t>
      </w:r>
      <w:bookmarkEnd w:id="147"/>
    </w:p>
    <w:p w:rsidR="00E15FAB" w:rsidRPr="00717D10" w:rsidRDefault="00E15FAB" w:rsidP="00717D10">
      <w:pPr>
        <w:keepNext/>
        <w:keepLines/>
        <w:spacing w:after="0" w:line="276" w:lineRule="auto"/>
        <w:ind w:left="0" w:firstLine="851"/>
        <w:rPr>
          <w:b/>
          <w:i/>
          <w:color w:val="auto"/>
          <w:szCs w:val="24"/>
        </w:rPr>
      </w:pPr>
      <w:bookmarkStart w:id="148" w:name="bookmark324"/>
      <w:r w:rsidRPr="00717D10">
        <w:rPr>
          <w:b/>
          <w:i/>
          <w:color w:val="auto"/>
          <w:szCs w:val="24"/>
        </w:rPr>
        <w:t>Физкультурно-оздоровительная деятельность</w:t>
      </w:r>
      <w:bookmarkEnd w:id="148"/>
    </w:p>
    <w:p w:rsidR="00E15FAB" w:rsidRPr="00717D10" w:rsidRDefault="00E15FAB" w:rsidP="00717D10">
      <w:pPr>
        <w:spacing w:after="0" w:line="276" w:lineRule="auto"/>
        <w:ind w:left="20" w:firstLine="831"/>
        <w:rPr>
          <w:i/>
          <w:color w:val="auto"/>
          <w:szCs w:val="24"/>
          <w:lang w:eastAsia="en-US"/>
        </w:rPr>
      </w:pPr>
      <w:r w:rsidRPr="00717D10">
        <w:rPr>
          <w:i/>
          <w:color w:val="auto"/>
          <w:szCs w:val="24"/>
          <w:lang w:eastAsia="en-US"/>
        </w:rPr>
        <w:t>Знания о физкультурно-оздоровительной деятельности.</w:t>
      </w:r>
    </w:p>
    <w:p w:rsidR="00E15FAB" w:rsidRPr="00E15FAB" w:rsidRDefault="00E15FAB" w:rsidP="00717D10">
      <w:pPr>
        <w:spacing w:after="0" w:line="276" w:lineRule="auto"/>
        <w:ind w:left="20" w:right="20" w:firstLine="831"/>
        <w:rPr>
          <w:color w:val="auto"/>
          <w:szCs w:val="24"/>
          <w:lang w:eastAsia="en-US"/>
        </w:rPr>
      </w:pPr>
      <w:r w:rsidRPr="00E15FAB">
        <w:rPr>
          <w:color w:val="auto"/>
          <w:szCs w:val="24"/>
          <w:lang w:eastAsia="en-US"/>
        </w:rPr>
        <w:t>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психо</w:t>
      </w:r>
      <w:r w:rsidRPr="00E15FAB">
        <w:rPr>
          <w:color w:val="auto"/>
          <w:szCs w:val="24"/>
          <w:lang w:eastAsia="en-US"/>
        </w:rPr>
        <w:softHyphen/>
        <w:t>социального статуса и личностных качеств, культуры межличностного общения и поведения. Влияние регулярных занятий физическими упражнениями родителей на состояние здоровья их будущих детей.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 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 Требования к технике безопасности на занятиях физическими упражнениями разной направленности (в условиях спортивного зала и спортивных площадок).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717D10" w:rsidRDefault="00E15FAB" w:rsidP="00717D10">
      <w:pPr>
        <w:tabs>
          <w:tab w:val="left" w:pos="2055"/>
        </w:tabs>
        <w:spacing w:after="0" w:line="276" w:lineRule="auto"/>
        <w:ind w:left="20" w:right="20" w:firstLine="831"/>
        <w:rPr>
          <w:b/>
          <w:bCs/>
          <w:color w:val="auto"/>
          <w:szCs w:val="24"/>
          <w:shd w:val="clear" w:color="auto" w:fill="FFFFFF"/>
          <w:lang w:eastAsia="en-US"/>
        </w:rPr>
      </w:pPr>
      <w:r w:rsidRPr="00717D10">
        <w:rPr>
          <w:bCs/>
          <w:i/>
          <w:color w:val="auto"/>
          <w:szCs w:val="24"/>
          <w:shd w:val="clear" w:color="auto" w:fill="FFFFFF"/>
          <w:lang w:eastAsia="en-US"/>
        </w:rPr>
        <w:t>Физическое совершенствование с оздоровительной направленностью</w:t>
      </w:r>
      <w:r w:rsidRPr="00E15FAB">
        <w:rPr>
          <w:b/>
          <w:bCs/>
          <w:color w:val="auto"/>
          <w:szCs w:val="24"/>
          <w:shd w:val="clear" w:color="auto" w:fill="FFFFFF"/>
          <w:lang w:eastAsia="en-US"/>
        </w:rPr>
        <w:t xml:space="preserve">. </w:t>
      </w:r>
    </w:p>
    <w:p w:rsidR="00E15FAB" w:rsidRPr="00E15FAB" w:rsidRDefault="00E15FAB" w:rsidP="00717D10">
      <w:pPr>
        <w:tabs>
          <w:tab w:val="left" w:pos="2055"/>
        </w:tabs>
        <w:spacing w:after="0" w:line="276" w:lineRule="auto"/>
        <w:ind w:left="20" w:right="20" w:firstLine="831"/>
        <w:rPr>
          <w:color w:val="auto"/>
          <w:szCs w:val="24"/>
          <w:lang w:eastAsia="en-US"/>
        </w:rPr>
      </w:pPr>
      <w:r w:rsidRPr="00E15FAB">
        <w:rPr>
          <w:color w:val="auto"/>
          <w:szCs w:val="24"/>
          <w:lang w:eastAsia="en-US"/>
        </w:rPr>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w:t>
      </w:r>
      <w:r w:rsidRPr="00E15FAB">
        <w:rPr>
          <w:color w:val="auto"/>
          <w:szCs w:val="24"/>
          <w:lang w:eastAsia="en-US"/>
        </w:rPr>
        <w:softHyphen/>
        <w:t>сосудистой</w:t>
      </w:r>
      <w:r w:rsidRPr="00E15FAB">
        <w:rPr>
          <w:color w:val="auto"/>
          <w:szCs w:val="24"/>
          <w:lang w:eastAsia="en-US"/>
        </w:rPr>
        <w:tab/>
        <w:t>системы; при частых нервно-психических перенапряжениях, стрессах, голов6ных болях; простудных заболеваниях).</w:t>
      </w:r>
    </w:p>
    <w:p w:rsidR="00E15FAB" w:rsidRPr="00E15FAB" w:rsidRDefault="00E15FAB" w:rsidP="00717D10">
      <w:pPr>
        <w:spacing w:after="0" w:line="276" w:lineRule="auto"/>
        <w:ind w:left="20" w:right="20" w:firstLine="831"/>
        <w:rPr>
          <w:color w:val="auto"/>
          <w:szCs w:val="24"/>
          <w:lang w:eastAsia="en-US"/>
        </w:rPr>
      </w:pPr>
      <w:r w:rsidRPr="00E15FAB">
        <w:rPr>
          <w:color w:val="auto"/>
          <w:szCs w:val="24"/>
          <w:lang w:eastAsia="en-US"/>
        </w:rPr>
        <w:t>Комплексы упражнений в предродовом периоде (девушки). 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своём развитии мышц и мышечных групп;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Ритмическая гимнастика (девушки): стилизованные комплексы общеразвивающих упраж</w:t>
      </w:r>
      <w:r w:rsidRPr="00E15FAB">
        <w:rPr>
          <w:color w:val="auto"/>
          <w:szCs w:val="24"/>
          <w:lang w:eastAsia="en-US"/>
        </w:rPr>
        <w:softHyphen/>
        <w:t>нений на формирование точности и координации движений; танцевальные упражнения (приставой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припадание) и современных танцев; упражнения художественной гимнастики с мячом (броски 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 Аэробика (девушки): композиции из общеразвивающих упражнений силовой и скоростно- 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w:t>
      </w:r>
    </w:p>
    <w:p w:rsidR="00717D10" w:rsidRDefault="00E15FAB" w:rsidP="00717D10">
      <w:pPr>
        <w:spacing w:after="0" w:line="276" w:lineRule="auto"/>
        <w:ind w:left="20" w:right="20" w:firstLine="831"/>
        <w:rPr>
          <w:color w:val="auto"/>
          <w:szCs w:val="24"/>
          <w:lang w:eastAsia="en-US"/>
        </w:rPr>
      </w:pPr>
      <w:r w:rsidRPr="00717D10">
        <w:rPr>
          <w:bCs/>
          <w:i/>
          <w:color w:val="auto"/>
          <w:szCs w:val="24"/>
          <w:shd w:val="clear" w:color="auto" w:fill="FFFFFF"/>
          <w:lang w:eastAsia="en-US"/>
        </w:rPr>
        <w:t>Способы физкультурно-оздоровительной деятельности.</w:t>
      </w:r>
      <w:r w:rsidRPr="00E15FAB">
        <w:rPr>
          <w:b/>
          <w:bCs/>
          <w:color w:val="auto"/>
          <w:szCs w:val="24"/>
          <w:shd w:val="clear" w:color="auto" w:fill="FFFFFF"/>
          <w:lang w:eastAsia="en-US"/>
        </w:rPr>
        <w:t xml:space="preserve"> </w:t>
      </w:r>
    </w:p>
    <w:p w:rsidR="00E15FAB" w:rsidRPr="00E15FAB" w:rsidRDefault="00E15FAB" w:rsidP="00717D10">
      <w:pPr>
        <w:spacing w:after="0" w:line="276" w:lineRule="auto"/>
        <w:ind w:left="20" w:right="20" w:firstLine="831"/>
        <w:rPr>
          <w:color w:val="auto"/>
          <w:szCs w:val="24"/>
          <w:lang w:eastAsia="en-US"/>
        </w:rPr>
      </w:pPr>
      <w:r w:rsidRPr="00E15FAB">
        <w:rPr>
          <w:color w:val="auto"/>
          <w:szCs w:val="24"/>
          <w:lang w:eastAsia="en-US"/>
        </w:rPr>
        <w:t>Планирование содержания и физической нагрузки в индивидуальных оздоровительных занятиях, распределение их в режиме дня и недели. Наблюдения за индивидуальным здоровьем (расчёт «индекса здоровья» по показателям пробы Руфье), физической работоспособностью и умственной работоспособностью (по показателям таблицы Анфимова). Ведение дневника самонаблюдения за физическим развитием и физической подготовленностью, состояни</w:t>
      </w:r>
      <w:r w:rsidRPr="00E15FAB">
        <w:rPr>
          <w:color w:val="auto"/>
          <w:szCs w:val="24"/>
          <w:lang w:eastAsia="en-US"/>
        </w:rPr>
        <w:softHyphen/>
        <w:t>ем здоровья и работоспособностью.</w:t>
      </w:r>
    </w:p>
    <w:p w:rsidR="00E15FAB" w:rsidRPr="00E15FAB" w:rsidRDefault="00E15FAB" w:rsidP="00717D10">
      <w:pPr>
        <w:keepNext/>
        <w:keepLines/>
        <w:spacing w:after="0" w:line="276" w:lineRule="auto"/>
        <w:ind w:left="20" w:firstLine="831"/>
        <w:rPr>
          <w:color w:val="auto"/>
          <w:szCs w:val="24"/>
        </w:rPr>
      </w:pPr>
      <w:bookmarkStart w:id="149" w:name="bookmark325"/>
      <w:r w:rsidRPr="00E15FAB">
        <w:rPr>
          <w:color w:val="auto"/>
          <w:szCs w:val="24"/>
        </w:rPr>
        <w:t>Спортивно-оздоровительная деятельность с прикладно-ориентированной</w:t>
      </w:r>
      <w:bookmarkStart w:id="150" w:name="bookmark326"/>
      <w:bookmarkEnd w:id="149"/>
      <w:r w:rsidR="00717D10">
        <w:rPr>
          <w:color w:val="auto"/>
          <w:szCs w:val="24"/>
        </w:rPr>
        <w:t xml:space="preserve"> </w:t>
      </w:r>
      <w:r w:rsidRPr="00E15FAB">
        <w:rPr>
          <w:color w:val="auto"/>
          <w:szCs w:val="24"/>
        </w:rPr>
        <w:t>физической подготовкой</w:t>
      </w:r>
      <w:r w:rsidR="00717D10">
        <w:rPr>
          <w:color w:val="auto"/>
          <w:szCs w:val="24"/>
        </w:rPr>
        <w:t xml:space="preserve">. </w:t>
      </w:r>
      <w:r w:rsidRPr="00E15FAB">
        <w:rPr>
          <w:color w:val="auto"/>
          <w:szCs w:val="24"/>
        </w:rPr>
        <w:t>Знания о спортивно-оздоровительной деятельности с прикладно-ориентированной</w:t>
      </w:r>
      <w:bookmarkStart w:id="151" w:name="bookmark327"/>
      <w:bookmarkEnd w:id="150"/>
      <w:r w:rsidRPr="00E15FAB">
        <w:rPr>
          <w:color w:val="auto"/>
          <w:szCs w:val="24"/>
        </w:rPr>
        <w:t xml:space="preserve"> фи</w:t>
      </w:r>
      <w:r w:rsidRPr="00E15FAB">
        <w:rPr>
          <w:color w:val="auto"/>
          <w:szCs w:val="24"/>
        </w:rPr>
        <w:softHyphen/>
        <w:t>зической подготовкой</w:t>
      </w:r>
      <w:bookmarkEnd w:id="151"/>
      <w:r w:rsidRPr="00E15FAB">
        <w:rPr>
          <w:color w:val="auto"/>
          <w:szCs w:val="24"/>
        </w:rPr>
        <w:t>.</w:t>
      </w:r>
    </w:p>
    <w:p w:rsidR="00E15FAB" w:rsidRPr="00E15FAB" w:rsidRDefault="00E15FAB" w:rsidP="00717D10">
      <w:pPr>
        <w:spacing w:after="0" w:line="276" w:lineRule="auto"/>
        <w:ind w:left="20" w:right="20" w:firstLine="831"/>
        <w:rPr>
          <w:color w:val="auto"/>
          <w:szCs w:val="24"/>
          <w:lang w:eastAsia="en-US"/>
        </w:rPr>
      </w:pPr>
      <w:r w:rsidRPr="00E15FAB">
        <w:rPr>
          <w:color w:val="auto"/>
          <w:szCs w:val="24"/>
          <w:lang w:eastAsia="en-US"/>
        </w:rPr>
        <w:t>Общие представления о самостоятельной подготовке к с</w:t>
      </w:r>
      <w:r w:rsidR="00717D10">
        <w:rPr>
          <w:color w:val="auto"/>
          <w:szCs w:val="24"/>
          <w:lang w:eastAsia="en-US"/>
        </w:rPr>
        <w:t>оревновательной деятельности, по</w:t>
      </w:r>
      <w:r w:rsidRPr="00E15FAB">
        <w:rPr>
          <w:color w:val="auto"/>
          <w:szCs w:val="24"/>
          <w:lang w:eastAsia="en-US"/>
        </w:rPr>
        <w:t>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 Общие представления о прикладно-ориентированной физической подготовке, её цель, задачи и формы организации, связь со спортивно-оздоровительной деятельностью.</w:t>
      </w:r>
    </w:p>
    <w:p w:rsidR="00E15FAB" w:rsidRPr="00717D10" w:rsidRDefault="00E15FAB" w:rsidP="00717D10">
      <w:pPr>
        <w:keepNext/>
        <w:keepLines/>
        <w:spacing w:after="0" w:line="276" w:lineRule="auto"/>
        <w:ind w:left="0" w:firstLine="851"/>
        <w:rPr>
          <w:i/>
          <w:color w:val="auto"/>
          <w:szCs w:val="24"/>
        </w:rPr>
      </w:pPr>
      <w:bookmarkStart w:id="152" w:name="bookmark328"/>
      <w:r w:rsidRPr="00717D10">
        <w:rPr>
          <w:i/>
          <w:color w:val="auto"/>
          <w:szCs w:val="24"/>
        </w:rPr>
        <w:t>Способы физкультурно-оздоровительной деятельности</w:t>
      </w:r>
      <w:bookmarkEnd w:id="152"/>
    </w:p>
    <w:p w:rsidR="00E15FAB" w:rsidRPr="00E15FAB" w:rsidRDefault="00E15FAB" w:rsidP="00717D10">
      <w:pPr>
        <w:spacing w:after="0" w:line="276" w:lineRule="auto"/>
        <w:ind w:left="20" w:right="20" w:firstLine="831"/>
        <w:rPr>
          <w:color w:val="auto"/>
          <w:szCs w:val="24"/>
          <w:lang w:eastAsia="en-US"/>
        </w:rPr>
      </w:pPr>
      <w:r w:rsidRPr="00E15FAB">
        <w:rPr>
          <w:color w:val="auto"/>
          <w:szCs w:val="24"/>
          <w:lang w:eastAsia="en-US"/>
        </w:rPr>
        <w:t>Технология разработки планов-конспектов тренировочных занятий, планирование содержания и динамики физической нагрузки в си</w:t>
      </w:r>
      <w:r w:rsidR="00717D10">
        <w:rPr>
          <w:color w:val="auto"/>
          <w:szCs w:val="24"/>
          <w:lang w:eastAsia="en-US"/>
        </w:rPr>
        <w:t>стеме индивидуальной прикладно-</w:t>
      </w:r>
      <w:r w:rsidRPr="00E15FAB">
        <w:rPr>
          <w:color w:val="auto"/>
          <w:szCs w:val="24"/>
          <w:lang w:eastAsia="en-US"/>
        </w:rPr>
        <w:t>ориентированной и спортивной подготовки (по избранному виду спорта). Контроль режимов физической нагрузки и их регулирование во время индивидуальных тренировочных занятий.</w:t>
      </w:r>
    </w:p>
    <w:p w:rsidR="00E15FAB" w:rsidRPr="00E15FAB" w:rsidRDefault="00E15FAB" w:rsidP="00E15FAB">
      <w:pPr>
        <w:spacing w:after="0" w:line="276" w:lineRule="auto"/>
        <w:ind w:left="20" w:right="20" w:firstLine="0"/>
        <w:rPr>
          <w:color w:val="auto"/>
          <w:szCs w:val="24"/>
          <w:lang w:eastAsia="en-US"/>
        </w:rPr>
      </w:pPr>
      <w:r w:rsidRPr="00E15FAB">
        <w:rPr>
          <w:color w:val="auto"/>
          <w:szCs w:val="24"/>
          <w:lang w:eastAsia="en-US"/>
        </w:rPr>
        <w:t>Тестирование специальных физических качеств (в соответствии с избранным видом спорта).</w:t>
      </w:r>
    </w:p>
    <w:p w:rsidR="00717D10" w:rsidRDefault="00E15FAB" w:rsidP="00E15FAB">
      <w:pPr>
        <w:spacing w:after="0" w:line="276" w:lineRule="auto"/>
        <w:ind w:left="20" w:right="20" w:firstLine="0"/>
        <w:rPr>
          <w:color w:val="auto"/>
          <w:szCs w:val="24"/>
          <w:lang w:eastAsia="en-US"/>
        </w:rPr>
      </w:pPr>
      <w:r w:rsidRPr="00E15FAB">
        <w:rPr>
          <w:color w:val="auto"/>
          <w:szCs w:val="24"/>
          <w:lang w:eastAsia="en-US"/>
        </w:rPr>
        <w:t xml:space="preserve">Физическое совершенствование со спортивно-оздоровительной и прикладно- </w:t>
      </w:r>
      <w:r w:rsidR="00717D10">
        <w:rPr>
          <w:color w:val="auto"/>
          <w:szCs w:val="24"/>
          <w:lang w:eastAsia="en-US"/>
        </w:rPr>
        <w:t>ориентированной направленностью.</w:t>
      </w:r>
    </w:p>
    <w:p w:rsidR="00E15FAB" w:rsidRPr="00E15FAB" w:rsidRDefault="00E15FAB" w:rsidP="00717D10">
      <w:pPr>
        <w:spacing w:after="0" w:line="276" w:lineRule="auto"/>
        <w:ind w:left="20" w:right="20" w:firstLine="831"/>
        <w:rPr>
          <w:color w:val="auto"/>
          <w:szCs w:val="24"/>
          <w:lang w:eastAsia="en-US"/>
        </w:rPr>
      </w:pPr>
      <w:r w:rsidRPr="00717D10">
        <w:rPr>
          <w:i/>
          <w:iCs/>
          <w:color w:val="auto"/>
          <w:szCs w:val="24"/>
          <w:shd w:val="clear" w:color="auto" w:fill="FFFFFF"/>
          <w:lang w:eastAsia="en-US"/>
        </w:rPr>
        <w:t>Лёгкая атлетика.</w:t>
      </w:r>
    </w:p>
    <w:p w:rsidR="00E15FAB" w:rsidRPr="00E15FAB" w:rsidRDefault="00E15FAB" w:rsidP="00E15FAB">
      <w:pPr>
        <w:spacing w:after="0" w:line="276" w:lineRule="auto"/>
        <w:ind w:left="20" w:right="20" w:firstLine="0"/>
        <w:rPr>
          <w:color w:val="auto"/>
          <w:szCs w:val="24"/>
          <w:lang w:eastAsia="en-US"/>
        </w:rPr>
      </w:pPr>
      <w:r w:rsidRPr="00E15FAB">
        <w:rPr>
          <w:i/>
          <w:iCs/>
          <w:color w:val="auto"/>
          <w:szCs w:val="24"/>
          <w:shd w:val="clear" w:color="auto" w:fill="FFFFFF"/>
          <w:lang w:eastAsia="en-US"/>
        </w:rPr>
        <w:t>Бег:</w:t>
      </w:r>
      <w:r w:rsidRPr="00E15FAB">
        <w:rPr>
          <w:color w:val="auto"/>
          <w:szCs w:val="24"/>
          <w:lang w:eastAsia="en-US"/>
        </w:rPr>
        <w:t xml:space="preserve"> высокий и низкий старт до 40 м, стартовый разгон, бег на результат 30 м, 60 м,100 м, челночный бег 3х10 м, 10х10 м, шестиминутный бег, бег на 1000 м, 2000 м, эстафетный бег.</w:t>
      </w:r>
    </w:p>
    <w:p w:rsidR="00E15FAB" w:rsidRPr="00E15FAB" w:rsidRDefault="00E15FAB" w:rsidP="00E15FAB">
      <w:pPr>
        <w:spacing w:after="0" w:line="276" w:lineRule="auto"/>
        <w:ind w:left="20" w:firstLine="0"/>
        <w:rPr>
          <w:color w:val="auto"/>
          <w:szCs w:val="24"/>
          <w:lang w:eastAsia="en-US"/>
        </w:rPr>
      </w:pPr>
      <w:r w:rsidRPr="00E15FAB">
        <w:rPr>
          <w:i/>
          <w:iCs/>
          <w:color w:val="auto"/>
          <w:szCs w:val="24"/>
          <w:shd w:val="clear" w:color="auto" w:fill="FFFFFF"/>
          <w:lang w:eastAsia="en-US"/>
        </w:rPr>
        <w:t>Прыжки:</w:t>
      </w:r>
      <w:r w:rsidRPr="00E15FAB">
        <w:rPr>
          <w:color w:val="auto"/>
          <w:szCs w:val="24"/>
          <w:lang w:eastAsia="en-US"/>
        </w:rPr>
        <w:t xml:space="preserve"> с места, с разбега «способом согнув ноги» с 13-15 шагов разбега, многоскоки.</w:t>
      </w:r>
    </w:p>
    <w:p w:rsidR="00E15FAB" w:rsidRPr="00E15FAB" w:rsidRDefault="00E15FAB" w:rsidP="00E15FAB">
      <w:pPr>
        <w:spacing w:after="0" w:line="276" w:lineRule="auto"/>
        <w:ind w:left="20" w:firstLine="0"/>
        <w:rPr>
          <w:color w:val="auto"/>
          <w:szCs w:val="24"/>
          <w:lang w:eastAsia="en-US"/>
        </w:rPr>
      </w:pPr>
      <w:r w:rsidRPr="00E15FAB">
        <w:rPr>
          <w:i/>
          <w:iCs/>
          <w:color w:val="auto"/>
          <w:szCs w:val="24"/>
          <w:shd w:val="clear" w:color="auto" w:fill="FFFFFF"/>
          <w:lang w:eastAsia="en-US"/>
        </w:rPr>
        <w:t>Метания:</w:t>
      </w:r>
      <w:r w:rsidRPr="00E15FAB">
        <w:rPr>
          <w:color w:val="auto"/>
          <w:szCs w:val="24"/>
          <w:lang w:eastAsia="en-US"/>
        </w:rPr>
        <w:t xml:space="preserve"> метания малого мяча (150 гр.) на дальность, гранаты (500гр.).</w:t>
      </w:r>
    </w:p>
    <w:p w:rsidR="00E15FAB" w:rsidRPr="00E15FAB" w:rsidRDefault="00E15FAB" w:rsidP="00E15FAB">
      <w:pPr>
        <w:spacing w:after="0" w:line="276" w:lineRule="auto"/>
        <w:ind w:left="20" w:firstLine="0"/>
        <w:rPr>
          <w:color w:val="auto"/>
          <w:szCs w:val="24"/>
          <w:lang w:eastAsia="en-US"/>
        </w:rPr>
      </w:pPr>
      <w:r w:rsidRPr="00E15FAB">
        <w:rPr>
          <w:i/>
          <w:iCs/>
          <w:color w:val="auto"/>
          <w:szCs w:val="24"/>
          <w:shd w:val="clear" w:color="auto" w:fill="FFFFFF"/>
          <w:lang w:eastAsia="en-US"/>
        </w:rPr>
        <w:t>Броски:</w:t>
      </w:r>
      <w:r w:rsidRPr="00E15FAB">
        <w:rPr>
          <w:color w:val="auto"/>
          <w:szCs w:val="24"/>
          <w:lang w:eastAsia="en-US"/>
        </w:rPr>
        <w:t xml:space="preserve"> набивного мяча (3 кг) двумя руками из-за головы, от груди, снизу вперёд-вверх с</w:t>
      </w:r>
    </w:p>
    <w:p w:rsidR="00E15FAB" w:rsidRPr="00E15FAB" w:rsidRDefault="00E15FAB" w:rsidP="00E15FAB">
      <w:pPr>
        <w:spacing w:after="0" w:line="276" w:lineRule="auto"/>
        <w:ind w:left="20" w:firstLine="0"/>
        <w:rPr>
          <w:color w:val="auto"/>
          <w:szCs w:val="24"/>
          <w:lang w:eastAsia="en-US"/>
        </w:rPr>
      </w:pPr>
      <w:r w:rsidRPr="00E15FAB">
        <w:rPr>
          <w:color w:val="auto"/>
          <w:szCs w:val="24"/>
          <w:lang w:eastAsia="en-US"/>
        </w:rPr>
        <w:t>2-4 шагов.</w:t>
      </w:r>
    </w:p>
    <w:p w:rsidR="00E15FAB" w:rsidRPr="00717D10" w:rsidRDefault="00E15FAB" w:rsidP="00717D10">
      <w:pPr>
        <w:spacing w:after="0" w:line="276" w:lineRule="auto"/>
        <w:ind w:left="20" w:firstLine="831"/>
        <w:rPr>
          <w:i/>
          <w:color w:val="auto"/>
          <w:szCs w:val="24"/>
        </w:rPr>
      </w:pPr>
      <w:r w:rsidRPr="00717D10">
        <w:rPr>
          <w:i/>
          <w:color w:val="auto"/>
          <w:szCs w:val="24"/>
        </w:rPr>
        <w:t>Спортивные игры.</w:t>
      </w:r>
    </w:p>
    <w:p w:rsidR="00E15FAB" w:rsidRPr="00717D10" w:rsidRDefault="00E15FAB" w:rsidP="00717D10">
      <w:pPr>
        <w:spacing w:after="0" w:line="276" w:lineRule="auto"/>
        <w:ind w:left="20" w:firstLine="831"/>
        <w:rPr>
          <w:color w:val="auto"/>
          <w:szCs w:val="24"/>
          <w:u w:val="single"/>
        </w:rPr>
      </w:pPr>
      <w:r w:rsidRPr="00717D10">
        <w:rPr>
          <w:color w:val="auto"/>
          <w:szCs w:val="24"/>
          <w:u w:val="single"/>
        </w:rPr>
        <w:t>Баскетбол:</w:t>
      </w:r>
    </w:p>
    <w:p w:rsidR="00717D10" w:rsidRDefault="00E15FAB" w:rsidP="004F773D">
      <w:pPr>
        <w:pStyle w:val="a4"/>
        <w:numPr>
          <w:ilvl w:val="0"/>
          <w:numId w:val="103"/>
        </w:numPr>
        <w:tabs>
          <w:tab w:val="left" w:pos="284"/>
        </w:tabs>
        <w:spacing w:after="0" w:line="276" w:lineRule="auto"/>
        <w:ind w:left="284" w:hanging="284"/>
        <w:rPr>
          <w:color w:val="auto"/>
          <w:szCs w:val="24"/>
          <w:lang w:eastAsia="en-US"/>
        </w:rPr>
      </w:pPr>
      <w:r w:rsidRPr="00717D10">
        <w:rPr>
          <w:color w:val="auto"/>
          <w:szCs w:val="24"/>
          <w:lang w:eastAsia="en-US"/>
        </w:rPr>
        <w:t>упражнения без мяча: комбинации из освоенных</w:t>
      </w:r>
      <w:r w:rsidR="00717D10">
        <w:rPr>
          <w:color w:val="auto"/>
          <w:szCs w:val="24"/>
          <w:lang w:eastAsia="en-US"/>
        </w:rPr>
        <w:t xml:space="preserve"> элементов техники передвижений;</w:t>
      </w:r>
    </w:p>
    <w:p w:rsidR="00717D10" w:rsidRDefault="00E15FAB" w:rsidP="004F773D">
      <w:pPr>
        <w:pStyle w:val="a4"/>
        <w:numPr>
          <w:ilvl w:val="0"/>
          <w:numId w:val="103"/>
        </w:numPr>
        <w:tabs>
          <w:tab w:val="left" w:pos="284"/>
        </w:tabs>
        <w:spacing w:after="0" w:line="276" w:lineRule="auto"/>
        <w:ind w:left="284" w:hanging="284"/>
        <w:rPr>
          <w:color w:val="auto"/>
          <w:szCs w:val="24"/>
          <w:lang w:eastAsia="en-US"/>
        </w:rPr>
      </w:pPr>
      <w:r w:rsidRPr="00717D10">
        <w:rPr>
          <w:color w:val="auto"/>
          <w:szCs w:val="24"/>
          <w:lang w:eastAsia="en-US"/>
        </w:rPr>
        <w:t>упражнения с мячом: варианты ведения, ловли и передач мяча без сопротивления и с сопротивлением защитника; броски одной и двумя руками без сопротивлен</w:t>
      </w:r>
      <w:r w:rsidR="00717D10">
        <w:rPr>
          <w:color w:val="auto"/>
          <w:szCs w:val="24"/>
          <w:lang w:eastAsia="en-US"/>
        </w:rPr>
        <w:t>ия и с сопротивлением защитника;</w:t>
      </w:r>
    </w:p>
    <w:p w:rsidR="00717D10" w:rsidRDefault="00E15FAB" w:rsidP="004F773D">
      <w:pPr>
        <w:pStyle w:val="a4"/>
        <w:numPr>
          <w:ilvl w:val="0"/>
          <w:numId w:val="103"/>
        </w:numPr>
        <w:tabs>
          <w:tab w:val="left" w:pos="284"/>
        </w:tabs>
        <w:spacing w:after="0" w:line="276" w:lineRule="auto"/>
        <w:ind w:left="284" w:hanging="284"/>
        <w:rPr>
          <w:color w:val="auto"/>
          <w:szCs w:val="24"/>
          <w:lang w:eastAsia="en-US"/>
        </w:rPr>
      </w:pPr>
      <w:r w:rsidRPr="00717D10">
        <w:rPr>
          <w:color w:val="auto"/>
          <w:szCs w:val="24"/>
          <w:lang w:eastAsia="en-US"/>
        </w:rPr>
        <w:t>тактические действия: групповые - в защите (заслон), в нападении (быстрым прорывом); индивидуальные - выбивание и перехват мяча, накрывание и перехват мяча, персональная защита;</w:t>
      </w:r>
    </w:p>
    <w:p w:rsidR="00717D10" w:rsidRDefault="00E15FAB" w:rsidP="004F773D">
      <w:pPr>
        <w:pStyle w:val="a4"/>
        <w:numPr>
          <w:ilvl w:val="0"/>
          <w:numId w:val="103"/>
        </w:numPr>
        <w:tabs>
          <w:tab w:val="left" w:pos="284"/>
        </w:tabs>
        <w:spacing w:after="0" w:line="276" w:lineRule="auto"/>
        <w:ind w:left="284" w:hanging="284"/>
        <w:rPr>
          <w:color w:val="auto"/>
          <w:szCs w:val="24"/>
          <w:lang w:eastAsia="en-US"/>
        </w:rPr>
      </w:pPr>
      <w:r w:rsidRPr="00717D10">
        <w:rPr>
          <w:color w:val="auto"/>
          <w:szCs w:val="24"/>
          <w:lang w:eastAsia="en-US"/>
        </w:rPr>
        <w:t xml:space="preserve">спортивные игры: игра по правилам. </w:t>
      </w:r>
    </w:p>
    <w:p w:rsidR="00E15FAB" w:rsidRPr="00717D10" w:rsidRDefault="00E15FAB" w:rsidP="00717D10">
      <w:pPr>
        <w:tabs>
          <w:tab w:val="left" w:pos="426"/>
        </w:tabs>
        <w:spacing w:after="0" w:line="276" w:lineRule="auto"/>
        <w:ind w:left="0" w:firstLine="851"/>
        <w:rPr>
          <w:color w:val="auto"/>
          <w:szCs w:val="24"/>
          <w:lang w:eastAsia="en-US"/>
        </w:rPr>
      </w:pPr>
      <w:r w:rsidRPr="00717D10">
        <w:rPr>
          <w:i/>
          <w:iCs/>
          <w:color w:val="auto"/>
          <w:szCs w:val="24"/>
          <w:shd w:val="clear" w:color="auto" w:fill="FFFFFF"/>
          <w:lang w:eastAsia="en-US"/>
        </w:rPr>
        <w:t>Волейбол:</w:t>
      </w:r>
    </w:p>
    <w:p w:rsidR="00717D10" w:rsidRDefault="00717D10" w:rsidP="004F773D">
      <w:pPr>
        <w:pStyle w:val="a4"/>
        <w:numPr>
          <w:ilvl w:val="0"/>
          <w:numId w:val="104"/>
        </w:numPr>
        <w:tabs>
          <w:tab w:val="left" w:pos="284"/>
        </w:tabs>
        <w:spacing w:after="0" w:line="276" w:lineRule="auto"/>
        <w:ind w:left="284" w:hanging="284"/>
        <w:rPr>
          <w:color w:val="auto"/>
          <w:szCs w:val="24"/>
          <w:lang w:eastAsia="en-US"/>
        </w:rPr>
      </w:pPr>
      <w:r>
        <w:rPr>
          <w:color w:val="auto"/>
          <w:szCs w:val="24"/>
          <w:lang w:eastAsia="en-US"/>
        </w:rPr>
        <w:t>у</w:t>
      </w:r>
      <w:r w:rsidR="00E15FAB" w:rsidRPr="00717D10">
        <w:rPr>
          <w:color w:val="auto"/>
          <w:szCs w:val="24"/>
          <w:lang w:eastAsia="en-US"/>
        </w:rPr>
        <w:t>пражнения без мяча: комбинации из освоенных</w:t>
      </w:r>
      <w:r>
        <w:rPr>
          <w:color w:val="auto"/>
          <w:szCs w:val="24"/>
          <w:lang w:eastAsia="en-US"/>
        </w:rPr>
        <w:t xml:space="preserve"> элементов техники передвижений;</w:t>
      </w:r>
    </w:p>
    <w:p w:rsidR="00717D10" w:rsidRDefault="00E15FAB" w:rsidP="004F773D">
      <w:pPr>
        <w:pStyle w:val="a4"/>
        <w:numPr>
          <w:ilvl w:val="0"/>
          <w:numId w:val="104"/>
        </w:numPr>
        <w:tabs>
          <w:tab w:val="left" w:pos="284"/>
        </w:tabs>
        <w:spacing w:after="0" w:line="276" w:lineRule="auto"/>
        <w:ind w:left="284" w:hanging="284"/>
        <w:rPr>
          <w:color w:val="auto"/>
          <w:szCs w:val="24"/>
          <w:lang w:eastAsia="en-US"/>
        </w:rPr>
      </w:pPr>
      <w:r w:rsidRPr="00717D10">
        <w:rPr>
          <w:color w:val="auto"/>
          <w:szCs w:val="24"/>
          <w:lang w:eastAsia="en-US"/>
        </w:rPr>
        <w:t>упражнения с мячом: варианты техники приёма и передач мяча; варианты подач мяча, приём подачи; вар</w:t>
      </w:r>
      <w:r w:rsidR="00717D10">
        <w:rPr>
          <w:color w:val="auto"/>
          <w:szCs w:val="24"/>
          <w:lang w:eastAsia="en-US"/>
        </w:rPr>
        <w:t>ианты прямого нападающего удара;</w:t>
      </w:r>
    </w:p>
    <w:p w:rsidR="00717D10" w:rsidRDefault="00E15FAB" w:rsidP="004F773D">
      <w:pPr>
        <w:pStyle w:val="a4"/>
        <w:numPr>
          <w:ilvl w:val="0"/>
          <w:numId w:val="104"/>
        </w:numPr>
        <w:tabs>
          <w:tab w:val="left" w:pos="284"/>
        </w:tabs>
        <w:spacing w:after="0" w:line="276" w:lineRule="auto"/>
        <w:ind w:left="284" w:hanging="284"/>
        <w:rPr>
          <w:color w:val="auto"/>
          <w:szCs w:val="24"/>
          <w:lang w:eastAsia="en-US"/>
        </w:rPr>
      </w:pPr>
      <w:r w:rsidRPr="00717D10">
        <w:rPr>
          <w:color w:val="auto"/>
          <w:szCs w:val="24"/>
          <w:lang w:eastAsia="en-US"/>
        </w:rPr>
        <w:t>тактические действия: групповые - взаимодействие игроков передней линии в нападении, взаимодействие игроков задней линии при приёме мяча, тактика свободного нападения; индивидуальные - отбивания мяча через сетку кулаком, передача сверху двумя руками, «одиночное блоки</w:t>
      </w:r>
      <w:r w:rsidR="00717D10">
        <w:rPr>
          <w:color w:val="auto"/>
          <w:szCs w:val="24"/>
          <w:lang w:eastAsia="en-US"/>
        </w:rPr>
        <w:t>рование», позиционное нападение;</w:t>
      </w:r>
    </w:p>
    <w:p w:rsidR="00E15FAB" w:rsidRPr="00717D10" w:rsidRDefault="00E15FAB" w:rsidP="004F773D">
      <w:pPr>
        <w:pStyle w:val="a4"/>
        <w:numPr>
          <w:ilvl w:val="0"/>
          <w:numId w:val="104"/>
        </w:numPr>
        <w:tabs>
          <w:tab w:val="left" w:pos="284"/>
        </w:tabs>
        <w:spacing w:after="0" w:line="276" w:lineRule="auto"/>
        <w:ind w:left="284" w:hanging="284"/>
        <w:rPr>
          <w:color w:val="auto"/>
          <w:szCs w:val="24"/>
          <w:lang w:eastAsia="en-US"/>
        </w:rPr>
      </w:pPr>
      <w:r w:rsidRPr="00717D10">
        <w:rPr>
          <w:color w:val="auto"/>
          <w:szCs w:val="24"/>
          <w:lang w:eastAsia="en-US"/>
        </w:rPr>
        <w:t xml:space="preserve">спортивные игры: игра по правилам. </w:t>
      </w:r>
    </w:p>
    <w:p w:rsidR="00E15FAB" w:rsidRPr="00E15FAB" w:rsidRDefault="00E15FAB" w:rsidP="00717D10">
      <w:pPr>
        <w:tabs>
          <w:tab w:val="left" w:pos="174"/>
        </w:tabs>
        <w:spacing w:after="0" w:line="276" w:lineRule="auto"/>
        <w:ind w:left="20" w:right="-143" w:firstLine="831"/>
        <w:rPr>
          <w:color w:val="auto"/>
          <w:szCs w:val="24"/>
          <w:lang w:eastAsia="en-US"/>
        </w:rPr>
      </w:pPr>
      <w:r w:rsidRPr="00E15FAB">
        <w:rPr>
          <w:i/>
          <w:iCs/>
          <w:color w:val="auto"/>
          <w:szCs w:val="24"/>
          <w:shd w:val="clear" w:color="auto" w:fill="FFFFFF"/>
          <w:lang w:eastAsia="en-US"/>
        </w:rPr>
        <w:t>Гимнастика с основами акробатики.</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Строевые упражнения:</w:t>
      </w:r>
      <w:r w:rsidRPr="00E15FAB">
        <w:rPr>
          <w:color w:val="auto"/>
          <w:szCs w:val="24"/>
          <w:lang w:eastAsia="en-US"/>
        </w:rPr>
        <w:t xml:space="preserve"> повороты кругом в движении. Перестроение из колонны по одному в колонну по 2, 4, 8 в движении.</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Акробатические упражнения:</w:t>
      </w:r>
      <w:r w:rsidRPr="00E15FAB">
        <w:rPr>
          <w:color w:val="auto"/>
          <w:szCs w:val="24"/>
          <w:lang w:eastAsia="en-US"/>
        </w:rPr>
        <w:t xml:space="preserve"> кувырок вперёд, в стойку на лопатках; длинный кувырок; кувырок назад, в полушпагат, в упор стоя, ноги врозь. Равновесие, «мост», стойка на лопатках. Переворот боком. Упражнения на гибкость. Танцевальные шаги, прыжки. Элементы художественной гимнастики «волны» руками и туловищем; упражнения с обручем, со скакалкой, лентой, танцевальными шагами, прыжками.</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Висы и упоры:</w:t>
      </w:r>
      <w:r w:rsidRPr="00E15FAB">
        <w:rPr>
          <w:color w:val="auto"/>
          <w:szCs w:val="24"/>
          <w:lang w:eastAsia="en-US"/>
        </w:rPr>
        <w:t xml:space="preserve"> передвижение в висе на руках по горизонтально натянутому канату, с поворотами и с расхождением.</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Опорный прыжок:</w:t>
      </w:r>
      <w:r w:rsidRPr="00E15FAB">
        <w:rPr>
          <w:color w:val="auto"/>
          <w:szCs w:val="24"/>
          <w:lang w:eastAsia="en-US"/>
        </w:rPr>
        <w:t xml:space="preserve"> прыжок ноги врозь через козёл в ширину, высота 110 см.; прыжок углом через коня в ширину, высота 110 см.; прыжки на скакалке.</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Лазанье:</w:t>
      </w:r>
      <w:r w:rsidRPr="00E15FAB">
        <w:rPr>
          <w:color w:val="auto"/>
          <w:szCs w:val="24"/>
          <w:lang w:eastAsia="en-US"/>
        </w:rPr>
        <w:t xml:space="preserve"> лазание по канату приемлемым способом; лазание в два приёма; лазание по гимнастической стенке.</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Упражнения на гимнастическом бревне:</w:t>
      </w:r>
      <w:r w:rsidRPr="00E15FAB">
        <w:rPr>
          <w:color w:val="auto"/>
          <w:szCs w:val="24"/>
          <w:lang w:eastAsia="en-US"/>
        </w:rPr>
        <w:t xml:space="preserve"> ходьба по гимнастическому бревну, с поворотами и с расхождением.</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Общеразвивающие упражнения:</w:t>
      </w:r>
      <w:r w:rsidRPr="00E15FAB">
        <w:rPr>
          <w:color w:val="auto"/>
          <w:szCs w:val="24"/>
          <w:lang w:eastAsia="en-US"/>
        </w:rPr>
        <w:t xml:space="preserve"> комплекс общеразвивающих упражнений; комплекс корригирующих упражнений: для позвоночника, мышц спины, живота и плечевого пояса; комплексы упражнений с повышенной амплитудой движений для суставов и позвоночника.</w:t>
      </w:r>
    </w:p>
    <w:p w:rsidR="00E15FAB" w:rsidRPr="00E15FAB" w:rsidRDefault="00E15FAB" w:rsidP="00E15FAB">
      <w:pPr>
        <w:spacing w:after="0" w:line="276" w:lineRule="auto"/>
        <w:ind w:left="20" w:right="20" w:firstLine="0"/>
        <w:rPr>
          <w:color w:val="auto"/>
          <w:szCs w:val="24"/>
          <w:lang w:eastAsia="en-US"/>
        </w:rPr>
      </w:pPr>
    </w:p>
    <w:p w:rsidR="00E15FAB" w:rsidRPr="00E15FAB" w:rsidRDefault="00750341" w:rsidP="00750341">
      <w:pPr>
        <w:keepNext/>
        <w:keepLines/>
        <w:spacing w:after="0" w:line="276" w:lineRule="auto"/>
        <w:ind w:left="20" w:firstLine="0"/>
        <w:jc w:val="center"/>
        <w:rPr>
          <w:color w:val="auto"/>
          <w:szCs w:val="24"/>
        </w:rPr>
      </w:pPr>
      <w:bookmarkStart w:id="153" w:name="bookmark329"/>
      <w:r>
        <w:rPr>
          <w:b/>
          <w:color w:val="auto"/>
          <w:szCs w:val="24"/>
        </w:rPr>
        <w:t>4.1.2.14</w:t>
      </w:r>
      <w:r w:rsidR="00E15FAB" w:rsidRPr="00E15FAB">
        <w:rPr>
          <w:b/>
          <w:color w:val="auto"/>
          <w:szCs w:val="24"/>
        </w:rPr>
        <w:t xml:space="preserve">. </w:t>
      </w:r>
      <w:r w:rsidRPr="00E15FAB">
        <w:rPr>
          <w:b/>
          <w:color w:val="auto"/>
          <w:szCs w:val="24"/>
        </w:rPr>
        <w:t>Основы безопасности жизнедеятельности</w:t>
      </w:r>
      <w:bookmarkEnd w:id="153"/>
    </w:p>
    <w:p w:rsidR="00E15FAB" w:rsidRPr="00750341" w:rsidRDefault="00E15FAB" w:rsidP="00E15FAB">
      <w:pPr>
        <w:spacing w:after="0" w:line="276" w:lineRule="auto"/>
        <w:ind w:left="20" w:firstLine="0"/>
        <w:rPr>
          <w:color w:val="auto"/>
          <w:szCs w:val="24"/>
          <w:u w:val="single"/>
          <w:lang w:eastAsia="en-US"/>
        </w:rPr>
      </w:pPr>
      <w:r w:rsidRPr="00750341">
        <w:rPr>
          <w:color w:val="auto"/>
          <w:szCs w:val="24"/>
          <w:u w:val="single"/>
          <w:lang w:eastAsia="en-US"/>
        </w:rPr>
        <w:t>10 класс</w:t>
      </w:r>
    </w:p>
    <w:p w:rsidR="00E15FAB" w:rsidRPr="00E15FAB" w:rsidRDefault="00E15FAB" w:rsidP="00750341">
      <w:pPr>
        <w:keepNext/>
        <w:keepLines/>
        <w:spacing w:after="0" w:line="276" w:lineRule="auto"/>
        <w:ind w:left="20" w:firstLine="831"/>
        <w:rPr>
          <w:color w:val="auto"/>
          <w:szCs w:val="24"/>
        </w:rPr>
      </w:pPr>
      <w:bookmarkStart w:id="154" w:name="bookmark330"/>
      <w:r w:rsidRPr="00750341">
        <w:rPr>
          <w:b/>
          <w:i/>
          <w:color w:val="auto"/>
          <w:szCs w:val="24"/>
        </w:rPr>
        <w:t>Безопасность и защита человека в среде обитания</w:t>
      </w:r>
      <w:bookmarkEnd w:id="154"/>
    </w:p>
    <w:p w:rsidR="00E15FAB" w:rsidRPr="00750341" w:rsidRDefault="00E15FAB" w:rsidP="00750341">
      <w:pPr>
        <w:keepNext/>
        <w:keepLines/>
        <w:tabs>
          <w:tab w:val="left" w:pos="423"/>
        </w:tabs>
        <w:spacing w:after="0" w:line="276" w:lineRule="auto"/>
        <w:ind w:left="0" w:firstLine="851"/>
        <w:outlineLvl w:val="1"/>
        <w:rPr>
          <w:i/>
          <w:color w:val="auto"/>
          <w:szCs w:val="24"/>
        </w:rPr>
      </w:pPr>
      <w:bookmarkStart w:id="155" w:name="bookmark331"/>
      <w:r w:rsidRPr="00750341">
        <w:rPr>
          <w:i/>
          <w:color w:val="auto"/>
          <w:szCs w:val="24"/>
        </w:rPr>
        <w:t>Правила безопасного поведения в социальной среде</w:t>
      </w:r>
      <w:bookmarkEnd w:id="155"/>
    </w:p>
    <w:p w:rsidR="00E15FAB" w:rsidRPr="00E15FAB" w:rsidRDefault="00E15FAB" w:rsidP="00750341">
      <w:pPr>
        <w:spacing w:after="0" w:line="276" w:lineRule="auto"/>
        <w:ind w:left="20" w:right="20" w:firstLine="831"/>
        <w:rPr>
          <w:color w:val="auto"/>
          <w:szCs w:val="24"/>
          <w:lang w:eastAsia="en-US"/>
        </w:rPr>
      </w:pPr>
      <w:r w:rsidRPr="00E15FAB">
        <w:rPr>
          <w:color w:val="auto"/>
          <w:szCs w:val="24"/>
          <w:lang w:eastAsia="en-US"/>
        </w:rPr>
        <w:t>Правила безопасного поведения при террористических актах. Понятие о терроризме. Со</w:t>
      </w:r>
      <w:r w:rsidRPr="00E15FAB">
        <w:rPr>
          <w:color w:val="auto"/>
          <w:szCs w:val="24"/>
          <w:lang w:eastAsia="en-US"/>
        </w:rPr>
        <w:softHyphen/>
        <w:t>временный терроризм, его характерные черты и особенности. Основные причины и факторы, влияющие на распространение терроризма в России. Законодательство Российской Федерации в области борьбы с терроризмом. Правила безопасного поведения: при обнаружении взрывоопасного (подозрительного) предмета; при угрозе взрыва; при взрыве; после взрыва. Правила безопасного поведения на улице и в доме (квартире) при стрельбе в населенном пункте. Правила безопасного поведения при захвате в заложники и во время операции спецслужб по их освобождению. Правила безопасного поведения при поступлении угрозы по телефону; при поступлении угрозы в письменной форме; при получении писем, содержащих химические порошкообразные вещества. Правила безопасного поведения при возникновении региональных и локальных вооружен</w:t>
      </w:r>
      <w:r w:rsidRPr="00E15FAB">
        <w:rPr>
          <w:color w:val="auto"/>
          <w:szCs w:val="24"/>
          <w:lang w:eastAsia="en-US"/>
        </w:rPr>
        <w:softHyphen/>
        <w:t>ных конфликтов и массовых беспорядков. Понятие о вооруженном конфликте. Региональные и локальные вооруженные конфликты, их причины и последствия. Чрезвычайное положение и правила безопасного поведения при его введении. Правила безопасного поведения при объявлении военного положения. Правила безопасного поведения при ведении боевых действий. Массовые беспорядки и формы их проявления. Основные причины массовых беспорядков. Толпа как главная опасность массовых беспорядков.</w:t>
      </w:r>
    </w:p>
    <w:p w:rsidR="00E15FAB" w:rsidRPr="00E15FAB" w:rsidRDefault="00E15FAB" w:rsidP="00750341">
      <w:pPr>
        <w:spacing w:after="0" w:line="276" w:lineRule="auto"/>
        <w:ind w:left="20" w:right="20" w:firstLine="831"/>
        <w:rPr>
          <w:color w:val="auto"/>
          <w:szCs w:val="24"/>
          <w:lang w:eastAsia="en-US"/>
        </w:rPr>
      </w:pPr>
      <w:r w:rsidRPr="00E15FAB">
        <w:rPr>
          <w:color w:val="auto"/>
          <w:szCs w:val="24"/>
          <w:lang w:eastAsia="en-US"/>
        </w:rPr>
        <w:t>Психологические аспекты выживания в опасных и чрезвычайных ситуациях социального характера. Психологические аспекты подготовки к действиям в опасных ситуациях, связанных с террористическими акциями, вооруженными конфликтами и массовыми беспорядками.</w:t>
      </w:r>
    </w:p>
    <w:p w:rsidR="00E15FAB" w:rsidRPr="00750341" w:rsidRDefault="00E15FAB" w:rsidP="00750341">
      <w:pPr>
        <w:keepNext/>
        <w:keepLines/>
        <w:tabs>
          <w:tab w:val="left" w:pos="423"/>
        </w:tabs>
        <w:spacing w:after="0" w:line="276" w:lineRule="auto"/>
        <w:ind w:left="0" w:firstLine="851"/>
        <w:outlineLvl w:val="1"/>
        <w:rPr>
          <w:i/>
          <w:color w:val="auto"/>
          <w:szCs w:val="24"/>
        </w:rPr>
      </w:pPr>
      <w:bookmarkStart w:id="156" w:name="bookmark332"/>
      <w:r w:rsidRPr="00750341">
        <w:rPr>
          <w:i/>
          <w:color w:val="auto"/>
          <w:szCs w:val="24"/>
        </w:rPr>
        <w:t>Правила безопасного поведения в чрезвычайных ситуациях</w:t>
      </w:r>
      <w:bookmarkEnd w:id="156"/>
    </w:p>
    <w:p w:rsidR="00E15FAB" w:rsidRPr="00E15FAB" w:rsidRDefault="00E15FAB" w:rsidP="00750341">
      <w:pPr>
        <w:spacing w:after="0" w:line="276" w:lineRule="auto"/>
        <w:ind w:left="20" w:right="20" w:firstLine="831"/>
        <w:rPr>
          <w:color w:val="auto"/>
          <w:szCs w:val="24"/>
          <w:lang w:eastAsia="en-US"/>
        </w:rPr>
      </w:pPr>
      <w:r w:rsidRPr="00E15FAB">
        <w:rPr>
          <w:color w:val="auto"/>
          <w:szCs w:val="24"/>
          <w:lang w:eastAsia="en-US"/>
        </w:rPr>
        <w:t>Правила безопасного поведения в чрезвычайных ситуациях природного характера. Обес</w:t>
      </w:r>
      <w:r w:rsidRPr="00E15FAB">
        <w:rPr>
          <w:color w:val="auto"/>
          <w:szCs w:val="24"/>
          <w:lang w:eastAsia="en-US"/>
        </w:rPr>
        <w:softHyphen/>
        <w:t>печение личной безопасности при чрезвычайных ситуациях природного характера. Отработка практических действий по овладению навыками безопасного поведения: во время внезапного землетрясения; при сходе оползней, селей, обвалов и лавин; при возникновении ураганов, бурь и смерчей; при наводнении; во время природных пожаров. Правила безопасного поведения в чрезвычайных ситуациях техногенного характера. Обеспечение личной безопасности при чрезвычайных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гидродинамических и транспортных авариях.</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Правила безопасного поведения при возникновении чрезвычайных ситуаций военного ха</w:t>
      </w:r>
      <w:r w:rsidRPr="00E15FAB">
        <w:rPr>
          <w:color w:val="auto"/>
          <w:szCs w:val="24"/>
          <w:lang w:eastAsia="en-US"/>
        </w:rPr>
        <w:softHyphen/>
        <w:t>рактера. Понятие о ядерном оружии, его классификация и поражающие факторы. Правила безопасного поведения и способы защиты от ядерного оружия. Понятие о химическом оружии и боевых токсичных химических веществах (БТХВ). Классификация БТХВ. Признаки поражения БТХВ. Правила безопасного поведения и способы защиты от химического оружия. Понятие о бактериологическом (биологическом) оружии, его поражающие факторы и признаки применения.</w:t>
      </w:r>
    </w:p>
    <w:p w:rsidR="00B51750" w:rsidRDefault="00E15FAB" w:rsidP="00B51750">
      <w:pPr>
        <w:spacing w:after="0" w:line="276" w:lineRule="auto"/>
        <w:ind w:left="20" w:right="20" w:firstLine="831"/>
        <w:rPr>
          <w:b/>
          <w:bCs/>
          <w:color w:val="auto"/>
          <w:szCs w:val="24"/>
          <w:shd w:val="clear" w:color="auto" w:fill="FFFFFF"/>
          <w:lang w:eastAsia="en-US"/>
        </w:rPr>
      </w:pPr>
      <w:r w:rsidRPr="00E15FAB">
        <w:rPr>
          <w:color w:val="auto"/>
          <w:szCs w:val="24"/>
          <w:lang w:eastAsia="en-US"/>
        </w:rPr>
        <w:t xml:space="preserve">Правила безопасного поведения и способы защиты от бактериологического (биологического) оружия. Современные обычные средства поражения, их классификация и характеристика. Способы защиты от современных обычных средств поражения. </w:t>
      </w:r>
    </w:p>
    <w:p w:rsidR="00B51750" w:rsidRDefault="00E15FAB" w:rsidP="00B51750">
      <w:pPr>
        <w:spacing w:after="0" w:line="276" w:lineRule="auto"/>
        <w:ind w:left="20" w:right="20" w:firstLine="831"/>
        <w:rPr>
          <w:color w:val="auto"/>
          <w:szCs w:val="24"/>
          <w:lang w:eastAsia="en-US"/>
        </w:rPr>
      </w:pPr>
      <w:r w:rsidRPr="00B51750">
        <w:rPr>
          <w:bCs/>
          <w:i/>
          <w:color w:val="auto"/>
          <w:szCs w:val="24"/>
          <w:shd w:val="clear" w:color="auto" w:fill="FFFFFF"/>
          <w:lang w:eastAsia="en-US"/>
        </w:rPr>
        <w:t>Государственная система защиты и обеспечения безопасности населения</w:t>
      </w:r>
      <w:r w:rsidR="00B51750">
        <w:rPr>
          <w:color w:val="auto"/>
          <w:szCs w:val="24"/>
          <w:lang w:eastAsia="en-US"/>
        </w:rPr>
        <w:t>.</w:t>
      </w:r>
    </w:p>
    <w:p w:rsidR="00E15FAB" w:rsidRPr="00E15FAB" w:rsidRDefault="00E15FAB" w:rsidP="00B51750">
      <w:pPr>
        <w:spacing w:after="0" w:line="276" w:lineRule="auto"/>
        <w:ind w:left="20" w:right="20" w:firstLine="831"/>
        <w:rPr>
          <w:color w:val="auto"/>
          <w:szCs w:val="24"/>
          <w:lang w:eastAsia="en-US"/>
        </w:rPr>
      </w:pPr>
      <w:r w:rsidRPr="00B51750">
        <w:rPr>
          <w:color w:val="auto"/>
          <w:szCs w:val="24"/>
          <w:lang w:eastAsia="en-US"/>
        </w:rPr>
        <w:t xml:space="preserve"> </w:t>
      </w:r>
      <w:r w:rsidRPr="00E15FAB">
        <w:rPr>
          <w:color w:val="auto"/>
          <w:szCs w:val="24"/>
          <w:lang w:eastAsia="en-US"/>
        </w:rPr>
        <w:t>Единая государственная система предупреждения и ликвидации чрезвычайных ситуаций (РСЧС). Организация и функционирование единой государственной системы предупреждения и ликвидации чрезвычайных ситуаций (РСЧС). Цели и задачи РСЧС. Структура РСЧС. Функции и задачи подсистем и уровней РСЧС. Органы управления, координирующие и рабочие органы РСЧС. Режимы функционирования РСЧС. Силы и средства РСЧС.</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 xml:space="preserve">Гражданская оборона как система общегосударственных мер по защите населения </w:t>
      </w:r>
      <w:r w:rsidR="00B51750">
        <w:rPr>
          <w:color w:val="auto"/>
          <w:szCs w:val="24"/>
          <w:lang w:eastAsia="en-US"/>
        </w:rPr>
        <w:t xml:space="preserve">и </w:t>
      </w:r>
      <w:r w:rsidRPr="00E15FAB">
        <w:rPr>
          <w:color w:val="auto"/>
          <w:szCs w:val="24"/>
          <w:lang w:eastAsia="en-US"/>
        </w:rPr>
        <w:t>пр</w:t>
      </w:r>
      <w:r w:rsidR="00B51750">
        <w:rPr>
          <w:color w:val="auto"/>
          <w:szCs w:val="24"/>
          <w:lang w:eastAsia="en-US"/>
        </w:rPr>
        <w:t>о</w:t>
      </w:r>
      <w:r w:rsidRPr="00E15FAB">
        <w:rPr>
          <w:color w:val="auto"/>
          <w:szCs w:val="24"/>
          <w:lang w:eastAsia="en-US"/>
        </w:rPr>
        <w:t>ведении военных действий. Гражданская оборона как составная часть обороноспособности страны. История создания гражданской обороны. Предназначение гражданской обороны. Организация гражданской обороны на территории Российской Федерации. Организация гражданской обороны в образовательном учреждении. Силы и средства гражданской обороны. Нештатные аварийно-спасательные формирования. Международное гуманитарное право. Защита жертв вооруженных конфликтов. Международное гуманитарное право о защите населения. Правовая защита раненых и больных, медицинского персонала, военнопленных и гражданского населения при вооруженных конфликтах.</w:t>
      </w:r>
    </w:p>
    <w:p w:rsidR="00E15FAB" w:rsidRPr="00E15FAB" w:rsidRDefault="00E15FAB" w:rsidP="00B51750">
      <w:pPr>
        <w:spacing w:after="0" w:line="276" w:lineRule="auto"/>
        <w:ind w:left="20" w:right="50" w:firstLine="831"/>
        <w:rPr>
          <w:color w:val="auto"/>
          <w:szCs w:val="24"/>
          <w:lang w:eastAsia="en-US"/>
        </w:rPr>
      </w:pPr>
      <w:r w:rsidRPr="00E15FAB">
        <w:rPr>
          <w:color w:val="auto"/>
          <w:szCs w:val="24"/>
          <w:lang w:eastAsia="en-US"/>
        </w:rPr>
        <w:t xml:space="preserve">Пропавшие без вести и погибшие при вооруженных конфликтах. </w:t>
      </w:r>
    </w:p>
    <w:p w:rsidR="00E15FAB" w:rsidRPr="00B51750" w:rsidRDefault="00E15FAB" w:rsidP="00B51750">
      <w:pPr>
        <w:spacing w:after="0" w:line="276" w:lineRule="auto"/>
        <w:ind w:left="20" w:right="-1" w:firstLine="831"/>
        <w:rPr>
          <w:i/>
          <w:color w:val="auto"/>
          <w:szCs w:val="24"/>
          <w:lang w:eastAsia="en-US"/>
        </w:rPr>
      </w:pPr>
      <w:r w:rsidRPr="00B51750">
        <w:rPr>
          <w:b/>
          <w:bCs/>
          <w:i/>
          <w:color w:val="auto"/>
          <w:szCs w:val="24"/>
          <w:shd w:val="clear" w:color="auto" w:fill="FFFFFF"/>
          <w:lang w:eastAsia="en-US"/>
        </w:rPr>
        <w:t>Основы медицинских знаний и здорового образа  жизни</w:t>
      </w:r>
    </w:p>
    <w:p w:rsidR="00E15FAB" w:rsidRPr="00B51750" w:rsidRDefault="00E15FAB" w:rsidP="00B51750">
      <w:pPr>
        <w:keepNext/>
        <w:keepLines/>
        <w:tabs>
          <w:tab w:val="left" w:pos="442"/>
        </w:tabs>
        <w:spacing w:after="0" w:line="276" w:lineRule="auto"/>
        <w:ind w:left="0" w:firstLine="851"/>
        <w:outlineLvl w:val="1"/>
        <w:rPr>
          <w:i/>
          <w:color w:val="auto"/>
          <w:szCs w:val="24"/>
        </w:rPr>
      </w:pPr>
      <w:bookmarkStart w:id="157" w:name="bookmark333"/>
      <w:r w:rsidRPr="00B51750">
        <w:rPr>
          <w:i/>
          <w:color w:val="auto"/>
          <w:szCs w:val="24"/>
        </w:rPr>
        <w:t>Основы медицинских знаний</w:t>
      </w:r>
      <w:bookmarkEnd w:id="157"/>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Инфекционные заболевания и их профилактика. Понятие об инфекционном заболевании. Классификация инфекционных заболеваний и их внешние признаки. Возникновение и распространение инфекционных заболеваний, пути их передачи. Понятие об иммунитете. Наиболее распространенные инфекционные заболевания и их профилактика. Профилактика инфекционных заболеваний.</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Первая медицинская помощь при острых состояниях. Экстренная реанимационная по</w:t>
      </w:r>
      <w:r w:rsidRPr="00E15FAB">
        <w:rPr>
          <w:color w:val="auto"/>
          <w:szCs w:val="24"/>
          <w:lang w:eastAsia="en-US"/>
        </w:rPr>
        <w:softHyphen/>
        <w:t>мощь. 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прекардиальном даре. Техника и последовательность действий при нанесении прекардиального удара. Понятие о непрямом массаже сердца. Техника и последовательность действий при проведении непрямого массажа сердца. Понятие об искусственной вентиляции легких. Техника и последовательность действий при проведении искусственной вентиляции легких. Отработка метода искусственного дыхания «рот в рот».</w:t>
      </w:r>
    </w:p>
    <w:p w:rsidR="00E15FAB" w:rsidRPr="00B51750" w:rsidRDefault="00E15FAB" w:rsidP="00B51750">
      <w:pPr>
        <w:keepNext/>
        <w:keepLines/>
        <w:tabs>
          <w:tab w:val="left" w:pos="442"/>
        </w:tabs>
        <w:spacing w:after="0" w:line="276" w:lineRule="auto"/>
        <w:ind w:left="0" w:firstLine="851"/>
        <w:outlineLvl w:val="1"/>
        <w:rPr>
          <w:i/>
          <w:color w:val="auto"/>
          <w:szCs w:val="24"/>
        </w:rPr>
      </w:pPr>
      <w:bookmarkStart w:id="158" w:name="bookmark334"/>
      <w:r w:rsidRPr="00B51750">
        <w:rPr>
          <w:i/>
          <w:color w:val="auto"/>
          <w:szCs w:val="24"/>
        </w:rPr>
        <w:t>Основы здорового образа жизни</w:t>
      </w:r>
      <w:bookmarkEnd w:id="158"/>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Основные понятия о здоровье и здоровом образе жизни. Сохранение и укрепление здоро</w:t>
      </w:r>
      <w:r w:rsidRPr="00E15FAB">
        <w:rPr>
          <w:color w:val="auto"/>
          <w:szCs w:val="24"/>
          <w:lang w:eastAsia="en-US"/>
        </w:rPr>
        <w:softHyphen/>
        <w:t>вья - важное условие достижения высокого уровня жизни. Здоровый образ жизни как основа личного здоровья и безопасности личности.</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Факторы, укрепляющие здоровье человека. Основные факторы, способствующие укрепле</w:t>
      </w:r>
      <w:r w:rsidRPr="00E15FAB">
        <w:rPr>
          <w:color w:val="auto"/>
          <w:szCs w:val="24"/>
          <w:lang w:eastAsia="en-US"/>
        </w:rPr>
        <w:softHyphen/>
        <w:t>нию здоровья. Рациональное питание, режим труда и отдыха, двигательная активность, физическая культура и закаливание.</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Факторы, разрушающие здоровье человека. Вредные привычки и их негативное влияние на здоровье. Табакокурение и его влияние на организм курящего и окружающих людей. Алкоголь и его влияние на здоровье подростка. Алкоголь и репродуктивная функция. Профилактика разрушающего влияния алкоголя на здоровье человека. Наркомания и токсикомания. Профилактика наркомании и токсикомании.</w:t>
      </w:r>
    </w:p>
    <w:p w:rsidR="00B51750" w:rsidRDefault="00E15FAB" w:rsidP="00B51750">
      <w:pPr>
        <w:keepNext/>
        <w:keepLines/>
        <w:spacing w:after="0" w:line="276" w:lineRule="auto"/>
        <w:ind w:left="20" w:right="1275" w:firstLine="831"/>
        <w:rPr>
          <w:color w:val="auto"/>
          <w:szCs w:val="24"/>
        </w:rPr>
      </w:pPr>
      <w:bookmarkStart w:id="159" w:name="bookmark335"/>
      <w:r w:rsidRPr="00B51750">
        <w:rPr>
          <w:b/>
          <w:i/>
          <w:color w:val="auto"/>
          <w:szCs w:val="24"/>
        </w:rPr>
        <w:t>Основы военной службы</w:t>
      </w:r>
      <w:r w:rsidR="00B51750">
        <w:rPr>
          <w:color w:val="auto"/>
          <w:szCs w:val="24"/>
        </w:rPr>
        <w:t>.</w:t>
      </w:r>
    </w:p>
    <w:p w:rsidR="00E15FAB" w:rsidRPr="00B51750" w:rsidRDefault="00E15FAB" w:rsidP="00B51750">
      <w:pPr>
        <w:keepNext/>
        <w:keepLines/>
        <w:spacing w:after="0" w:line="276" w:lineRule="auto"/>
        <w:ind w:left="20" w:right="1275" w:firstLine="831"/>
        <w:rPr>
          <w:i/>
          <w:color w:val="auto"/>
          <w:szCs w:val="24"/>
        </w:rPr>
      </w:pPr>
      <w:r w:rsidRPr="00B51750">
        <w:rPr>
          <w:i/>
          <w:color w:val="auto"/>
          <w:szCs w:val="24"/>
        </w:rPr>
        <w:t>Основы обороны  государства</w:t>
      </w:r>
      <w:bookmarkEnd w:id="159"/>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Защита Отечества - долг и обязанность граждан России. Законодательство РФ об обороне государства и воинской обязанности граждан. Отражение государственной политики в области обороны государства и воинской обязанности граждан в Конституции Российской Федерации, законах Российской Федерации «Об обороне», «О безопасности», «О воинской обязанности и военной службе», «О статусе военнослужащих». Вооруженные Силы Российской Федерации - основа обороны государства. История созда</w:t>
      </w:r>
      <w:r w:rsidRPr="00E15FAB">
        <w:rPr>
          <w:color w:val="auto"/>
          <w:szCs w:val="24"/>
          <w:lang w:eastAsia="en-US"/>
        </w:rPr>
        <w:softHyphen/>
        <w:t>ния Вооруженных Сил Российской Федерации. Организационная структура Вооруженных Сил Российской Федерации. Виды Вооруженных Сил, рода войск, история их создания и предназначение. Функции и основные задачи современных Вооруженных Сил, их роль и место в системе обеспечения национальной безопасности страны. Реформа Вооруженных Сил. Другие войска, их состав и предназначение с учетом концепции государственной политики Российской Федерации по военному строительству.</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Государственная и военная символика России, традиции и ритуалы Вооруженных Сил Российской Федерации. Символика Вооруженных Сил Российской Федерации. Боевое Знамя воинской части - символ воинской чести, доблести и славы. Ордена и медали - почетные государственные награды за воинские и другие отличия и заслуги. Система государственных наград в Российской Федерации. 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и войсковое товарищество - основа боевой готовности частей и подразделений. Ритуалы Вооруженных Сил Российской Федерации: приведение к военной присяге, вручение Боевого Знамени воинской части, вручение военнослужащим вооружения и военной техники, проводы военнослужащих, уволенных в запас или в отставку.</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Основы подготовки к военной службе (практические занятия на базе воинской части). Размещение и быт военнослужащих. Суточный наряд. Обязанности лиц суточного наряда. Организация караульной службы. Обязанности часового. Строевая подготовка. Огневая подготовка.</w:t>
      </w:r>
    </w:p>
    <w:p w:rsidR="00E15FAB" w:rsidRPr="00E15FAB" w:rsidRDefault="00E15FAB" w:rsidP="00B51750">
      <w:pPr>
        <w:spacing w:after="0" w:line="276" w:lineRule="auto"/>
        <w:ind w:left="20" w:right="4320" w:firstLine="831"/>
        <w:rPr>
          <w:color w:val="auto"/>
          <w:szCs w:val="24"/>
          <w:lang w:eastAsia="en-US"/>
        </w:rPr>
      </w:pPr>
      <w:r w:rsidRPr="00E15FAB">
        <w:rPr>
          <w:color w:val="auto"/>
          <w:szCs w:val="24"/>
          <w:lang w:eastAsia="en-US"/>
        </w:rPr>
        <w:t>Тактическая подготовка. Физическая подготовка.</w:t>
      </w:r>
    </w:p>
    <w:p w:rsidR="00E15FAB" w:rsidRPr="00B51750" w:rsidRDefault="00E15FAB" w:rsidP="00E15FAB">
      <w:pPr>
        <w:spacing w:after="0" w:line="276" w:lineRule="auto"/>
        <w:ind w:left="20" w:right="4320" w:firstLine="0"/>
        <w:rPr>
          <w:color w:val="auto"/>
          <w:szCs w:val="24"/>
          <w:u w:val="single"/>
          <w:lang w:eastAsia="en-US"/>
        </w:rPr>
      </w:pPr>
      <w:r w:rsidRPr="00B51750">
        <w:rPr>
          <w:color w:val="auto"/>
          <w:szCs w:val="24"/>
          <w:u w:val="single"/>
          <w:lang w:eastAsia="en-US"/>
        </w:rPr>
        <w:t xml:space="preserve"> </w:t>
      </w:r>
      <w:r w:rsidRPr="00B51750">
        <w:rPr>
          <w:bCs/>
          <w:color w:val="auto"/>
          <w:szCs w:val="24"/>
          <w:u w:val="single"/>
          <w:shd w:val="clear" w:color="auto" w:fill="FFFFFF"/>
          <w:lang w:eastAsia="en-US"/>
        </w:rPr>
        <w:t>11 класс</w:t>
      </w:r>
    </w:p>
    <w:p w:rsidR="00E15FAB" w:rsidRPr="00B51750" w:rsidRDefault="00E15FAB" w:rsidP="00B51750">
      <w:pPr>
        <w:keepNext/>
        <w:keepLines/>
        <w:spacing w:after="0" w:line="276" w:lineRule="auto"/>
        <w:ind w:left="20" w:firstLine="831"/>
        <w:rPr>
          <w:b/>
          <w:i/>
          <w:color w:val="auto"/>
          <w:szCs w:val="24"/>
        </w:rPr>
      </w:pPr>
      <w:bookmarkStart w:id="160" w:name="bookmark336"/>
      <w:r w:rsidRPr="00B51750">
        <w:rPr>
          <w:b/>
          <w:i/>
          <w:color w:val="auto"/>
          <w:szCs w:val="24"/>
        </w:rPr>
        <w:t>Безопасность и защита человека в среде обитания</w:t>
      </w:r>
      <w:bookmarkEnd w:id="160"/>
    </w:p>
    <w:p w:rsidR="00E15FAB" w:rsidRPr="00B51750" w:rsidRDefault="00E15FAB" w:rsidP="00B51750">
      <w:pPr>
        <w:keepNext/>
        <w:keepLines/>
        <w:spacing w:after="0" w:line="276" w:lineRule="auto"/>
        <w:ind w:left="20" w:firstLine="831"/>
        <w:rPr>
          <w:i/>
          <w:color w:val="auto"/>
          <w:szCs w:val="24"/>
        </w:rPr>
      </w:pPr>
      <w:bookmarkStart w:id="161" w:name="bookmark337"/>
      <w:r w:rsidRPr="00B51750">
        <w:rPr>
          <w:i/>
          <w:color w:val="auto"/>
          <w:szCs w:val="24"/>
        </w:rPr>
        <w:t>Государственная система защиты и обеспечения безопасности населения</w:t>
      </w:r>
      <w:bookmarkEnd w:id="161"/>
    </w:p>
    <w:p w:rsidR="00E15FAB" w:rsidRPr="00E15FAB" w:rsidRDefault="00E15FAB" w:rsidP="00B51750">
      <w:pPr>
        <w:spacing w:after="0" w:line="276" w:lineRule="auto"/>
        <w:ind w:left="20" w:right="20" w:firstLine="831"/>
        <w:rPr>
          <w:color w:val="auto"/>
          <w:szCs w:val="24"/>
          <w:lang w:eastAsia="en-US"/>
        </w:rPr>
      </w:pPr>
      <w:r w:rsidRPr="00E15FAB">
        <w:rPr>
          <w:color w:val="auto"/>
          <w:szCs w:val="24"/>
          <w:shd w:val="clear" w:color="auto" w:fill="FFFFFF"/>
          <w:lang w:eastAsia="en-US"/>
        </w:rPr>
        <w:t xml:space="preserve">Основные </w:t>
      </w:r>
      <w:r w:rsidRPr="00E15FAB">
        <w:rPr>
          <w:color w:val="auto"/>
          <w:szCs w:val="24"/>
          <w:lang w:eastAsia="en-US"/>
        </w:rPr>
        <w:t xml:space="preserve">направления деятельности </w:t>
      </w:r>
      <w:r w:rsidRPr="00E15FAB">
        <w:rPr>
          <w:color w:val="auto"/>
          <w:szCs w:val="24"/>
          <w:shd w:val="clear" w:color="auto" w:fill="FFFFFF"/>
          <w:lang w:eastAsia="en-US"/>
        </w:rPr>
        <w:t xml:space="preserve">государственных </w:t>
      </w:r>
      <w:r w:rsidRPr="00E15FAB">
        <w:rPr>
          <w:color w:val="auto"/>
          <w:szCs w:val="24"/>
          <w:lang w:eastAsia="en-US"/>
        </w:rPr>
        <w:t>организаций по защите населе</w:t>
      </w:r>
      <w:r w:rsidRPr="00E15FAB">
        <w:rPr>
          <w:color w:val="auto"/>
          <w:szCs w:val="24"/>
          <w:lang w:eastAsia="en-US"/>
        </w:rPr>
        <w:softHyphen/>
        <w:t xml:space="preserve">ния и территорий от чрезвычайных ситуаций мирного и военного времени. Мероприятия по защите населения от чрезвычайных </w:t>
      </w:r>
      <w:r w:rsidRPr="00E15FAB">
        <w:rPr>
          <w:color w:val="auto"/>
          <w:szCs w:val="24"/>
          <w:shd w:val="clear" w:color="auto" w:fill="FFFFFF"/>
          <w:lang w:eastAsia="en-US"/>
        </w:rPr>
        <w:t xml:space="preserve">ситуаций </w:t>
      </w:r>
      <w:r w:rsidRPr="00E15FAB">
        <w:rPr>
          <w:color w:val="auto"/>
          <w:szCs w:val="24"/>
          <w:lang w:eastAsia="en-US"/>
        </w:rPr>
        <w:t xml:space="preserve">мирного и военного времени. Прогнозирование и мониторинг чрезвычайных ситуаций. Оповещение и информирование </w:t>
      </w:r>
      <w:r w:rsidRPr="00E15FAB">
        <w:rPr>
          <w:color w:val="auto"/>
          <w:szCs w:val="24"/>
          <w:shd w:val="clear" w:color="auto" w:fill="FFFFFF"/>
          <w:lang w:eastAsia="en-US"/>
        </w:rPr>
        <w:t xml:space="preserve">населения </w:t>
      </w:r>
      <w:r w:rsidRPr="00E15FAB">
        <w:rPr>
          <w:color w:val="auto"/>
          <w:szCs w:val="24"/>
          <w:lang w:eastAsia="en-US"/>
        </w:rPr>
        <w:t>об опасностях.</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 xml:space="preserve">Организация </w:t>
      </w:r>
      <w:r w:rsidRPr="00E15FAB">
        <w:rPr>
          <w:color w:val="auto"/>
          <w:szCs w:val="24"/>
          <w:shd w:val="clear" w:color="auto" w:fill="FFFFFF"/>
          <w:lang w:eastAsia="en-US"/>
        </w:rPr>
        <w:t xml:space="preserve">инженерной </w:t>
      </w:r>
      <w:r w:rsidRPr="00E15FAB">
        <w:rPr>
          <w:color w:val="auto"/>
          <w:szCs w:val="24"/>
          <w:lang w:eastAsia="en-US"/>
        </w:rPr>
        <w:t>защиты населения от поражающих факторов чрезвычайных ситуаций.</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 xml:space="preserve">Понятие о защитных сооружениях гражданской обороны, их классификация </w:t>
      </w:r>
      <w:r w:rsidRPr="00E15FAB">
        <w:rPr>
          <w:color w:val="auto"/>
          <w:szCs w:val="24"/>
          <w:shd w:val="clear" w:color="auto" w:fill="FFFFFF"/>
          <w:lang w:eastAsia="en-US"/>
        </w:rPr>
        <w:t xml:space="preserve">и </w:t>
      </w:r>
      <w:r w:rsidRPr="00E15FAB">
        <w:rPr>
          <w:color w:val="auto"/>
          <w:szCs w:val="24"/>
          <w:lang w:eastAsia="en-US"/>
        </w:rPr>
        <w:t>предназначение.</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shd w:val="clear" w:color="auto" w:fill="FFFFFF"/>
          <w:lang w:eastAsia="en-US"/>
        </w:rPr>
        <w:t xml:space="preserve">Убежища, </w:t>
      </w:r>
      <w:r w:rsidRPr="00E15FAB">
        <w:rPr>
          <w:color w:val="auto"/>
          <w:szCs w:val="24"/>
          <w:lang w:eastAsia="en-US"/>
        </w:rPr>
        <w:t xml:space="preserve">противорадиационные и простейшие </w:t>
      </w:r>
      <w:r w:rsidRPr="00E15FAB">
        <w:rPr>
          <w:color w:val="auto"/>
          <w:szCs w:val="24"/>
          <w:shd w:val="clear" w:color="auto" w:fill="FFFFFF"/>
          <w:lang w:eastAsia="en-US"/>
        </w:rPr>
        <w:t xml:space="preserve">укрытия. </w:t>
      </w:r>
      <w:r w:rsidRPr="00E15FAB">
        <w:rPr>
          <w:color w:val="auto"/>
          <w:szCs w:val="24"/>
          <w:lang w:eastAsia="en-US"/>
        </w:rPr>
        <w:t xml:space="preserve">Правила поведения в защитных сооружениях. Средства </w:t>
      </w:r>
      <w:r w:rsidRPr="00E15FAB">
        <w:rPr>
          <w:color w:val="auto"/>
          <w:szCs w:val="24"/>
          <w:shd w:val="clear" w:color="auto" w:fill="FFFFFF"/>
          <w:lang w:eastAsia="en-US"/>
        </w:rPr>
        <w:t xml:space="preserve">индивидуальной </w:t>
      </w:r>
      <w:r w:rsidRPr="00E15FAB">
        <w:rPr>
          <w:color w:val="auto"/>
          <w:szCs w:val="24"/>
          <w:lang w:eastAsia="en-US"/>
        </w:rPr>
        <w:t xml:space="preserve">защиты </w:t>
      </w:r>
      <w:r w:rsidRPr="00E15FAB">
        <w:rPr>
          <w:color w:val="auto"/>
          <w:szCs w:val="24"/>
          <w:shd w:val="clear" w:color="auto" w:fill="FFFFFF"/>
          <w:lang w:eastAsia="en-US"/>
        </w:rPr>
        <w:t xml:space="preserve">населения. </w:t>
      </w:r>
      <w:r w:rsidRPr="00E15FAB">
        <w:rPr>
          <w:color w:val="auto"/>
          <w:szCs w:val="24"/>
          <w:lang w:eastAsia="en-US"/>
        </w:rPr>
        <w:t xml:space="preserve">Средства индивидуальной защиты органов дыхания, их классификация. Назначение, устройство и принцип </w:t>
      </w:r>
      <w:r w:rsidRPr="00E15FAB">
        <w:rPr>
          <w:color w:val="auto"/>
          <w:szCs w:val="24"/>
          <w:shd w:val="clear" w:color="auto" w:fill="FFFFFF"/>
          <w:lang w:eastAsia="en-US"/>
        </w:rPr>
        <w:t xml:space="preserve">работы </w:t>
      </w:r>
      <w:r w:rsidRPr="00E15FAB">
        <w:rPr>
          <w:color w:val="auto"/>
          <w:szCs w:val="24"/>
          <w:lang w:eastAsia="en-US"/>
        </w:rPr>
        <w:t xml:space="preserve">фильтрующих противогазов и респираторов. Средства индивидуальной защиты </w:t>
      </w:r>
      <w:r w:rsidRPr="00E15FAB">
        <w:rPr>
          <w:color w:val="auto"/>
          <w:szCs w:val="24"/>
          <w:shd w:val="clear" w:color="auto" w:fill="FFFFFF"/>
          <w:lang w:eastAsia="en-US"/>
        </w:rPr>
        <w:t xml:space="preserve">кожи, </w:t>
      </w:r>
      <w:r w:rsidRPr="00E15FAB">
        <w:rPr>
          <w:color w:val="auto"/>
          <w:szCs w:val="24"/>
          <w:lang w:eastAsia="en-US"/>
        </w:rPr>
        <w:t xml:space="preserve">их классификация и назначение. Организация и ведение </w:t>
      </w:r>
      <w:r w:rsidRPr="00E15FAB">
        <w:rPr>
          <w:color w:val="auto"/>
          <w:szCs w:val="24"/>
          <w:shd w:val="clear" w:color="auto" w:fill="FFFFFF"/>
          <w:lang w:eastAsia="en-US"/>
        </w:rPr>
        <w:t xml:space="preserve">аварийно-спасательных </w:t>
      </w:r>
      <w:r w:rsidRPr="00E15FAB">
        <w:rPr>
          <w:color w:val="auto"/>
          <w:szCs w:val="24"/>
          <w:lang w:eastAsia="en-US"/>
        </w:rPr>
        <w:t xml:space="preserve">и других </w:t>
      </w:r>
      <w:r w:rsidRPr="00E15FAB">
        <w:rPr>
          <w:color w:val="auto"/>
          <w:szCs w:val="24"/>
          <w:shd w:val="clear" w:color="auto" w:fill="FFFFFF"/>
          <w:lang w:eastAsia="en-US"/>
        </w:rPr>
        <w:t xml:space="preserve">неотложных </w:t>
      </w:r>
      <w:r w:rsidRPr="00E15FAB">
        <w:rPr>
          <w:color w:val="auto"/>
          <w:szCs w:val="24"/>
          <w:lang w:eastAsia="en-US"/>
        </w:rPr>
        <w:t xml:space="preserve">работ. Содержание и основные </w:t>
      </w:r>
      <w:r w:rsidRPr="00E15FAB">
        <w:rPr>
          <w:color w:val="auto"/>
          <w:szCs w:val="24"/>
          <w:shd w:val="clear" w:color="auto" w:fill="FFFFFF"/>
          <w:lang w:eastAsia="en-US"/>
        </w:rPr>
        <w:t xml:space="preserve">виды </w:t>
      </w:r>
      <w:r w:rsidRPr="00E15FAB">
        <w:rPr>
          <w:color w:val="auto"/>
          <w:szCs w:val="24"/>
          <w:lang w:eastAsia="en-US"/>
        </w:rPr>
        <w:t xml:space="preserve">обеспечения аварийно-спасательных работ в зонах чрезвычайных ситуаций. </w:t>
      </w:r>
      <w:r w:rsidRPr="00E15FAB">
        <w:rPr>
          <w:color w:val="auto"/>
          <w:szCs w:val="24"/>
          <w:shd w:val="clear" w:color="auto" w:fill="FFFFFF"/>
          <w:lang w:eastAsia="en-US"/>
        </w:rPr>
        <w:t xml:space="preserve">Санитарная </w:t>
      </w:r>
      <w:r w:rsidRPr="00E15FAB">
        <w:rPr>
          <w:color w:val="auto"/>
          <w:szCs w:val="24"/>
          <w:lang w:eastAsia="en-US"/>
        </w:rPr>
        <w:t xml:space="preserve">обработка </w:t>
      </w:r>
      <w:r w:rsidRPr="00E15FAB">
        <w:rPr>
          <w:color w:val="auto"/>
          <w:szCs w:val="24"/>
          <w:shd w:val="clear" w:color="auto" w:fill="FFFFFF"/>
          <w:lang w:eastAsia="en-US"/>
        </w:rPr>
        <w:t xml:space="preserve">населения после пребывания </w:t>
      </w:r>
      <w:r w:rsidRPr="00E15FAB">
        <w:rPr>
          <w:color w:val="auto"/>
          <w:szCs w:val="24"/>
          <w:lang w:eastAsia="en-US"/>
        </w:rPr>
        <w:t xml:space="preserve">в зоне </w:t>
      </w:r>
      <w:r w:rsidRPr="00E15FAB">
        <w:rPr>
          <w:color w:val="auto"/>
          <w:szCs w:val="24"/>
          <w:shd w:val="clear" w:color="auto" w:fill="FFFFFF"/>
          <w:lang w:eastAsia="en-US"/>
        </w:rPr>
        <w:t>заражения.</w:t>
      </w:r>
    </w:p>
    <w:p w:rsidR="00E15FAB" w:rsidRPr="00E15FAB" w:rsidRDefault="00E15FAB" w:rsidP="00B51750">
      <w:pPr>
        <w:spacing w:after="0" w:line="276" w:lineRule="auto"/>
        <w:ind w:left="20" w:firstLine="831"/>
        <w:rPr>
          <w:color w:val="auto"/>
          <w:szCs w:val="24"/>
          <w:lang w:eastAsia="en-US"/>
        </w:rPr>
      </w:pPr>
      <w:r w:rsidRPr="00E15FAB">
        <w:rPr>
          <w:color w:val="auto"/>
          <w:szCs w:val="24"/>
          <w:lang w:eastAsia="en-US"/>
        </w:rPr>
        <w:t xml:space="preserve">Правовые основы </w:t>
      </w:r>
      <w:r w:rsidRPr="00E15FAB">
        <w:rPr>
          <w:color w:val="auto"/>
          <w:szCs w:val="24"/>
          <w:shd w:val="clear" w:color="auto" w:fill="FFFFFF"/>
          <w:lang w:eastAsia="en-US"/>
        </w:rPr>
        <w:t xml:space="preserve">обеспечения </w:t>
      </w:r>
      <w:r w:rsidRPr="00E15FAB">
        <w:rPr>
          <w:color w:val="auto"/>
          <w:szCs w:val="24"/>
          <w:lang w:eastAsia="en-US"/>
        </w:rPr>
        <w:t xml:space="preserve">безопасности и защиты населения. Деятельность </w:t>
      </w:r>
      <w:r w:rsidRPr="00E15FAB">
        <w:rPr>
          <w:color w:val="auto"/>
          <w:szCs w:val="24"/>
          <w:shd w:val="clear" w:color="auto" w:fill="FFFFFF"/>
          <w:lang w:eastAsia="en-US"/>
        </w:rPr>
        <w:t>государ</w:t>
      </w:r>
      <w:r w:rsidRPr="00E15FAB">
        <w:rPr>
          <w:color w:val="auto"/>
          <w:szCs w:val="24"/>
          <w:shd w:val="clear" w:color="auto" w:fill="FFFFFF"/>
          <w:lang w:eastAsia="en-US"/>
        </w:rPr>
        <w:softHyphen/>
        <w:t xml:space="preserve">ственных </w:t>
      </w:r>
      <w:r w:rsidRPr="00E15FAB">
        <w:rPr>
          <w:color w:val="auto"/>
          <w:szCs w:val="24"/>
          <w:lang w:eastAsia="en-US"/>
        </w:rPr>
        <w:t xml:space="preserve">органов в области гарантий прав </w:t>
      </w:r>
      <w:r w:rsidRPr="00E15FAB">
        <w:rPr>
          <w:color w:val="auto"/>
          <w:szCs w:val="24"/>
          <w:shd w:val="clear" w:color="auto" w:fill="FFFFFF"/>
          <w:lang w:eastAsia="en-US"/>
        </w:rPr>
        <w:t xml:space="preserve">и </w:t>
      </w:r>
      <w:r w:rsidRPr="00E15FAB">
        <w:rPr>
          <w:color w:val="auto"/>
          <w:szCs w:val="24"/>
          <w:lang w:eastAsia="en-US"/>
        </w:rPr>
        <w:t xml:space="preserve">свобод человека и гражданина, охраны его жизни и </w:t>
      </w:r>
      <w:r w:rsidRPr="00E15FAB">
        <w:rPr>
          <w:color w:val="auto"/>
          <w:szCs w:val="24"/>
          <w:shd w:val="clear" w:color="auto" w:fill="FFFFFF"/>
          <w:lang w:eastAsia="en-US"/>
        </w:rPr>
        <w:t xml:space="preserve">здоровья, </w:t>
      </w:r>
      <w:r w:rsidRPr="00E15FAB">
        <w:rPr>
          <w:color w:val="auto"/>
          <w:szCs w:val="24"/>
          <w:lang w:eastAsia="en-US"/>
        </w:rPr>
        <w:t xml:space="preserve">регламентируемых Конституцией Российской Федерации. Концепция национальной безопасности Российской Федерации. Краткое содержание законов Российской Федерации: «О безопасности», «О защите населения и территорий </w:t>
      </w:r>
      <w:r w:rsidRPr="00E15FAB">
        <w:rPr>
          <w:color w:val="auto"/>
          <w:szCs w:val="24"/>
          <w:shd w:val="clear" w:color="auto" w:fill="FFFFFF"/>
          <w:lang w:eastAsia="en-US"/>
        </w:rPr>
        <w:t xml:space="preserve">от </w:t>
      </w:r>
      <w:r w:rsidRPr="00E15FAB">
        <w:rPr>
          <w:color w:val="auto"/>
          <w:szCs w:val="24"/>
          <w:lang w:eastAsia="en-US"/>
        </w:rPr>
        <w:t xml:space="preserve">чрезвычайных ситуаций природного и техногенного характера», «О безопасности </w:t>
      </w:r>
      <w:r w:rsidRPr="00E15FAB">
        <w:rPr>
          <w:color w:val="auto"/>
          <w:szCs w:val="24"/>
          <w:shd w:val="clear" w:color="auto" w:fill="FFFFFF"/>
          <w:lang w:eastAsia="en-US"/>
        </w:rPr>
        <w:t xml:space="preserve">дорожного движения», </w:t>
      </w:r>
      <w:r w:rsidRPr="00E15FAB">
        <w:rPr>
          <w:color w:val="auto"/>
          <w:szCs w:val="24"/>
          <w:lang w:eastAsia="en-US"/>
        </w:rPr>
        <w:t xml:space="preserve">«О пожарной безопасности», </w:t>
      </w:r>
      <w:r w:rsidRPr="00E15FAB">
        <w:rPr>
          <w:color w:val="auto"/>
          <w:szCs w:val="24"/>
          <w:shd w:val="clear" w:color="auto" w:fill="FFFFFF"/>
          <w:lang w:eastAsia="en-US"/>
        </w:rPr>
        <w:t xml:space="preserve">«Об </w:t>
      </w:r>
      <w:r w:rsidRPr="00E15FAB">
        <w:rPr>
          <w:color w:val="auto"/>
          <w:szCs w:val="24"/>
          <w:lang w:eastAsia="en-US"/>
        </w:rPr>
        <w:t xml:space="preserve">обороне», «О </w:t>
      </w:r>
      <w:r w:rsidRPr="00E15FAB">
        <w:rPr>
          <w:color w:val="auto"/>
          <w:szCs w:val="24"/>
          <w:shd w:val="clear" w:color="auto" w:fill="FFFFFF"/>
          <w:lang w:eastAsia="en-US"/>
        </w:rPr>
        <w:t xml:space="preserve">гражданской </w:t>
      </w:r>
      <w:r w:rsidRPr="00E15FAB">
        <w:rPr>
          <w:color w:val="auto"/>
          <w:szCs w:val="24"/>
          <w:lang w:eastAsia="en-US"/>
        </w:rPr>
        <w:t xml:space="preserve">обороне». Основные права и обязанности граждан, предусмотренные </w:t>
      </w:r>
      <w:r w:rsidRPr="00E15FAB">
        <w:rPr>
          <w:color w:val="auto"/>
          <w:szCs w:val="24"/>
          <w:shd w:val="clear" w:color="auto" w:fill="FFFFFF"/>
          <w:lang w:eastAsia="en-US"/>
        </w:rPr>
        <w:t xml:space="preserve">этими законами. </w:t>
      </w:r>
      <w:r w:rsidRPr="00E15FAB">
        <w:rPr>
          <w:color w:val="auto"/>
          <w:szCs w:val="24"/>
          <w:lang w:eastAsia="en-US"/>
        </w:rPr>
        <w:t xml:space="preserve">Государственные службы по охране здоровья и обеспечению безопасности граждан. МЧС России </w:t>
      </w:r>
      <w:r w:rsidRPr="00E15FAB">
        <w:rPr>
          <w:color w:val="auto"/>
          <w:szCs w:val="24"/>
          <w:shd w:val="clear" w:color="auto" w:fill="FFFFFF"/>
          <w:lang w:eastAsia="en-US"/>
        </w:rPr>
        <w:t xml:space="preserve">как </w:t>
      </w:r>
      <w:r w:rsidRPr="00E15FAB">
        <w:rPr>
          <w:color w:val="auto"/>
          <w:szCs w:val="24"/>
          <w:lang w:eastAsia="en-US"/>
        </w:rPr>
        <w:t>система государственной защиты населения от чрезвычайных ситуаций природного и техногенного характера. Поисково-спасательные службы и их предназначение. Пожарная охрана, основные задачи и функции по защите населения от пожаров. Милиция как государственная система в области защиты прав, свобод и собственности граждан от противоправных посягательств.</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Служба скорой медицинской помощи как система в области защиты здоровья населения. Государственные органы надзора и контроля за соблюдением законодательства по охране здоровья и обеспечению безопасности граждан.</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Международное гуманитарное право. Защита жертв вооруженных конфликтов. Ограничение средств и методов ведения военных действий в международном гуманитарном праве.</w:t>
      </w:r>
    </w:p>
    <w:p w:rsidR="00E15FAB" w:rsidRPr="00E15FAB" w:rsidRDefault="00E15FAB" w:rsidP="00B51750">
      <w:pPr>
        <w:spacing w:after="0" w:line="276" w:lineRule="auto"/>
        <w:ind w:left="20" w:firstLine="831"/>
        <w:rPr>
          <w:color w:val="auto"/>
          <w:szCs w:val="24"/>
          <w:lang w:eastAsia="en-US"/>
        </w:rPr>
      </w:pPr>
      <w:r w:rsidRPr="00E15FAB">
        <w:rPr>
          <w:color w:val="auto"/>
          <w:szCs w:val="24"/>
          <w:lang w:eastAsia="en-US"/>
        </w:rPr>
        <w:t>Международные отличительные знаки, используемые во время вооруженных конфликтов.</w:t>
      </w:r>
    </w:p>
    <w:p w:rsidR="00E15FAB" w:rsidRPr="00B51750" w:rsidRDefault="00E15FAB" w:rsidP="00B51750">
      <w:pPr>
        <w:keepNext/>
        <w:keepLines/>
        <w:spacing w:after="0" w:line="276" w:lineRule="auto"/>
        <w:ind w:left="20" w:firstLine="831"/>
        <w:rPr>
          <w:b/>
          <w:i/>
          <w:color w:val="auto"/>
          <w:szCs w:val="24"/>
        </w:rPr>
      </w:pPr>
      <w:bookmarkStart w:id="162" w:name="bookmark338"/>
      <w:r w:rsidRPr="00B51750">
        <w:rPr>
          <w:b/>
          <w:i/>
          <w:color w:val="auto"/>
          <w:szCs w:val="24"/>
        </w:rPr>
        <w:t>Основы медицинских знаний и здорового образа жизни</w:t>
      </w:r>
      <w:bookmarkEnd w:id="162"/>
    </w:p>
    <w:p w:rsidR="00E15FAB" w:rsidRPr="00B51750" w:rsidRDefault="00E15FAB" w:rsidP="00B51750">
      <w:pPr>
        <w:keepNext/>
        <w:keepLines/>
        <w:tabs>
          <w:tab w:val="left" w:pos="442"/>
        </w:tabs>
        <w:spacing w:after="0" w:line="276" w:lineRule="auto"/>
        <w:ind w:left="0" w:firstLine="831"/>
        <w:outlineLvl w:val="1"/>
        <w:rPr>
          <w:i/>
          <w:color w:val="auto"/>
          <w:szCs w:val="24"/>
        </w:rPr>
      </w:pPr>
      <w:bookmarkStart w:id="163" w:name="bookmark339"/>
      <w:r w:rsidRPr="00B51750">
        <w:rPr>
          <w:i/>
          <w:color w:val="auto"/>
          <w:szCs w:val="24"/>
        </w:rPr>
        <w:t>Основы медицинских знаний</w:t>
      </w:r>
      <w:bookmarkEnd w:id="163"/>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Первая медицинская помощь при травмах и повреждениях. Первая медицинская помощь при кровотечениях и ранениях. Отработка приемов остановки кровотечений: пальцевым прижатием; наложением жгута; наложением жгута-закрутки; максимальным сгибанием конечности; наложением давящей повязки. Остановка носового кровотечения. Первая медицинская помощь при большой открытой ране и при незначительных открытых ранениях. Понятие о закрытых повреждениях и их характеристика. Отработка приемов оказания первой медицинской помощи при закрытых повреждениях: ушибах, растяжениях, разрывах связок и мышц, вывихах. Основные принципы и способы транспортной иммобилизации. Отработка приемов оказания первой медицинской помощи при переломах костей верхних и нижних конечностей, переломе ребер. Травмы головы и позвоночника. Причины и признаки травм головы и позвоночника. Особенности шинирования при переломах позвоночника; перекладывание пострадавшего с земли на носилки. Основные правила оказания первой медицинской помощи при сотрясении головного мозга. Понятие о травматическом шоке, его причины и последствия. Признаки травматического шока. Основные правила оказания первой медицинской помощи при травматическом шоке.</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Первая медицинская помощь при острых состояниях. Первая медицинская помощь при тепловом и солнечном ударах. Характеристика острых состояний - острой сердечной недостаточности и инсульта. Оказание первой медицинской помощи при острой сердечной недостаточности, инсульте и остановке сердца. Поражение электрическим током. Основные правила оказания первой медицинской помощи при поражении электрическим током.</w:t>
      </w:r>
    </w:p>
    <w:p w:rsidR="00E15FAB" w:rsidRPr="00B51750" w:rsidRDefault="00E15FAB" w:rsidP="00B51750">
      <w:pPr>
        <w:keepNext/>
        <w:keepLines/>
        <w:tabs>
          <w:tab w:val="left" w:pos="442"/>
        </w:tabs>
        <w:spacing w:after="0" w:line="276" w:lineRule="auto"/>
        <w:ind w:left="0" w:firstLine="851"/>
        <w:outlineLvl w:val="1"/>
        <w:rPr>
          <w:i/>
          <w:color w:val="auto"/>
          <w:szCs w:val="24"/>
        </w:rPr>
      </w:pPr>
      <w:bookmarkStart w:id="164" w:name="bookmark340"/>
      <w:r w:rsidRPr="00B51750">
        <w:rPr>
          <w:i/>
          <w:color w:val="auto"/>
          <w:szCs w:val="24"/>
        </w:rPr>
        <w:t>Основы здорового образа жизни</w:t>
      </w:r>
      <w:bookmarkEnd w:id="164"/>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Репродуктивное здоровье. Понятие о репродуктивном здоровье. Формирование правильного взаимоотношения полов. Семья и ее значение в жизни человека. Факторы, влияющие на гармонию совместной жизни. Семья в современном обществе. Законодательство о семье. Ранние половые</w:t>
      </w:r>
      <w:r w:rsidR="00B51750">
        <w:rPr>
          <w:color w:val="auto"/>
          <w:szCs w:val="24"/>
          <w:lang w:eastAsia="en-US"/>
        </w:rPr>
        <w:t xml:space="preserve"> </w:t>
      </w:r>
      <w:r w:rsidRPr="00E15FAB">
        <w:rPr>
          <w:color w:val="auto"/>
          <w:szCs w:val="24"/>
          <w:lang w:eastAsia="en-US"/>
        </w:rPr>
        <w:t>связи. Нежелательная беременность. Аборт и его последствия. Беременность и гигиена беременности. Уход за младенцем. Правила личной гигиены.</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Факторы, разрушающие здоровье человека. Инфекции, передаваемые половым путем, и их профилактика. Синдром приобретенного иммунодефицита (СПИД) и его профилактика. Уголовная ответственность за заражение венерической болезнью и ВИЧ- инфекцией.</w:t>
      </w:r>
    </w:p>
    <w:p w:rsidR="00E15FAB" w:rsidRPr="00B51750" w:rsidRDefault="00E15FAB" w:rsidP="00B51750">
      <w:pPr>
        <w:keepNext/>
        <w:keepLines/>
        <w:spacing w:after="0" w:line="276" w:lineRule="auto"/>
        <w:ind w:left="20" w:firstLine="831"/>
        <w:rPr>
          <w:i/>
          <w:color w:val="auto"/>
          <w:szCs w:val="24"/>
        </w:rPr>
      </w:pPr>
      <w:bookmarkStart w:id="165" w:name="bookmark341"/>
      <w:r w:rsidRPr="00B51750">
        <w:rPr>
          <w:i/>
          <w:color w:val="auto"/>
          <w:szCs w:val="24"/>
        </w:rPr>
        <w:t>Основы военной службы. Воинская обязанность</w:t>
      </w:r>
      <w:bookmarkEnd w:id="165"/>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Воинский учет и подготовка граждан к военной службе. Понятие о воинской обязанности и военной службе.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Ответственность граждан за невыполнение обязанностей по воинскому учету. Организация и проведение медицинского освидетельствования и медицинского обследования при постановке граждан на воинский учет. Обязательная подготовка граждан к военной службе. Основное содержание и установленные формы проведения обязательной подготовки граждан к военной службе. Добровольная подготовка граждан к военной службе. Основные направления добровольной подготовки граждан к военной службе. Увольнение с военной службы и пребывание в запасе.</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Правовые основы военной службы. Вопросы защиты Отечества в Конституции Российской Федерации и федеральных законах: «Об обороне», «О воинской обязанности и военной службе», «О статусе военнослужащих». Общевоинские уставы Вооруженных Сил Российской Федерации - закон воинской жизни. Права военнослужащих. Особенности военной службы. Призыв на военную службу. Особенности прохождения во</w:t>
      </w:r>
      <w:r w:rsidRPr="00E15FAB">
        <w:rPr>
          <w:color w:val="auto"/>
          <w:szCs w:val="24"/>
          <w:lang w:eastAsia="en-US"/>
        </w:rPr>
        <w:softHyphen/>
        <w:t>енной службы по призыву. Статус военнослужащего. Общие, должностные и специальные обязанности военнослужащих. Прохождение военной службы по контракту. Требования, предъявляемые к гражданам, поступающим на военную службу по контракту.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 психологическим и профессиональным качествам гражданина. Альтернативная гражданская служба. Требования, предъявляемые к гражданам, направленным для прохождения альтернативной гражданской службы.</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Воинская дисциплина и ответственность военнослужащих.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Воинская дисциплина, ее сущность и значение. Принцип единоначалия в Вооруженных Силах. Воинские звания военнослужащих Вооруженных Сил Российской Федерации. Военная форма одежды. Ответственность военнослужащих (дисциплинарная, административная, материальная, уголовная).</w:t>
      </w:r>
    </w:p>
    <w:p w:rsidR="00E15FAB" w:rsidRPr="00E15FAB" w:rsidRDefault="00E15FAB" w:rsidP="00E15FAB">
      <w:pPr>
        <w:spacing w:after="0" w:line="276" w:lineRule="auto"/>
        <w:ind w:left="20" w:right="20" w:firstLine="0"/>
        <w:rPr>
          <w:color w:val="auto"/>
          <w:szCs w:val="24"/>
          <w:lang w:eastAsia="en-US"/>
        </w:rPr>
      </w:pPr>
      <w:r w:rsidRPr="00E15FAB">
        <w:rPr>
          <w:color w:val="auto"/>
          <w:szCs w:val="24"/>
          <w:lang w:eastAsia="en-US"/>
        </w:rPr>
        <w:t>Военно-профессиональная ориентация. Ориентирование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 Как стать офицером Российской армии. 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w:t>
      </w:r>
    </w:p>
    <w:p w:rsidR="00E15FAB" w:rsidRPr="00E15FAB" w:rsidRDefault="00E15FAB" w:rsidP="00E15FAB">
      <w:pPr>
        <w:keepNext/>
        <w:keepLines/>
        <w:spacing w:after="0" w:line="276" w:lineRule="auto"/>
        <w:ind w:left="20" w:firstLine="0"/>
        <w:rPr>
          <w:b/>
          <w:color w:val="auto"/>
          <w:szCs w:val="24"/>
        </w:rPr>
      </w:pPr>
    </w:p>
    <w:p w:rsidR="00E15FAB" w:rsidRPr="00E15FAB" w:rsidRDefault="00B51750" w:rsidP="00B51750">
      <w:pPr>
        <w:keepNext/>
        <w:keepLines/>
        <w:spacing w:after="0" w:line="276" w:lineRule="auto"/>
        <w:ind w:left="20" w:firstLine="0"/>
        <w:jc w:val="center"/>
        <w:rPr>
          <w:color w:val="auto"/>
          <w:szCs w:val="24"/>
        </w:rPr>
      </w:pPr>
      <w:r>
        <w:rPr>
          <w:b/>
          <w:color w:val="auto"/>
          <w:szCs w:val="24"/>
        </w:rPr>
        <w:t>4.1.2.15</w:t>
      </w:r>
      <w:r w:rsidR="00E15FAB" w:rsidRPr="00E15FAB">
        <w:rPr>
          <w:b/>
          <w:color w:val="auto"/>
          <w:szCs w:val="24"/>
        </w:rPr>
        <w:t xml:space="preserve">. </w:t>
      </w:r>
      <w:r w:rsidRPr="00E15FAB">
        <w:rPr>
          <w:b/>
          <w:color w:val="auto"/>
          <w:szCs w:val="24"/>
        </w:rPr>
        <w:t xml:space="preserve">Экономика </w:t>
      </w:r>
    </w:p>
    <w:p w:rsidR="00E15FAB" w:rsidRPr="00B51750" w:rsidRDefault="00F002DA" w:rsidP="00E15FAB">
      <w:pPr>
        <w:spacing w:after="0" w:line="276" w:lineRule="auto"/>
        <w:ind w:left="0" w:firstLine="0"/>
        <w:rPr>
          <w:color w:val="auto"/>
          <w:szCs w:val="24"/>
          <w:u w:val="single"/>
        </w:rPr>
      </w:pPr>
      <w:r>
        <w:rPr>
          <w:color w:val="auto"/>
          <w:szCs w:val="24"/>
          <w:u w:val="single"/>
        </w:rPr>
        <w:t>10-</w:t>
      </w:r>
      <w:r w:rsidR="00B51750" w:rsidRPr="00B51750">
        <w:rPr>
          <w:color w:val="auto"/>
          <w:szCs w:val="24"/>
          <w:u w:val="single"/>
        </w:rPr>
        <w:t>11  класс</w:t>
      </w:r>
    </w:p>
    <w:p w:rsidR="00B51750" w:rsidRDefault="00E15FAB" w:rsidP="00B51750">
      <w:pPr>
        <w:spacing w:after="0" w:line="276" w:lineRule="auto"/>
        <w:ind w:left="0" w:firstLine="851"/>
        <w:rPr>
          <w:color w:val="auto"/>
          <w:szCs w:val="24"/>
        </w:rPr>
      </w:pPr>
      <w:r w:rsidRPr="00B51750">
        <w:rPr>
          <w:i/>
          <w:color w:val="auto"/>
          <w:szCs w:val="24"/>
        </w:rPr>
        <w:t>Экономическая наука.</w:t>
      </w:r>
      <w:r w:rsidRPr="00E15FAB">
        <w:rPr>
          <w:color w:val="auto"/>
          <w:szCs w:val="24"/>
        </w:rPr>
        <w:t xml:space="preserve"> </w:t>
      </w:r>
    </w:p>
    <w:p w:rsidR="00E15FAB" w:rsidRPr="00E15FAB" w:rsidRDefault="00E15FAB" w:rsidP="00B51750">
      <w:pPr>
        <w:spacing w:after="0" w:line="276" w:lineRule="auto"/>
        <w:ind w:left="0" w:firstLine="851"/>
        <w:rPr>
          <w:color w:val="auto"/>
          <w:szCs w:val="24"/>
        </w:rPr>
      </w:pPr>
      <w:r w:rsidRPr="00E15FAB">
        <w:rPr>
          <w:color w:val="auto"/>
          <w:szCs w:val="24"/>
        </w:rPr>
        <w:t>Экономика как система хозяйственной жизни общества. Потребности людей и их виды. Причины, по которым потребности людей не могут быть  удовлетворены полностью. Безграничность потребностей и ограниченность ресурсов. Проблема выбора. Альтернативные затраты. Фундаментальные проблемы экономики.</w:t>
      </w:r>
    </w:p>
    <w:p w:rsidR="00E15FAB" w:rsidRPr="00E15FAB" w:rsidRDefault="00E15FAB" w:rsidP="00B51750">
      <w:pPr>
        <w:spacing w:after="0" w:line="276" w:lineRule="auto"/>
        <w:ind w:left="0" w:firstLine="851"/>
        <w:rPr>
          <w:color w:val="auto"/>
          <w:szCs w:val="24"/>
        </w:rPr>
      </w:pPr>
      <w:r w:rsidRPr="00E15FAB">
        <w:rPr>
          <w:color w:val="auto"/>
          <w:szCs w:val="24"/>
        </w:rPr>
        <w:t>Метод экономической науки. Измерение экономических величин.</w:t>
      </w:r>
    </w:p>
    <w:p w:rsidR="00E15FAB" w:rsidRPr="00E15FAB" w:rsidRDefault="00E15FAB" w:rsidP="00B51750">
      <w:pPr>
        <w:spacing w:after="0" w:line="276" w:lineRule="auto"/>
        <w:ind w:left="0" w:firstLine="851"/>
        <w:rPr>
          <w:color w:val="auto"/>
          <w:szCs w:val="24"/>
        </w:rPr>
      </w:pPr>
      <w:r w:rsidRPr="00E15FAB">
        <w:rPr>
          <w:color w:val="auto"/>
          <w:szCs w:val="24"/>
        </w:rPr>
        <w:t>Даровые (свободные) и экономические (ограниченные) блага. Специализация как способ увеличения производства экономических благ. Типы специализации. Понятие о производительности труда.</w:t>
      </w:r>
    </w:p>
    <w:p w:rsidR="00E15FAB" w:rsidRPr="00E15FAB" w:rsidRDefault="00E15FAB" w:rsidP="00B51750">
      <w:pPr>
        <w:spacing w:after="0" w:line="276" w:lineRule="auto"/>
        <w:ind w:left="0" w:firstLine="851"/>
        <w:rPr>
          <w:color w:val="auto"/>
          <w:szCs w:val="24"/>
        </w:rPr>
      </w:pPr>
      <w:r w:rsidRPr="00B51750">
        <w:rPr>
          <w:i/>
          <w:color w:val="auto"/>
          <w:szCs w:val="24"/>
        </w:rPr>
        <w:t>Понятие об экономических системах и основные критерии их разграничения</w:t>
      </w:r>
      <w:r w:rsidRPr="00E15FAB">
        <w:rPr>
          <w:color w:val="auto"/>
          <w:szCs w:val="24"/>
        </w:rPr>
        <w:t>.</w:t>
      </w:r>
    </w:p>
    <w:p w:rsidR="00B51750" w:rsidRDefault="00E15FAB" w:rsidP="00B51750">
      <w:pPr>
        <w:spacing w:after="0" w:line="276" w:lineRule="auto"/>
        <w:ind w:left="0" w:firstLine="851"/>
        <w:rPr>
          <w:color w:val="auto"/>
          <w:szCs w:val="24"/>
        </w:rPr>
      </w:pPr>
      <w:r w:rsidRPr="00E15FAB">
        <w:rPr>
          <w:color w:val="auto"/>
          <w:szCs w:val="24"/>
        </w:rPr>
        <w:t>Традиционная экономическая система. Способы решения фундаментальных проблем.</w:t>
      </w:r>
    </w:p>
    <w:p w:rsidR="00E15FAB" w:rsidRPr="00E15FAB" w:rsidRDefault="00E15FAB" w:rsidP="00B51750">
      <w:pPr>
        <w:spacing w:after="0" w:line="276" w:lineRule="auto"/>
        <w:ind w:left="0" w:firstLine="851"/>
        <w:rPr>
          <w:color w:val="auto"/>
          <w:szCs w:val="24"/>
        </w:rPr>
      </w:pPr>
      <w:r w:rsidRPr="00E15FAB">
        <w:rPr>
          <w:color w:val="auto"/>
          <w:szCs w:val="24"/>
        </w:rPr>
        <w:t>Командно-административная система. Рынок и его функции. Частная собственность как</w:t>
      </w:r>
      <w:r w:rsidR="00B51750">
        <w:rPr>
          <w:color w:val="auto"/>
          <w:szCs w:val="24"/>
        </w:rPr>
        <w:t xml:space="preserve"> </w:t>
      </w:r>
      <w:r w:rsidRPr="00E15FAB">
        <w:rPr>
          <w:color w:val="auto"/>
          <w:szCs w:val="24"/>
        </w:rPr>
        <w:t>основа рыночной экономической системы. Роль механизма  цен как ориентира для</w:t>
      </w:r>
      <w:r w:rsidR="00B51750">
        <w:rPr>
          <w:color w:val="auto"/>
          <w:szCs w:val="24"/>
        </w:rPr>
        <w:t xml:space="preserve"> </w:t>
      </w:r>
      <w:r w:rsidRPr="00E15FAB">
        <w:rPr>
          <w:color w:val="auto"/>
          <w:szCs w:val="24"/>
        </w:rPr>
        <w:t>продавцов и покуп</w:t>
      </w:r>
      <w:r w:rsidR="00B51750">
        <w:rPr>
          <w:color w:val="auto"/>
          <w:szCs w:val="24"/>
        </w:rPr>
        <w:t>ателей. Причины эффективности р</w:t>
      </w:r>
      <w:r w:rsidRPr="00E15FAB">
        <w:rPr>
          <w:color w:val="auto"/>
          <w:szCs w:val="24"/>
        </w:rPr>
        <w:t>ыночного механизма и источники его слабостей. Ограниченность возможностей рынка. Причины воз</w:t>
      </w:r>
      <w:r w:rsidR="00B51750">
        <w:rPr>
          <w:color w:val="auto"/>
          <w:szCs w:val="24"/>
        </w:rPr>
        <w:t>никновения и успеха смешанной эк</w:t>
      </w:r>
      <w:r w:rsidRPr="00E15FAB">
        <w:rPr>
          <w:color w:val="auto"/>
          <w:szCs w:val="24"/>
        </w:rPr>
        <w:t>ономической системы. Командная система: ее особенности и минусы.</w:t>
      </w:r>
    </w:p>
    <w:p w:rsidR="00E15FAB" w:rsidRPr="00E15FAB" w:rsidRDefault="00E15FAB" w:rsidP="00B51750">
      <w:pPr>
        <w:spacing w:after="0" w:line="276" w:lineRule="auto"/>
        <w:ind w:left="0" w:firstLine="851"/>
        <w:rPr>
          <w:color w:val="auto"/>
          <w:szCs w:val="24"/>
        </w:rPr>
      </w:pPr>
      <w:r w:rsidRPr="00E15FAB">
        <w:rPr>
          <w:color w:val="auto"/>
          <w:szCs w:val="24"/>
        </w:rPr>
        <w:t>Причины возникновения смешанной экономической системы. Основные признаки смешанной экономики. Роль рыночных механизмов в смешанной экономической системе. Спрос и предложение: закон, факторы формирования, шкала, кривые, эластичность, величина. Рыночное равновесие. Нарушения рыночного равновесия. Равновесная цена и нарушение её. Механизмы формирования рыночного равновесия. Избыток и дефицит. Что такое розничная и оптовая торговля. Понятие о физическом (осязаемом) и незримом (неосязаемом) капитале. Сбережения и их превращение в капитал. Различия между собственным и заемным капиталом. Различия в мотивах рыночного поведения покупателей и продавцов.</w:t>
      </w:r>
    </w:p>
    <w:p w:rsidR="00E15FAB" w:rsidRPr="00E15FAB" w:rsidRDefault="00E15FAB" w:rsidP="00B51750">
      <w:pPr>
        <w:spacing w:after="0" w:line="276" w:lineRule="auto"/>
        <w:ind w:left="0" w:firstLine="851"/>
        <w:rPr>
          <w:color w:val="auto"/>
          <w:szCs w:val="24"/>
        </w:rPr>
      </w:pPr>
      <w:r w:rsidRPr="00E15FAB">
        <w:rPr>
          <w:color w:val="auto"/>
          <w:szCs w:val="24"/>
        </w:rPr>
        <w:t>Ценовая эластичность спроса и доходы производителей. Факторы, влияющие на эластичность спроса. Перекрестная эластичность. Практическое применение теории эластичности.</w:t>
      </w:r>
    </w:p>
    <w:p w:rsidR="00E15FAB" w:rsidRPr="00E15FAB" w:rsidRDefault="00E15FAB" w:rsidP="00B51750">
      <w:pPr>
        <w:spacing w:after="0" w:line="276" w:lineRule="auto"/>
        <w:ind w:left="0" w:firstLine="851"/>
        <w:rPr>
          <w:color w:val="auto"/>
          <w:szCs w:val="24"/>
        </w:rPr>
      </w:pPr>
      <w:r w:rsidRPr="00E15FAB">
        <w:rPr>
          <w:color w:val="auto"/>
          <w:szCs w:val="24"/>
        </w:rPr>
        <w:t>Общая и предельная полезность. Правило максимальной полезности. Кривые</w:t>
      </w:r>
      <w:r w:rsidR="00B51750">
        <w:rPr>
          <w:color w:val="auto"/>
          <w:szCs w:val="24"/>
        </w:rPr>
        <w:t xml:space="preserve"> </w:t>
      </w:r>
      <w:r w:rsidRPr="00E15FAB">
        <w:rPr>
          <w:color w:val="auto"/>
          <w:szCs w:val="24"/>
        </w:rPr>
        <w:t>безразличности. Бюджетное ограничение. Равновесие потребителя. Индивидуальный  спрос.  Современная фирма. Продукт фирмы. Бухгалтерские и экономическ ие издержки. Как изменяются издержки. Размер фирмы и его влияние на прибыль. Понятие о внешних ивнутренних ресурсах и затратах фирмы. Разница между бухгалтерскими и экономическими затратами фирмы. Понятие о нормальной прибыли владельца фирмы. Понятие о постоянных и переменных затратах. Средние и предельные затраты. Типы рыночных структур. Совершенная конкуренция. Монополия. Олигополия. Монополистическая конкуренция. Классификация рынков по типу конкуренции. Особенности рынков факторов производства. Рынок труда. Рынок земли. Капитал и  процент. Инвестирование.</w:t>
      </w:r>
    </w:p>
    <w:p w:rsidR="00B51750" w:rsidRDefault="00E15FAB" w:rsidP="00B51750">
      <w:pPr>
        <w:spacing w:after="0" w:line="276" w:lineRule="auto"/>
        <w:ind w:left="0" w:firstLine="851"/>
        <w:rPr>
          <w:color w:val="auto"/>
          <w:szCs w:val="24"/>
        </w:rPr>
      </w:pPr>
      <w:r w:rsidRPr="00B51750">
        <w:rPr>
          <w:i/>
          <w:color w:val="auto"/>
          <w:szCs w:val="24"/>
        </w:rPr>
        <w:t>Роль денег и история их создания</w:t>
      </w:r>
      <w:r w:rsidRPr="00E15FAB">
        <w:rPr>
          <w:color w:val="auto"/>
          <w:szCs w:val="24"/>
        </w:rPr>
        <w:t>.</w:t>
      </w:r>
    </w:p>
    <w:p w:rsidR="00E15FAB" w:rsidRPr="00E15FAB" w:rsidRDefault="00E15FAB" w:rsidP="00B51750">
      <w:pPr>
        <w:spacing w:after="0" w:line="276" w:lineRule="auto"/>
        <w:ind w:left="0" w:firstLine="851"/>
        <w:rPr>
          <w:color w:val="auto"/>
          <w:szCs w:val="24"/>
        </w:rPr>
      </w:pPr>
      <w:r w:rsidRPr="00E15FAB">
        <w:rPr>
          <w:color w:val="auto"/>
          <w:szCs w:val="24"/>
        </w:rPr>
        <w:t>Виды денег и их свойства. Банки. Кредит. Денежная система стран. Деньги как средство обмена. Деньги как средство соизмерения различных товаров. Понятие о бартере и причины его распространения при расстройстве денежного механизма страны. Деньги как средство сбережения. Плюсы и минусы накопления сокровищ в форме наличных денег.</w:t>
      </w:r>
    </w:p>
    <w:p w:rsidR="00E15FAB" w:rsidRPr="00E15FAB" w:rsidRDefault="00E15FAB" w:rsidP="00B51750">
      <w:pPr>
        <w:spacing w:after="0" w:line="276" w:lineRule="auto"/>
        <w:ind w:left="0" w:firstLine="851"/>
        <w:rPr>
          <w:color w:val="auto"/>
          <w:szCs w:val="24"/>
        </w:rPr>
      </w:pPr>
      <w:r w:rsidRPr="00E15FAB">
        <w:rPr>
          <w:color w:val="auto"/>
          <w:szCs w:val="24"/>
        </w:rPr>
        <w:t>Понятие предпринимательства. Формы предпринимательства. Менеджмент. Маркетинг.</w:t>
      </w:r>
      <w:r w:rsidR="00B51750">
        <w:rPr>
          <w:color w:val="auto"/>
          <w:szCs w:val="24"/>
        </w:rPr>
        <w:t xml:space="preserve"> </w:t>
      </w:r>
      <w:r w:rsidRPr="00E15FAB">
        <w:rPr>
          <w:color w:val="auto"/>
          <w:szCs w:val="24"/>
        </w:rPr>
        <w:t>Управление персоналом. Умение продавать и предлагать товар.</w:t>
      </w:r>
    </w:p>
    <w:p w:rsidR="00E15FAB" w:rsidRPr="00E15FAB" w:rsidRDefault="00E15FAB" w:rsidP="00B51750">
      <w:pPr>
        <w:spacing w:after="0" w:line="276" w:lineRule="auto"/>
        <w:ind w:left="0" w:firstLine="851"/>
        <w:rPr>
          <w:color w:val="auto"/>
          <w:szCs w:val="24"/>
        </w:rPr>
      </w:pPr>
      <w:r w:rsidRPr="00E15FAB">
        <w:rPr>
          <w:bCs/>
          <w:color w:val="auto"/>
          <w:szCs w:val="24"/>
        </w:rPr>
        <w:t xml:space="preserve">Понятие ВВП и ВНП. </w:t>
      </w:r>
      <w:r w:rsidRPr="00E15FAB">
        <w:rPr>
          <w:color w:val="auto"/>
          <w:szCs w:val="24"/>
        </w:rPr>
        <w:t xml:space="preserve">Конечные товары и услуги, промежуточный продукт. </w:t>
      </w:r>
      <w:r w:rsidRPr="00E15FAB">
        <w:rPr>
          <w:bCs/>
          <w:color w:val="auto"/>
          <w:szCs w:val="24"/>
        </w:rPr>
        <w:t xml:space="preserve">Методы исчисления ВВП. </w:t>
      </w:r>
      <w:r w:rsidRPr="00E15FAB">
        <w:rPr>
          <w:color w:val="auto"/>
          <w:szCs w:val="24"/>
        </w:rPr>
        <w:t>Метод суммирования потока затрат. Метод суммирования потока доходов.</w:t>
      </w:r>
      <w:r w:rsidRPr="00E15FAB">
        <w:rPr>
          <w:bCs/>
          <w:color w:val="auto"/>
          <w:szCs w:val="24"/>
        </w:rPr>
        <w:t xml:space="preserve"> </w:t>
      </w:r>
      <w:r w:rsidRPr="00E15FAB">
        <w:rPr>
          <w:color w:val="auto"/>
          <w:szCs w:val="24"/>
        </w:rPr>
        <w:t>Личные потребительские доходы, валовые внутренние частные инвестиции, чистый экспорт товаров и услуг, торговый баланс, добавленная стоимость, косвенные налоги, прямые налоги, факторные доходы, государственные трансфертные платежи, чистый национальный продукт, национальный доход. Распределение национального дохода страны. Государственный бюджет и его роль в перераспределении национального дохода.</w:t>
      </w:r>
      <w:r w:rsidR="00B51750">
        <w:rPr>
          <w:color w:val="auto"/>
          <w:szCs w:val="24"/>
        </w:rPr>
        <w:t xml:space="preserve"> </w:t>
      </w:r>
      <w:r w:rsidRPr="00E15FAB">
        <w:rPr>
          <w:color w:val="auto"/>
          <w:szCs w:val="24"/>
        </w:rPr>
        <w:t>Личный доход и располагаемый доход. Совокупный национальный доход, совокупный располагаемый доход, личные налоги. Номинальный и реальный ВВП.</w:t>
      </w:r>
    </w:p>
    <w:p w:rsidR="00E15FAB" w:rsidRPr="00E15FAB" w:rsidRDefault="00E15FAB" w:rsidP="00B51750">
      <w:pPr>
        <w:spacing w:after="0" w:line="276" w:lineRule="auto"/>
        <w:ind w:left="0" w:firstLine="851"/>
        <w:rPr>
          <w:color w:val="auto"/>
          <w:szCs w:val="24"/>
        </w:rPr>
      </w:pPr>
      <w:r w:rsidRPr="00E15FAB">
        <w:rPr>
          <w:color w:val="auto"/>
          <w:szCs w:val="24"/>
        </w:rPr>
        <w:t>Доход, потребление и сбережения. Автономное потребление.  Индуцированное потребление и функция потребления.  Сбережения.  Предельная склонность к потреблению и предельная склонность к сбережениям. Равновесный уровень национального дохода. Неравновесное состояние экономики. Автономные инвестиции, индуцированные инвестиции, автономные затраты частного сектора, общие автономные затраты, общие сбережения. Влияние инвестиций на равновесное состояние экономики. Государственные затраты и равновесие. Совокупный спрос. Совокупное предложение. Понятие экономического роста. Содержание экономического роста.  Значение экономического роста. Показатели эконом</w:t>
      </w:r>
      <w:r w:rsidR="00B51750">
        <w:rPr>
          <w:color w:val="auto"/>
          <w:szCs w:val="24"/>
        </w:rPr>
        <w:t xml:space="preserve">ического роста и его измерение. </w:t>
      </w:r>
      <w:r w:rsidRPr="00E15FAB">
        <w:rPr>
          <w:color w:val="auto"/>
          <w:szCs w:val="24"/>
        </w:rPr>
        <w:t>Абсолютный прирост ВВП.  Темп прироста ВВП. Производственная функция и факторы экономического роста. Экстенсивные и интенсивные факторы экономического роста. Циклические колебания экономики как следствие нарушения равновесного состояния экономики.  Экономический цикл и его фазы. Продолжит</w:t>
      </w:r>
      <w:r w:rsidR="00B51750">
        <w:rPr>
          <w:color w:val="auto"/>
          <w:szCs w:val="24"/>
        </w:rPr>
        <w:t xml:space="preserve">ельность экономического цикла. </w:t>
      </w:r>
      <w:r w:rsidRPr="00E15FAB">
        <w:rPr>
          <w:color w:val="auto"/>
          <w:szCs w:val="24"/>
        </w:rPr>
        <w:t>Эндогенные и экзогенные факторы циклических колебаний. Теории экономического цикла. Принцип акселерации, потенциальный (естественный) уровень ВВП. Колебания занятости и безработицы как следствие циклических колебаний. Норма безработицы. Занятые и безработные.  Норма безработицы. Причины безработицы. Фрикционная безработица, структурная безработица, технологическая безработица, циклическая и скрытая безработица. Естественная безработица и полная занятость. Экономические и социальные последствия безработицы. Закон Оукена. Государственное регулирование занятости. Кейнсианские рецепты.  Регулирование уровня и продолжительности безработицы.</w:t>
      </w:r>
    </w:p>
    <w:p w:rsidR="00FB38A8" w:rsidRDefault="00E15FAB" w:rsidP="00B51750">
      <w:pPr>
        <w:spacing w:after="0" w:line="276" w:lineRule="auto"/>
        <w:ind w:left="0" w:firstLine="851"/>
        <w:rPr>
          <w:color w:val="auto"/>
          <w:szCs w:val="24"/>
        </w:rPr>
      </w:pPr>
      <w:r w:rsidRPr="00E15FAB">
        <w:rPr>
          <w:color w:val="auto"/>
          <w:szCs w:val="24"/>
        </w:rPr>
        <w:t>Инфляция, дефляция, дезинфляция, индекс - дефлятор ВВП, дезинфляция, дефляция, норма инфляции. Измерение инфляции.</w:t>
      </w:r>
      <w:r w:rsidR="00B51750">
        <w:rPr>
          <w:color w:val="auto"/>
          <w:szCs w:val="24"/>
        </w:rPr>
        <w:t xml:space="preserve"> </w:t>
      </w:r>
      <w:r w:rsidRPr="00E15FAB">
        <w:rPr>
          <w:color w:val="auto"/>
          <w:szCs w:val="24"/>
        </w:rPr>
        <w:t>Причины инфляции. Избыточный спрос. Рост издержек.  Инфляционные ожидания. Темпы роста цен и формы инфляции. Нормальная и умеренная инфляция,  галопирующая инфляция и гиперинфляция.  Влияние различных форм инфляции на экономику. Стагфляция. Влияние инфляции на положение различных социальных групп. Непредсказуемость нормы инфляции и ее социальные последствия.  Развитие инфляции и перераспределение доходов. Кривая Филипса. Антиинфляционная политика и полити</w:t>
      </w:r>
      <w:r w:rsidR="00B51750">
        <w:rPr>
          <w:color w:val="auto"/>
          <w:szCs w:val="24"/>
        </w:rPr>
        <w:t xml:space="preserve">ка по регулированию занятости. </w:t>
      </w:r>
    </w:p>
    <w:p w:rsidR="00B51750" w:rsidRDefault="00E15FAB" w:rsidP="00B51750">
      <w:pPr>
        <w:spacing w:after="0" w:line="276" w:lineRule="auto"/>
        <w:ind w:left="0" w:firstLine="851"/>
        <w:rPr>
          <w:color w:val="auto"/>
          <w:szCs w:val="24"/>
        </w:rPr>
      </w:pPr>
      <w:r w:rsidRPr="00E15FAB">
        <w:rPr>
          <w:color w:val="auto"/>
          <w:szCs w:val="24"/>
        </w:rPr>
        <w:t>Нестабильность рыночной системы и политика экономической стабилизации. Взаимосвязь направлений экономической политики. Инструменты экономической политики. Бюджетно-финансовая политика. Доходы государственного бюджета.</w:t>
      </w:r>
      <w:r w:rsidR="00B51750">
        <w:rPr>
          <w:color w:val="auto"/>
          <w:szCs w:val="24"/>
        </w:rPr>
        <w:t xml:space="preserve"> </w:t>
      </w:r>
      <w:r w:rsidRPr="00E15FAB">
        <w:rPr>
          <w:color w:val="auto"/>
          <w:szCs w:val="24"/>
        </w:rPr>
        <w:t>Фискальная политика, бюджетны</w:t>
      </w:r>
      <w:r w:rsidR="00B51750">
        <w:rPr>
          <w:color w:val="auto"/>
          <w:szCs w:val="24"/>
        </w:rPr>
        <w:t xml:space="preserve">й дефицит, бюджетный профицит. </w:t>
      </w:r>
    </w:p>
    <w:p w:rsidR="00FB38A8" w:rsidRDefault="00E15FAB" w:rsidP="00B51750">
      <w:pPr>
        <w:spacing w:after="0" w:line="276" w:lineRule="auto"/>
        <w:ind w:left="0" w:firstLine="851"/>
        <w:rPr>
          <w:color w:val="auto"/>
          <w:szCs w:val="24"/>
        </w:rPr>
      </w:pPr>
      <w:r w:rsidRPr="00E15FAB">
        <w:rPr>
          <w:color w:val="auto"/>
          <w:szCs w:val="24"/>
        </w:rPr>
        <w:t>Инструменты экономической политики. Кредитно-денежная политика.  Регулирование деятельности коммерческих банков.  Изменение резервных норм коммерческих банков.  Операции на открытом рынке.  Политика регулирования учетной ставки.  Политика «дешевых» и</w:t>
      </w:r>
      <w:r w:rsidR="00B51750">
        <w:rPr>
          <w:color w:val="auto"/>
          <w:szCs w:val="24"/>
        </w:rPr>
        <w:t xml:space="preserve"> </w:t>
      </w:r>
      <w:r w:rsidRPr="00E15FAB">
        <w:rPr>
          <w:color w:val="auto"/>
          <w:szCs w:val="24"/>
        </w:rPr>
        <w:t xml:space="preserve">«дорогих» денег Роль государства в стимулировании экономического роста. Задачи политики стимулирования экономического роста. </w:t>
      </w:r>
    </w:p>
    <w:p w:rsidR="00FB38A8" w:rsidRDefault="00E15FAB" w:rsidP="00B51750">
      <w:pPr>
        <w:spacing w:after="0" w:line="276" w:lineRule="auto"/>
        <w:ind w:left="0" w:firstLine="851"/>
        <w:rPr>
          <w:color w:val="auto"/>
          <w:szCs w:val="24"/>
        </w:rPr>
      </w:pPr>
      <w:r w:rsidRPr="00E15FAB">
        <w:rPr>
          <w:color w:val="auto"/>
          <w:szCs w:val="24"/>
        </w:rPr>
        <w:t xml:space="preserve">Бюджетно-финансовое стимулирование. Политика в отношении бюджетного дефицита. Налоги и  Кривая Лаффера. Последствия превышения налогообложения. Экономическая политика и государственный долг. Причины образования государственного долга.  </w:t>
      </w:r>
    </w:p>
    <w:p w:rsidR="00FB38A8" w:rsidRDefault="00E15FAB" w:rsidP="00B51750">
      <w:pPr>
        <w:spacing w:after="0" w:line="276" w:lineRule="auto"/>
        <w:ind w:left="0" w:firstLine="851"/>
        <w:rPr>
          <w:color w:val="auto"/>
          <w:szCs w:val="24"/>
        </w:rPr>
      </w:pPr>
      <w:r w:rsidRPr="00FB38A8">
        <w:rPr>
          <w:i/>
          <w:color w:val="auto"/>
          <w:szCs w:val="24"/>
        </w:rPr>
        <w:t>Мировое хозяйство и международное разделение труда</w:t>
      </w:r>
      <w:r w:rsidRPr="00E15FAB">
        <w:rPr>
          <w:color w:val="auto"/>
          <w:szCs w:val="24"/>
        </w:rPr>
        <w:t xml:space="preserve">. Открытость экономики и интернационализация производства.  Международное разделение труда. Глобализация и ее последствия.  Открытость экономики.  Группы стран в мировом хозяйстве.  </w:t>
      </w:r>
    </w:p>
    <w:p w:rsidR="00E15FAB" w:rsidRPr="00E15FAB" w:rsidRDefault="00E15FAB" w:rsidP="00B51750">
      <w:pPr>
        <w:spacing w:after="0" w:line="276" w:lineRule="auto"/>
        <w:ind w:left="0" w:firstLine="851"/>
        <w:rPr>
          <w:color w:val="auto"/>
          <w:szCs w:val="24"/>
        </w:rPr>
      </w:pPr>
      <w:r w:rsidRPr="00FB38A8">
        <w:rPr>
          <w:i/>
          <w:color w:val="auto"/>
          <w:szCs w:val="24"/>
        </w:rPr>
        <w:t>Международная торговля.</w:t>
      </w:r>
      <w:r w:rsidRPr="00E15FAB">
        <w:rPr>
          <w:color w:val="auto"/>
          <w:szCs w:val="24"/>
        </w:rPr>
        <w:t xml:space="preserve"> Принцип абсолютного преимущества.  Принцип сравнительного преимущества.  Неотехнологические теории международной торговли.  Закономерности развития мировой торговли. Внешняя торговля России.  Формы и методы международной торговли Внешнеторговая политика.  Таможенные пошлины. Нетарифные инструменты внешнеторговой политики.  Международное регулирование торговли. Валютный рынок. Виды валютных курсов.  Спрос и предложение валют. Паритет покупательской способности. .Изменения курса валют. Факторы, влияющие на валютный курс. Валютные интервенции.  Валютная политика.  Мировая валютная система.  Бреттон – Вудская валютная система.  Ямайская валютная система. </w:t>
      </w:r>
    </w:p>
    <w:p w:rsidR="00E15FAB" w:rsidRPr="00E15FAB" w:rsidRDefault="00E15FAB" w:rsidP="00FB38A8">
      <w:pPr>
        <w:spacing w:after="0" w:line="276" w:lineRule="auto"/>
        <w:ind w:left="0" w:firstLine="851"/>
        <w:rPr>
          <w:color w:val="auto"/>
          <w:szCs w:val="24"/>
        </w:rPr>
      </w:pPr>
      <w:r w:rsidRPr="00FB38A8">
        <w:rPr>
          <w:i/>
          <w:color w:val="auto"/>
          <w:szCs w:val="24"/>
        </w:rPr>
        <w:t>Международное движение капиталов.</w:t>
      </w:r>
      <w:r w:rsidRPr="00E15FAB">
        <w:rPr>
          <w:color w:val="auto"/>
          <w:szCs w:val="24"/>
        </w:rPr>
        <w:t xml:space="preserve"> Международный рынок ссудных капиталов.  Еврорынок.  Внешний долг развивающихся стран.  Международные финансовые организации.  Россия на мировом рынке ссудных капиталов.  Экспорт предпринимательского капитала. Россия как экспортер и импортер предпринимательского капитала. Платежный баланс.  Содержание и структура платежного баланса.  Характеристика статей платежного баланса.  Платежный баланс России. Международная экономическая интеграция. Европейский союз. Зоны свободной торговли. Протекционизм и фритредерство. ВТО. Преимущества и недостатки политики свободной торговли.  Проблемы интеграции в СНГ. Финансовая среда предпринимательства, конкурентоспособность и финансовый имидж фирмы. Основные цели и задачи управления финансами фирмы. Государственное регулирование финансовой среды предпринимательства.</w:t>
      </w:r>
    </w:p>
    <w:p w:rsidR="00E15FAB" w:rsidRPr="00E15FAB" w:rsidRDefault="00E15FAB" w:rsidP="00FB38A8">
      <w:pPr>
        <w:shd w:val="clear" w:color="auto" w:fill="FFFFFF"/>
        <w:spacing w:after="0" w:line="276" w:lineRule="auto"/>
        <w:ind w:left="5" w:firstLine="846"/>
        <w:rPr>
          <w:color w:val="auto"/>
          <w:szCs w:val="24"/>
        </w:rPr>
      </w:pPr>
      <w:r w:rsidRPr="00FB38A8">
        <w:rPr>
          <w:i/>
          <w:color w:val="auto"/>
          <w:szCs w:val="24"/>
        </w:rPr>
        <w:t>Уставный капитал и его источники</w:t>
      </w:r>
      <w:r w:rsidRPr="00E15FAB">
        <w:rPr>
          <w:color w:val="auto"/>
          <w:szCs w:val="24"/>
        </w:rPr>
        <w:t>. Основной и оборотный капитал. Внешние источники финансирования фирмы. Внутренние источники финансирования фирмы. Основы бухгалтерского учёта. Финансовые риски.</w:t>
      </w:r>
    </w:p>
    <w:p w:rsidR="00FB38A8" w:rsidRDefault="00E15FAB" w:rsidP="00FB38A8">
      <w:pPr>
        <w:spacing w:after="0" w:line="276" w:lineRule="auto"/>
        <w:ind w:left="0" w:firstLine="851"/>
        <w:rPr>
          <w:color w:val="auto"/>
          <w:szCs w:val="24"/>
        </w:rPr>
      </w:pPr>
      <w:r w:rsidRPr="00FB38A8">
        <w:rPr>
          <w:i/>
          <w:color w:val="auto"/>
          <w:szCs w:val="24"/>
        </w:rPr>
        <w:t>Правовая и информационная среда бизнеса</w:t>
      </w:r>
      <w:r w:rsidRPr="00E15FAB">
        <w:rPr>
          <w:color w:val="auto"/>
          <w:szCs w:val="24"/>
        </w:rPr>
        <w:t>. Информационная сущность и характеристики бизнеса.</w:t>
      </w:r>
      <w:r w:rsidR="00FB38A8">
        <w:rPr>
          <w:color w:val="auto"/>
          <w:szCs w:val="24"/>
        </w:rPr>
        <w:t xml:space="preserve"> </w:t>
      </w:r>
      <w:r w:rsidRPr="00E15FAB">
        <w:rPr>
          <w:color w:val="auto"/>
          <w:szCs w:val="24"/>
        </w:rPr>
        <w:t xml:space="preserve">Основные финансовые и налоговые институты. Биржа и биржевая торговля. Организации биржевой торговли. Участники биржевой торговли. Товарная биржа. Фондовая биржа. Кризис административно-плановой системы и необходимость перехода к рыночной экономике.  Особенности перехода к рыночной системе в России.  </w:t>
      </w:r>
    </w:p>
    <w:p w:rsidR="00FB38A8" w:rsidRDefault="00E15FAB" w:rsidP="00FB38A8">
      <w:pPr>
        <w:spacing w:after="0" w:line="276" w:lineRule="auto"/>
        <w:ind w:left="0" w:firstLine="851"/>
        <w:rPr>
          <w:color w:val="auto"/>
          <w:szCs w:val="24"/>
        </w:rPr>
      </w:pPr>
      <w:r w:rsidRPr="00E15FAB">
        <w:rPr>
          <w:color w:val="auto"/>
          <w:szCs w:val="24"/>
        </w:rPr>
        <w:t xml:space="preserve">Либерализация хозяйственной деятельности. Финансовая стабилизация, шоковая терапия, приватизация и ее этапы.  Макроэкономическая стабилизация. Структурные преобразования. Механизм приватизации и ее результаты. Институциональные преобразования.  </w:t>
      </w:r>
    </w:p>
    <w:p w:rsidR="00E15FAB" w:rsidRPr="00E15FAB" w:rsidRDefault="00E15FAB" w:rsidP="00FB38A8">
      <w:pPr>
        <w:spacing w:after="0" w:line="276" w:lineRule="auto"/>
        <w:ind w:left="0" w:firstLine="851"/>
        <w:rPr>
          <w:color w:val="auto"/>
          <w:szCs w:val="24"/>
        </w:rPr>
      </w:pPr>
      <w:r w:rsidRPr="00E15FAB">
        <w:rPr>
          <w:color w:val="auto"/>
          <w:szCs w:val="24"/>
        </w:rPr>
        <w:t xml:space="preserve">Формирование финансового рынка и банковской сферы.  Формирование рыночной инфраструктуры. Преобразования в социальной сфере, «социальная цена» реформ. Содержание рыночных преобразований на современном этапе экономического развития России Потенциал России и возможности экономического роста </w:t>
      </w:r>
    </w:p>
    <w:p w:rsidR="00E15FAB" w:rsidRPr="00E15FAB" w:rsidRDefault="00E15FAB" w:rsidP="00E15FAB">
      <w:pPr>
        <w:spacing w:after="5" w:line="276" w:lineRule="auto"/>
        <w:ind w:left="0" w:firstLine="0"/>
        <w:rPr>
          <w:szCs w:val="24"/>
        </w:rPr>
      </w:pPr>
    </w:p>
    <w:p w:rsidR="00F002DA" w:rsidRDefault="009202F8" w:rsidP="004F773D">
      <w:pPr>
        <w:pStyle w:val="a4"/>
        <w:numPr>
          <w:ilvl w:val="1"/>
          <w:numId w:val="84"/>
        </w:numPr>
        <w:spacing w:after="5" w:line="276" w:lineRule="auto"/>
        <w:ind w:left="426" w:hanging="436"/>
        <w:jc w:val="center"/>
        <w:rPr>
          <w:b/>
          <w:szCs w:val="24"/>
          <w:u w:val="single"/>
        </w:rPr>
      </w:pPr>
      <w:r w:rsidRPr="00817C87">
        <w:rPr>
          <w:b/>
          <w:szCs w:val="24"/>
          <w:u w:val="single"/>
        </w:rPr>
        <w:t xml:space="preserve">Программа воспитания и социализации обучающихся </w:t>
      </w:r>
    </w:p>
    <w:p w:rsidR="009202F8" w:rsidRPr="00817C87" w:rsidRDefault="009202F8" w:rsidP="00F002DA">
      <w:pPr>
        <w:pStyle w:val="a4"/>
        <w:spacing w:after="5" w:line="276" w:lineRule="auto"/>
        <w:ind w:left="426" w:firstLine="0"/>
        <w:jc w:val="center"/>
        <w:rPr>
          <w:b/>
          <w:szCs w:val="24"/>
          <w:u w:val="single"/>
        </w:rPr>
      </w:pPr>
      <w:r w:rsidRPr="00817C87">
        <w:rPr>
          <w:b/>
          <w:szCs w:val="24"/>
          <w:u w:val="single"/>
        </w:rPr>
        <w:t>на уровне среднего общего образования.</w:t>
      </w:r>
    </w:p>
    <w:p w:rsidR="00F002DA" w:rsidRDefault="009202F8" w:rsidP="00F002DA">
      <w:pPr>
        <w:pStyle w:val="Default"/>
        <w:spacing w:line="276" w:lineRule="auto"/>
        <w:ind w:firstLine="851"/>
        <w:jc w:val="both"/>
        <w:rPr>
          <w:rFonts w:ascii="Times New Roman" w:hAnsi="Times New Roman" w:cs="Times New Roman"/>
        </w:rPr>
      </w:pPr>
      <w:r w:rsidRPr="00817C87">
        <w:t xml:space="preserve">    </w:t>
      </w:r>
      <w:r w:rsidR="00F002DA">
        <w:rPr>
          <w:rFonts w:ascii="Times New Roman" w:hAnsi="Times New Roman" w:cs="Times New Roman"/>
        </w:rPr>
        <w:t>Программа разработана в соответствии с документами:</w:t>
      </w:r>
    </w:p>
    <w:p w:rsidR="00F002DA" w:rsidRDefault="00F002DA" w:rsidP="004F773D">
      <w:pPr>
        <w:pStyle w:val="Default"/>
        <w:numPr>
          <w:ilvl w:val="0"/>
          <w:numId w:val="105"/>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Конституция РФ, ст.28, ст.29  (о свободе совести и о свободе информации);</w:t>
      </w:r>
    </w:p>
    <w:p w:rsidR="00F002DA" w:rsidRDefault="00F002DA" w:rsidP="004F773D">
      <w:pPr>
        <w:pStyle w:val="Default"/>
        <w:numPr>
          <w:ilvl w:val="0"/>
          <w:numId w:val="105"/>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Федеральный Закон «Об образовании Российской Федерации» от 29.12.2012 №273-ФЗ;</w:t>
      </w:r>
    </w:p>
    <w:p w:rsidR="00F002DA" w:rsidRDefault="00F002DA" w:rsidP="004F773D">
      <w:pPr>
        <w:pStyle w:val="Default"/>
        <w:numPr>
          <w:ilvl w:val="0"/>
          <w:numId w:val="105"/>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Международная конвенция «О правах ребенка»;</w:t>
      </w:r>
    </w:p>
    <w:p w:rsidR="00F002DA" w:rsidRDefault="00F002DA" w:rsidP="004F773D">
      <w:pPr>
        <w:pStyle w:val="Default"/>
        <w:numPr>
          <w:ilvl w:val="0"/>
          <w:numId w:val="105"/>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«Всеобщая декларация прав человека»;</w:t>
      </w:r>
    </w:p>
    <w:p w:rsidR="00F002DA" w:rsidRDefault="00F002DA" w:rsidP="004F773D">
      <w:pPr>
        <w:pStyle w:val="Default"/>
        <w:numPr>
          <w:ilvl w:val="0"/>
          <w:numId w:val="105"/>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Гражданский кодекс РФ;</w:t>
      </w:r>
    </w:p>
    <w:p w:rsidR="00F002DA" w:rsidRDefault="00F002DA" w:rsidP="004F773D">
      <w:pPr>
        <w:pStyle w:val="Default"/>
        <w:numPr>
          <w:ilvl w:val="0"/>
          <w:numId w:val="105"/>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Концепция государственной семейной политики в РФ на период до 2025 года</w:t>
      </w:r>
    </w:p>
    <w:p w:rsidR="00F002DA" w:rsidRDefault="00F002DA" w:rsidP="004F773D">
      <w:pPr>
        <w:pStyle w:val="Default"/>
        <w:numPr>
          <w:ilvl w:val="0"/>
          <w:numId w:val="105"/>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Основы законодательства РФ о культуре</w:t>
      </w:r>
    </w:p>
    <w:p w:rsidR="00F002DA" w:rsidRDefault="00F002DA" w:rsidP="00F002DA">
      <w:pPr>
        <w:pStyle w:val="Default"/>
        <w:spacing w:line="276" w:lineRule="auto"/>
        <w:ind w:left="284"/>
        <w:jc w:val="both"/>
        <w:rPr>
          <w:rFonts w:ascii="Times New Roman" w:hAnsi="Times New Roman" w:cs="Times New Roman"/>
        </w:rPr>
      </w:pPr>
      <w:r>
        <w:rPr>
          <w:rFonts w:ascii="Times New Roman" w:hAnsi="Times New Roman" w:cs="Times New Roman"/>
        </w:rPr>
        <w:t>и другими законодательными актами и нормативными документами, касающимися сфер образования и культуры.</w:t>
      </w:r>
    </w:p>
    <w:p w:rsidR="00F002DA" w:rsidRDefault="00F002DA" w:rsidP="00F002DA">
      <w:pPr>
        <w:spacing w:after="0" w:line="276" w:lineRule="auto"/>
        <w:ind w:left="0" w:firstLine="851"/>
        <w:rPr>
          <w:color w:val="auto"/>
          <w:szCs w:val="24"/>
        </w:rPr>
      </w:pPr>
      <w:r w:rsidRPr="00F002DA">
        <w:rPr>
          <w:color w:val="auto"/>
          <w:szCs w:val="24"/>
        </w:rPr>
        <w:t xml:space="preserve">Программа развития воспитания в системе образования России выделяет воспитание как важнейшую стратегическую задачу и определяет роль общеобразовательного учреждения как центрального звена этой системы, фундаментальной социокультурной базы воспитания и развития детей. </w:t>
      </w:r>
    </w:p>
    <w:p w:rsidR="00F002DA" w:rsidRDefault="00F002DA" w:rsidP="00F002DA">
      <w:pPr>
        <w:spacing w:after="0" w:line="276" w:lineRule="auto"/>
        <w:ind w:left="0" w:firstLine="851"/>
        <w:rPr>
          <w:color w:val="auto"/>
          <w:szCs w:val="24"/>
        </w:rPr>
      </w:pPr>
      <w:r w:rsidRPr="00F002DA">
        <w:rPr>
          <w:color w:val="auto"/>
          <w:szCs w:val="24"/>
        </w:rPr>
        <w:t xml:space="preserve">В основополагающих документах системы образования – Концепции  модернизации Российского образования, приоритетном государственном национальном проекте «Образование»,  в письме Министерства образования и науки  РФ «О повышении воспитательного потенциала образовательного процесса в образовательных учреждениях», а также в объявленной президентом инициативе "Наша новая школа" предъявлен социальный заказ государства системе образования. </w:t>
      </w:r>
      <w:r w:rsidRPr="00F002DA">
        <w:rPr>
          <w:i/>
          <w:color w:val="auto"/>
          <w:szCs w:val="24"/>
        </w:rPr>
        <w:t>Особое внимание сегодня</w:t>
      </w:r>
      <w:r w:rsidRPr="00F002DA">
        <w:rPr>
          <w:color w:val="auto"/>
          <w:szCs w:val="24"/>
        </w:rPr>
        <w:t xml:space="preserve">, как отмечается в документах, </w:t>
      </w:r>
      <w:r w:rsidRPr="00F002DA">
        <w:rPr>
          <w:i/>
          <w:color w:val="auto"/>
          <w:szCs w:val="24"/>
        </w:rPr>
        <w:t>уделяется воспитанию человека образованного, современного, нравственного, предприимчивого, компетентного, готового самостоятельно принимать решения в ситуации выбора, способного к сотрудничеству и межкультурному взаимодействию, обладающему чувством ответственности за судьбу страны</w:t>
      </w:r>
      <w:r w:rsidRPr="00F002DA">
        <w:rPr>
          <w:color w:val="auto"/>
          <w:szCs w:val="24"/>
        </w:rPr>
        <w:t xml:space="preserve">. </w:t>
      </w:r>
    </w:p>
    <w:p w:rsidR="00F002DA" w:rsidRDefault="00F002DA" w:rsidP="00F002DA">
      <w:pPr>
        <w:spacing w:after="0" w:line="276" w:lineRule="auto"/>
        <w:ind w:left="0" w:firstLine="851"/>
        <w:rPr>
          <w:color w:val="auto"/>
          <w:szCs w:val="24"/>
        </w:rPr>
      </w:pPr>
      <w:r w:rsidRPr="00F002DA">
        <w:rPr>
          <w:color w:val="auto"/>
          <w:szCs w:val="24"/>
        </w:rPr>
        <w:t>Гуманистическое воспитание, в центре которого находится личность ребенка, начинается с утверждения идеи демократизации само</w:t>
      </w:r>
      <w:r>
        <w:rPr>
          <w:color w:val="auto"/>
          <w:szCs w:val="24"/>
        </w:rPr>
        <w:t>го учебного заведения</w:t>
      </w:r>
      <w:r w:rsidRPr="00F002DA">
        <w:rPr>
          <w:color w:val="auto"/>
          <w:szCs w:val="24"/>
        </w:rPr>
        <w:t xml:space="preserve">, демократического характера образовательного и воспитательного процесса. Отказываясь от диктатуры взрослых, </w:t>
      </w:r>
      <w:r>
        <w:rPr>
          <w:color w:val="auto"/>
          <w:szCs w:val="24"/>
        </w:rPr>
        <w:t>лицей</w:t>
      </w:r>
      <w:r w:rsidRPr="00F002DA">
        <w:rPr>
          <w:color w:val="auto"/>
          <w:szCs w:val="24"/>
        </w:rPr>
        <w:t xml:space="preserve"> открывает мир новых возможностей для ребенка – возможностей принимать решения и брать на себя ответственность, для учащихся открывается смысл самосовершенствования, стремления к проявлению активной жизненной позиции. Говоря о демократической основе воспитания </w:t>
      </w:r>
      <w:r>
        <w:rPr>
          <w:color w:val="auto"/>
          <w:szCs w:val="24"/>
        </w:rPr>
        <w:t>обучающихся</w:t>
      </w:r>
      <w:r w:rsidRPr="00F002DA">
        <w:rPr>
          <w:color w:val="auto"/>
          <w:szCs w:val="24"/>
        </w:rPr>
        <w:t xml:space="preserve">, нельзя не говорить о том, что дети сами должны влиять на процессы, происходящие в </w:t>
      </w:r>
      <w:r>
        <w:rPr>
          <w:color w:val="auto"/>
          <w:szCs w:val="24"/>
        </w:rPr>
        <w:t>лицее.</w:t>
      </w:r>
    </w:p>
    <w:p w:rsidR="00F002DA" w:rsidRDefault="00F002DA" w:rsidP="00F002DA">
      <w:pPr>
        <w:spacing w:after="0" w:line="276" w:lineRule="auto"/>
        <w:ind w:left="0" w:firstLine="851"/>
        <w:rPr>
          <w:color w:val="auto"/>
          <w:szCs w:val="24"/>
        </w:rPr>
      </w:pPr>
      <w:r w:rsidRPr="00F002DA">
        <w:rPr>
          <w:color w:val="auto"/>
          <w:szCs w:val="24"/>
        </w:rPr>
        <w:t>Решение этой стратегической задачи возможно только через формирование воспитательной системы образовательного учреждения, включающей в себя целостный учебно-воспитательный процесс, интегрирующий воспитание, обучение и развитие личности.</w:t>
      </w:r>
      <w:r w:rsidRPr="00F002DA">
        <w:rPr>
          <w:b/>
          <w:color w:val="auto"/>
          <w:szCs w:val="24"/>
        </w:rPr>
        <w:t xml:space="preserve">  </w:t>
      </w:r>
      <w:r w:rsidRPr="00F002DA">
        <w:rPr>
          <w:color w:val="auto"/>
          <w:szCs w:val="24"/>
        </w:rPr>
        <w:t xml:space="preserve">Главной чертой  гуманистического воспитания,  является создание условий для целенаправленного систематического развития человека как субъекта деятельности, как личности и как индивидуальности. Идея управления не личностью, а процессом развития личности определяет приоритеты в работе воспитателя: личностно-ориентированные и проектные технологии; диалогические методы общения, совместный поиск, создание  воспитывающих ситуаций; игровые и  творчески ориентированные формы работы;  приёмы взаимодействия и опосредованного педагогического воздействия. </w:t>
      </w:r>
    </w:p>
    <w:p w:rsidR="00F002DA" w:rsidRPr="00F002DA" w:rsidRDefault="00F002DA" w:rsidP="00F002DA">
      <w:pPr>
        <w:spacing w:after="0" w:line="276" w:lineRule="auto"/>
        <w:ind w:left="0" w:firstLine="851"/>
        <w:rPr>
          <w:color w:val="auto"/>
          <w:szCs w:val="24"/>
        </w:rPr>
      </w:pPr>
      <w:r w:rsidRPr="00F002DA">
        <w:rPr>
          <w:b/>
          <w:bCs/>
          <w:color w:val="auto"/>
          <w:szCs w:val="24"/>
        </w:rPr>
        <w:t xml:space="preserve">Методологическая основа  воспитательной системы лицея: </w:t>
      </w:r>
    </w:p>
    <w:p w:rsidR="00F002DA" w:rsidRPr="00F002DA" w:rsidRDefault="00F002DA" w:rsidP="00F002DA">
      <w:pPr>
        <w:spacing w:after="0" w:line="276" w:lineRule="auto"/>
        <w:ind w:left="0" w:firstLine="0"/>
        <w:rPr>
          <w:color w:val="auto"/>
          <w:szCs w:val="24"/>
        </w:rPr>
      </w:pPr>
      <w:r w:rsidRPr="00F002DA">
        <w:rPr>
          <w:b/>
          <w:bCs/>
          <w:color w:val="auto"/>
          <w:szCs w:val="24"/>
        </w:rPr>
        <w:t>-</w:t>
      </w:r>
      <w:r w:rsidRPr="00F002DA">
        <w:rPr>
          <w:bCs/>
          <w:color w:val="auto"/>
          <w:szCs w:val="24"/>
        </w:rPr>
        <w:t xml:space="preserve"> базовые положения </w:t>
      </w:r>
      <w:r w:rsidRPr="00F002DA">
        <w:rPr>
          <w:color w:val="auto"/>
          <w:szCs w:val="24"/>
        </w:rPr>
        <w:t>педагогики сотрудничества</w:t>
      </w:r>
      <w:r>
        <w:rPr>
          <w:color w:val="auto"/>
          <w:szCs w:val="24"/>
        </w:rPr>
        <w:t>;</w:t>
      </w:r>
    </w:p>
    <w:p w:rsidR="00F002DA" w:rsidRPr="00F002DA" w:rsidRDefault="00F002DA" w:rsidP="00F002DA">
      <w:pPr>
        <w:spacing w:after="0" w:line="276" w:lineRule="auto"/>
        <w:ind w:left="0" w:firstLine="0"/>
        <w:rPr>
          <w:color w:val="auto"/>
          <w:szCs w:val="24"/>
        </w:rPr>
      </w:pPr>
      <w:r w:rsidRPr="00F002DA">
        <w:rPr>
          <w:b/>
          <w:bCs/>
          <w:color w:val="auto"/>
          <w:szCs w:val="24"/>
        </w:rPr>
        <w:t>-</w:t>
      </w:r>
      <w:r w:rsidRPr="00F002DA">
        <w:rPr>
          <w:color w:val="auto"/>
          <w:szCs w:val="24"/>
        </w:rPr>
        <w:t xml:space="preserve"> теория личностно-ориентированного образования</w:t>
      </w:r>
      <w:r>
        <w:rPr>
          <w:color w:val="auto"/>
          <w:szCs w:val="24"/>
        </w:rPr>
        <w:t>;</w:t>
      </w:r>
    </w:p>
    <w:p w:rsidR="00F002DA" w:rsidRPr="00F002DA" w:rsidRDefault="00F002DA" w:rsidP="00F002DA">
      <w:pPr>
        <w:spacing w:after="0" w:line="276" w:lineRule="auto"/>
        <w:ind w:left="0" w:firstLine="0"/>
        <w:rPr>
          <w:color w:val="auto"/>
          <w:szCs w:val="24"/>
        </w:rPr>
      </w:pPr>
      <w:r w:rsidRPr="00F002DA">
        <w:rPr>
          <w:b/>
          <w:bCs/>
          <w:color w:val="auto"/>
          <w:szCs w:val="24"/>
        </w:rPr>
        <w:t xml:space="preserve">- </w:t>
      </w:r>
      <w:r w:rsidRPr="00F002DA">
        <w:rPr>
          <w:color w:val="auto"/>
          <w:szCs w:val="24"/>
        </w:rPr>
        <w:t>концепция психолого-педагогической поддержки личности</w:t>
      </w:r>
      <w:r>
        <w:rPr>
          <w:color w:val="auto"/>
          <w:szCs w:val="24"/>
        </w:rPr>
        <w:t>;</w:t>
      </w:r>
    </w:p>
    <w:p w:rsidR="00F002DA" w:rsidRPr="00F002DA" w:rsidRDefault="00F002DA" w:rsidP="00F002DA">
      <w:pPr>
        <w:spacing w:after="0" w:line="276" w:lineRule="auto"/>
        <w:ind w:left="142" w:hanging="142"/>
        <w:rPr>
          <w:color w:val="auto"/>
          <w:szCs w:val="24"/>
        </w:rPr>
      </w:pPr>
      <w:r w:rsidRPr="00F002DA">
        <w:rPr>
          <w:b/>
          <w:bCs/>
          <w:color w:val="auto"/>
          <w:szCs w:val="24"/>
        </w:rPr>
        <w:t>-</w:t>
      </w:r>
      <w:r w:rsidRPr="00F002DA">
        <w:rPr>
          <w:color w:val="auto"/>
          <w:szCs w:val="24"/>
        </w:rPr>
        <w:t xml:space="preserve"> научные положения о сущности, становлении и развитии воспитательной системы образовательного учреждения</w:t>
      </w:r>
      <w:r>
        <w:rPr>
          <w:color w:val="auto"/>
          <w:szCs w:val="24"/>
        </w:rPr>
        <w:t>;</w:t>
      </w:r>
      <w:r w:rsidRPr="00F002DA">
        <w:rPr>
          <w:color w:val="auto"/>
          <w:szCs w:val="24"/>
        </w:rPr>
        <w:t xml:space="preserve"> </w:t>
      </w:r>
    </w:p>
    <w:p w:rsidR="00F002DA" w:rsidRPr="00F002DA" w:rsidRDefault="00F002DA" w:rsidP="00F002DA">
      <w:pPr>
        <w:spacing w:after="0" w:line="276" w:lineRule="auto"/>
        <w:ind w:left="142" w:hanging="142"/>
        <w:rPr>
          <w:color w:val="auto"/>
          <w:szCs w:val="24"/>
        </w:rPr>
      </w:pPr>
      <w:r w:rsidRPr="00F002DA">
        <w:rPr>
          <w:b/>
          <w:bCs/>
          <w:iCs/>
          <w:color w:val="auto"/>
          <w:szCs w:val="24"/>
        </w:rPr>
        <w:t xml:space="preserve">- </w:t>
      </w:r>
      <w:r w:rsidRPr="00F002DA">
        <w:rPr>
          <w:color w:val="auto"/>
          <w:szCs w:val="24"/>
        </w:rPr>
        <w:t>научные труды отечественных и зарубежных учёных - представителей гуманистического направления в психологии и педагогике</w:t>
      </w:r>
      <w:r>
        <w:rPr>
          <w:color w:val="auto"/>
          <w:szCs w:val="24"/>
        </w:rPr>
        <w:t>.</w:t>
      </w:r>
    </w:p>
    <w:p w:rsidR="00F002DA" w:rsidRPr="00F002DA" w:rsidRDefault="00F002DA" w:rsidP="00F002DA">
      <w:pPr>
        <w:spacing w:after="0" w:line="276" w:lineRule="auto"/>
        <w:ind w:left="0" w:firstLine="851"/>
        <w:rPr>
          <w:color w:val="auto"/>
          <w:szCs w:val="24"/>
        </w:rPr>
      </w:pPr>
      <w:r w:rsidRPr="00F002DA">
        <w:rPr>
          <w:b/>
          <w:color w:val="auto"/>
          <w:szCs w:val="24"/>
        </w:rPr>
        <w:t xml:space="preserve">Основные подходы к созданию </w:t>
      </w:r>
      <w:r w:rsidRPr="00F002DA">
        <w:rPr>
          <w:bCs/>
          <w:color w:val="auto"/>
          <w:szCs w:val="24"/>
        </w:rPr>
        <w:t>воспитательной системы лицея</w:t>
      </w:r>
      <w:r w:rsidRPr="00F002DA">
        <w:rPr>
          <w:color w:val="auto"/>
          <w:szCs w:val="24"/>
        </w:rPr>
        <w:t xml:space="preserve">: </w:t>
      </w:r>
    </w:p>
    <w:p w:rsidR="00F002DA" w:rsidRPr="00F002DA" w:rsidRDefault="00F002DA" w:rsidP="004F773D">
      <w:pPr>
        <w:numPr>
          <w:ilvl w:val="0"/>
          <w:numId w:val="120"/>
        </w:numPr>
        <w:tabs>
          <w:tab w:val="clear" w:pos="720"/>
          <w:tab w:val="num" w:pos="284"/>
        </w:tabs>
        <w:spacing w:after="0" w:line="276" w:lineRule="auto"/>
        <w:ind w:left="284" w:hanging="284"/>
        <w:jc w:val="left"/>
        <w:rPr>
          <w:bCs/>
          <w:color w:val="auto"/>
          <w:szCs w:val="24"/>
        </w:rPr>
      </w:pPr>
      <w:r w:rsidRPr="00F002DA">
        <w:rPr>
          <w:color w:val="auto"/>
          <w:szCs w:val="24"/>
        </w:rPr>
        <w:t xml:space="preserve">культурологический - обеспечивает формирование  культурной грамотности, развитие эстетического вкуса,  решение вопросов  духовного обогащения личности, </w:t>
      </w:r>
      <w:r w:rsidRPr="00F002DA">
        <w:rPr>
          <w:bCs/>
          <w:color w:val="auto"/>
          <w:szCs w:val="24"/>
        </w:rPr>
        <w:t>становление толерантной и граждански активной личности лицеиста, готовой к решению широкого спектра учебных и социокультурных задач.</w:t>
      </w:r>
    </w:p>
    <w:p w:rsidR="00F002DA" w:rsidRPr="00F002DA" w:rsidRDefault="00F002DA" w:rsidP="004F773D">
      <w:pPr>
        <w:numPr>
          <w:ilvl w:val="0"/>
          <w:numId w:val="120"/>
        </w:numPr>
        <w:tabs>
          <w:tab w:val="clear" w:pos="720"/>
          <w:tab w:val="num" w:pos="284"/>
        </w:tabs>
        <w:spacing w:after="0" w:line="276" w:lineRule="auto"/>
        <w:ind w:left="284" w:hanging="284"/>
        <w:jc w:val="left"/>
        <w:rPr>
          <w:color w:val="auto"/>
          <w:szCs w:val="24"/>
        </w:rPr>
      </w:pPr>
      <w:r w:rsidRPr="00F002DA">
        <w:rPr>
          <w:color w:val="auto"/>
          <w:szCs w:val="24"/>
        </w:rPr>
        <w:t>деятельностный - состоит в понимании того, что ученик не готовится в лицее к будущей жизни,  он уже живет реальной, сегодняшней жизнью и нуждается в интересной, отвечающей его возможностям, потребностям и особенностям деятельности «здесь и сейчас».</w:t>
      </w:r>
    </w:p>
    <w:p w:rsidR="00F002DA" w:rsidRPr="00F002DA" w:rsidRDefault="00F002DA" w:rsidP="004F773D">
      <w:pPr>
        <w:numPr>
          <w:ilvl w:val="0"/>
          <w:numId w:val="120"/>
        </w:numPr>
        <w:tabs>
          <w:tab w:val="clear" w:pos="720"/>
          <w:tab w:val="num" w:pos="284"/>
        </w:tabs>
        <w:spacing w:after="0" w:line="276" w:lineRule="auto"/>
        <w:ind w:left="284" w:hanging="284"/>
        <w:jc w:val="left"/>
        <w:rPr>
          <w:color w:val="auto"/>
          <w:szCs w:val="24"/>
        </w:rPr>
      </w:pPr>
      <w:r w:rsidRPr="00F002DA">
        <w:rPr>
          <w:color w:val="auto"/>
          <w:szCs w:val="24"/>
        </w:rPr>
        <w:t>целостный - воспитание и обучение являются равноправными и взаимодействующими компонентами образовательного процесса лицея;</w:t>
      </w:r>
    </w:p>
    <w:p w:rsidR="00F002DA" w:rsidRPr="00F002DA" w:rsidRDefault="00F002DA" w:rsidP="004F773D">
      <w:pPr>
        <w:numPr>
          <w:ilvl w:val="0"/>
          <w:numId w:val="120"/>
        </w:numPr>
        <w:tabs>
          <w:tab w:val="clear" w:pos="720"/>
          <w:tab w:val="num" w:pos="284"/>
        </w:tabs>
        <w:spacing w:after="0" w:line="276" w:lineRule="auto"/>
        <w:ind w:left="284" w:hanging="284"/>
        <w:jc w:val="left"/>
        <w:rPr>
          <w:color w:val="auto"/>
          <w:szCs w:val="24"/>
        </w:rPr>
      </w:pPr>
      <w:r w:rsidRPr="00F002DA">
        <w:rPr>
          <w:color w:val="auto"/>
          <w:szCs w:val="24"/>
        </w:rPr>
        <w:t>личностно – ориентированный - ориентирует на обеспечение и поддержку процесса самопознания, самовоспитания и самореализации личности ребенка, развитие его неповторимой индивидуальности.</w:t>
      </w:r>
    </w:p>
    <w:p w:rsidR="00F002DA" w:rsidRPr="00F002DA" w:rsidRDefault="00F002DA" w:rsidP="00F002DA">
      <w:pPr>
        <w:spacing w:after="0" w:line="276" w:lineRule="auto"/>
        <w:ind w:left="0" w:firstLine="851"/>
        <w:rPr>
          <w:color w:val="auto"/>
          <w:szCs w:val="24"/>
        </w:rPr>
      </w:pPr>
      <w:r w:rsidRPr="00F002DA">
        <w:rPr>
          <w:b/>
          <w:color w:val="auto"/>
          <w:szCs w:val="24"/>
        </w:rPr>
        <w:t xml:space="preserve">Принципы построения </w:t>
      </w:r>
      <w:r w:rsidRPr="00F002DA">
        <w:rPr>
          <w:b/>
          <w:bCs/>
          <w:color w:val="auto"/>
          <w:szCs w:val="24"/>
        </w:rPr>
        <w:t>воспитательной системы  лицея:</w:t>
      </w:r>
    </w:p>
    <w:p w:rsidR="00F002DA" w:rsidRDefault="00F002DA" w:rsidP="004F773D">
      <w:pPr>
        <w:pStyle w:val="a4"/>
        <w:numPr>
          <w:ilvl w:val="0"/>
          <w:numId w:val="144"/>
        </w:numPr>
        <w:spacing w:after="0" w:line="276" w:lineRule="auto"/>
        <w:ind w:left="284" w:hanging="284"/>
        <w:rPr>
          <w:color w:val="auto"/>
          <w:szCs w:val="24"/>
        </w:rPr>
      </w:pPr>
      <w:r w:rsidRPr="00F002DA">
        <w:rPr>
          <w:b/>
          <w:color w:val="auto"/>
          <w:szCs w:val="24"/>
        </w:rPr>
        <w:t>Принцип личностно – деятельностного подхода в</w:t>
      </w:r>
      <w:r w:rsidRPr="00F002DA">
        <w:rPr>
          <w:color w:val="auto"/>
          <w:szCs w:val="24"/>
        </w:rPr>
        <w:t xml:space="preserve">  воспитании - воспитательная деятельность организуется с учетом способностей и интересов личности в процессе саморазвития, самореализации. Ребенок признается высшей социальной ценностью;</w:t>
      </w:r>
    </w:p>
    <w:p w:rsidR="00F002DA" w:rsidRDefault="00F002DA" w:rsidP="004F773D">
      <w:pPr>
        <w:pStyle w:val="a4"/>
        <w:numPr>
          <w:ilvl w:val="0"/>
          <w:numId w:val="144"/>
        </w:numPr>
        <w:spacing w:after="0" w:line="276" w:lineRule="auto"/>
        <w:ind w:left="284" w:hanging="284"/>
        <w:rPr>
          <w:color w:val="auto"/>
          <w:szCs w:val="24"/>
        </w:rPr>
      </w:pPr>
      <w:r w:rsidRPr="00F002DA">
        <w:rPr>
          <w:b/>
          <w:color w:val="auto"/>
          <w:szCs w:val="24"/>
        </w:rPr>
        <w:t>Принцип природо и культуросообразности</w:t>
      </w:r>
      <w:r w:rsidRPr="00F002DA">
        <w:rPr>
          <w:color w:val="auto"/>
          <w:szCs w:val="24"/>
        </w:rPr>
        <w:t xml:space="preserve"> - ориентирует на построение воспитательной системы учитывающей  взаимосвязь и взаимозависимость природных и социокультурных процессов; наличие возрастных и гендерных различий;  признание и уважение особенностей развития личности (психического, физиологического, интеллектуального и др.), учет сенситивных периодов развития личности; </w:t>
      </w:r>
    </w:p>
    <w:p w:rsidR="00C35C79" w:rsidRDefault="00F002DA" w:rsidP="004F773D">
      <w:pPr>
        <w:pStyle w:val="a4"/>
        <w:numPr>
          <w:ilvl w:val="0"/>
          <w:numId w:val="144"/>
        </w:numPr>
        <w:spacing w:after="0" w:line="276" w:lineRule="auto"/>
        <w:ind w:left="284" w:hanging="284"/>
        <w:rPr>
          <w:color w:val="auto"/>
          <w:szCs w:val="24"/>
        </w:rPr>
      </w:pPr>
      <w:r w:rsidRPr="00F002DA">
        <w:rPr>
          <w:b/>
          <w:color w:val="auto"/>
          <w:szCs w:val="24"/>
        </w:rPr>
        <w:t>Принцип творчества и успеха.</w:t>
      </w:r>
      <w:r w:rsidRPr="00F002DA">
        <w:rPr>
          <w:color w:val="auto"/>
          <w:szCs w:val="24"/>
        </w:rPr>
        <w:t xml:space="preserve"> Индивидуальная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«Я-концепции» личности учащегося, стимулирует осуществление ребенком дальнейшей работы по самосовершенствованию и саморазвитию своего «я».</w:t>
      </w:r>
    </w:p>
    <w:p w:rsidR="00C35C79" w:rsidRDefault="00F002DA" w:rsidP="004F773D">
      <w:pPr>
        <w:pStyle w:val="a4"/>
        <w:numPr>
          <w:ilvl w:val="0"/>
          <w:numId w:val="144"/>
        </w:numPr>
        <w:spacing w:after="0" w:line="276" w:lineRule="auto"/>
        <w:ind w:left="284" w:hanging="284"/>
        <w:rPr>
          <w:color w:val="auto"/>
          <w:szCs w:val="24"/>
        </w:rPr>
      </w:pPr>
      <w:r w:rsidRPr="00C35C79">
        <w:rPr>
          <w:b/>
          <w:color w:val="auto"/>
          <w:szCs w:val="24"/>
        </w:rPr>
        <w:t>Принцип организации социальной среды.</w:t>
      </w:r>
      <w:r w:rsidRPr="00C35C79">
        <w:rPr>
          <w:color w:val="auto"/>
          <w:szCs w:val="24"/>
        </w:rPr>
        <w:t xml:space="preserve"> Его задача - не  оградить лицеистов от общества, а превратить лицей в культурно-духовный центр микрорайона, включить в деятельность детей заботы и проблемы социума, ближайшего окружения, семьи;</w:t>
      </w:r>
    </w:p>
    <w:p w:rsidR="00F002DA" w:rsidRPr="00C35C79" w:rsidRDefault="00F002DA" w:rsidP="004F773D">
      <w:pPr>
        <w:pStyle w:val="a4"/>
        <w:numPr>
          <w:ilvl w:val="0"/>
          <w:numId w:val="144"/>
        </w:numPr>
        <w:spacing w:after="0" w:line="276" w:lineRule="auto"/>
        <w:ind w:left="284" w:hanging="284"/>
        <w:rPr>
          <w:color w:val="auto"/>
          <w:szCs w:val="24"/>
        </w:rPr>
      </w:pPr>
      <w:r w:rsidRPr="00C35C79">
        <w:rPr>
          <w:b/>
          <w:color w:val="auto"/>
          <w:szCs w:val="24"/>
        </w:rPr>
        <w:t>Принцип толерантности -</w:t>
      </w:r>
      <w:r w:rsidRPr="00C35C79">
        <w:rPr>
          <w:color w:val="auto"/>
          <w:szCs w:val="24"/>
        </w:rPr>
        <w:t xml:space="preserve"> ориентирует на воспитание личности признающей и уважающей права других; на решение задачи  воспитания личности готовой успешно и нравственно взаимодействовать с другими, уважая их этнические, религиозные, исторические, культурные особенности и сохраняя при этом свою уникальность и неповторимость.</w:t>
      </w:r>
    </w:p>
    <w:p w:rsidR="00F002DA" w:rsidRPr="00F002DA" w:rsidRDefault="00F002DA" w:rsidP="00C35C79">
      <w:pPr>
        <w:spacing w:after="0" w:line="276" w:lineRule="auto"/>
        <w:ind w:left="0" w:firstLine="851"/>
        <w:rPr>
          <w:bCs/>
          <w:color w:val="auto"/>
          <w:szCs w:val="24"/>
        </w:rPr>
      </w:pPr>
      <w:r w:rsidRPr="00F002DA">
        <w:rPr>
          <w:b/>
          <w:bCs/>
          <w:color w:val="auto"/>
          <w:szCs w:val="24"/>
        </w:rPr>
        <w:t>Цель воспитательной системы</w:t>
      </w:r>
      <w:r w:rsidRPr="00F002DA">
        <w:rPr>
          <w:bCs/>
          <w:color w:val="auto"/>
          <w:szCs w:val="24"/>
        </w:rPr>
        <w:t xml:space="preserve">: </w:t>
      </w:r>
    </w:p>
    <w:p w:rsidR="00F002DA" w:rsidRPr="00F002DA" w:rsidRDefault="00F002DA" w:rsidP="00C35C79">
      <w:pPr>
        <w:spacing w:after="0" w:line="276" w:lineRule="auto"/>
        <w:ind w:left="0" w:firstLine="851"/>
        <w:rPr>
          <w:b/>
          <w:bCs/>
          <w:color w:val="auto"/>
          <w:szCs w:val="24"/>
        </w:rPr>
      </w:pPr>
      <w:r w:rsidRPr="00F002DA">
        <w:rPr>
          <w:bCs/>
          <w:color w:val="auto"/>
          <w:szCs w:val="24"/>
        </w:rPr>
        <w:t xml:space="preserve">Создание условий для воспитания и развития социально-зрелой личности, ориентированной на  нравственные и гражданские ценности, осознающей необходимость здорового образа жизни, способной к сотрудничеству и самореализации. </w:t>
      </w:r>
    </w:p>
    <w:p w:rsidR="00F002DA" w:rsidRPr="00F002DA" w:rsidRDefault="00F002DA" w:rsidP="00C35C79">
      <w:pPr>
        <w:spacing w:after="0" w:line="276" w:lineRule="auto"/>
        <w:ind w:left="0" w:firstLine="851"/>
        <w:rPr>
          <w:b/>
          <w:bCs/>
          <w:color w:val="auto"/>
          <w:szCs w:val="24"/>
        </w:rPr>
      </w:pPr>
      <w:r w:rsidRPr="00F002DA">
        <w:rPr>
          <w:b/>
          <w:bCs/>
          <w:color w:val="auto"/>
          <w:szCs w:val="24"/>
        </w:rPr>
        <w:t>Содержание воспитательной системы:</w:t>
      </w:r>
    </w:p>
    <w:p w:rsidR="00C35C79" w:rsidRDefault="00F002DA" w:rsidP="00C35C79">
      <w:pPr>
        <w:spacing w:after="0" w:line="276" w:lineRule="auto"/>
        <w:ind w:left="0" w:firstLine="851"/>
        <w:rPr>
          <w:bCs/>
          <w:color w:val="auto"/>
          <w:szCs w:val="24"/>
        </w:rPr>
      </w:pPr>
      <w:r w:rsidRPr="00F002DA">
        <w:rPr>
          <w:bCs/>
          <w:color w:val="auto"/>
          <w:szCs w:val="24"/>
        </w:rPr>
        <w:t>Общечеловеческие и гражданские ценности, приобретение знаний  и опыта (через пробы) в соответствующем виде деятельности обеспечит становление у лицеистов социокультурной компетентности, осознанного принятия необходимости здорового образа жизни, развитие способности к сотрудничеству и самореализации.</w:t>
      </w:r>
    </w:p>
    <w:p w:rsidR="00F002DA" w:rsidRPr="00F002DA" w:rsidRDefault="00F002DA" w:rsidP="00C35C79">
      <w:pPr>
        <w:spacing w:after="0" w:line="276" w:lineRule="auto"/>
        <w:ind w:left="0" w:firstLine="851"/>
        <w:rPr>
          <w:bCs/>
          <w:color w:val="auto"/>
          <w:szCs w:val="24"/>
        </w:rPr>
      </w:pPr>
      <w:r w:rsidRPr="00F002DA">
        <w:rPr>
          <w:bCs/>
          <w:color w:val="auto"/>
          <w:szCs w:val="24"/>
        </w:rPr>
        <w:t xml:space="preserve">Содержание воспитательного процесса предусматривает формирование у лицеистов следующих ключевых компетенций: </w:t>
      </w:r>
    </w:p>
    <w:p w:rsidR="00F002DA" w:rsidRPr="00F002DA" w:rsidRDefault="00F002DA" w:rsidP="004F773D">
      <w:pPr>
        <w:numPr>
          <w:ilvl w:val="0"/>
          <w:numId w:val="122"/>
        </w:numPr>
        <w:spacing w:after="0" w:line="276" w:lineRule="auto"/>
        <w:ind w:left="284" w:hanging="284"/>
        <w:contextualSpacing/>
        <w:jc w:val="left"/>
        <w:rPr>
          <w:b/>
          <w:bCs/>
          <w:color w:val="auto"/>
          <w:szCs w:val="24"/>
        </w:rPr>
      </w:pPr>
      <w:r w:rsidRPr="00F002DA">
        <w:rPr>
          <w:b/>
          <w:bCs/>
          <w:color w:val="auto"/>
          <w:szCs w:val="24"/>
        </w:rPr>
        <w:t>ценностно-смысловая  компетенция</w:t>
      </w:r>
      <w:r w:rsidRPr="00F002DA">
        <w:rPr>
          <w:bCs/>
          <w:color w:val="auto"/>
          <w:szCs w:val="24"/>
        </w:rPr>
        <w:t xml:space="preserve"> — способность ученика адекватно воспринимать окружающий мир, умение находить свою роль в созидательной жизни общества на основе высших этических ценностей, гражданственности и патриотизма. Данная компетенция обеспечивает умение принимать решения в разнообразных жизненных ситуациях, проявлять гражданскую активность, понимать политическую систему, уметь давать оценку происходящим социальным событиям; </w:t>
      </w:r>
    </w:p>
    <w:p w:rsidR="00F002DA" w:rsidRPr="00F002DA" w:rsidRDefault="00F002DA" w:rsidP="004F773D">
      <w:pPr>
        <w:numPr>
          <w:ilvl w:val="0"/>
          <w:numId w:val="121"/>
        </w:numPr>
        <w:spacing w:after="0" w:line="276" w:lineRule="auto"/>
        <w:ind w:left="284" w:hanging="284"/>
        <w:contextualSpacing/>
        <w:jc w:val="left"/>
        <w:rPr>
          <w:bCs/>
          <w:color w:val="auto"/>
          <w:szCs w:val="24"/>
        </w:rPr>
      </w:pPr>
      <w:r w:rsidRPr="00F002DA">
        <w:rPr>
          <w:b/>
          <w:bCs/>
          <w:color w:val="auto"/>
          <w:szCs w:val="24"/>
        </w:rPr>
        <w:t>общекультурная компетенция</w:t>
      </w:r>
      <w:r w:rsidRPr="00F002DA">
        <w:rPr>
          <w:bCs/>
          <w:color w:val="auto"/>
          <w:szCs w:val="24"/>
        </w:rPr>
        <w:t xml:space="preserve"> — обладание познанием и опытом деятельности на основе достижений общечеловеческой культуры и национальных особенностей, позволяющих освоить этнокультурные явления и традиции в обществе, культурологические основы личной, семейной и социальной жизни, понимать роль науки в развитии человека и общества. Владение эффективными способами организации культурно-досуговой деятельности, что позволит понимать и ценить культуру своего народа и культурное многообразие мира; быть приверженным идеям духовного согласия и толерантности; </w:t>
      </w:r>
    </w:p>
    <w:p w:rsidR="00F002DA" w:rsidRPr="00F002DA" w:rsidRDefault="00F002DA" w:rsidP="004F773D">
      <w:pPr>
        <w:numPr>
          <w:ilvl w:val="0"/>
          <w:numId w:val="121"/>
        </w:numPr>
        <w:spacing w:after="0" w:line="276" w:lineRule="auto"/>
        <w:ind w:left="284" w:hanging="284"/>
        <w:contextualSpacing/>
        <w:jc w:val="left"/>
        <w:rPr>
          <w:bCs/>
          <w:color w:val="auto"/>
          <w:szCs w:val="24"/>
        </w:rPr>
      </w:pPr>
      <w:r w:rsidRPr="00F002DA">
        <w:rPr>
          <w:b/>
          <w:bCs/>
          <w:color w:val="auto"/>
          <w:szCs w:val="24"/>
        </w:rPr>
        <w:t>коммуникативная компетенция</w:t>
      </w:r>
      <w:r w:rsidRPr="00F002DA">
        <w:rPr>
          <w:bCs/>
          <w:color w:val="auto"/>
          <w:szCs w:val="24"/>
        </w:rPr>
        <w:t xml:space="preserve"> — воспитание члена коллектива, а также  содействие и поддержка творческого становления и развития личности в образовательном процессе и системе дополнительного образования.  Развитие культуры демократических отношений субъектов образовательного процесса,  в условиях осуществления детского соуправления  в лицее;</w:t>
      </w:r>
    </w:p>
    <w:p w:rsidR="00F002DA" w:rsidRPr="00F002DA" w:rsidRDefault="00F002DA" w:rsidP="004F773D">
      <w:pPr>
        <w:numPr>
          <w:ilvl w:val="0"/>
          <w:numId w:val="121"/>
        </w:numPr>
        <w:spacing w:after="0" w:line="276" w:lineRule="auto"/>
        <w:ind w:left="284" w:hanging="284"/>
        <w:contextualSpacing/>
        <w:jc w:val="left"/>
        <w:rPr>
          <w:bCs/>
          <w:color w:val="auto"/>
          <w:szCs w:val="24"/>
        </w:rPr>
      </w:pPr>
      <w:r w:rsidRPr="00F002DA">
        <w:rPr>
          <w:b/>
          <w:bCs/>
          <w:color w:val="auto"/>
          <w:szCs w:val="24"/>
        </w:rPr>
        <w:t>информационно компетенция</w:t>
      </w:r>
      <w:r w:rsidRPr="00F002DA">
        <w:rPr>
          <w:bCs/>
          <w:color w:val="auto"/>
          <w:szCs w:val="24"/>
        </w:rPr>
        <w:t xml:space="preserve"> предполагает умение ориентироваться, самостоятельно искать, анализировать, производить отбор, преобразовывать, сохранять, интерпретировать и осуществлять перенос информации и знаний при помощи реальных технических объектов и информационных технологий; </w:t>
      </w:r>
    </w:p>
    <w:p w:rsidR="00F002DA" w:rsidRPr="00F002DA" w:rsidRDefault="00F002DA" w:rsidP="004F773D">
      <w:pPr>
        <w:numPr>
          <w:ilvl w:val="0"/>
          <w:numId w:val="121"/>
        </w:numPr>
        <w:spacing w:after="0" w:line="276" w:lineRule="auto"/>
        <w:ind w:left="284" w:hanging="284"/>
        <w:contextualSpacing/>
        <w:jc w:val="left"/>
        <w:rPr>
          <w:bCs/>
          <w:color w:val="auto"/>
          <w:szCs w:val="24"/>
        </w:rPr>
      </w:pPr>
      <w:r w:rsidRPr="00F002DA">
        <w:rPr>
          <w:b/>
          <w:bCs/>
          <w:color w:val="auto"/>
          <w:szCs w:val="24"/>
        </w:rPr>
        <w:t xml:space="preserve">компетенция социально-трудовая </w:t>
      </w:r>
      <w:r w:rsidRPr="00F002DA">
        <w:rPr>
          <w:bCs/>
          <w:color w:val="auto"/>
          <w:szCs w:val="24"/>
        </w:rPr>
        <w:t xml:space="preserve"> означает владение знанием и опытом активной гражданско-общественной деятельности в сфере семейных, трудовых, экономических, политических общественных отношений. Компетенция предусматривает умение анализировать конкретную социально-общественную ситуацию, принимать решение и действовать  в   соответствии  с личной и общественной выгодой в разнообразных жизненных ситуациях, осознанно осуществлять выбор профессии;</w:t>
      </w:r>
    </w:p>
    <w:p w:rsidR="00F002DA" w:rsidRPr="00F002DA" w:rsidRDefault="00F002DA" w:rsidP="004F773D">
      <w:pPr>
        <w:numPr>
          <w:ilvl w:val="0"/>
          <w:numId w:val="121"/>
        </w:numPr>
        <w:spacing w:after="0" w:line="276" w:lineRule="auto"/>
        <w:ind w:left="284" w:hanging="284"/>
        <w:contextualSpacing/>
        <w:jc w:val="left"/>
        <w:rPr>
          <w:bCs/>
          <w:color w:val="auto"/>
          <w:szCs w:val="24"/>
        </w:rPr>
      </w:pPr>
      <w:r w:rsidRPr="00F002DA">
        <w:rPr>
          <w:bCs/>
          <w:color w:val="auto"/>
          <w:szCs w:val="24"/>
        </w:rPr>
        <w:t xml:space="preserve"> </w:t>
      </w:r>
      <w:r w:rsidRPr="00F002DA">
        <w:rPr>
          <w:b/>
          <w:bCs/>
          <w:color w:val="auto"/>
          <w:szCs w:val="24"/>
        </w:rPr>
        <w:t>компетенция личного самосовершенствования</w:t>
      </w:r>
      <w:r w:rsidRPr="00F002DA">
        <w:rPr>
          <w:bCs/>
          <w:color w:val="auto"/>
          <w:szCs w:val="24"/>
        </w:rPr>
        <w:t xml:space="preserve">. Данная компетенция предусматривает овладение способами деятельности в собственных интересах, реализации своих возможностей, обеспечивающие физическое, духовное и интеллектуальное саморазвитие, эмоциональную саморегуляцию и самоподдержку. Компетенция предполагает формирование психологической грамотности, внутренней экологической культуры, заботу о собственном здоровье и владение основами безопасной жизнедеятельности, что позволит обладать такими качествами, как умение соотносить свои возможности с реальной перспективой планирования и организации деятельности, чувство собственного достоинства с ответственностью за свои поступки и свою жизнь. </w:t>
      </w:r>
    </w:p>
    <w:p w:rsidR="00F002DA" w:rsidRPr="00C35C79" w:rsidRDefault="00F002DA" w:rsidP="004F773D">
      <w:pPr>
        <w:numPr>
          <w:ilvl w:val="0"/>
          <w:numId w:val="121"/>
        </w:numPr>
        <w:spacing w:after="0" w:line="276" w:lineRule="auto"/>
        <w:ind w:left="284" w:hanging="284"/>
        <w:contextualSpacing/>
        <w:jc w:val="left"/>
        <w:rPr>
          <w:bCs/>
          <w:color w:val="auto"/>
          <w:szCs w:val="24"/>
        </w:rPr>
      </w:pPr>
      <w:r w:rsidRPr="00F002DA">
        <w:rPr>
          <w:b/>
          <w:bCs/>
          <w:color w:val="auto"/>
          <w:szCs w:val="24"/>
        </w:rPr>
        <w:t>учебно-познавательная</w:t>
      </w:r>
      <w:r w:rsidRPr="00F002DA">
        <w:rPr>
          <w:bCs/>
          <w:color w:val="auto"/>
          <w:szCs w:val="24"/>
        </w:rPr>
        <w:t xml:space="preserve"> – воспитание члена коллектива, владеющего приемами действий в нестандартных условиях, умение ставить цель и достигать ее, владеть логическими операциями, способности учиться всю жизнь, развитие творческих и исследовательских способностей лицеистов через участие в проектной деятельности.</w:t>
      </w:r>
    </w:p>
    <w:p w:rsidR="00F002DA" w:rsidRPr="00F002DA" w:rsidRDefault="00F002DA" w:rsidP="00C35C79">
      <w:pPr>
        <w:spacing w:after="0" w:line="276" w:lineRule="auto"/>
        <w:ind w:left="0" w:firstLine="851"/>
        <w:rPr>
          <w:color w:val="auto"/>
          <w:szCs w:val="24"/>
        </w:rPr>
      </w:pPr>
      <w:r w:rsidRPr="00F002DA">
        <w:rPr>
          <w:color w:val="auto"/>
          <w:szCs w:val="24"/>
        </w:rPr>
        <w:t xml:space="preserve">С этой целью работа лицея построена через реализацию нескольких базовых комплексных программ: </w:t>
      </w:r>
      <w:r w:rsidRPr="00C35C79">
        <w:rPr>
          <w:i/>
          <w:color w:val="auto"/>
          <w:szCs w:val="24"/>
        </w:rPr>
        <w:t>социализации обучающихся; профессиональной ориентации обучающихся и формирования культуры здорового и безопасного образа жизни</w:t>
      </w:r>
      <w:r w:rsidRPr="00F002DA">
        <w:rPr>
          <w:color w:val="auto"/>
          <w:szCs w:val="24"/>
        </w:rPr>
        <w:t>, которые представлены как отдельные приложения к основной  образовательной программе  среднего общего  образования.</w:t>
      </w:r>
    </w:p>
    <w:p w:rsidR="00F002DA" w:rsidRPr="00F002DA" w:rsidRDefault="00F002DA" w:rsidP="00F002DA">
      <w:pPr>
        <w:spacing w:after="0" w:line="276" w:lineRule="auto"/>
        <w:ind w:left="0" w:firstLine="0"/>
        <w:rPr>
          <w:color w:val="auto"/>
          <w:szCs w:val="24"/>
        </w:rPr>
      </w:pPr>
    </w:p>
    <w:p w:rsidR="00C35C79" w:rsidRDefault="00C35C79" w:rsidP="00C35C79">
      <w:pPr>
        <w:spacing w:after="0" w:line="276" w:lineRule="auto"/>
        <w:ind w:left="0" w:firstLine="0"/>
        <w:jc w:val="center"/>
        <w:rPr>
          <w:b/>
          <w:color w:val="auto"/>
          <w:szCs w:val="24"/>
        </w:rPr>
      </w:pPr>
      <w:r>
        <w:rPr>
          <w:b/>
          <w:color w:val="auto"/>
          <w:szCs w:val="24"/>
        </w:rPr>
        <w:t>4.2</w:t>
      </w:r>
      <w:r w:rsidR="00F002DA" w:rsidRPr="00F002DA">
        <w:rPr>
          <w:b/>
          <w:color w:val="auto"/>
          <w:szCs w:val="24"/>
        </w:rPr>
        <w:t>.1. Программа духовно-нравст</w:t>
      </w:r>
      <w:r>
        <w:rPr>
          <w:b/>
          <w:color w:val="auto"/>
          <w:szCs w:val="24"/>
        </w:rPr>
        <w:t>в</w:t>
      </w:r>
      <w:r w:rsidR="00F002DA" w:rsidRPr="00F002DA">
        <w:rPr>
          <w:b/>
          <w:color w:val="auto"/>
          <w:szCs w:val="24"/>
        </w:rPr>
        <w:t xml:space="preserve">енного развития, воспитания обучающихся </w:t>
      </w:r>
    </w:p>
    <w:p w:rsidR="00F002DA" w:rsidRPr="00F002DA" w:rsidRDefault="00F002DA" w:rsidP="00C35C79">
      <w:pPr>
        <w:spacing w:after="0" w:line="276" w:lineRule="auto"/>
        <w:ind w:left="0" w:firstLine="0"/>
        <w:jc w:val="center"/>
        <w:rPr>
          <w:b/>
          <w:color w:val="auto"/>
          <w:szCs w:val="24"/>
        </w:rPr>
      </w:pPr>
      <w:r w:rsidRPr="00F002DA">
        <w:rPr>
          <w:b/>
          <w:color w:val="auto"/>
          <w:szCs w:val="24"/>
        </w:rPr>
        <w:t>на ступени  среднего общего образования.</w:t>
      </w:r>
    </w:p>
    <w:p w:rsidR="00C35C79" w:rsidRDefault="00F002DA" w:rsidP="00C35C79">
      <w:pPr>
        <w:autoSpaceDE w:val="0"/>
        <w:autoSpaceDN w:val="0"/>
        <w:adjustRightInd w:val="0"/>
        <w:spacing w:after="0" w:line="276" w:lineRule="auto"/>
        <w:ind w:left="0" w:firstLine="851"/>
        <w:rPr>
          <w:color w:val="auto"/>
          <w:szCs w:val="24"/>
          <w:u w:val="single"/>
        </w:rPr>
      </w:pPr>
      <w:r w:rsidRPr="00C35C79">
        <w:rPr>
          <w:color w:val="auto"/>
          <w:szCs w:val="24"/>
          <w:u w:val="single"/>
        </w:rPr>
        <w:t>Цель и задачи духовно-нравственного ра</w:t>
      </w:r>
      <w:r w:rsidR="00C35C79">
        <w:rPr>
          <w:color w:val="auto"/>
          <w:szCs w:val="24"/>
          <w:u w:val="single"/>
        </w:rPr>
        <w:t>звития и воспитания обучающихся.</w:t>
      </w:r>
    </w:p>
    <w:p w:rsidR="00C35C79" w:rsidRDefault="00F002DA" w:rsidP="00C35C79">
      <w:pPr>
        <w:autoSpaceDE w:val="0"/>
        <w:autoSpaceDN w:val="0"/>
        <w:adjustRightInd w:val="0"/>
        <w:spacing w:after="0" w:line="276" w:lineRule="auto"/>
        <w:ind w:left="0" w:firstLine="851"/>
        <w:rPr>
          <w:color w:val="auto"/>
          <w:szCs w:val="24"/>
          <w:u w:val="single"/>
        </w:rPr>
      </w:pPr>
      <w:r w:rsidRPr="00F002DA">
        <w:rPr>
          <w:color w:val="auto"/>
          <w:szCs w:val="24"/>
        </w:rPr>
        <w:t xml:space="preserve">Целью духовно-нравственного развития и воспитания учащихся лицея на ступени </w:t>
      </w:r>
      <w:r w:rsidR="00C35C79" w:rsidRPr="00F002DA">
        <w:rPr>
          <w:color w:val="auto"/>
          <w:szCs w:val="24"/>
        </w:rPr>
        <w:t>основного общего</w:t>
      </w:r>
      <w:r w:rsidRPr="00F002DA">
        <w:rPr>
          <w:color w:val="auto"/>
          <w:szCs w:val="24"/>
        </w:rPr>
        <w:t xml:space="preserve"> образования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F002DA" w:rsidRPr="00C35C79" w:rsidRDefault="00F002DA" w:rsidP="00C35C79">
      <w:pPr>
        <w:autoSpaceDE w:val="0"/>
        <w:autoSpaceDN w:val="0"/>
        <w:adjustRightInd w:val="0"/>
        <w:spacing w:after="0" w:line="276" w:lineRule="auto"/>
        <w:ind w:left="0" w:firstLine="851"/>
        <w:rPr>
          <w:color w:val="auto"/>
          <w:szCs w:val="24"/>
          <w:u w:val="single"/>
        </w:rPr>
      </w:pPr>
      <w:r w:rsidRPr="00F002DA">
        <w:rPr>
          <w:color w:val="auto"/>
          <w:szCs w:val="24"/>
        </w:rPr>
        <w:t>Задачи духовно-нравственного развития и воспитания обучающихся на ступени основного  общего образования:</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jc w:val="left"/>
        <w:rPr>
          <w:color w:val="auto"/>
          <w:szCs w:val="24"/>
        </w:rPr>
      </w:pPr>
      <w:r w:rsidRPr="00F002DA">
        <w:rPr>
          <w:color w:val="auto"/>
          <w:szCs w:val="24"/>
        </w:rPr>
        <w:t xml:space="preserve">осознанное принятие учащимися духовно-нравственного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социально и социокультурно ориентированной деятельности;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jc w:val="left"/>
        <w:rPr>
          <w:color w:val="auto"/>
          <w:szCs w:val="24"/>
        </w:rPr>
      </w:pPr>
      <w:r w:rsidRPr="00F002DA">
        <w:rPr>
          <w:color w:val="auto"/>
          <w:szCs w:val="24"/>
        </w:rPr>
        <w:t xml:space="preserve">операциональное овладение учащимися набором программ деятельности и поведения, характерных для актуальной культурной традиции (культурных традиций), а также усвоение (интериоризация) выражающих их знаний, ценностей и норм.   </w:t>
      </w:r>
    </w:p>
    <w:p w:rsidR="00507898" w:rsidRDefault="00F002DA" w:rsidP="00507898">
      <w:pPr>
        <w:autoSpaceDE w:val="0"/>
        <w:autoSpaceDN w:val="0"/>
        <w:adjustRightInd w:val="0"/>
        <w:spacing w:after="0" w:line="276" w:lineRule="auto"/>
        <w:ind w:left="0" w:firstLine="851"/>
        <w:rPr>
          <w:color w:val="auto"/>
          <w:szCs w:val="24"/>
        </w:rPr>
      </w:pPr>
      <w:r w:rsidRPr="00F002DA">
        <w:rPr>
          <w:color w:val="auto"/>
          <w:szCs w:val="24"/>
        </w:rPr>
        <w:t>Данная программа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о  которых они имеют весьма неясное представление.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w:t>
      </w:r>
    </w:p>
    <w:p w:rsidR="00507898" w:rsidRDefault="00F002DA" w:rsidP="00507898">
      <w:pPr>
        <w:autoSpaceDE w:val="0"/>
        <w:autoSpaceDN w:val="0"/>
        <w:adjustRightInd w:val="0"/>
        <w:spacing w:after="0" w:line="276" w:lineRule="auto"/>
        <w:ind w:left="0" w:firstLine="851"/>
        <w:rPr>
          <w:color w:val="auto"/>
          <w:szCs w:val="24"/>
        </w:rPr>
      </w:pPr>
      <w:r w:rsidRPr="00F002DA">
        <w:rPr>
          <w:b/>
          <w:bCs/>
          <w:color w:val="auto"/>
          <w:szCs w:val="24"/>
        </w:rPr>
        <w:t>Основные направления  духовно-нравственного развития и воспитания обучающихся  их базовое содержание.</w:t>
      </w:r>
    </w:p>
    <w:p w:rsidR="00507898" w:rsidRDefault="00F002DA" w:rsidP="00507898">
      <w:pPr>
        <w:autoSpaceDE w:val="0"/>
        <w:autoSpaceDN w:val="0"/>
        <w:adjustRightInd w:val="0"/>
        <w:spacing w:after="0" w:line="276" w:lineRule="auto"/>
        <w:ind w:left="0" w:firstLine="851"/>
        <w:rPr>
          <w:color w:val="auto"/>
          <w:szCs w:val="24"/>
        </w:rPr>
      </w:pPr>
      <w:r w:rsidRPr="00F002DA">
        <w:rPr>
          <w:bCs/>
          <w:color w:val="auto"/>
          <w:szCs w:val="24"/>
        </w:rPr>
        <w:t>Соблюдая  преемственность с ООП  основного   общего  образования, старшей   школе также выделяются  пять основных направлений духовно-нравственного  развития и воспитания, в которых  рассматривается  содержание и основные виды  деятельности, формы занятий.</w:t>
      </w:r>
    </w:p>
    <w:p w:rsidR="00F002DA" w:rsidRPr="00507898" w:rsidRDefault="00F002DA" w:rsidP="00507898">
      <w:pPr>
        <w:autoSpaceDE w:val="0"/>
        <w:autoSpaceDN w:val="0"/>
        <w:adjustRightInd w:val="0"/>
        <w:spacing w:after="0" w:line="276" w:lineRule="auto"/>
        <w:ind w:left="0" w:firstLine="851"/>
        <w:rPr>
          <w:color w:val="auto"/>
          <w:szCs w:val="24"/>
        </w:rPr>
      </w:pPr>
      <w:r w:rsidRPr="00507898">
        <w:rPr>
          <w:b/>
          <w:color w:val="auto"/>
          <w:szCs w:val="24"/>
          <w:u w:val="wave"/>
        </w:rPr>
        <w:t>1 направление</w:t>
      </w:r>
      <w:r w:rsidRPr="00F002DA">
        <w:rPr>
          <w:b/>
          <w:color w:val="auto"/>
          <w:szCs w:val="24"/>
        </w:rPr>
        <w:t xml:space="preserve">: воспитание гражданственности, патриотизма, уважения к правам, свободам и обязанностям человека </w:t>
      </w:r>
      <w:r w:rsidRPr="00F002DA">
        <w:rPr>
          <w:color w:val="auto"/>
          <w:szCs w:val="24"/>
        </w:rPr>
        <w:t>включает  в себя</w:t>
      </w:r>
      <w:r w:rsidRPr="00F002DA">
        <w:rPr>
          <w:b/>
          <w:color w:val="auto"/>
          <w:szCs w:val="24"/>
        </w:rPr>
        <w:t>:</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 др.); </w:t>
      </w:r>
    </w:p>
    <w:p w:rsidR="00F002DA" w:rsidRPr="00F002DA" w:rsidRDefault="00F002DA" w:rsidP="004F773D">
      <w:pPr>
        <w:numPr>
          <w:ilvl w:val="0"/>
          <w:numId w:val="109"/>
        </w:numPr>
        <w:autoSpaceDE w:val="0"/>
        <w:autoSpaceDN w:val="0"/>
        <w:adjustRightInd w:val="0"/>
        <w:spacing w:after="0" w:line="276" w:lineRule="auto"/>
        <w:ind w:left="284" w:hanging="284"/>
        <w:rPr>
          <w:color w:val="auto"/>
          <w:szCs w:val="24"/>
        </w:rPr>
      </w:pPr>
      <w:r w:rsidRPr="00F002DA">
        <w:rPr>
          <w:color w:val="auto"/>
          <w:szCs w:val="24"/>
        </w:rPr>
        <w:t>глубокое понимание (в том числе в семантико-историческом контексте) символики государства – Флага, Герба и Гимна  России,  флага,   герба  и гимна субъекта Российской Федерации, в котором находится образовательное учреждение;</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практико-ориентированные  представления об институтах гражданского общества, о возможностях участия граждан в общественном управлении, знакомство с их деятельностью в лицее, родном городе, муниципалитете; посильное введение представлений о соответствующих нормах в Конституции России и федеральном законодательстве;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превращение интереса к общественным явлениям в значимую личностно-гражданскую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 и Европейская конвенция о защите прав человека и основных свобод;</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утверждение отношения к русскому язык</w:t>
      </w:r>
      <w:r w:rsidR="00507898">
        <w:rPr>
          <w:color w:val="auto"/>
          <w:szCs w:val="24"/>
        </w:rPr>
        <w:t>у</w:t>
      </w:r>
      <w:r w:rsidRPr="00F002DA">
        <w:rPr>
          <w:color w:val="auto"/>
          <w:szCs w:val="24"/>
        </w:rPr>
        <w:t xml:space="preserve"> как к величайшей ценности, являющейся важнейшей частью духовно-нравственного наследия и достояния; осознание родного и русского языков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развитие ценностного  отношение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углубление представлений о народах России, их  общей исторической судьбе и  единстве; одновременно -  расширение представлений о народах ближнего зарубежья (как входивших в состав Российской империи и СССР, так и никогда не входивших – особенно Японии, Китая, Ирана, Турции);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расширение и углубление  представлений о национальных героях и важнейших событиях  истории России и её народов (особенно о тех событиях, которые отмечаются как  народные, государственные или важнейшие религиозные праздники);</w:t>
      </w:r>
    </w:p>
    <w:p w:rsidR="00F002DA" w:rsidRPr="00F002DA" w:rsidRDefault="00F002DA" w:rsidP="004F773D">
      <w:pPr>
        <w:numPr>
          <w:ilvl w:val="0"/>
          <w:numId w:val="109"/>
        </w:numPr>
        <w:autoSpaceDE w:val="0"/>
        <w:autoSpaceDN w:val="0"/>
        <w:adjustRightInd w:val="0"/>
        <w:spacing w:after="0" w:line="276" w:lineRule="auto"/>
        <w:ind w:left="284" w:hanging="284"/>
        <w:rPr>
          <w:color w:val="auto"/>
          <w:szCs w:val="24"/>
        </w:rPr>
      </w:pPr>
      <w:r w:rsidRPr="00F002DA">
        <w:rPr>
          <w:color w:val="auto"/>
          <w:szCs w:val="24"/>
        </w:rPr>
        <w:t xml:space="preserve">развитие личной и коллективной социальной активности (участие в делах класса, лицея, семьи, города; открытое аргументированное высказывание своей позиции по различным спорным или социально негативным ситуациям.  </w:t>
      </w:r>
    </w:p>
    <w:p w:rsidR="00F002DA" w:rsidRPr="00507898" w:rsidRDefault="00F002DA" w:rsidP="00507898">
      <w:pPr>
        <w:autoSpaceDE w:val="0"/>
        <w:autoSpaceDN w:val="0"/>
        <w:adjustRightInd w:val="0"/>
        <w:spacing w:after="0" w:line="276" w:lineRule="auto"/>
        <w:ind w:left="0" w:firstLine="851"/>
        <w:rPr>
          <w:i/>
          <w:color w:val="auto"/>
          <w:szCs w:val="24"/>
        </w:rPr>
      </w:pPr>
      <w:r w:rsidRPr="00507898">
        <w:rPr>
          <w:i/>
          <w:color w:val="auto"/>
          <w:szCs w:val="24"/>
        </w:rPr>
        <w:t>Виды деятельности и формы занятий по данному  направлению:</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разработка и оформление стендов, посвященных исторической эволюции символики Российского государства и конкретного субъекта Федерации;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 сопоставление текстов государственных гимнов различных стран в разные исторические эпохи, народных, государственных и религиозных праздников с публичными презентациями; участие в муниципальных и краевых конкурсах по разработке официальной геральдики и т.д.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замечательными и т.д.; выяснение обстоятельств, по которым один и тот же человек в разные эпохи то считался  великим героем или политиком,  то лишался этого «звания»; краеведческая работа по выявлению и сохранению мест памяти, могил (особенно братских),  забота о памятниках и т.п.;  публичные презентации о славных людях </w:t>
      </w:r>
      <w:r w:rsidR="00507898">
        <w:rPr>
          <w:color w:val="auto"/>
          <w:szCs w:val="24"/>
        </w:rPr>
        <w:t>города</w:t>
      </w:r>
      <w:r w:rsidRPr="00F002DA">
        <w:rPr>
          <w:color w:val="auto"/>
          <w:szCs w:val="24"/>
        </w:rPr>
        <w:t xml:space="preserve">, региона, России, рода человеческого;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знакомство с сохранившимися  народными традициями и ремеслами, 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например, участие в муниципальной семейной игре-путешествии «Удивительное рядом» о  ремесленном  производстве (дерево, глина, роспись и  др.) на местном уровне; участие в производстве поделок  и подготовка публичных презентаций по этой деятельности;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традиционные выборы в Лицейский </w:t>
      </w:r>
      <w:r w:rsidR="00507898">
        <w:rPr>
          <w:color w:val="auto"/>
          <w:szCs w:val="24"/>
        </w:rPr>
        <w:t>Совет</w:t>
      </w:r>
      <w:r w:rsidRPr="00F002DA">
        <w:rPr>
          <w:b/>
          <w:color w:val="auto"/>
          <w:szCs w:val="24"/>
        </w:rPr>
        <w:t xml:space="preserve"> </w:t>
      </w:r>
      <w:r w:rsidRPr="00F002DA">
        <w:rPr>
          <w:color w:val="auto"/>
          <w:szCs w:val="24"/>
        </w:rPr>
        <w:t>– представительный (выборный) орган ученического соуправления, который защищает  интересы лицеистов, а так же вносит свои предложения в организацию и проведение лицейских коллективно-творческих дел, участвует в планирование образовательных процессов, действует в рамках Устава. Это целое событие в жизни лицея. Когда в течение 3-х недель проводится предвыборная кампания, идет выдвижение кандидатов, агитация за тех или иных кандидатов,</w:t>
      </w:r>
      <w:r w:rsidR="00507898">
        <w:rPr>
          <w:color w:val="auto"/>
          <w:szCs w:val="24"/>
        </w:rPr>
        <w:t xml:space="preserve"> вывешиваются  листовки, газеты.  Н</w:t>
      </w:r>
      <w:r w:rsidRPr="00F002DA">
        <w:rPr>
          <w:color w:val="auto"/>
          <w:szCs w:val="24"/>
        </w:rPr>
        <w:t xml:space="preserve">о вот наступает день голосования, когда и взрослые и дети голосуют, и путем голосования избирается  </w:t>
      </w:r>
      <w:r w:rsidR="00507898">
        <w:rPr>
          <w:color w:val="auto"/>
          <w:szCs w:val="24"/>
        </w:rPr>
        <w:t>Совет Лицея</w:t>
      </w:r>
      <w:r w:rsidRPr="00F002DA">
        <w:rPr>
          <w:color w:val="auto"/>
          <w:szCs w:val="24"/>
        </w:rPr>
        <w:t>, который организует всю коллективную, творческую деятельность лицея. Наиболее сложные вопросы лицейской жизни выносятся на общее обсуждение и по его результатам приобретают статус нормативного документа.</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 публикаций.  </w:t>
      </w:r>
    </w:p>
    <w:p w:rsidR="00F002DA" w:rsidRPr="00F002DA" w:rsidRDefault="00F002DA" w:rsidP="00507898">
      <w:pPr>
        <w:autoSpaceDE w:val="0"/>
        <w:autoSpaceDN w:val="0"/>
        <w:adjustRightInd w:val="0"/>
        <w:spacing w:after="0" w:line="276" w:lineRule="auto"/>
        <w:ind w:left="0" w:firstLine="851"/>
        <w:rPr>
          <w:b/>
          <w:color w:val="auto"/>
          <w:szCs w:val="24"/>
        </w:rPr>
      </w:pPr>
      <w:r w:rsidRPr="00507898">
        <w:rPr>
          <w:b/>
          <w:color w:val="auto"/>
          <w:szCs w:val="24"/>
          <w:u w:val="wave"/>
        </w:rPr>
        <w:t>2 направление</w:t>
      </w:r>
      <w:r w:rsidRPr="00F002DA">
        <w:rPr>
          <w:b/>
          <w:color w:val="auto"/>
          <w:szCs w:val="24"/>
        </w:rPr>
        <w:t>:  воспитание нравственных чувств и этического сознания:</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 </w:t>
      </w:r>
    </w:p>
    <w:p w:rsidR="00F002DA" w:rsidRPr="00F002DA" w:rsidRDefault="00F002DA" w:rsidP="004F773D">
      <w:pPr>
        <w:numPr>
          <w:ilvl w:val="0"/>
          <w:numId w:val="110"/>
        </w:numPr>
        <w:autoSpaceDE w:val="0"/>
        <w:autoSpaceDN w:val="0"/>
        <w:adjustRightInd w:val="0"/>
        <w:spacing w:after="0" w:line="276" w:lineRule="auto"/>
        <w:ind w:left="284" w:hanging="284"/>
        <w:rPr>
          <w:color w:val="auto"/>
          <w:szCs w:val="24"/>
        </w:rPr>
      </w:pPr>
      <w:r w:rsidRPr="00F002DA">
        <w:rPr>
          <w:color w:val="auto"/>
          <w:szCs w:val="24"/>
        </w:rPr>
        <w:t xml:space="preserve">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 расширение этих представлений на межрелигиозную ситуацию в современном мире;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 коллективе;</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  </w:t>
      </w:r>
    </w:p>
    <w:p w:rsidR="00F002DA" w:rsidRPr="00507898" w:rsidRDefault="00F002DA" w:rsidP="00507898">
      <w:pPr>
        <w:autoSpaceDE w:val="0"/>
        <w:autoSpaceDN w:val="0"/>
        <w:adjustRightInd w:val="0"/>
        <w:spacing w:after="0" w:line="276" w:lineRule="auto"/>
        <w:ind w:left="0" w:firstLine="851"/>
        <w:rPr>
          <w:i/>
          <w:color w:val="auto"/>
          <w:szCs w:val="24"/>
        </w:rPr>
      </w:pPr>
      <w:r w:rsidRPr="00507898">
        <w:rPr>
          <w:i/>
          <w:color w:val="auto"/>
          <w:szCs w:val="24"/>
        </w:rPr>
        <w:t xml:space="preserve">Виды деятельности и формы занятий: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исследование этических норм поведения различных местных социальных (социокультурных) и этнокультурных страт и сообществ в </w:t>
      </w:r>
      <w:r w:rsidRPr="00F002DA">
        <w:rPr>
          <w:color w:val="auto"/>
          <w:szCs w:val="24"/>
          <w:lang w:val="en-US"/>
        </w:rPr>
        <w:t>XIX</w:t>
      </w:r>
      <w:r w:rsidRPr="00F002DA">
        <w:rPr>
          <w:color w:val="auto"/>
          <w:szCs w:val="24"/>
        </w:rPr>
        <w:t xml:space="preserve"> –</w:t>
      </w:r>
      <w:r w:rsidRPr="00F002DA">
        <w:rPr>
          <w:color w:val="auto"/>
          <w:szCs w:val="24"/>
          <w:lang w:val="en-US"/>
        </w:rPr>
        <w:t>XX</w:t>
      </w:r>
      <w:r w:rsidRPr="00F002DA">
        <w:rPr>
          <w:color w:val="auto"/>
          <w:szCs w:val="24"/>
        </w:rPr>
        <w:t xml:space="preserve"> веках (например, дворян, купечества, офицерства, крестьян); сопоставление этих норм с ныне принятыми, обсуждение причин эволюции и оценка возникшей картины;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посещения открытых заседаний местного суда, на которых рассматриваются дела, имеющие «выход»  на данную проблематику и последующее обсуждение услышанного;</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написание эссе на нравственно-этические темы на материалах конкретных сообществ (семьи, подростковой дворовой группы (субкультурной тусовки), класса и т.д. (при условии анонимности) и последующее обсуждение затронутых в тексте проблем;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посещение и последующее обсуждение спектакля или фильма, затрагивающего нравственно-этические вопросы; </w:t>
      </w:r>
    </w:p>
    <w:p w:rsidR="00F002DA" w:rsidRPr="00F002DA" w:rsidRDefault="00F002DA" w:rsidP="004F773D">
      <w:pPr>
        <w:numPr>
          <w:ilvl w:val="0"/>
          <w:numId w:val="111"/>
        </w:numPr>
        <w:autoSpaceDE w:val="0"/>
        <w:autoSpaceDN w:val="0"/>
        <w:adjustRightInd w:val="0"/>
        <w:spacing w:after="0" w:line="276" w:lineRule="auto"/>
        <w:ind w:left="284" w:hanging="284"/>
        <w:rPr>
          <w:color w:val="auto"/>
          <w:szCs w:val="24"/>
        </w:rPr>
      </w:pPr>
      <w:r w:rsidRPr="00F002DA">
        <w:rPr>
          <w:color w:val="auto"/>
          <w:szCs w:val="24"/>
        </w:rPr>
        <w:t>установление и коллективное принятие в качестве общей нормы этически осмысленных взаимоотношений в коллективе класса, лицея,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 участию в коллективных играх, приобретение опыта совместной деятельности;</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домашними старшими родителями творческих проектов, проведения других мероприятий, раскрывающих историю семьи,  укрепляющих и обогащающих преемственность между поколениями.</w:t>
      </w:r>
    </w:p>
    <w:p w:rsidR="00F002DA" w:rsidRPr="00F002DA" w:rsidRDefault="00F002DA" w:rsidP="0007744A">
      <w:pPr>
        <w:autoSpaceDE w:val="0"/>
        <w:autoSpaceDN w:val="0"/>
        <w:adjustRightInd w:val="0"/>
        <w:spacing w:after="0" w:line="276" w:lineRule="auto"/>
        <w:ind w:left="0" w:firstLine="851"/>
        <w:rPr>
          <w:b/>
          <w:color w:val="auto"/>
          <w:szCs w:val="24"/>
        </w:rPr>
      </w:pPr>
      <w:r w:rsidRPr="0007744A">
        <w:rPr>
          <w:b/>
          <w:color w:val="auto"/>
          <w:szCs w:val="24"/>
          <w:u w:val="wave"/>
        </w:rPr>
        <w:t>3 направление</w:t>
      </w:r>
      <w:r w:rsidRPr="00F002DA">
        <w:rPr>
          <w:b/>
          <w:color w:val="auto"/>
          <w:szCs w:val="24"/>
        </w:rPr>
        <w:t>: воспитание трудолюбия, творческого отношения к учению, труду, жизни:</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образования и «образования-через-всю-жизнь»;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безусловное уважение к любому честно трудящемуся человеку; 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 </w:t>
      </w:r>
    </w:p>
    <w:p w:rsidR="00F002DA" w:rsidRPr="0007744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поощрение и поддержка самообразования посредством Интернета, занятий в библиотеках, музеях, лекториях и т.п. </w:t>
      </w:r>
    </w:p>
    <w:p w:rsidR="00F002DA" w:rsidRPr="0007744A" w:rsidRDefault="00F002DA" w:rsidP="0007744A">
      <w:pPr>
        <w:autoSpaceDE w:val="0"/>
        <w:autoSpaceDN w:val="0"/>
        <w:adjustRightInd w:val="0"/>
        <w:spacing w:after="0" w:line="276" w:lineRule="auto"/>
        <w:ind w:left="0" w:firstLine="851"/>
        <w:rPr>
          <w:i/>
          <w:color w:val="auto"/>
          <w:szCs w:val="24"/>
        </w:rPr>
      </w:pPr>
      <w:r w:rsidRPr="0007744A">
        <w:rPr>
          <w:i/>
          <w:color w:val="auto"/>
          <w:szCs w:val="24"/>
        </w:rPr>
        <w:t xml:space="preserve">Виды деятельности и формы занятий: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на основе знакомства с действующими перечнями  профессий  и специальностей начального  и среднего профессионального образования и заинтересованного обсуждения выделяются те виды (или области) деятельности, которые привлекли внимание того или иного подростка (группы подростков). Далее следует последовательный ряд мероприятий: посещение (если возможно) соответствующего учебного заведения, профильного предприятия или учреждения, приглашение для углубленного разговора специалистов по выбранному направлению подготовки, студентов и выпускников и т.д.;</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организация традиционных встреч с профессионально успешными людьми с целью обсуждения роли полученного образования (общего, профессионального, постпрофессионального, самообразования и т.д.)  и универсальных компетентностей в этом успехе; особенно эффективными становятся встречи со старшими родственниками учащихся лицея, а также выпускниками,  показавшими достойные примеры высокого профессионализма, творческого отношения к труду и жизни;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проведение сюжетно-ролевых экономических игр, создание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а также традиционная организация публичных самопрезентаций подростков «Мир моих увлечений»;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участие подростков в проектной деятельности, которая возможна  по всем направлениям данной Программы, в том числе в тех, которые связаны с практическим (творческим) применением  знаний, полученных при изучении учебных предметов (в частности, в рамках предмета «Технология», «Технология социального проектирования»);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приобретение  опыта участия в различных видах общественно полезной, собственно творческой  или исследовательской деятельности на базе социальных партнёров лицея, учреждений дополнительного образования, других социальных институтов (занятие народными промыслами, музейная,  природоохранительная деятельность, работа творческих и учебно-производственных мастерских, трудовые акции, других трудовых и творческих общественных объединений);  </w:t>
      </w:r>
    </w:p>
    <w:p w:rsidR="00F002DA" w:rsidRPr="00F002DA" w:rsidRDefault="00F002DA" w:rsidP="0007744A">
      <w:pPr>
        <w:autoSpaceDE w:val="0"/>
        <w:autoSpaceDN w:val="0"/>
        <w:adjustRightInd w:val="0"/>
        <w:spacing w:after="0" w:line="276" w:lineRule="auto"/>
        <w:ind w:left="0" w:firstLine="851"/>
        <w:rPr>
          <w:b/>
          <w:color w:val="auto"/>
          <w:szCs w:val="24"/>
        </w:rPr>
      </w:pPr>
      <w:r w:rsidRPr="0007744A">
        <w:rPr>
          <w:b/>
          <w:color w:val="auto"/>
          <w:szCs w:val="24"/>
          <w:u w:val="wave"/>
        </w:rPr>
        <w:t>4 направление</w:t>
      </w:r>
      <w:r w:rsidRPr="00F002DA">
        <w:rPr>
          <w:b/>
          <w:color w:val="auto"/>
          <w:szCs w:val="24"/>
        </w:rPr>
        <w:t>: воспитание ценностного отношени</w:t>
      </w:r>
      <w:r w:rsidR="0007744A">
        <w:rPr>
          <w:b/>
          <w:color w:val="auto"/>
          <w:szCs w:val="24"/>
        </w:rPr>
        <w:t xml:space="preserve">я к природе, окружающей среде </w:t>
      </w:r>
      <w:r w:rsidRPr="00F002DA">
        <w:rPr>
          <w:b/>
          <w:color w:val="auto"/>
          <w:szCs w:val="24"/>
        </w:rPr>
        <w:t>(экологическое воспитание):</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осознание противоречивой роли человеческой деятельности в отношении природы; принятие тезиса о коэволюции человека и природы как безальтернативного выхода из глобального экологического кризиса;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 </w:t>
      </w:r>
    </w:p>
    <w:p w:rsidR="00F002DA" w:rsidRPr="0007744A" w:rsidRDefault="00F002DA" w:rsidP="0007744A">
      <w:pPr>
        <w:autoSpaceDE w:val="0"/>
        <w:autoSpaceDN w:val="0"/>
        <w:adjustRightInd w:val="0"/>
        <w:spacing w:after="0" w:line="276" w:lineRule="auto"/>
        <w:ind w:left="0" w:firstLine="851"/>
        <w:rPr>
          <w:i/>
          <w:color w:val="auto"/>
          <w:szCs w:val="24"/>
        </w:rPr>
      </w:pPr>
      <w:r w:rsidRPr="0007744A">
        <w:rPr>
          <w:i/>
          <w:color w:val="auto"/>
          <w:szCs w:val="24"/>
        </w:rPr>
        <w:t xml:space="preserve">Виды деятельности и формы занятий: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 (европейский, японский опыт);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на этом фоне – 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получение первоначального опыта участия в природоохранительной деятельности (в лицее и на лицейском участке, экологические акции, десанты, высадка растений, создание цветочных клумб, очистка доступных территорий от мусора, подкормка птиц, акции «Дом для птиц» и т. д.), в деятельности лицейских экологических центров, лесничеств, экологических патрулей;</w:t>
      </w:r>
    </w:p>
    <w:p w:rsidR="00F002DA" w:rsidRPr="00F002DA" w:rsidRDefault="00F002DA" w:rsidP="004F773D">
      <w:pPr>
        <w:numPr>
          <w:ilvl w:val="0"/>
          <w:numId w:val="112"/>
        </w:numPr>
        <w:tabs>
          <w:tab w:val="left" w:pos="1080"/>
        </w:tabs>
        <w:autoSpaceDE w:val="0"/>
        <w:autoSpaceDN w:val="0"/>
        <w:adjustRightInd w:val="0"/>
        <w:spacing w:after="0" w:line="276" w:lineRule="auto"/>
        <w:ind w:left="284" w:hanging="284"/>
        <w:rPr>
          <w:color w:val="auto"/>
          <w:szCs w:val="24"/>
        </w:rPr>
      </w:pPr>
      <w:r w:rsidRPr="00F002DA">
        <w:rPr>
          <w:color w:val="auto"/>
          <w:szCs w:val="24"/>
        </w:rPr>
        <w:t>участие в создании и реализации коллективных природоохранных проектов;</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усвоение принципов  экологически грамотного поведения в природе (в ходе целевых экскурсий,  походов и путешествий по </w:t>
      </w:r>
      <w:r w:rsidR="0007744A">
        <w:rPr>
          <w:color w:val="auto"/>
          <w:szCs w:val="24"/>
        </w:rPr>
        <w:t>городу, региону, России и, возможно, за границей</w:t>
      </w:r>
      <w:r w:rsidRPr="00F002DA">
        <w:rPr>
          <w:color w:val="auto"/>
          <w:szCs w:val="24"/>
        </w:rPr>
        <w:t>);</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осмысление «темы природы» в своем собственном творчестве (стихосложении, рисовании, прикладных видах искусства);</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проведение фотокроссов на тему экологии родного края, с последующим осознанием учащимися и выходом на реализацию своего потенциала через социальные проекты и др.</w:t>
      </w:r>
    </w:p>
    <w:p w:rsidR="00F002DA" w:rsidRPr="00F002DA" w:rsidRDefault="00F002DA" w:rsidP="0007744A">
      <w:pPr>
        <w:autoSpaceDE w:val="0"/>
        <w:autoSpaceDN w:val="0"/>
        <w:adjustRightInd w:val="0"/>
        <w:spacing w:after="0" w:line="276" w:lineRule="auto"/>
        <w:ind w:left="0" w:firstLine="851"/>
        <w:rPr>
          <w:b/>
          <w:color w:val="auto"/>
          <w:szCs w:val="24"/>
        </w:rPr>
      </w:pPr>
      <w:r w:rsidRPr="0007744A">
        <w:rPr>
          <w:b/>
          <w:color w:val="auto"/>
          <w:szCs w:val="24"/>
          <w:u w:val="wave"/>
        </w:rPr>
        <w:t>5 направление</w:t>
      </w:r>
      <w:r w:rsidRPr="00F002DA">
        <w:rPr>
          <w:b/>
          <w:color w:val="auto"/>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w:t>
      </w:r>
      <w:r w:rsidR="0007744A">
        <w:rPr>
          <w:color w:val="auto"/>
          <w:szCs w:val="24"/>
        </w:rPr>
        <w:t>лицея</w:t>
      </w:r>
      <w:r w:rsidRPr="00F002DA">
        <w:rPr>
          <w:color w:val="auto"/>
          <w:szCs w:val="24"/>
        </w:rPr>
        <w:t xml:space="preserve"> и др.).  </w:t>
      </w:r>
    </w:p>
    <w:p w:rsidR="00F002DA" w:rsidRPr="0007744A" w:rsidRDefault="00F002DA" w:rsidP="0007744A">
      <w:pPr>
        <w:autoSpaceDE w:val="0"/>
        <w:autoSpaceDN w:val="0"/>
        <w:adjustRightInd w:val="0"/>
        <w:spacing w:after="0" w:line="276" w:lineRule="auto"/>
        <w:ind w:left="0" w:firstLine="851"/>
        <w:rPr>
          <w:i/>
          <w:color w:val="auto"/>
          <w:szCs w:val="24"/>
        </w:rPr>
      </w:pPr>
      <w:r w:rsidRPr="0007744A">
        <w:rPr>
          <w:i/>
          <w:color w:val="auto"/>
          <w:szCs w:val="24"/>
        </w:rPr>
        <w:t>Виды деятельности и формы занятий</w:t>
      </w:r>
      <w:r w:rsidRPr="0007744A">
        <w:rPr>
          <w:color w:val="auto"/>
          <w:szCs w:val="24"/>
        </w:rPr>
        <w:t>:</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«использование» родной деревни, города и их окрестностей в качестве своеобразной «образовательной программы» по истории культуры народа,  создавшего этот социально-природный феномен; осмысление и письменная фиксация результатов такого наблюдения-исследования;</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устройство подростками публичных лекций («Семейные гостиные» с приглашением родителей, местных жителей и др.) о выдающихся произведениях искусства;  </w:t>
      </w:r>
    </w:p>
    <w:p w:rsidR="00F002DA" w:rsidRPr="00F002DA" w:rsidRDefault="00F002DA" w:rsidP="004F773D">
      <w:pPr>
        <w:numPr>
          <w:ilvl w:val="0"/>
          <w:numId w:val="113"/>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организация   образовательных путешествий,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организация салонов,  где происходит творческое общение всех представителей образовательного процесса</w:t>
      </w:r>
      <w:r w:rsidR="0007744A">
        <w:rPr>
          <w:color w:val="auto"/>
          <w:szCs w:val="24"/>
        </w:rPr>
        <w:t>;</w:t>
      </w:r>
      <w:r w:rsidRPr="00F002DA">
        <w:rPr>
          <w:color w:val="auto"/>
          <w:szCs w:val="24"/>
        </w:rPr>
        <w:t xml:space="preserve">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поддержка подростковой творческой деятельности посредством вынесения ее  в публичное пространство (оформление традиционных стенгазет, участие в разработке и выпуске лицейской газеты и т</w:t>
      </w:r>
      <w:r w:rsidR="0007744A">
        <w:rPr>
          <w:color w:val="auto"/>
          <w:szCs w:val="24"/>
        </w:rPr>
        <w:t>.</w:t>
      </w:r>
      <w:r w:rsidRPr="00F002DA">
        <w:rPr>
          <w:color w:val="auto"/>
          <w:szCs w:val="24"/>
        </w:rPr>
        <w:t xml:space="preserve">д.), развитие умения выражать себя вербально (итоговая конференция актива). </w:t>
      </w:r>
    </w:p>
    <w:p w:rsidR="0007744A" w:rsidRDefault="00F002DA" w:rsidP="0007744A">
      <w:pPr>
        <w:spacing w:after="0" w:line="276" w:lineRule="auto"/>
        <w:ind w:left="0" w:firstLine="851"/>
        <w:rPr>
          <w:b/>
          <w:bCs/>
          <w:color w:val="auto"/>
          <w:szCs w:val="24"/>
        </w:rPr>
      </w:pPr>
      <w:r w:rsidRPr="00F002DA">
        <w:rPr>
          <w:b/>
          <w:bCs/>
          <w:color w:val="auto"/>
          <w:szCs w:val="24"/>
        </w:rPr>
        <w:t xml:space="preserve">   Оценивание результатов  духовно-нравственного развития и воспитания  обучающихся на ступени основного общего образования.</w:t>
      </w:r>
    </w:p>
    <w:p w:rsidR="00F002DA" w:rsidRPr="0007744A" w:rsidRDefault="00F002DA" w:rsidP="0007744A">
      <w:pPr>
        <w:spacing w:after="0" w:line="276" w:lineRule="auto"/>
        <w:ind w:left="0" w:firstLine="851"/>
        <w:rPr>
          <w:b/>
          <w:bCs/>
          <w:color w:val="auto"/>
          <w:szCs w:val="24"/>
        </w:rPr>
      </w:pPr>
      <w:r w:rsidRPr="00F002DA">
        <w:rPr>
          <w:color w:val="auto"/>
          <w:szCs w:val="24"/>
        </w:rPr>
        <w:t>Поскольку предметом деятельности в сфере духовно-нравственного развития и воспитания является становящийся человек во всей его многомерности (личностно-индивидуальной, граждан</w:t>
      </w:r>
      <w:r w:rsidR="0007744A">
        <w:rPr>
          <w:color w:val="auto"/>
          <w:szCs w:val="24"/>
        </w:rPr>
        <w:t xml:space="preserve">ской, социально-культурной и </w:t>
      </w:r>
      <w:r w:rsidRPr="00F002DA">
        <w:rPr>
          <w:color w:val="auto"/>
          <w:szCs w:val="24"/>
        </w:rPr>
        <w:t xml:space="preserve">др.), то  оценке, в идеале,  подлежат его жизнедеятельностные проявления в каждом из этих измерений. Эти проявления не что иное, как система его  отношений к самому себе, обществу и  природе. В интегрированном виде эта система отношений предстает  в виде поведения человека в различных ситуациях. Поведение человека в значительной степени есть результирующая его собственной духовно-нравственной деятельности (даже если он сам этого не сознает), которая генерируется объективным процессом социализации. Духовно-нравственная зрелость человека не имеет и не может иметь собственной, независимой, абсолютно объективной шкалы оценок: оценивание всегда происходит в той системе  норм, которая принята в данном сообществе. </w:t>
      </w:r>
    </w:p>
    <w:p w:rsidR="00F002DA" w:rsidRPr="00F002DA" w:rsidRDefault="00F002DA" w:rsidP="0007744A">
      <w:pPr>
        <w:spacing w:after="0" w:line="276" w:lineRule="auto"/>
        <w:ind w:left="0" w:firstLine="851"/>
        <w:rPr>
          <w:color w:val="auto"/>
          <w:szCs w:val="24"/>
        </w:rPr>
      </w:pPr>
      <w:r w:rsidRPr="00F002DA">
        <w:rPr>
          <w:color w:val="auto"/>
          <w:szCs w:val="24"/>
        </w:rPr>
        <w:t xml:space="preserve">Основополагающим является то,  что  результаты и эффекты Программы должны оценивать обе группы ее участников: учащиеся  и взрослые (педагоги, родители). Здесь целиком и полностью подходит основная технология коллективно-творческой деятельности, на которой строится воспитательная система лицея. Также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w:t>
      </w:r>
      <w:r w:rsidRPr="0007744A">
        <w:rPr>
          <w:i/>
          <w:color w:val="auto"/>
          <w:szCs w:val="24"/>
        </w:rPr>
        <w:t>качественном оценивании  индивидуального «продвижения» каждого подростка</w:t>
      </w:r>
      <w:r w:rsidRPr="00F002DA">
        <w:rPr>
          <w:b/>
          <w:i/>
          <w:color w:val="auto"/>
          <w:szCs w:val="24"/>
        </w:rPr>
        <w:t xml:space="preserve">  </w:t>
      </w:r>
      <w:r w:rsidRPr="00F002DA">
        <w:rPr>
          <w:color w:val="auto"/>
          <w:szCs w:val="24"/>
        </w:rPr>
        <w:t xml:space="preserve">относительно самого себя; </w:t>
      </w:r>
      <w:r w:rsidRPr="00F002DA">
        <w:rPr>
          <w:color w:val="auto"/>
          <w:szCs w:val="24"/>
          <w:u w:val="single"/>
        </w:rPr>
        <w:t xml:space="preserve">никакие «баллы», «проценты» и другие подобные измерители считаются неприемлемыми. </w:t>
      </w:r>
    </w:p>
    <w:p w:rsidR="00F002DA" w:rsidRPr="00F002DA" w:rsidRDefault="00F002DA" w:rsidP="0007744A">
      <w:pPr>
        <w:spacing w:after="0" w:line="276" w:lineRule="auto"/>
        <w:ind w:left="0" w:firstLine="851"/>
        <w:contextualSpacing/>
        <w:rPr>
          <w:color w:val="auto"/>
          <w:szCs w:val="24"/>
        </w:rPr>
      </w:pPr>
      <w:r w:rsidRPr="00F002DA">
        <w:rPr>
          <w:color w:val="auto"/>
          <w:szCs w:val="24"/>
        </w:rPr>
        <w:t xml:space="preserve">  Говоря о мониторинге эффективности воспитательной системы лицея, следует отметить, что основным показателем являются детские инициативы. Когда лицеисты выходят с предложениями об организации той или иной деятельности в лицее или за его пределами, это укрепляет не только внутрилицейские традиции, но и помогает ребятам самореализоваться исходя из собственных интересов. </w:t>
      </w:r>
    </w:p>
    <w:p w:rsidR="00F002DA" w:rsidRPr="00F002DA" w:rsidRDefault="00F002DA" w:rsidP="0007744A">
      <w:pPr>
        <w:spacing w:after="0" w:line="276" w:lineRule="auto"/>
        <w:ind w:left="0" w:firstLine="851"/>
        <w:rPr>
          <w:color w:val="auto"/>
          <w:szCs w:val="24"/>
        </w:rPr>
      </w:pPr>
      <w:r w:rsidRPr="00F002DA">
        <w:rPr>
          <w:color w:val="auto"/>
          <w:szCs w:val="24"/>
        </w:rPr>
        <w:t xml:space="preserve">Учитывая исключительную социокультурную важность данной Программы для оценки результативности и эффективности деятельности всего лицея,  правомочно рассматривать </w:t>
      </w:r>
      <w:r w:rsidRPr="0007744A">
        <w:rPr>
          <w:i/>
          <w:color w:val="auto"/>
          <w:szCs w:val="24"/>
        </w:rPr>
        <w:t>прогресс обучающихся,  достигнутый в этой сфере,  как реальное достижение участвовавших в этой деятельности педагогов.</w:t>
      </w:r>
      <w:r w:rsidRPr="00F002DA">
        <w:rPr>
          <w:color w:val="auto"/>
          <w:szCs w:val="24"/>
        </w:rPr>
        <w:t xml:space="preserve"> </w:t>
      </w:r>
    </w:p>
    <w:p w:rsidR="00F002DA" w:rsidRPr="00F002DA" w:rsidRDefault="00F002DA" w:rsidP="00F002DA">
      <w:pPr>
        <w:spacing w:after="0" w:line="276" w:lineRule="auto"/>
        <w:ind w:left="1800" w:firstLine="0"/>
        <w:contextualSpacing/>
        <w:rPr>
          <w:b/>
          <w:color w:val="auto"/>
          <w:szCs w:val="24"/>
        </w:rPr>
      </w:pPr>
    </w:p>
    <w:p w:rsidR="00F002DA" w:rsidRPr="00F002DA" w:rsidRDefault="000B4472" w:rsidP="000B4472">
      <w:pPr>
        <w:spacing w:after="0" w:line="276" w:lineRule="auto"/>
        <w:ind w:left="0" w:firstLine="0"/>
        <w:contextualSpacing/>
        <w:jc w:val="center"/>
        <w:rPr>
          <w:b/>
          <w:color w:val="auto"/>
          <w:szCs w:val="24"/>
        </w:rPr>
      </w:pPr>
      <w:r>
        <w:rPr>
          <w:b/>
          <w:color w:val="auto"/>
          <w:szCs w:val="24"/>
        </w:rPr>
        <w:t>4.2</w:t>
      </w:r>
      <w:r w:rsidR="00F002DA" w:rsidRPr="00F002DA">
        <w:rPr>
          <w:b/>
          <w:color w:val="auto"/>
          <w:szCs w:val="24"/>
        </w:rPr>
        <w:t>.2. Программа  социализации  старшеклассников</w:t>
      </w:r>
    </w:p>
    <w:p w:rsidR="00093EDA" w:rsidRDefault="00F002DA" w:rsidP="00093EDA">
      <w:pPr>
        <w:spacing w:after="0" w:line="276" w:lineRule="auto"/>
        <w:ind w:left="0" w:firstLine="851"/>
        <w:rPr>
          <w:color w:val="auto"/>
          <w:szCs w:val="24"/>
        </w:rPr>
      </w:pPr>
      <w:r w:rsidRPr="00F002DA">
        <w:rPr>
          <w:color w:val="auto"/>
          <w:szCs w:val="24"/>
        </w:rPr>
        <w:t>Данная программа основывается на требованиях к результатам освоения основных образовательных программ среднего общего образования, концепции</w:t>
      </w:r>
      <w:r w:rsidR="00093EDA">
        <w:rPr>
          <w:color w:val="auto"/>
          <w:szCs w:val="24"/>
        </w:rPr>
        <w:t xml:space="preserve"> духовно-нравственного развития</w:t>
      </w:r>
      <w:r w:rsidRPr="00F002DA">
        <w:rPr>
          <w:color w:val="auto"/>
          <w:szCs w:val="24"/>
        </w:rPr>
        <w:t>. Возможность ее успешной реализации в высокой степени зависит от того, насколько полно  на начальной ступени общего образования у обучающихся были  развиты такие личностные качества, как  готовность и способность  к саморазвитию, мотивированность  к учению и познанию, а также сформированы исходные ценностно-смысловые установки, отражающие их индивидуально-личностные позиции, начальные  социальные компетентности,  основы российской гражданской идентичности. Кроме того, предполагается, что в старшей школе учащимися освоены  универсальные учебные действия (познавательные, регулятивные и коммуникативные), а в ходе изучения учебных предметов приобретен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93EDA" w:rsidRDefault="00F002DA" w:rsidP="00093EDA">
      <w:pPr>
        <w:spacing w:after="0" w:line="276" w:lineRule="auto"/>
        <w:ind w:left="0" w:firstLine="851"/>
        <w:rPr>
          <w:color w:val="auto"/>
          <w:szCs w:val="24"/>
        </w:rPr>
      </w:pPr>
      <w:r w:rsidRPr="00F002DA">
        <w:rPr>
          <w:color w:val="auto"/>
          <w:szCs w:val="24"/>
        </w:rPr>
        <w:t>Не менее важным позитивным фактором  при реализации данной программы является  возможность опоры на результаты, достигнутые в средней  ступени общего образования  в духовно-нравственном развитии обучающихся.  Теперь, на этапе интенсивного взросления,  исключительно важно продолжить и расширить деятельность, направленную  на  приобщение подростков к ценностям семьи, родной и иных  значимых этнокультурных и социокультурных (включая конфессиональные) групп и сообществ, а также к  общечеловеческим ценностям в контексте формирования у  старших подростков гражданской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многонационального народа.</w:t>
      </w:r>
    </w:p>
    <w:p w:rsidR="00F002DA" w:rsidRPr="00F002DA" w:rsidRDefault="00F002DA" w:rsidP="00093EDA">
      <w:pPr>
        <w:spacing w:after="0" w:line="276" w:lineRule="auto"/>
        <w:ind w:left="0" w:firstLine="851"/>
        <w:rPr>
          <w:color w:val="auto"/>
          <w:szCs w:val="24"/>
        </w:rPr>
      </w:pPr>
      <w:r w:rsidRPr="00F002DA">
        <w:rPr>
          <w:color w:val="auto"/>
          <w:szCs w:val="24"/>
        </w:rPr>
        <w:t xml:space="preserve">Принципы государственной политики в области образования, сформулированные  в статье 2  Закона Российской Федерации «Об образовании»,  задают общую смысловую и содержательную рамку для определения целей и задач социализации обучающихся: </w:t>
      </w:r>
    </w:p>
    <w:p w:rsidR="00F002DA" w:rsidRPr="00093EDA" w:rsidRDefault="00F002DA" w:rsidP="00F002DA">
      <w:pPr>
        <w:spacing w:after="0" w:line="276" w:lineRule="auto"/>
        <w:ind w:left="0" w:firstLine="709"/>
        <w:rPr>
          <w:i/>
          <w:color w:val="auto"/>
          <w:szCs w:val="24"/>
        </w:rPr>
      </w:pPr>
      <w:r w:rsidRPr="00093EDA">
        <w:rPr>
          <w:i/>
          <w:color w:val="auto"/>
          <w:szCs w:val="24"/>
        </w:rPr>
        <w:t xml:space="preserve">«…приоритет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F002DA" w:rsidRPr="00093EDA" w:rsidRDefault="00F002DA" w:rsidP="00F002DA">
      <w:pPr>
        <w:spacing w:after="0" w:line="276" w:lineRule="auto"/>
        <w:ind w:left="0" w:firstLine="709"/>
        <w:rPr>
          <w:i/>
          <w:color w:val="auto"/>
          <w:szCs w:val="24"/>
        </w:rPr>
      </w:pPr>
      <w:r w:rsidRPr="00093EDA">
        <w:rPr>
          <w:i/>
          <w:color w:val="auto"/>
          <w:szCs w:val="24"/>
        </w:rPr>
        <w:t>…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002DA" w:rsidRPr="00093EDA" w:rsidRDefault="00F002DA" w:rsidP="00F002DA">
      <w:pPr>
        <w:spacing w:after="0" w:line="276" w:lineRule="auto"/>
        <w:ind w:left="0" w:firstLine="709"/>
        <w:rPr>
          <w:i/>
          <w:color w:val="auto"/>
          <w:szCs w:val="24"/>
        </w:rPr>
      </w:pPr>
      <w:r w:rsidRPr="00093EDA">
        <w:rPr>
          <w:i/>
          <w:color w:val="auto"/>
          <w:szCs w:val="24"/>
        </w:rPr>
        <w:t>… адаптивность системы образования к уровням и особенностям развития и подготовки обучающихся, воспитанников».</w:t>
      </w:r>
    </w:p>
    <w:p w:rsidR="00093EDA" w:rsidRDefault="00F002DA" w:rsidP="00093EDA">
      <w:pPr>
        <w:spacing w:after="0" w:line="276" w:lineRule="auto"/>
        <w:ind w:left="0" w:firstLine="851"/>
        <w:rPr>
          <w:color w:val="auto"/>
          <w:szCs w:val="24"/>
        </w:rPr>
      </w:pPr>
      <w:r w:rsidRPr="00F002DA">
        <w:rPr>
          <w:color w:val="auto"/>
          <w:szCs w:val="24"/>
        </w:rPr>
        <w:t xml:space="preserve">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w:t>
      </w:r>
    </w:p>
    <w:p w:rsidR="00093EDA" w:rsidRDefault="00F002DA" w:rsidP="00093EDA">
      <w:pPr>
        <w:spacing w:after="0" w:line="276" w:lineRule="auto"/>
        <w:ind w:left="0" w:firstLine="851"/>
        <w:rPr>
          <w:color w:val="auto"/>
          <w:szCs w:val="24"/>
        </w:rPr>
      </w:pPr>
      <w:r w:rsidRPr="00F002DA">
        <w:rPr>
          <w:color w:val="auto"/>
          <w:szCs w:val="24"/>
        </w:rPr>
        <w:t>Окончание  основной школы  знаменуется  для каждого девятиклассника   первым в его жизни социальным самоопределением:  продолжать  ли получение среднего общего образования в школе или выбрать  иную образовательную траекторию, поступив  в  учреждение начального или среднего профессионального образования. Речь идет о выборе человеком собственного будущего, и очень многое здесь также зависит, помимо много прочего, именно от качества его социализации.</w:t>
      </w:r>
    </w:p>
    <w:p w:rsidR="00093EDA" w:rsidRDefault="00F002DA" w:rsidP="00093EDA">
      <w:pPr>
        <w:spacing w:after="0" w:line="276" w:lineRule="auto"/>
        <w:ind w:left="0" w:firstLine="851"/>
        <w:rPr>
          <w:color w:val="auto"/>
          <w:szCs w:val="24"/>
        </w:rPr>
      </w:pPr>
      <w:r w:rsidRPr="00F002DA">
        <w:rPr>
          <w:color w:val="auto"/>
          <w:szCs w:val="24"/>
        </w:rPr>
        <w:t>Социализацию в качестве  категории общественного бытия  можно определить как процесс операционального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(интериоризация) выражающих эти традиции   знаний, ценностей и норм (в том числе конфессиональных), необходимых для взаимодействия и сотрудничества с носителями  иных традиций на основе толерантности и межкультурного  (в том числе межэтнического) диалога.</w:t>
      </w:r>
    </w:p>
    <w:p w:rsidR="00093EDA" w:rsidRDefault="00F002DA" w:rsidP="00093EDA">
      <w:pPr>
        <w:spacing w:after="0" w:line="276" w:lineRule="auto"/>
        <w:ind w:left="0" w:firstLine="851"/>
        <w:rPr>
          <w:color w:val="auto"/>
          <w:szCs w:val="24"/>
        </w:rPr>
      </w:pPr>
      <w:r w:rsidRPr="00F002DA">
        <w:rPr>
          <w:color w:val="auto"/>
          <w:szCs w:val="24"/>
        </w:rPr>
        <w:t>Важно понимать, что  на финальном  отрезке  подросткового возраста  (16-17 лет) подросток нуждается в общественном признании накопленного к этому времени своего жизненного   опыта и  требовательно  предпринимает первую в жизни сознательную попытку социального самоутверждения. Он ощущает  силу и право открыто и во всей полноте продемонстрировать  своё отношение к миру – через поступки, суждения и выбор поведенческих стратегий.  Ступень основного общего образования, таким образом, принимает взрослеющего человека в драматический момент перехода многих до поры скрытых  процессов его становления  в явные. Именно на эту ступень приходится момент  взрывоподобной «самопрезентации» подростка в качестве юного взрослого.</w:t>
      </w:r>
    </w:p>
    <w:p w:rsidR="00093EDA" w:rsidRDefault="00F002DA" w:rsidP="00093EDA">
      <w:pPr>
        <w:spacing w:after="0" w:line="276" w:lineRule="auto"/>
        <w:ind w:left="0" w:firstLine="851"/>
        <w:rPr>
          <w:color w:val="auto"/>
          <w:szCs w:val="24"/>
        </w:rPr>
      </w:pPr>
      <w:r w:rsidRPr="00F002DA">
        <w:rPr>
          <w:color w:val="auto"/>
          <w:szCs w:val="24"/>
        </w:rPr>
        <w:t>Есть и еще один корпус объективных факторов, исключительно важных для понимания проблемной области с</w:t>
      </w:r>
      <w:r w:rsidR="00093EDA">
        <w:rPr>
          <w:color w:val="auto"/>
          <w:szCs w:val="24"/>
        </w:rPr>
        <w:t xml:space="preserve">оциализации подростков. Это –  </w:t>
      </w:r>
      <w:r w:rsidRPr="00F002DA">
        <w:rPr>
          <w:color w:val="auto"/>
          <w:szCs w:val="24"/>
        </w:rPr>
        <w:t>многомерность самого цивилизационного пространства России, в разных своих  частях по-разному реагирующего на такие объективные вызовы эпохи, как глобализация, свободная циркуляция информационных и миграционных потоков, повышение  конкурентоспособности человеческого капитала</w:t>
      </w:r>
      <w:r w:rsidR="00093EDA">
        <w:rPr>
          <w:color w:val="auto"/>
          <w:szCs w:val="24"/>
        </w:rPr>
        <w:t>, столкновение традиционности и</w:t>
      </w:r>
      <w:r w:rsidRPr="00F002DA">
        <w:rPr>
          <w:color w:val="auto"/>
          <w:szCs w:val="24"/>
        </w:rPr>
        <w:t xml:space="preserve">новационности во всех областях жизни и связанные с этим межпоколенные разрывы в социально-культурных  нормах и системах ценностей. И система образования призвана найти и использовать  такие формы и методы детских и детско-взрослых  деятельностей, которые  обеспечили бы процесс  формирования индивидуальности, максимально адекватной задачам самоактуализации и самореализации молодых людей  в этих непростых, порой крайне противоречивых обстоятельствах. Поэтому исключительно </w:t>
      </w:r>
      <w:r w:rsidR="00093EDA" w:rsidRPr="00F002DA">
        <w:rPr>
          <w:color w:val="auto"/>
          <w:szCs w:val="24"/>
        </w:rPr>
        <w:t>важно как</w:t>
      </w:r>
      <w:r w:rsidRPr="00F002DA">
        <w:rPr>
          <w:color w:val="auto"/>
          <w:szCs w:val="24"/>
        </w:rPr>
        <w:t xml:space="preserve"> можно полнее учитывать  индивидуальные вариации типов личности обучающихся,   обусловленные как  различием врожденных психологических особенностей и задатков, так и  многообразием конкретно-частных  реакций на реальные и</w:t>
      </w:r>
      <w:r w:rsidR="00093EDA">
        <w:rPr>
          <w:color w:val="auto"/>
          <w:szCs w:val="24"/>
        </w:rPr>
        <w:t xml:space="preserve"> возможные социальные ситуации.</w:t>
      </w:r>
    </w:p>
    <w:p w:rsidR="00093EDA" w:rsidRDefault="00F002DA" w:rsidP="00093EDA">
      <w:pPr>
        <w:spacing w:after="0" w:line="276" w:lineRule="auto"/>
        <w:ind w:left="0" w:firstLine="851"/>
        <w:rPr>
          <w:b/>
          <w:color w:val="auto"/>
          <w:szCs w:val="24"/>
        </w:rPr>
      </w:pPr>
      <w:r w:rsidRPr="00F002DA">
        <w:rPr>
          <w:b/>
          <w:color w:val="auto"/>
          <w:szCs w:val="24"/>
        </w:rPr>
        <w:t>Цели и задачи социализации о</w:t>
      </w:r>
      <w:r w:rsidR="00093EDA">
        <w:rPr>
          <w:b/>
          <w:color w:val="auto"/>
          <w:szCs w:val="24"/>
        </w:rPr>
        <w:t>бучающихся.</w:t>
      </w:r>
    </w:p>
    <w:p w:rsidR="00F002DA" w:rsidRPr="00F002DA" w:rsidRDefault="00F002DA" w:rsidP="00093EDA">
      <w:pPr>
        <w:spacing w:after="0" w:line="276" w:lineRule="auto"/>
        <w:ind w:left="0" w:firstLine="851"/>
        <w:rPr>
          <w:color w:val="auto"/>
          <w:szCs w:val="24"/>
        </w:rPr>
      </w:pPr>
      <w:r w:rsidRPr="00093EDA">
        <w:rPr>
          <w:b/>
          <w:i/>
          <w:color w:val="auto"/>
          <w:szCs w:val="24"/>
        </w:rPr>
        <w:t>Целями социализации</w:t>
      </w:r>
      <w:r w:rsidR="00093EDA">
        <w:rPr>
          <w:color w:val="auto"/>
          <w:szCs w:val="24"/>
        </w:rPr>
        <w:t xml:space="preserve"> уча</w:t>
      </w:r>
      <w:r w:rsidRPr="00F002DA">
        <w:rPr>
          <w:color w:val="auto"/>
          <w:szCs w:val="24"/>
        </w:rPr>
        <w:t xml:space="preserve">щихся на ступени среднего общего образования, исходя  из приоритета личности перед группой и коллективом, являются:  </w:t>
      </w:r>
    </w:p>
    <w:p w:rsidR="00F002DA" w:rsidRPr="00F002DA" w:rsidRDefault="00F002DA" w:rsidP="004F773D">
      <w:pPr>
        <w:numPr>
          <w:ilvl w:val="1"/>
          <w:numId w:val="114"/>
        </w:numPr>
        <w:tabs>
          <w:tab w:val="left" w:pos="1080"/>
        </w:tabs>
        <w:autoSpaceDE w:val="0"/>
        <w:autoSpaceDN w:val="0"/>
        <w:adjustRightInd w:val="0"/>
        <w:spacing w:after="0" w:line="276" w:lineRule="auto"/>
        <w:ind w:left="284" w:hanging="284"/>
        <w:rPr>
          <w:color w:val="auto"/>
          <w:szCs w:val="24"/>
        </w:rPr>
      </w:pPr>
      <w:r w:rsidRPr="00F002DA">
        <w:rPr>
          <w:color w:val="auto"/>
          <w:szCs w:val="24"/>
        </w:rPr>
        <w:t>обогаще</w:t>
      </w:r>
      <w:r w:rsidRPr="00F002DA">
        <w:rPr>
          <w:color w:val="auto"/>
          <w:szCs w:val="24"/>
        </w:rPr>
        <w:softHyphen/>
        <w:t xml:space="preserve">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F002DA" w:rsidRPr="00F002DA" w:rsidRDefault="00F002DA" w:rsidP="004F773D">
      <w:pPr>
        <w:numPr>
          <w:ilvl w:val="1"/>
          <w:numId w:val="114"/>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   </w:t>
      </w:r>
    </w:p>
    <w:p w:rsidR="00F002DA" w:rsidRPr="00F002DA" w:rsidRDefault="00093EDA" w:rsidP="00093EDA">
      <w:pPr>
        <w:autoSpaceDE w:val="0"/>
        <w:autoSpaceDN w:val="0"/>
        <w:adjustRightInd w:val="0"/>
        <w:spacing w:after="0" w:line="276" w:lineRule="auto"/>
        <w:ind w:left="0" w:firstLine="851"/>
        <w:rPr>
          <w:color w:val="auto"/>
          <w:szCs w:val="24"/>
        </w:rPr>
      </w:pPr>
      <w:r>
        <w:rPr>
          <w:b/>
          <w:i/>
          <w:color w:val="auto"/>
          <w:szCs w:val="24"/>
        </w:rPr>
        <w:t>Задачами</w:t>
      </w:r>
      <w:r w:rsidR="00F002DA" w:rsidRPr="00093EDA">
        <w:rPr>
          <w:b/>
          <w:i/>
          <w:color w:val="auto"/>
          <w:szCs w:val="24"/>
        </w:rPr>
        <w:t xml:space="preserve">  социализации</w:t>
      </w:r>
      <w:r w:rsidR="00F002DA" w:rsidRPr="00F002DA">
        <w:rPr>
          <w:color w:val="auto"/>
          <w:szCs w:val="24"/>
        </w:rPr>
        <w:t xml:space="preserve"> обучающихся на ступени среднего   общего образования выступают развитие их способности:</w:t>
      </w:r>
    </w:p>
    <w:p w:rsidR="00F002DA" w:rsidRPr="00F002DA" w:rsidRDefault="00F002DA" w:rsidP="004F773D">
      <w:pPr>
        <w:numPr>
          <w:ilvl w:val="1"/>
          <w:numId w:val="115"/>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согласовывать самооценки и притязания с возможностями их  реализации в  наличной  социальной среде;  </w:t>
      </w:r>
    </w:p>
    <w:p w:rsidR="004130A3" w:rsidRDefault="00F002DA" w:rsidP="004F773D">
      <w:pPr>
        <w:numPr>
          <w:ilvl w:val="1"/>
          <w:numId w:val="115"/>
        </w:numPr>
        <w:tabs>
          <w:tab w:val="left" w:pos="1080"/>
        </w:tabs>
        <w:autoSpaceDE w:val="0"/>
        <w:autoSpaceDN w:val="0"/>
        <w:adjustRightInd w:val="0"/>
        <w:spacing w:after="0" w:line="276" w:lineRule="auto"/>
        <w:ind w:left="284" w:hanging="284"/>
        <w:rPr>
          <w:b/>
          <w:color w:val="auto"/>
          <w:szCs w:val="24"/>
        </w:rPr>
      </w:pPr>
      <w:r w:rsidRPr="00F002DA">
        <w:rPr>
          <w:color w:val="auto"/>
          <w:szCs w:val="24"/>
        </w:rPr>
        <w:t>уметь создавать социально-приемлемые  условия для такой реализации</w:t>
      </w:r>
      <w:r w:rsidRPr="00F002DA">
        <w:rPr>
          <w:b/>
          <w:color w:val="auto"/>
          <w:szCs w:val="24"/>
        </w:rPr>
        <w:t>.</w:t>
      </w:r>
    </w:p>
    <w:p w:rsidR="00F002DA" w:rsidRPr="004130A3" w:rsidRDefault="00F002DA" w:rsidP="004130A3">
      <w:pPr>
        <w:tabs>
          <w:tab w:val="left" w:pos="1080"/>
        </w:tabs>
        <w:autoSpaceDE w:val="0"/>
        <w:autoSpaceDN w:val="0"/>
        <w:adjustRightInd w:val="0"/>
        <w:spacing w:after="0" w:line="276" w:lineRule="auto"/>
        <w:ind w:left="0" w:firstLine="851"/>
        <w:rPr>
          <w:b/>
          <w:color w:val="auto"/>
          <w:szCs w:val="24"/>
        </w:rPr>
      </w:pPr>
      <w:r w:rsidRPr="004130A3">
        <w:rPr>
          <w:b/>
          <w:color w:val="auto"/>
          <w:szCs w:val="24"/>
        </w:rPr>
        <w:t>Планируемые результаты социализации обучающихся.</w:t>
      </w:r>
    </w:p>
    <w:p w:rsidR="00093EDA" w:rsidRDefault="00F002DA" w:rsidP="00093EDA">
      <w:pPr>
        <w:autoSpaceDE w:val="0"/>
        <w:autoSpaceDN w:val="0"/>
        <w:adjustRightInd w:val="0"/>
        <w:spacing w:after="0" w:line="276" w:lineRule="auto"/>
        <w:ind w:left="0" w:firstLine="851"/>
        <w:rPr>
          <w:color w:val="auto"/>
          <w:szCs w:val="24"/>
        </w:rPr>
      </w:pPr>
      <w:r w:rsidRPr="00F002DA">
        <w:rPr>
          <w:color w:val="auto"/>
          <w:szCs w:val="24"/>
        </w:rPr>
        <w:t>Социализация, будучи, по своей природе всеобъемлющим и универсальным   процессом, способна, при правильной организации,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обществом и, опосредованно,  человечеством (особенно в условиях глобализации, когда так называемые «глобальные проблемы человечества»  начинают затраги</w:t>
      </w:r>
      <w:r w:rsidR="00093EDA">
        <w:rPr>
          <w:color w:val="auto"/>
          <w:szCs w:val="24"/>
        </w:rPr>
        <w:t>вать каждого жителя Земли).</w:t>
      </w:r>
    </w:p>
    <w:p w:rsidR="00F002DA" w:rsidRPr="004130A3" w:rsidRDefault="00F002DA" w:rsidP="00093EDA">
      <w:pPr>
        <w:autoSpaceDE w:val="0"/>
        <w:autoSpaceDN w:val="0"/>
        <w:adjustRightInd w:val="0"/>
        <w:spacing w:after="0" w:line="276" w:lineRule="auto"/>
        <w:ind w:left="0" w:firstLine="851"/>
        <w:rPr>
          <w:color w:val="auto"/>
          <w:szCs w:val="24"/>
        </w:rPr>
      </w:pPr>
      <w:r w:rsidRPr="00F002DA">
        <w:rPr>
          <w:color w:val="auto"/>
          <w:szCs w:val="24"/>
        </w:rPr>
        <w:t xml:space="preserve">Изменения в процессе социализации учащихся проявляются настолько  отчетливо и перманентно, что их тоже можно  фиксировать в качестве  некоего «запланированного и достигнутого результата».  Важно учитывать, что любой человек наделен от природы (на генном уровне) многими только ему присущими особенностями, которые в значительнейшей мере предопределяют его склонности, тип реакций, черты характера и др. Этот фактор имеет исключительное значение в процессе социализации. Подросток-сангвиник и подросток-меланхолик могут  очень по-разному проявлять свое отношение к одному и тому же обстоятельству, притом, что само отношение (т.е. позиция) у обоих будет одинаковой. Отсюда – принципиальное требование к оценке результатов социализации: фиксация не  внешней «активности» подростка,  не произносимых им слов, а  его реальной социальной позиции, ее устойчивости и мотивированности. 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с учетом сказанного, можно трактовать как </w:t>
      </w:r>
      <w:r w:rsidRPr="004130A3">
        <w:rPr>
          <w:color w:val="auto"/>
          <w:szCs w:val="24"/>
        </w:rPr>
        <w:t>персональную включенность подростков в реальную позитивную социальную и социокультурную практику. Это – важнейший генеральный результат социализации учащихся подросткового возраста.</w:t>
      </w:r>
    </w:p>
    <w:p w:rsidR="00F002DA" w:rsidRPr="00F002DA" w:rsidRDefault="00F002DA" w:rsidP="00093EDA">
      <w:pPr>
        <w:autoSpaceDE w:val="0"/>
        <w:autoSpaceDN w:val="0"/>
        <w:adjustRightInd w:val="0"/>
        <w:spacing w:after="0" w:line="276" w:lineRule="auto"/>
        <w:ind w:left="0" w:firstLine="851"/>
        <w:rPr>
          <w:color w:val="auto"/>
          <w:szCs w:val="24"/>
        </w:rPr>
      </w:pPr>
      <w:r w:rsidRPr="00F002DA">
        <w:rPr>
          <w:color w:val="auto"/>
          <w:szCs w:val="24"/>
        </w:rPr>
        <w:t>Разумеется,  что, учитывая возрастные и общесоциальные возможности подростков, речь может идти преимущественно только об их  первом непосредственном (личном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трудоустройства, здравоохранения, культуры,  внутренних дел и т.д. и т.п.</w:t>
      </w:r>
    </w:p>
    <w:p w:rsidR="00F002DA" w:rsidRPr="00F002DA" w:rsidRDefault="00F002DA" w:rsidP="00093EDA">
      <w:pPr>
        <w:spacing w:after="0" w:line="276" w:lineRule="auto"/>
        <w:ind w:left="0" w:firstLine="851"/>
        <w:rPr>
          <w:color w:val="auto"/>
          <w:szCs w:val="24"/>
        </w:rPr>
      </w:pPr>
      <w:r w:rsidRPr="00F002DA">
        <w:rPr>
          <w:b/>
          <w:color w:val="auto"/>
          <w:szCs w:val="24"/>
        </w:rPr>
        <w:t>Для расширения образовательного пространства</w:t>
      </w:r>
      <w:r w:rsidRPr="00F002DA">
        <w:rPr>
          <w:color w:val="auto"/>
          <w:szCs w:val="24"/>
        </w:rPr>
        <w:t xml:space="preserve"> лицея широко используются общественные связи и образовательные события в лицее и за его пределами:</w:t>
      </w:r>
    </w:p>
    <w:p w:rsidR="00F002DA" w:rsidRPr="00F002DA" w:rsidRDefault="00F002DA" w:rsidP="004F773D">
      <w:pPr>
        <w:numPr>
          <w:ilvl w:val="0"/>
          <w:numId w:val="123"/>
        </w:numPr>
        <w:shd w:val="clear" w:color="auto" w:fill="FFFFFF"/>
        <w:spacing w:after="0" w:line="276" w:lineRule="auto"/>
        <w:ind w:left="284" w:hanging="284"/>
        <w:rPr>
          <w:color w:val="auto"/>
          <w:szCs w:val="24"/>
        </w:rPr>
      </w:pPr>
      <w:r w:rsidRPr="00F002DA">
        <w:rPr>
          <w:color w:val="auto"/>
          <w:szCs w:val="24"/>
        </w:rPr>
        <w:t>в рамках методической темы года проходят встреч</w:t>
      </w:r>
      <w:r w:rsidR="00093EDA">
        <w:rPr>
          <w:color w:val="auto"/>
          <w:szCs w:val="24"/>
        </w:rPr>
        <w:t>и с интересными людьми города;</w:t>
      </w:r>
    </w:p>
    <w:p w:rsidR="00F002DA" w:rsidRPr="00F002DA" w:rsidRDefault="00F002DA" w:rsidP="004F773D">
      <w:pPr>
        <w:numPr>
          <w:ilvl w:val="0"/>
          <w:numId w:val="124"/>
        </w:numPr>
        <w:shd w:val="clear" w:color="auto" w:fill="FFFFFF"/>
        <w:spacing w:after="0" w:line="276" w:lineRule="auto"/>
        <w:ind w:left="284" w:hanging="284"/>
        <w:rPr>
          <w:color w:val="auto"/>
          <w:szCs w:val="24"/>
        </w:rPr>
      </w:pPr>
      <w:r w:rsidRPr="00F002DA">
        <w:rPr>
          <w:color w:val="auto"/>
          <w:szCs w:val="24"/>
        </w:rPr>
        <w:t xml:space="preserve">выезды с целью ознакомительных экскурсий </w:t>
      </w:r>
      <w:r w:rsidR="00093EDA">
        <w:rPr>
          <w:color w:val="auto"/>
          <w:szCs w:val="24"/>
        </w:rPr>
        <w:t xml:space="preserve">9-11 классов </w:t>
      </w:r>
      <w:r w:rsidRPr="00F002DA">
        <w:rPr>
          <w:color w:val="auto"/>
          <w:szCs w:val="24"/>
        </w:rPr>
        <w:t>на предприятия</w:t>
      </w:r>
      <w:r w:rsidR="00093EDA">
        <w:rPr>
          <w:color w:val="auto"/>
          <w:szCs w:val="24"/>
        </w:rPr>
        <w:t xml:space="preserve">, </w:t>
      </w:r>
      <w:r w:rsidRPr="00F002DA">
        <w:rPr>
          <w:color w:val="auto"/>
          <w:szCs w:val="24"/>
        </w:rPr>
        <w:t xml:space="preserve"> </w:t>
      </w:r>
      <w:r w:rsidR="00093EDA">
        <w:rPr>
          <w:color w:val="auto"/>
          <w:szCs w:val="24"/>
        </w:rPr>
        <w:t>учебные заведения города, ЦЗН;</w:t>
      </w:r>
    </w:p>
    <w:p w:rsidR="00F002DA" w:rsidRPr="00F002DA" w:rsidRDefault="00F002DA" w:rsidP="004F773D">
      <w:pPr>
        <w:numPr>
          <w:ilvl w:val="0"/>
          <w:numId w:val="124"/>
        </w:numPr>
        <w:shd w:val="clear" w:color="auto" w:fill="FFFFFF"/>
        <w:spacing w:after="0" w:line="276" w:lineRule="auto"/>
        <w:ind w:left="284" w:hanging="284"/>
        <w:rPr>
          <w:color w:val="auto"/>
          <w:szCs w:val="24"/>
        </w:rPr>
      </w:pPr>
      <w:r w:rsidRPr="00F002DA">
        <w:rPr>
          <w:color w:val="auto"/>
          <w:szCs w:val="24"/>
        </w:rPr>
        <w:t xml:space="preserve">ежегодные экскурсионные поездки </w:t>
      </w:r>
      <w:r w:rsidR="00093EDA">
        <w:rPr>
          <w:color w:val="auto"/>
          <w:szCs w:val="24"/>
        </w:rPr>
        <w:t>по Ростовской области,</w:t>
      </w:r>
      <w:r w:rsidRPr="00F002DA">
        <w:rPr>
          <w:color w:val="auto"/>
          <w:szCs w:val="24"/>
        </w:rPr>
        <w:t xml:space="preserve">  </w:t>
      </w:r>
      <w:r w:rsidR="00093EDA">
        <w:rPr>
          <w:color w:val="auto"/>
          <w:szCs w:val="24"/>
        </w:rPr>
        <w:t xml:space="preserve">г. Казань, Санкт-Петербург  </w:t>
      </w:r>
      <w:r w:rsidRPr="00F002DA">
        <w:rPr>
          <w:color w:val="auto"/>
          <w:szCs w:val="24"/>
        </w:rPr>
        <w:t xml:space="preserve"> и т.д.;</w:t>
      </w:r>
    </w:p>
    <w:p w:rsidR="00F002DA" w:rsidRPr="00F002DA" w:rsidRDefault="00F002DA" w:rsidP="004F773D">
      <w:pPr>
        <w:numPr>
          <w:ilvl w:val="0"/>
          <w:numId w:val="124"/>
        </w:numPr>
        <w:shd w:val="clear" w:color="auto" w:fill="FFFFFF"/>
        <w:spacing w:after="0" w:line="276" w:lineRule="auto"/>
        <w:ind w:left="284" w:hanging="284"/>
        <w:rPr>
          <w:color w:val="auto"/>
          <w:szCs w:val="24"/>
        </w:rPr>
      </w:pPr>
      <w:r w:rsidRPr="00F002DA">
        <w:rPr>
          <w:color w:val="auto"/>
          <w:szCs w:val="24"/>
        </w:rPr>
        <w:t>посещение профориентационных курсов в течение года (профессиональные училища и колледжи города);</w:t>
      </w:r>
    </w:p>
    <w:p w:rsidR="00F002DA" w:rsidRPr="00F002DA" w:rsidRDefault="00F002DA" w:rsidP="004F773D">
      <w:pPr>
        <w:numPr>
          <w:ilvl w:val="0"/>
          <w:numId w:val="124"/>
        </w:numPr>
        <w:shd w:val="clear" w:color="auto" w:fill="FFFFFF"/>
        <w:spacing w:after="0" w:line="276" w:lineRule="auto"/>
        <w:ind w:left="284" w:hanging="284"/>
        <w:rPr>
          <w:color w:val="auto"/>
          <w:szCs w:val="24"/>
        </w:rPr>
      </w:pPr>
      <w:r w:rsidRPr="00F002DA">
        <w:rPr>
          <w:color w:val="auto"/>
          <w:szCs w:val="24"/>
        </w:rPr>
        <w:t>встречи с представителями Совета ветеранов;</w:t>
      </w:r>
    </w:p>
    <w:p w:rsidR="00F002DA" w:rsidRPr="00BB7485" w:rsidRDefault="00F002DA" w:rsidP="004F773D">
      <w:pPr>
        <w:numPr>
          <w:ilvl w:val="0"/>
          <w:numId w:val="124"/>
        </w:numPr>
        <w:shd w:val="clear" w:color="auto" w:fill="FFFFFF"/>
        <w:spacing w:after="0" w:line="276" w:lineRule="auto"/>
        <w:ind w:left="284" w:hanging="284"/>
        <w:rPr>
          <w:color w:val="auto"/>
          <w:szCs w:val="24"/>
        </w:rPr>
      </w:pPr>
      <w:r w:rsidRPr="00F002DA">
        <w:rPr>
          <w:color w:val="auto"/>
          <w:szCs w:val="24"/>
        </w:rPr>
        <w:t>организация тр</w:t>
      </w:r>
      <w:r w:rsidR="00BB7485">
        <w:rPr>
          <w:color w:val="auto"/>
          <w:szCs w:val="24"/>
        </w:rPr>
        <w:t>адиционных лицейских праздников: Праздник первого звонка, Посвящение в лицеисты, Зимние лицейский игры и др.</w:t>
      </w:r>
    </w:p>
    <w:p w:rsidR="00BB7485" w:rsidRDefault="00F002DA" w:rsidP="00BB7485">
      <w:pPr>
        <w:spacing w:after="0" w:line="276" w:lineRule="auto"/>
        <w:ind w:left="0" w:firstLine="851"/>
        <w:rPr>
          <w:color w:val="auto"/>
          <w:szCs w:val="24"/>
        </w:rPr>
      </w:pPr>
      <w:r w:rsidRPr="00F002DA">
        <w:rPr>
          <w:b/>
          <w:color w:val="auto"/>
          <w:szCs w:val="24"/>
        </w:rPr>
        <w:t xml:space="preserve"> </w:t>
      </w:r>
      <w:r w:rsidR="00BB7485" w:rsidRPr="00F002DA">
        <w:rPr>
          <w:color w:val="auto"/>
          <w:szCs w:val="24"/>
        </w:rPr>
        <w:t>Гуманистическое</w:t>
      </w:r>
      <w:r w:rsidRPr="00F002DA">
        <w:rPr>
          <w:color w:val="auto"/>
          <w:szCs w:val="24"/>
        </w:rPr>
        <w:t xml:space="preserve"> воспитание, в центре которого находится личность ребенка, начинается с утверждения идеи демократизации само</w:t>
      </w:r>
      <w:r w:rsidR="00BB7485">
        <w:rPr>
          <w:color w:val="auto"/>
          <w:szCs w:val="24"/>
        </w:rPr>
        <w:t xml:space="preserve">го лицея, </w:t>
      </w:r>
      <w:r w:rsidRPr="00F002DA">
        <w:rPr>
          <w:color w:val="auto"/>
          <w:szCs w:val="24"/>
        </w:rPr>
        <w:t xml:space="preserve">демократического характера образовательного и воспитательного процесса. Отказываясь от диктатуры взрослых, </w:t>
      </w:r>
      <w:r w:rsidR="00BB7485">
        <w:rPr>
          <w:color w:val="auto"/>
          <w:szCs w:val="24"/>
        </w:rPr>
        <w:t>лицей</w:t>
      </w:r>
      <w:r w:rsidRPr="00F002DA">
        <w:rPr>
          <w:color w:val="auto"/>
          <w:szCs w:val="24"/>
        </w:rPr>
        <w:t xml:space="preserve"> открывает мир новых возможностей для ребенка – возможностей принимать решения и брать на себя ответственность,  для учащихся открывается смысл самосовершенствования, стремления к проявлению активной жизненной позиции. Говоря о демократической основе воспитания </w:t>
      </w:r>
      <w:r w:rsidR="00BB7485">
        <w:rPr>
          <w:color w:val="auto"/>
          <w:szCs w:val="24"/>
        </w:rPr>
        <w:t>обучающихся</w:t>
      </w:r>
      <w:r w:rsidRPr="00F002DA">
        <w:rPr>
          <w:color w:val="auto"/>
          <w:szCs w:val="24"/>
        </w:rPr>
        <w:t xml:space="preserve">, нельзя не говорить о том, что дети сами должны влиять на процессы, происходящие в </w:t>
      </w:r>
      <w:r w:rsidR="00BB7485">
        <w:rPr>
          <w:color w:val="auto"/>
          <w:szCs w:val="24"/>
        </w:rPr>
        <w:t>лицее</w:t>
      </w:r>
      <w:r w:rsidRPr="00F002DA">
        <w:rPr>
          <w:color w:val="auto"/>
          <w:szCs w:val="24"/>
        </w:rPr>
        <w:t xml:space="preserve">. Инструментом такого влияния является – ученическое самоуправление (соуправление). </w:t>
      </w:r>
    </w:p>
    <w:p w:rsidR="00BB7485" w:rsidRDefault="00F002DA" w:rsidP="00BB7485">
      <w:pPr>
        <w:spacing w:after="0" w:line="276" w:lineRule="auto"/>
        <w:ind w:left="0" w:firstLine="851"/>
        <w:rPr>
          <w:color w:val="auto"/>
          <w:szCs w:val="24"/>
        </w:rPr>
      </w:pPr>
      <w:r w:rsidRPr="00F002DA">
        <w:rPr>
          <w:color w:val="auto"/>
          <w:szCs w:val="24"/>
        </w:rPr>
        <w:t>Смысл  лицейского   соуправления  заключается  не  в  управлении одних  детей  другими, а  в  обучении  всех  учащихся   основам  демократических  отношений  и толерантного поведения, и в  обучении  их  управлять  собо</w:t>
      </w:r>
      <w:r w:rsidR="00BB7485">
        <w:rPr>
          <w:color w:val="auto"/>
          <w:szCs w:val="24"/>
        </w:rPr>
        <w:t xml:space="preserve">й и своей  жизнью в коллективе. </w:t>
      </w:r>
      <w:r w:rsidRPr="00BB7485">
        <w:rPr>
          <w:i/>
          <w:color w:val="auto"/>
          <w:szCs w:val="24"/>
        </w:rPr>
        <w:t>«Только там, где есть общественная жизнь, есть потребность и возможность самоуправления. Где ее нет, всякое самоуправление выродится в фикцию или игру» С.И. Гессен.</w:t>
      </w:r>
      <w:r w:rsidR="00BB7485">
        <w:rPr>
          <w:color w:val="auto"/>
          <w:szCs w:val="24"/>
        </w:rPr>
        <w:t xml:space="preserve"> </w:t>
      </w:r>
    </w:p>
    <w:p w:rsidR="00BB7485" w:rsidRDefault="00F002DA" w:rsidP="00BB7485">
      <w:pPr>
        <w:spacing w:after="0" w:line="276" w:lineRule="auto"/>
        <w:ind w:left="0" w:firstLine="851"/>
        <w:rPr>
          <w:color w:val="auto"/>
          <w:szCs w:val="24"/>
        </w:rPr>
      </w:pPr>
      <w:r w:rsidRPr="00F002DA">
        <w:rPr>
          <w:color w:val="auto"/>
          <w:szCs w:val="24"/>
        </w:rPr>
        <w:t>Под  ученическим соуправлением в лицее  мы понимаем, совместную деятельность учащихся, учителей, родителей  (учителя и родители выступают в роли консультантов, старших друзей), совместно определяющих цели, задачи, предмет деятельности, средства и способы ее реализаци</w:t>
      </w:r>
      <w:r w:rsidR="00BB7485">
        <w:rPr>
          <w:color w:val="auto"/>
          <w:szCs w:val="24"/>
        </w:rPr>
        <w:t>и.</w:t>
      </w:r>
    </w:p>
    <w:p w:rsidR="00F002DA" w:rsidRPr="00F002DA" w:rsidRDefault="00F002DA" w:rsidP="00BB7485">
      <w:pPr>
        <w:spacing w:after="0" w:line="276" w:lineRule="auto"/>
        <w:ind w:left="0" w:firstLine="851"/>
        <w:rPr>
          <w:color w:val="auto"/>
          <w:szCs w:val="24"/>
        </w:rPr>
      </w:pPr>
      <w:r w:rsidRPr="00F002DA">
        <w:rPr>
          <w:color w:val="auto"/>
          <w:szCs w:val="24"/>
        </w:rPr>
        <w:t>В процессе соуправления возникают отношения взрослых и детей, который носят характер сотруд</w:t>
      </w:r>
      <w:r w:rsidR="00BB7485">
        <w:rPr>
          <w:color w:val="auto"/>
          <w:szCs w:val="24"/>
        </w:rPr>
        <w:t xml:space="preserve">ничества, совместного бытия </w:t>
      </w:r>
      <w:r w:rsidRPr="00F002DA">
        <w:rPr>
          <w:color w:val="auto"/>
          <w:szCs w:val="24"/>
        </w:rPr>
        <w:t>в пространстве деятельности и общения. В процессе соуправления происходит общение, которое развивает детей, как личностей, творческих, индивидуальных, имеющих свое мнение, гражданскую позицию, приобретающих опыт самостоятельности, ответственности, проживания в социуме. Принятие педагогами принципиальных  основ детского соуправления, это приобретение опыта демократических отношений, гражданского и личностного самоопределения учащихся, решение реальных проблем учащихся, форма реализации учащихся своей субъектной позиции в лицее.</w:t>
      </w:r>
    </w:p>
    <w:p w:rsidR="00F002DA" w:rsidRPr="00F002DA" w:rsidRDefault="00F002DA" w:rsidP="00F002DA">
      <w:pPr>
        <w:autoSpaceDE w:val="0"/>
        <w:autoSpaceDN w:val="0"/>
        <w:adjustRightInd w:val="0"/>
        <w:spacing w:after="0" w:line="276" w:lineRule="auto"/>
        <w:ind w:left="0" w:firstLine="709"/>
        <w:rPr>
          <w:color w:val="auto"/>
          <w:szCs w:val="24"/>
        </w:rPr>
      </w:pPr>
    </w:p>
    <w:p w:rsidR="00F002DA" w:rsidRPr="00F002DA" w:rsidRDefault="00F002DA" w:rsidP="00BB7485">
      <w:pPr>
        <w:autoSpaceDE w:val="0"/>
        <w:autoSpaceDN w:val="0"/>
        <w:adjustRightInd w:val="0"/>
        <w:spacing w:after="0" w:line="276" w:lineRule="auto"/>
        <w:ind w:left="0" w:firstLine="0"/>
        <w:rPr>
          <w:b/>
          <w:bCs/>
          <w:color w:val="auto"/>
          <w:szCs w:val="24"/>
        </w:rPr>
      </w:pPr>
      <w:r w:rsidRPr="00F002DA">
        <w:rPr>
          <w:b/>
          <w:bCs/>
          <w:color w:val="auto"/>
          <w:szCs w:val="24"/>
        </w:rPr>
        <w:t xml:space="preserve">1.   </w:t>
      </w:r>
      <w:r w:rsidRPr="00BB7485">
        <w:rPr>
          <w:bCs/>
          <w:color w:val="auto"/>
          <w:szCs w:val="24"/>
          <w:u w:val="single"/>
        </w:rPr>
        <w:t>Лицейский уровень. Личное участие в видах деятельности:</w:t>
      </w:r>
      <w:r w:rsidRPr="00F002DA">
        <w:rPr>
          <w:b/>
          <w:bCs/>
          <w:color w:val="auto"/>
          <w:szCs w:val="24"/>
        </w:rPr>
        <w:t xml:space="preserve"> </w:t>
      </w:r>
    </w:p>
    <w:p w:rsidR="00F002DA" w:rsidRPr="00F002DA" w:rsidRDefault="00F002DA" w:rsidP="004F773D">
      <w:pPr>
        <w:numPr>
          <w:ilvl w:val="0"/>
          <w:numId w:val="117"/>
        </w:numPr>
        <w:tabs>
          <w:tab w:val="left" w:pos="1080"/>
        </w:tabs>
        <w:spacing w:after="0" w:line="276" w:lineRule="auto"/>
        <w:ind w:left="284" w:hanging="284"/>
        <w:jc w:val="left"/>
        <w:rPr>
          <w:color w:val="auto"/>
          <w:szCs w:val="24"/>
        </w:rPr>
      </w:pPr>
      <w:r w:rsidRPr="00F002DA">
        <w:rPr>
          <w:color w:val="auto"/>
          <w:szCs w:val="24"/>
        </w:rPr>
        <w:t xml:space="preserve"> развитие и поддержка гуманистического уклада лицейской жизни и системы лицейского соуправления; </w:t>
      </w:r>
    </w:p>
    <w:p w:rsidR="00F002DA" w:rsidRPr="00F002DA" w:rsidRDefault="00F002DA" w:rsidP="004F773D">
      <w:pPr>
        <w:numPr>
          <w:ilvl w:val="0"/>
          <w:numId w:val="117"/>
        </w:numPr>
        <w:tabs>
          <w:tab w:val="left" w:pos="1080"/>
        </w:tabs>
        <w:spacing w:after="0" w:line="276" w:lineRule="auto"/>
        <w:ind w:left="284" w:hanging="284"/>
        <w:jc w:val="left"/>
        <w:rPr>
          <w:color w:val="auto"/>
          <w:szCs w:val="24"/>
        </w:rPr>
      </w:pPr>
      <w:r w:rsidRPr="00F002DA">
        <w:rPr>
          <w:color w:val="auto"/>
          <w:szCs w:val="24"/>
        </w:rPr>
        <w:t>поддержание благоустройства лицейского  пространства;</w:t>
      </w:r>
    </w:p>
    <w:p w:rsidR="00F002DA" w:rsidRPr="00F002DA" w:rsidRDefault="00F002DA" w:rsidP="004F773D">
      <w:pPr>
        <w:numPr>
          <w:ilvl w:val="0"/>
          <w:numId w:val="117"/>
        </w:numPr>
        <w:tabs>
          <w:tab w:val="left" w:pos="1080"/>
        </w:tabs>
        <w:spacing w:after="0" w:line="276" w:lineRule="auto"/>
        <w:ind w:left="284" w:hanging="284"/>
        <w:jc w:val="left"/>
        <w:rPr>
          <w:color w:val="auto"/>
          <w:szCs w:val="24"/>
        </w:rPr>
      </w:pPr>
      <w:r w:rsidRPr="00F002DA">
        <w:rPr>
          <w:color w:val="auto"/>
          <w:szCs w:val="24"/>
        </w:rPr>
        <w:t>участие в подготовке и поддержании лицейского сайта;</w:t>
      </w:r>
    </w:p>
    <w:p w:rsidR="00F002DA" w:rsidRPr="00F002DA" w:rsidRDefault="00F002DA" w:rsidP="004F773D">
      <w:pPr>
        <w:numPr>
          <w:ilvl w:val="0"/>
          <w:numId w:val="117"/>
        </w:numPr>
        <w:tabs>
          <w:tab w:val="left" w:pos="1080"/>
        </w:tabs>
        <w:spacing w:after="0" w:line="276" w:lineRule="auto"/>
        <w:ind w:left="284" w:hanging="284"/>
        <w:jc w:val="left"/>
        <w:rPr>
          <w:color w:val="auto"/>
          <w:szCs w:val="24"/>
        </w:rPr>
      </w:pPr>
      <w:r w:rsidRPr="00F002DA">
        <w:rPr>
          <w:color w:val="auto"/>
          <w:szCs w:val="24"/>
        </w:rPr>
        <w:t>участие в подготовке и выпуске лицейской газеты;</w:t>
      </w:r>
    </w:p>
    <w:p w:rsidR="00F002DA" w:rsidRPr="00F002DA" w:rsidRDefault="00F002DA" w:rsidP="004F773D">
      <w:pPr>
        <w:numPr>
          <w:ilvl w:val="0"/>
          <w:numId w:val="117"/>
        </w:numPr>
        <w:tabs>
          <w:tab w:val="left" w:pos="1080"/>
        </w:tabs>
        <w:spacing w:after="0" w:line="276" w:lineRule="auto"/>
        <w:ind w:left="284" w:hanging="284"/>
        <w:jc w:val="left"/>
        <w:rPr>
          <w:color w:val="auto"/>
          <w:szCs w:val="24"/>
        </w:rPr>
      </w:pPr>
      <w:r w:rsidRPr="00F002DA">
        <w:rPr>
          <w:color w:val="auto"/>
          <w:szCs w:val="24"/>
        </w:rPr>
        <w:t>участие в общелицейской поисковой, природозащитной, волонтерской и т.д.  деятельности;</w:t>
      </w:r>
    </w:p>
    <w:p w:rsidR="00F002DA" w:rsidRPr="00F002DA" w:rsidRDefault="00F002DA" w:rsidP="004F773D">
      <w:pPr>
        <w:numPr>
          <w:ilvl w:val="0"/>
          <w:numId w:val="117"/>
        </w:numPr>
        <w:tabs>
          <w:tab w:val="left" w:pos="1080"/>
        </w:tabs>
        <w:spacing w:after="0" w:line="276" w:lineRule="auto"/>
        <w:ind w:left="284" w:hanging="284"/>
        <w:jc w:val="left"/>
        <w:rPr>
          <w:color w:val="auto"/>
          <w:szCs w:val="24"/>
        </w:rPr>
      </w:pPr>
      <w:r w:rsidRPr="00F002DA">
        <w:rPr>
          <w:color w:val="auto"/>
          <w:szCs w:val="24"/>
        </w:rPr>
        <w:t>участие в общелицейских событиях, связанных с престижем лицея (спорт, олимпиады, конкурсы и т.д.);</w:t>
      </w:r>
    </w:p>
    <w:p w:rsidR="00F002DA" w:rsidRPr="00F002DA" w:rsidRDefault="00F002DA" w:rsidP="004F773D">
      <w:pPr>
        <w:numPr>
          <w:ilvl w:val="0"/>
          <w:numId w:val="117"/>
        </w:numPr>
        <w:tabs>
          <w:tab w:val="left" w:pos="1080"/>
        </w:tabs>
        <w:spacing w:after="0" w:line="276" w:lineRule="auto"/>
        <w:ind w:left="284" w:hanging="284"/>
        <w:jc w:val="left"/>
        <w:rPr>
          <w:color w:val="auto"/>
          <w:szCs w:val="24"/>
        </w:rPr>
      </w:pPr>
      <w:r w:rsidRPr="00F002DA">
        <w:rPr>
          <w:color w:val="auto"/>
          <w:szCs w:val="24"/>
        </w:rPr>
        <w:t xml:space="preserve">сознательное и ответственное участие в реализации образовательной программы лицея (например, , в подготовке публичных презентаций, праздников, конкурсов для младших и старших товарищей и т.д.). </w:t>
      </w:r>
    </w:p>
    <w:p w:rsidR="00F002DA" w:rsidRPr="00F002DA" w:rsidRDefault="00F002DA" w:rsidP="00BB7485">
      <w:pPr>
        <w:spacing w:after="0" w:line="276" w:lineRule="auto"/>
        <w:ind w:left="0" w:firstLine="0"/>
        <w:rPr>
          <w:b/>
          <w:bCs/>
          <w:color w:val="auto"/>
          <w:szCs w:val="24"/>
        </w:rPr>
      </w:pPr>
      <w:r w:rsidRPr="00F002DA">
        <w:rPr>
          <w:b/>
          <w:bCs/>
          <w:color w:val="auto"/>
          <w:szCs w:val="24"/>
        </w:rPr>
        <w:t xml:space="preserve">2. </w:t>
      </w:r>
      <w:r w:rsidRPr="00BB7485">
        <w:rPr>
          <w:bCs/>
          <w:color w:val="auto"/>
          <w:szCs w:val="24"/>
          <w:u w:val="single"/>
        </w:rPr>
        <w:t xml:space="preserve">Уровень местного </w:t>
      </w:r>
      <w:r w:rsidR="00BB7485" w:rsidRPr="00BB7485">
        <w:rPr>
          <w:bCs/>
          <w:color w:val="auto"/>
          <w:szCs w:val="24"/>
          <w:u w:val="single"/>
        </w:rPr>
        <w:t xml:space="preserve">социума (муниципальный уровень). </w:t>
      </w:r>
      <w:r w:rsidRPr="00BB7485">
        <w:rPr>
          <w:bCs/>
          <w:color w:val="auto"/>
          <w:szCs w:val="24"/>
          <w:u w:val="single"/>
        </w:rPr>
        <w:t>Личное участие в видах деятельности:</w:t>
      </w:r>
      <w:r w:rsidRPr="00F002DA">
        <w:rPr>
          <w:b/>
          <w:bCs/>
          <w:color w:val="auto"/>
          <w:szCs w:val="24"/>
        </w:rPr>
        <w:t xml:space="preserve"> </w:t>
      </w:r>
    </w:p>
    <w:p w:rsidR="00F002DA" w:rsidRPr="00F002DA" w:rsidRDefault="00F002DA" w:rsidP="004F773D">
      <w:pPr>
        <w:numPr>
          <w:ilvl w:val="0"/>
          <w:numId w:val="118"/>
        </w:numPr>
        <w:tabs>
          <w:tab w:val="left" w:pos="1080"/>
        </w:tabs>
        <w:spacing w:after="0" w:line="276" w:lineRule="auto"/>
        <w:ind w:left="284" w:hanging="284"/>
        <w:rPr>
          <w:color w:val="auto"/>
          <w:szCs w:val="24"/>
        </w:rPr>
      </w:pPr>
      <w:r w:rsidRPr="00F002DA">
        <w:rPr>
          <w:color w:val="auto"/>
          <w:szCs w:val="24"/>
        </w:rPr>
        <w:t xml:space="preserve">участие в изучении и сохранении культурно-исторического наследия и достояния и подготовка публичных презентаций по этой работе; </w:t>
      </w:r>
    </w:p>
    <w:p w:rsidR="00F002DA" w:rsidRPr="00F002DA" w:rsidRDefault="00F002DA" w:rsidP="004F773D">
      <w:pPr>
        <w:numPr>
          <w:ilvl w:val="0"/>
          <w:numId w:val="118"/>
        </w:numPr>
        <w:tabs>
          <w:tab w:val="left" w:pos="1080"/>
        </w:tabs>
        <w:spacing w:after="0" w:line="276" w:lineRule="auto"/>
        <w:ind w:left="284" w:hanging="284"/>
        <w:rPr>
          <w:color w:val="auto"/>
          <w:szCs w:val="24"/>
        </w:rPr>
      </w:pPr>
      <w:r w:rsidRPr="00F002DA">
        <w:rPr>
          <w:color w:val="auto"/>
          <w:szCs w:val="24"/>
        </w:rPr>
        <w:t xml:space="preserve">участие в выставках изобразительного и фотоискусства, в конкурсах юных журналистов и т.д., посвященных актуальным социальным проблемам родного </w:t>
      </w:r>
      <w:r w:rsidR="00BB7485">
        <w:rPr>
          <w:color w:val="auto"/>
          <w:szCs w:val="24"/>
        </w:rPr>
        <w:t>города, области</w:t>
      </w:r>
      <w:r w:rsidRPr="00F002DA">
        <w:rPr>
          <w:color w:val="auto"/>
          <w:szCs w:val="24"/>
        </w:rPr>
        <w:t xml:space="preserve">; </w:t>
      </w:r>
    </w:p>
    <w:p w:rsidR="00F002DA" w:rsidRPr="00F002DA" w:rsidRDefault="00F002DA" w:rsidP="004F773D">
      <w:pPr>
        <w:numPr>
          <w:ilvl w:val="0"/>
          <w:numId w:val="118"/>
        </w:numPr>
        <w:tabs>
          <w:tab w:val="left" w:pos="1080"/>
        </w:tabs>
        <w:spacing w:after="0" w:line="276" w:lineRule="auto"/>
        <w:ind w:left="284" w:hanging="284"/>
        <w:rPr>
          <w:color w:val="auto"/>
          <w:szCs w:val="24"/>
        </w:rPr>
      </w:pPr>
      <w:r w:rsidRPr="00F002DA">
        <w:rPr>
          <w:color w:val="auto"/>
          <w:szCs w:val="24"/>
        </w:rPr>
        <w:t>участие в исследовательских проектах (с участием и под руководством старших лицеистов или взрослых),  посвященных изучению на местном материале таких феноменов, как</w:t>
      </w:r>
    </w:p>
    <w:p w:rsidR="00F002DA" w:rsidRPr="00F002DA" w:rsidRDefault="00F002DA" w:rsidP="00BB7485">
      <w:pPr>
        <w:tabs>
          <w:tab w:val="left" w:pos="1080"/>
        </w:tabs>
        <w:spacing w:after="0" w:line="276" w:lineRule="auto"/>
        <w:ind w:left="426" w:hanging="143"/>
        <w:rPr>
          <w:color w:val="auto"/>
          <w:szCs w:val="24"/>
        </w:rPr>
      </w:pPr>
      <w:r w:rsidRPr="00F002DA">
        <w:rPr>
          <w:color w:val="auto"/>
          <w:szCs w:val="24"/>
        </w:rPr>
        <w:t>- «органы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F002DA" w:rsidRPr="00F002DA" w:rsidRDefault="00F002DA" w:rsidP="00BB7485">
      <w:pPr>
        <w:tabs>
          <w:tab w:val="left" w:pos="1080"/>
        </w:tabs>
        <w:spacing w:after="0" w:line="276" w:lineRule="auto"/>
        <w:ind w:left="426" w:hanging="143"/>
        <w:rPr>
          <w:color w:val="auto"/>
          <w:szCs w:val="24"/>
        </w:rPr>
      </w:pPr>
      <w:r w:rsidRPr="00F002DA">
        <w:rPr>
          <w:color w:val="auto"/>
          <w:szCs w:val="24"/>
        </w:rPr>
        <w:t>- проблематика востребованных и невостребованных  профессий, трудоустройства, заработной платы;</w:t>
      </w:r>
    </w:p>
    <w:p w:rsidR="00F002DA" w:rsidRPr="00F002DA" w:rsidRDefault="00F002DA" w:rsidP="00BB7485">
      <w:pPr>
        <w:spacing w:after="0" w:line="276" w:lineRule="auto"/>
        <w:ind w:left="426" w:hanging="143"/>
        <w:rPr>
          <w:color w:val="auto"/>
          <w:szCs w:val="24"/>
        </w:rPr>
      </w:pPr>
      <w:r w:rsidRPr="00F002DA">
        <w:rPr>
          <w:color w:val="auto"/>
          <w:szCs w:val="24"/>
        </w:rPr>
        <w:t xml:space="preserve">- проблематика социального здоровья (преступности, употребления наркотиков, алкоголизма и их социальных последствий); </w:t>
      </w:r>
    </w:p>
    <w:p w:rsidR="00F002DA" w:rsidRPr="00F002DA" w:rsidRDefault="00F002DA" w:rsidP="00BB7485">
      <w:pPr>
        <w:spacing w:after="0" w:line="276" w:lineRule="auto"/>
        <w:ind w:left="567" w:hanging="284"/>
        <w:rPr>
          <w:color w:val="auto"/>
          <w:szCs w:val="24"/>
        </w:rPr>
      </w:pPr>
      <w:r w:rsidRPr="00F002DA">
        <w:rPr>
          <w:color w:val="auto"/>
          <w:szCs w:val="24"/>
        </w:rPr>
        <w:t>- проблематика уровня и кач</w:t>
      </w:r>
      <w:r w:rsidR="00BB7485">
        <w:rPr>
          <w:color w:val="auto"/>
          <w:szCs w:val="24"/>
        </w:rPr>
        <w:t>ества жизни местного населения;</w:t>
      </w:r>
    </w:p>
    <w:p w:rsidR="00F002DA" w:rsidRPr="00F002DA" w:rsidRDefault="00F002DA" w:rsidP="00BB7485">
      <w:pPr>
        <w:spacing w:after="0" w:line="276" w:lineRule="auto"/>
        <w:ind w:left="567" w:hanging="284"/>
        <w:rPr>
          <w:color w:val="auto"/>
          <w:szCs w:val="24"/>
        </w:rPr>
      </w:pPr>
      <w:r w:rsidRPr="00F002DA">
        <w:rPr>
          <w:color w:val="auto"/>
          <w:szCs w:val="24"/>
        </w:rPr>
        <w:t>- экологическая проблематика;</w:t>
      </w:r>
    </w:p>
    <w:p w:rsidR="00F002DA" w:rsidRPr="00F002DA" w:rsidRDefault="00F002DA" w:rsidP="00BB7485">
      <w:pPr>
        <w:spacing w:after="0" w:line="276" w:lineRule="auto"/>
        <w:ind w:left="567" w:hanging="284"/>
        <w:rPr>
          <w:color w:val="auto"/>
          <w:szCs w:val="24"/>
        </w:rPr>
      </w:pPr>
      <w:r w:rsidRPr="00F002DA">
        <w:rPr>
          <w:color w:val="auto"/>
          <w:szCs w:val="24"/>
        </w:rPr>
        <w:t xml:space="preserve">- проблематика местных молодёжных субкультур   и мн. др.   </w:t>
      </w:r>
    </w:p>
    <w:p w:rsidR="00F002DA" w:rsidRPr="00F002DA" w:rsidRDefault="00F002DA" w:rsidP="00BB7485">
      <w:pPr>
        <w:spacing w:after="0" w:line="276" w:lineRule="auto"/>
        <w:ind w:left="0" w:firstLine="0"/>
        <w:rPr>
          <w:b/>
          <w:bCs/>
          <w:color w:val="auto"/>
          <w:szCs w:val="24"/>
        </w:rPr>
      </w:pPr>
      <w:r w:rsidRPr="00F002DA">
        <w:rPr>
          <w:b/>
          <w:bCs/>
          <w:color w:val="auto"/>
          <w:szCs w:val="24"/>
        </w:rPr>
        <w:t xml:space="preserve">3. </w:t>
      </w:r>
      <w:r w:rsidRPr="00BB7485">
        <w:rPr>
          <w:bCs/>
          <w:color w:val="auto"/>
          <w:szCs w:val="24"/>
          <w:u w:val="single"/>
        </w:rPr>
        <w:t>Региональный, общероссийский и глобальный уровень</w:t>
      </w:r>
      <w:r w:rsidR="00BB7485" w:rsidRPr="00BB7485">
        <w:rPr>
          <w:bCs/>
          <w:color w:val="auto"/>
          <w:szCs w:val="24"/>
          <w:u w:val="single"/>
        </w:rPr>
        <w:t xml:space="preserve">. </w:t>
      </w:r>
      <w:r w:rsidRPr="00BB7485">
        <w:rPr>
          <w:bCs/>
          <w:color w:val="auto"/>
          <w:szCs w:val="24"/>
          <w:u w:val="single"/>
        </w:rPr>
        <w:t>Личное участие в видах деятельности:</w:t>
      </w:r>
      <w:r w:rsidRPr="00F002DA">
        <w:rPr>
          <w:b/>
          <w:bCs/>
          <w:color w:val="auto"/>
          <w:szCs w:val="24"/>
        </w:rPr>
        <w:t xml:space="preserve"> </w:t>
      </w:r>
    </w:p>
    <w:p w:rsidR="00F002DA" w:rsidRPr="00F002DA" w:rsidRDefault="00F002DA" w:rsidP="004F773D">
      <w:pPr>
        <w:numPr>
          <w:ilvl w:val="0"/>
          <w:numId w:val="116"/>
        </w:numPr>
        <w:tabs>
          <w:tab w:val="left" w:pos="1080"/>
        </w:tabs>
        <w:spacing w:after="0" w:line="276" w:lineRule="auto"/>
        <w:ind w:left="284" w:hanging="284"/>
        <w:rPr>
          <w:color w:val="auto"/>
          <w:szCs w:val="24"/>
        </w:rPr>
      </w:pPr>
      <w:r w:rsidRPr="00F002DA">
        <w:rPr>
          <w:color w:val="auto"/>
          <w:szCs w:val="24"/>
        </w:rPr>
        <w:t>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w:t>
      </w:r>
    </w:p>
    <w:p w:rsidR="00F002DA" w:rsidRPr="00F002DA" w:rsidRDefault="00F002DA" w:rsidP="004F773D">
      <w:pPr>
        <w:numPr>
          <w:ilvl w:val="0"/>
          <w:numId w:val="116"/>
        </w:numPr>
        <w:tabs>
          <w:tab w:val="left" w:pos="1080"/>
        </w:tabs>
        <w:spacing w:after="0" w:line="276" w:lineRule="auto"/>
        <w:ind w:left="284" w:hanging="284"/>
        <w:rPr>
          <w:color w:val="auto"/>
          <w:szCs w:val="24"/>
        </w:rPr>
      </w:pPr>
      <w:r w:rsidRPr="00F002DA">
        <w:rPr>
          <w:color w:val="auto"/>
          <w:szCs w:val="24"/>
        </w:rPr>
        <w:t>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w:t>
      </w:r>
    </w:p>
    <w:p w:rsidR="00F002DA" w:rsidRPr="00F002DA" w:rsidRDefault="00F002DA" w:rsidP="00BB7485">
      <w:pPr>
        <w:spacing w:after="0" w:line="276" w:lineRule="auto"/>
        <w:ind w:left="0" w:firstLine="0"/>
        <w:rPr>
          <w:b/>
          <w:bCs/>
          <w:color w:val="auto"/>
          <w:szCs w:val="24"/>
        </w:rPr>
      </w:pPr>
      <w:r w:rsidRPr="00F002DA">
        <w:rPr>
          <w:b/>
          <w:bCs/>
          <w:color w:val="auto"/>
          <w:szCs w:val="24"/>
        </w:rPr>
        <w:t xml:space="preserve">4. </w:t>
      </w:r>
      <w:r w:rsidRPr="00BB7485">
        <w:rPr>
          <w:bCs/>
          <w:color w:val="auto"/>
          <w:szCs w:val="24"/>
          <w:u w:val="single"/>
        </w:rPr>
        <w:t>Персональный уровень</w:t>
      </w:r>
      <w:r w:rsidR="00BB7485" w:rsidRPr="00BB7485">
        <w:rPr>
          <w:bCs/>
          <w:color w:val="auto"/>
          <w:szCs w:val="24"/>
        </w:rPr>
        <w:t>.</w:t>
      </w:r>
      <w:r w:rsidR="00BB7485">
        <w:rPr>
          <w:b/>
          <w:bCs/>
          <w:color w:val="auto"/>
          <w:szCs w:val="24"/>
        </w:rPr>
        <w:t xml:space="preserve"> </w:t>
      </w:r>
      <w:r w:rsidRPr="00BB7485">
        <w:rPr>
          <w:bCs/>
          <w:color w:val="auto"/>
          <w:szCs w:val="24"/>
          <w:u w:val="single"/>
        </w:rPr>
        <w:t>Развитость  способности:</w:t>
      </w:r>
    </w:p>
    <w:p w:rsidR="00F002DA" w:rsidRPr="00F002DA" w:rsidRDefault="00F002DA" w:rsidP="004F773D">
      <w:pPr>
        <w:numPr>
          <w:ilvl w:val="0"/>
          <w:numId w:val="119"/>
        </w:numPr>
        <w:tabs>
          <w:tab w:val="left" w:pos="1080"/>
        </w:tabs>
        <w:spacing w:after="0" w:line="276" w:lineRule="auto"/>
        <w:ind w:left="284" w:hanging="284"/>
        <w:rPr>
          <w:color w:val="auto"/>
          <w:szCs w:val="24"/>
        </w:rPr>
      </w:pPr>
      <w:r w:rsidRPr="00F002DA">
        <w:rPr>
          <w:color w:val="auto"/>
          <w:szCs w:val="24"/>
        </w:rPr>
        <w:t>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F002DA" w:rsidRPr="00F002DA" w:rsidRDefault="00F002DA" w:rsidP="004F773D">
      <w:pPr>
        <w:numPr>
          <w:ilvl w:val="0"/>
          <w:numId w:val="119"/>
        </w:numPr>
        <w:tabs>
          <w:tab w:val="left" w:pos="1080"/>
        </w:tabs>
        <w:spacing w:after="0" w:line="276" w:lineRule="auto"/>
        <w:ind w:left="284" w:hanging="284"/>
        <w:rPr>
          <w:color w:val="auto"/>
          <w:szCs w:val="24"/>
        </w:rPr>
      </w:pPr>
      <w:r w:rsidRPr="00F002DA">
        <w:rPr>
          <w:color w:val="auto"/>
          <w:szCs w:val="24"/>
        </w:rPr>
        <w:t>поддерживать и развивать товарищеские деловые отношения со всеми старшими и младшими, входящими в круг актуального общения;</w:t>
      </w:r>
    </w:p>
    <w:p w:rsidR="00F002DA" w:rsidRPr="00F002DA" w:rsidRDefault="00F002DA" w:rsidP="004F773D">
      <w:pPr>
        <w:numPr>
          <w:ilvl w:val="0"/>
          <w:numId w:val="119"/>
        </w:numPr>
        <w:tabs>
          <w:tab w:val="left" w:pos="1080"/>
        </w:tabs>
        <w:spacing w:after="0" w:line="276" w:lineRule="auto"/>
        <w:ind w:left="284" w:hanging="284"/>
        <w:rPr>
          <w:color w:val="auto"/>
          <w:szCs w:val="24"/>
        </w:rPr>
      </w:pPr>
      <w:r w:rsidRPr="00F002DA">
        <w:rPr>
          <w:color w:val="auto"/>
          <w:szCs w:val="24"/>
        </w:rPr>
        <w:t xml:space="preserve">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F002DA" w:rsidRPr="00F002DA" w:rsidRDefault="00F002DA" w:rsidP="004F773D">
      <w:pPr>
        <w:numPr>
          <w:ilvl w:val="0"/>
          <w:numId w:val="119"/>
        </w:numPr>
        <w:tabs>
          <w:tab w:val="left" w:pos="1080"/>
        </w:tabs>
        <w:spacing w:after="0" w:line="276" w:lineRule="auto"/>
        <w:ind w:left="284" w:hanging="284"/>
        <w:rPr>
          <w:color w:val="auto"/>
          <w:szCs w:val="24"/>
        </w:rPr>
      </w:pPr>
      <w:r w:rsidRPr="00F002DA">
        <w:rPr>
          <w:color w:val="auto"/>
          <w:szCs w:val="24"/>
        </w:rPr>
        <w:t xml:space="preserve">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F002DA" w:rsidRPr="00F002DA" w:rsidRDefault="00F002DA" w:rsidP="004F773D">
      <w:pPr>
        <w:numPr>
          <w:ilvl w:val="0"/>
          <w:numId w:val="119"/>
        </w:numPr>
        <w:tabs>
          <w:tab w:val="left" w:pos="1080"/>
        </w:tabs>
        <w:spacing w:after="0" w:line="276" w:lineRule="auto"/>
        <w:ind w:left="284" w:hanging="284"/>
        <w:rPr>
          <w:color w:val="auto"/>
          <w:szCs w:val="24"/>
        </w:rPr>
      </w:pPr>
      <w:r w:rsidRPr="00F002DA">
        <w:rPr>
          <w:color w:val="auto"/>
          <w:szCs w:val="24"/>
        </w:rPr>
        <w:t>быть толерантным и эмпатически настроенным к носителям иных культурных традиций;</w:t>
      </w:r>
    </w:p>
    <w:p w:rsidR="00F002DA" w:rsidRPr="00F002DA" w:rsidRDefault="00F002DA" w:rsidP="004F773D">
      <w:pPr>
        <w:numPr>
          <w:ilvl w:val="0"/>
          <w:numId w:val="119"/>
        </w:numPr>
        <w:tabs>
          <w:tab w:val="left" w:pos="1080"/>
        </w:tabs>
        <w:spacing w:after="0" w:line="276" w:lineRule="auto"/>
        <w:ind w:left="284" w:hanging="284"/>
        <w:rPr>
          <w:color w:val="auto"/>
          <w:szCs w:val="24"/>
        </w:rPr>
      </w:pPr>
      <w:r w:rsidRPr="00F002DA">
        <w:rPr>
          <w:color w:val="auto"/>
          <w:szCs w:val="24"/>
        </w:rPr>
        <w:t>относиться к образованию как универсальной человеческой ценности нашего века;</w:t>
      </w:r>
    </w:p>
    <w:p w:rsidR="00F002DA" w:rsidRPr="00F002DA" w:rsidRDefault="00F002DA" w:rsidP="004F773D">
      <w:pPr>
        <w:numPr>
          <w:ilvl w:val="0"/>
          <w:numId w:val="119"/>
        </w:numPr>
        <w:tabs>
          <w:tab w:val="left" w:pos="1080"/>
        </w:tabs>
        <w:spacing w:after="0" w:line="276" w:lineRule="auto"/>
        <w:ind w:left="284" w:hanging="284"/>
        <w:rPr>
          <w:color w:val="auto"/>
          <w:szCs w:val="24"/>
        </w:rPr>
      </w:pPr>
      <w:r w:rsidRPr="00F002DA">
        <w:rPr>
          <w:color w:val="auto"/>
          <w:szCs w:val="24"/>
        </w:rPr>
        <w:t xml:space="preserve">публично выражать свое мнение, умело используя богатый арсенал вербальных и невербальных средств коммуникации.  </w:t>
      </w:r>
    </w:p>
    <w:p w:rsidR="00D4638B" w:rsidRPr="004130A3" w:rsidRDefault="00F002DA" w:rsidP="004130A3">
      <w:pPr>
        <w:autoSpaceDE w:val="0"/>
        <w:autoSpaceDN w:val="0"/>
        <w:adjustRightInd w:val="0"/>
        <w:spacing w:after="0" w:line="276" w:lineRule="auto"/>
        <w:ind w:left="0" w:firstLine="851"/>
        <w:rPr>
          <w:b/>
          <w:bCs/>
          <w:color w:val="auto"/>
          <w:szCs w:val="24"/>
        </w:rPr>
      </w:pPr>
      <w:r w:rsidRPr="004130A3">
        <w:rPr>
          <w:b/>
          <w:bCs/>
          <w:color w:val="auto"/>
          <w:szCs w:val="24"/>
        </w:rPr>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F002DA" w:rsidRPr="00F002DA" w:rsidRDefault="00F002DA" w:rsidP="004130A3">
      <w:pPr>
        <w:autoSpaceDE w:val="0"/>
        <w:autoSpaceDN w:val="0"/>
        <w:adjustRightInd w:val="0"/>
        <w:spacing w:after="0" w:line="276" w:lineRule="auto"/>
        <w:ind w:left="0" w:firstLine="851"/>
        <w:rPr>
          <w:color w:val="auto"/>
          <w:szCs w:val="24"/>
        </w:rPr>
      </w:pPr>
      <w:r w:rsidRPr="00F002DA">
        <w:rPr>
          <w:color w:val="auto"/>
          <w:szCs w:val="24"/>
        </w:rPr>
        <w:t xml:space="preserve"> Назначение Программы социализации –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F002DA">
        <w:rPr>
          <w:color w:val="auto"/>
          <w:szCs w:val="24"/>
        </w:rPr>
        <w:softHyphen/>
        <w:t>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F002DA" w:rsidRPr="004130A3" w:rsidRDefault="00F002DA" w:rsidP="004130A3">
      <w:pPr>
        <w:autoSpaceDE w:val="0"/>
        <w:autoSpaceDN w:val="0"/>
        <w:adjustRightInd w:val="0"/>
        <w:spacing w:after="0" w:line="276" w:lineRule="auto"/>
        <w:ind w:left="0" w:firstLine="0"/>
        <w:rPr>
          <w:color w:val="auto"/>
          <w:szCs w:val="24"/>
        </w:rPr>
      </w:pPr>
      <w:r w:rsidRPr="004130A3">
        <w:rPr>
          <w:b/>
          <w:color w:val="auto"/>
          <w:szCs w:val="24"/>
          <w:u w:val="single"/>
        </w:rPr>
        <w:t>1 направление</w:t>
      </w:r>
      <w:r w:rsidRPr="00F002DA">
        <w:rPr>
          <w:b/>
          <w:color w:val="auto"/>
          <w:szCs w:val="24"/>
        </w:rPr>
        <w:t xml:space="preserve">: </w:t>
      </w:r>
      <w:r w:rsidRPr="004130A3">
        <w:rPr>
          <w:color w:val="auto"/>
          <w:szCs w:val="24"/>
        </w:rPr>
        <w:t xml:space="preserve">создание лицеем режима максимального благоприятствования процессам позитивной социализации подростков </w:t>
      </w:r>
    </w:p>
    <w:p w:rsidR="00F002DA" w:rsidRPr="00F002DA" w:rsidRDefault="00F002DA" w:rsidP="004130A3">
      <w:pPr>
        <w:autoSpaceDE w:val="0"/>
        <w:autoSpaceDN w:val="0"/>
        <w:adjustRightInd w:val="0"/>
        <w:spacing w:after="0" w:line="276" w:lineRule="auto"/>
        <w:ind w:left="284" w:hanging="284"/>
        <w:rPr>
          <w:color w:val="auto"/>
          <w:szCs w:val="24"/>
        </w:rPr>
      </w:pPr>
      <w:r w:rsidRPr="00F002DA">
        <w:rPr>
          <w:color w:val="auto"/>
          <w:szCs w:val="24"/>
        </w:rPr>
        <w:t>•  первый обязательный этап  (его можно считать подготовительным) – предполагает обязательный углубленный анализ двух сред:</w:t>
      </w:r>
    </w:p>
    <w:p w:rsidR="004130A3" w:rsidRDefault="00F002DA" w:rsidP="004F773D">
      <w:pPr>
        <w:pStyle w:val="a4"/>
        <w:numPr>
          <w:ilvl w:val="0"/>
          <w:numId w:val="145"/>
        </w:numPr>
        <w:autoSpaceDE w:val="0"/>
        <w:autoSpaceDN w:val="0"/>
        <w:adjustRightInd w:val="0"/>
        <w:spacing w:after="0" w:line="276" w:lineRule="auto"/>
        <w:rPr>
          <w:color w:val="auto"/>
          <w:szCs w:val="24"/>
        </w:rPr>
      </w:pPr>
      <w:r w:rsidRPr="004130A3">
        <w:rPr>
          <w:color w:val="auto"/>
          <w:szCs w:val="24"/>
        </w:rPr>
        <w:t xml:space="preserve">широкого  социального, социально-культурного, социально-экономического, этнорелигиозного и т.д. пространства, в котором лицей и  которое задает рамку реальной (стихийной) социализации обучающихся; </w:t>
      </w:r>
    </w:p>
    <w:p w:rsidR="00F002DA" w:rsidRPr="004130A3" w:rsidRDefault="00F002DA" w:rsidP="004F773D">
      <w:pPr>
        <w:pStyle w:val="a4"/>
        <w:numPr>
          <w:ilvl w:val="0"/>
          <w:numId w:val="145"/>
        </w:numPr>
        <w:autoSpaceDE w:val="0"/>
        <w:autoSpaceDN w:val="0"/>
        <w:adjustRightInd w:val="0"/>
        <w:spacing w:after="0" w:line="276" w:lineRule="auto"/>
        <w:rPr>
          <w:color w:val="auto"/>
          <w:szCs w:val="24"/>
        </w:rPr>
      </w:pPr>
      <w:r w:rsidRPr="004130A3">
        <w:rPr>
          <w:color w:val="auto"/>
          <w:szCs w:val="24"/>
        </w:rPr>
        <w:t>психологического, социального, культурного «фона», существующего в лицее,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F002DA" w:rsidRPr="00F002DA" w:rsidRDefault="00F002DA" w:rsidP="004130A3">
      <w:pPr>
        <w:suppressLineNumbers/>
        <w:suppressAutoHyphens/>
        <w:spacing w:after="0" w:line="276" w:lineRule="auto"/>
        <w:ind w:left="426" w:firstLine="709"/>
        <w:rPr>
          <w:snapToGrid w:val="0"/>
          <w:color w:val="auto"/>
          <w:szCs w:val="24"/>
        </w:rPr>
      </w:pPr>
      <w:r w:rsidRPr="00F002DA">
        <w:rPr>
          <w:snapToGrid w:val="0"/>
          <w:color w:val="auto"/>
          <w:szCs w:val="24"/>
        </w:rPr>
        <w:t>При этом особое внимание следует уделить выяснению следующих моментов, связанных с позиционированием подростков в Программе:</w:t>
      </w:r>
    </w:p>
    <w:p w:rsidR="004130A3" w:rsidRDefault="00F002DA" w:rsidP="004F773D">
      <w:pPr>
        <w:pStyle w:val="a4"/>
        <w:numPr>
          <w:ilvl w:val="0"/>
          <w:numId w:val="146"/>
        </w:numPr>
        <w:suppressLineNumbers/>
        <w:suppressAutoHyphens/>
        <w:spacing w:after="0" w:line="276" w:lineRule="auto"/>
        <w:ind w:left="709" w:hanging="283"/>
        <w:rPr>
          <w:snapToGrid w:val="0"/>
          <w:color w:val="auto"/>
          <w:szCs w:val="24"/>
        </w:rPr>
      </w:pPr>
      <w:r w:rsidRPr="004130A3">
        <w:rPr>
          <w:snapToGrid w:val="0"/>
          <w:color w:val="auto"/>
          <w:szCs w:val="24"/>
        </w:rPr>
        <w:t>наличие у них  собственных взглядов по конкретным направлениям социализации, способность изменять их и вырабатывать новые;</w:t>
      </w:r>
    </w:p>
    <w:p w:rsidR="004130A3" w:rsidRDefault="00F002DA" w:rsidP="004F773D">
      <w:pPr>
        <w:pStyle w:val="a4"/>
        <w:numPr>
          <w:ilvl w:val="0"/>
          <w:numId w:val="146"/>
        </w:numPr>
        <w:suppressLineNumbers/>
        <w:suppressAutoHyphens/>
        <w:spacing w:after="0" w:line="276" w:lineRule="auto"/>
        <w:ind w:left="709" w:hanging="283"/>
        <w:rPr>
          <w:snapToGrid w:val="0"/>
          <w:color w:val="auto"/>
          <w:szCs w:val="24"/>
        </w:rPr>
      </w:pPr>
      <w:r w:rsidRPr="004130A3">
        <w:rPr>
          <w:snapToGrid w:val="0"/>
          <w:color w:val="auto"/>
          <w:szCs w:val="24"/>
        </w:rPr>
        <w:t xml:space="preserve">наличие и характер Я-концепции, уровень самоуважения и самопринятия, развитость чувства собственного достоинства; </w:t>
      </w:r>
    </w:p>
    <w:p w:rsidR="004130A3" w:rsidRDefault="00F002DA" w:rsidP="004F773D">
      <w:pPr>
        <w:pStyle w:val="a4"/>
        <w:numPr>
          <w:ilvl w:val="0"/>
          <w:numId w:val="146"/>
        </w:numPr>
        <w:suppressLineNumbers/>
        <w:suppressAutoHyphens/>
        <w:spacing w:after="0" w:line="276" w:lineRule="auto"/>
        <w:ind w:left="709" w:hanging="283"/>
        <w:rPr>
          <w:snapToGrid w:val="0"/>
          <w:color w:val="auto"/>
          <w:szCs w:val="24"/>
        </w:rPr>
      </w:pPr>
      <w:r w:rsidRPr="004130A3">
        <w:rPr>
          <w:snapToGrid w:val="0"/>
          <w:color w:val="auto"/>
          <w:szCs w:val="24"/>
        </w:rPr>
        <w:t>степень избирательности в эмоциональных привязанност</w:t>
      </w:r>
      <w:r w:rsidR="004130A3">
        <w:rPr>
          <w:snapToGrid w:val="0"/>
          <w:color w:val="auto"/>
          <w:szCs w:val="24"/>
        </w:rPr>
        <w:t>ях, их сбережение и сменяемость;</w:t>
      </w:r>
    </w:p>
    <w:p w:rsidR="00F002DA" w:rsidRPr="004130A3" w:rsidRDefault="00F002DA" w:rsidP="004F773D">
      <w:pPr>
        <w:pStyle w:val="a4"/>
        <w:numPr>
          <w:ilvl w:val="0"/>
          <w:numId w:val="146"/>
        </w:numPr>
        <w:suppressLineNumbers/>
        <w:suppressAutoHyphens/>
        <w:spacing w:after="0" w:line="276" w:lineRule="auto"/>
        <w:ind w:left="709" w:hanging="283"/>
        <w:rPr>
          <w:snapToGrid w:val="0"/>
          <w:color w:val="auto"/>
          <w:szCs w:val="24"/>
        </w:rPr>
      </w:pPr>
      <w:r w:rsidRPr="004130A3">
        <w:rPr>
          <w:snapToGrid w:val="0"/>
          <w:color w:val="auto"/>
          <w:szCs w:val="24"/>
        </w:rPr>
        <w:t>мера креативности как   готовности и способности самостоятельно решать собст</w:t>
      </w:r>
      <w:r w:rsidRPr="004130A3">
        <w:rPr>
          <w:snapToGrid w:val="0"/>
          <w:color w:val="auto"/>
          <w:szCs w:val="24"/>
        </w:rPr>
        <w:softHyphen/>
        <w:t>венные проблемы, противостоять жизненным ситуациям, мешающим самоизменению, самоопределению, само</w:t>
      </w:r>
      <w:r w:rsidRPr="004130A3">
        <w:rPr>
          <w:snapToGrid w:val="0"/>
          <w:color w:val="auto"/>
          <w:szCs w:val="24"/>
        </w:rPr>
        <w:softHyphen/>
        <w:t>реализации, самоутверждению; гибкость и одновременно ус</w:t>
      </w:r>
      <w:r w:rsidRPr="004130A3">
        <w:rPr>
          <w:snapToGrid w:val="0"/>
          <w:color w:val="auto"/>
          <w:szCs w:val="24"/>
        </w:rPr>
        <w:softHyphen/>
        <w:t>тойчивость в меняющихся ситуациях, умение творчески под</w:t>
      </w:r>
      <w:r w:rsidRPr="004130A3">
        <w:rPr>
          <w:snapToGrid w:val="0"/>
          <w:color w:val="auto"/>
          <w:szCs w:val="24"/>
        </w:rPr>
        <w:softHyphen/>
        <w:t xml:space="preserve">ходить к жизни; </w:t>
      </w:r>
    </w:p>
    <w:p w:rsidR="00F002DA" w:rsidRPr="00F002DA" w:rsidRDefault="00F002DA" w:rsidP="004130A3">
      <w:pPr>
        <w:autoSpaceDE w:val="0"/>
        <w:autoSpaceDN w:val="0"/>
        <w:adjustRightInd w:val="0"/>
        <w:spacing w:after="0" w:line="276" w:lineRule="auto"/>
        <w:ind w:left="284" w:hanging="284"/>
        <w:rPr>
          <w:b/>
          <w:color w:val="auto"/>
          <w:szCs w:val="24"/>
        </w:rPr>
      </w:pPr>
      <w:r w:rsidRPr="00F002DA">
        <w:rPr>
          <w:color w:val="auto"/>
          <w:szCs w:val="24"/>
        </w:rPr>
        <w:t>•</w:t>
      </w:r>
      <w:r w:rsidR="004130A3">
        <w:rPr>
          <w:color w:val="auto"/>
          <w:szCs w:val="24"/>
        </w:rPr>
        <w:t xml:space="preserve">   </w:t>
      </w:r>
      <w:r w:rsidRPr="00F002DA">
        <w:rPr>
          <w:color w:val="auto"/>
          <w:szCs w:val="24"/>
        </w:rPr>
        <w:t xml:space="preserve">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лицея; </w:t>
      </w:r>
    </w:p>
    <w:p w:rsidR="00F002DA" w:rsidRPr="00F002DA" w:rsidRDefault="00F002DA" w:rsidP="004130A3">
      <w:pPr>
        <w:autoSpaceDE w:val="0"/>
        <w:autoSpaceDN w:val="0"/>
        <w:adjustRightInd w:val="0"/>
        <w:spacing w:after="0" w:line="276" w:lineRule="auto"/>
        <w:ind w:left="284" w:hanging="284"/>
        <w:rPr>
          <w:color w:val="auto"/>
          <w:szCs w:val="24"/>
        </w:rPr>
      </w:pPr>
      <w:r w:rsidRPr="00F002DA">
        <w:rPr>
          <w:color w:val="auto"/>
          <w:szCs w:val="24"/>
        </w:rPr>
        <w:t>•  определение основных форм учебных и внеучебных (в том числе внелицейских) детских и детско-взрослых деятельностей, участие в которых обещает привести к  наиболее существенным,  на взгляд авторов Программы,  результатам и эффектам в сфере социализации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F002DA" w:rsidRPr="00F002DA" w:rsidRDefault="00F002DA" w:rsidP="004130A3">
      <w:pPr>
        <w:autoSpaceDE w:val="0"/>
        <w:autoSpaceDN w:val="0"/>
        <w:adjustRightInd w:val="0"/>
        <w:spacing w:after="0" w:line="276" w:lineRule="auto"/>
        <w:ind w:left="284" w:hanging="284"/>
        <w:rPr>
          <w:b/>
          <w:color w:val="auto"/>
          <w:szCs w:val="24"/>
        </w:rPr>
      </w:pPr>
      <w:r w:rsidRPr="00F002DA">
        <w:rPr>
          <w:color w:val="auto"/>
          <w:szCs w:val="24"/>
        </w:rPr>
        <w:t xml:space="preserve"> •  определение внешних партнеров  лицея по реализации Программы (как внутри системы образования, так и за ее пределами),  создание механизма их взаимодействия с дирекцией Программы. </w:t>
      </w:r>
    </w:p>
    <w:p w:rsidR="004130A3" w:rsidRDefault="00F002DA" w:rsidP="00F002DA">
      <w:pPr>
        <w:spacing w:after="0" w:line="276" w:lineRule="auto"/>
        <w:ind w:left="0" w:firstLine="0"/>
        <w:rPr>
          <w:color w:val="auto"/>
          <w:szCs w:val="24"/>
        </w:rPr>
      </w:pPr>
      <w:r w:rsidRPr="004130A3">
        <w:rPr>
          <w:b/>
          <w:color w:val="auto"/>
          <w:szCs w:val="24"/>
          <w:u w:val="single"/>
        </w:rPr>
        <w:t>2 направление</w:t>
      </w:r>
      <w:r w:rsidRPr="00F002DA">
        <w:rPr>
          <w:b/>
          <w:color w:val="auto"/>
          <w:szCs w:val="24"/>
        </w:rPr>
        <w:t xml:space="preserve">: </w:t>
      </w:r>
      <w:r w:rsidRPr="004130A3">
        <w:rPr>
          <w:color w:val="auto"/>
          <w:szCs w:val="24"/>
        </w:rPr>
        <w:t>социальное проектирование подростков как условие формирования личностных результатов  образования</w:t>
      </w:r>
      <w:r w:rsidR="004130A3">
        <w:rPr>
          <w:color w:val="auto"/>
          <w:szCs w:val="24"/>
        </w:rPr>
        <w:t>.</w:t>
      </w:r>
    </w:p>
    <w:p w:rsidR="004130A3" w:rsidRDefault="00F002DA" w:rsidP="004130A3">
      <w:pPr>
        <w:spacing w:after="0" w:line="276" w:lineRule="auto"/>
        <w:ind w:left="0" w:firstLine="851"/>
        <w:rPr>
          <w:color w:val="auto"/>
          <w:szCs w:val="24"/>
        </w:rPr>
      </w:pPr>
      <w:r w:rsidRPr="00F002DA">
        <w:rPr>
          <w:color w:val="auto"/>
          <w:szCs w:val="24"/>
        </w:rPr>
        <w:t xml:space="preserve">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r w:rsidRPr="00F002DA">
        <w:rPr>
          <w:color w:val="auto"/>
          <w:szCs w:val="24"/>
        </w:rPr>
        <w:br/>
      </w:r>
      <w:r w:rsidRPr="00F002DA">
        <w:rPr>
          <w:b/>
          <w:bCs/>
          <w:color w:val="auto"/>
          <w:szCs w:val="24"/>
        </w:rPr>
        <w:t xml:space="preserve">        </w:t>
      </w:r>
      <w:r w:rsidRPr="00F002DA">
        <w:rPr>
          <w:b/>
          <w:bCs/>
          <w:color w:val="auto"/>
          <w:szCs w:val="24"/>
        </w:rPr>
        <w:tab/>
      </w:r>
      <w:r w:rsidRPr="004130A3">
        <w:rPr>
          <w:bCs/>
          <w:i/>
          <w:color w:val="auto"/>
          <w:szCs w:val="24"/>
        </w:rPr>
        <w:t>Под социальной пробой</w:t>
      </w:r>
      <w:r w:rsidRPr="00F002DA">
        <w:rPr>
          <w:b/>
          <w:bCs/>
          <w:color w:val="auto"/>
          <w:szCs w:val="24"/>
        </w:rPr>
        <w:t xml:space="preserve"> </w:t>
      </w:r>
      <w:r w:rsidRPr="00F002DA">
        <w:rPr>
          <w:bCs/>
          <w:color w:val="auto"/>
          <w:szCs w:val="24"/>
        </w:rPr>
        <w:t>понимают</w:t>
      </w:r>
      <w:r w:rsidRPr="00F002DA">
        <w:rPr>
          <w:color w:val="auto"/>
          <w:szCs w:val="24"/>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4130A3" w:rsidRDefault="00F002DA" w:rsidP="004130A3">
      <w:pPr>
        <w:spacing w:after="0" w:line="276" w:lineRule="auto"/>
        <w:ind w:left="0" w:firstLine="851"/>
        <w:rPr>
          <w:color w:val="auto"/>
          <w:szCs w:val="24"/>
        </w:rPr>
      </w:pPr>
      <w:r w:rsidRPr="004130A3">
        <w:rPr>
          <w:bCs/>
          <w:i/>
          <w:color w:val="auto"/>
          <w:szCs w:val="24"/>
        </w:rPr>
        <w:t>Социальная практика</w:t>
      </w:r>
      <w:r w:rsidRPr="00F002DA">
        <w:rPr>
          <w:color w:val="auto"/>
          <w:szCs w:val="24"/>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w:t>
      </w:r>
      <w:r w:rsidR="004130A3">
        <w:rPr>
          <w:color w:val="auto"/>
          <w:szCs w:val="24"/>
        </w:rPr>
        <w:t>еализации  социальных проектов.</w:t>
      </w:r>
    </w:p>
    <w:p w:rsidR="004130A3" w:rsidRDefault="00F002DA" w:rsidP="004130A3">
      <w:pPr>
        <w:spacing w:after="0" w:line="276" w:lineRule="auto"/>
        <w:ind w:left="0" w:firstLine="851"/>
        <w:rPr>
          <w:color w:val="auto"/>
          <w:szCs w:val="24"/>
        </w:rPr>
      </w:pPr>
      <w:r w:rsidRPr="004130A3">
        <w:rPr>
          <w:bCs/>
          <w:i/>
          <w:color w:val="auto"/>
          <w:szCs w:val="24"/>
        </w:rPr>
        <w:t>Социальный проект</w:t>
      </w:r>
      <w:r w:rsidRPr="00F002DA">
        <w:rPr>
          <w:b/>
          <w:bCs/>
          <w:color w:val="auto"/>
          <w:szCs w:val="24"/>
        </w:rPr>
        <w:t xml:space="preserve"> </w:t>
      </w:r>
      <w:r w:rsidRPr="00F002DA">
        <w:rPr>
          <w:color w:val="auto"/>
          <w:szCs w:val="24"/>
        </w:rPr>
        <w:t>–</w:t>
      </w:r>
      <w:r w:rsidRPr="00F002DA">
        <w:rPr>
          <w:b/>
          <w:bCs/>
          <w:color w:val="auto"/>
          <w:szCs w:val="24"/>
        </w:rPr>
        <w:t xml:space="preserve"> </w:t>
      </w:r>
      <w:r w:rsidRPr="00F002DA">
        <w:rPr>
          <w:color w:val="auto"/>
          <w:szCs w:val="24"/>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w:t>
      </w:r>
      <w:r w:rsidR="004130A3">
        <w:rPr>
          <w:color w:val="auto"/>
          <w:szCs w:val="24"/>
        </w:rPr>
        <w:t xml:space="preserve"> связывающим социум и личность.</w:t>
      </w:r>
    </w:p>
    <w:p w:rsidR="00F002DA" w:rsidRPr="00F002DA" w:rsidRDefault="00F002DA" w:rsidP="004130A3">
      <w:pPr>
        <w:spacing w:after="0" w:line="276" w:lineRule="auto"/>
        <w:ind w:left="0" w:firstLine="851"/>
        <w:rPr>
          <w:color w:val="auto"/>
          <w:szCs w:val="24"/>
        </w:rPr>
      </w:pPr>
      <w:r w:rsidRPr="004130A3">
        <w:rPr>
          <w:bCs/>
          <w:i/>
          <w:color w:val="auto"/>
          <w:szCs w:val="24"/>
        </w:rPr>
        <w:t>Социальное проектирование</w:t>
      </w:r>
      <w:r w:rsidRPr="00F002DA">
        <w:rPr>
          <w:color w:val="auto"/>
          <w:szCs w:val="24"/>
        </w:rPr>
        <w:t xml:space="preserve"> – цельное комплексное явление, и ее элементы содержательно, логически и структурно связаны друг с другом. </w:t>
      </w:r>
    </w:p>
    <w:p w:rsidR="00F002DA" w:rsidRPr="00F002DA" w:rsidRDefault="00F002DA" w:rsidP="004130A3">
      <w:pPr>
        <w:tabs>
          <w:tab w:val="left" w:pos="14601"/>
          <w:tab w:val="left" w:pos="15279"/>
        </w:tabs>
        <w:spacing w:after="120" w:line="276" w:lineRule="auto"/>
        <w:ind w:left="0" w:right="-142" w:firstLine="851"/>
        <w:rPr>
          <w:color w:val="auto"/>
          <w:szCs w:val="24"/>
        </w:rPr>
      </w:pPr>
      <w:r w:rsidRPr="00F002DA">
        <w:rPr>
          <w:bCs/>
          <w:iCs/>
          <w:color w:val="auto"/>
          <w:szCs w:val="24"/>
        </w:rPr>
        <w:t xml:space="preserve">В ходе социальной пробы происходит познание социальной действительности, в ходе социальной практики </w:t>
      </w:r>
      <w:r w:rsidRPr="00F002DA">
        <w:rPr>
          <w:color w:val="auto"/>
          <w:szCs w:val="24"/>
        </w:rPr>
        <w:t>–</w:t>
      </w:r>
      <w:r w:rsidRPr="00F002DA">
        <w:rPr>
          <w:bCs/>
          <w:iCs/>
          <w:color w:val="auto"/>
          <w:szCs w:val="24"/>
        </w:rPr>
        <w:t xml:space="preserve"> проблематизация того, что было познано на этапе пробы, а в ходе проектной деятельности </w:t>
      </w:r>
      <w:r w:rsidRPr="00F002DA">
        <w:rPr>
          <w:color w:val="auto"/>
          <w:szCs w:val="24"/>
        </w:rPr>
        <w:t>–</w:t>
      </w:r>
      <w:r w:rsidRPr="00F002DA">
        <w:rPr>
          <w:bCs/>
          <w:iCs/>
          <w:color w:val="auto"/>
          <w:szCs w:val="24"/>
        </w:rPr>
        <w:t xml:space="preserve"> преобразование социального объекта, явления, ситуации</w:t>
      </w:r>
      <w:r w:rsidRPr="00F002DA">
        <w:rPr>
          <w:b/>
          <w:bCs/>
          <w:i/>
          <w:iCs/>
          <w:color w:val="auto"/>
          <w:szCs w:val="24"/>
        </w:rPr>
        <w:t>.</w:t>
      </w:r>
      <w:r w:rsidRPr="00F002DA">
        <w:rPr>
          <w:color w:val="auto"/>
          <w:szCs w:val="24"/>
        </w:rPr>
        <w:t xml:space="preserve">          В процессе реализации своих </w:t>
      </w:r>
      <w:r w:rsidRPr="004130A3">
        <w:rPr>
          <w:i/>
          <w:color w:val="auto"/>
          <w:szCs w:val="24"/>
        </w:rPr>
        <w:t>социальных проектов</w:t>
      </w:r>
      <w:r w:rsidRPr="00F002DA">
        <w:rPr>
          <w:color w:val="auto"/>
          <w:szCs w:val="24"/>
        </w:rPr>
        <w:t xml:space="preserve"> старшеклассники лицея меняют окружающее пространство, улучшают жизнь.  </w:t>
      </w:r>
    </w:p>
    <w:p w:rsidR="00F002DA" w:rsidRPr="00F002DA" w:rsidRDefault="00F002DA" w:rsidP="004130A3">
      <w:pPr>
        <w:tabs>
          <w:tab w:val="left" w:pos="720"/>
        </w:tabs>
        <w:spacing w:after="0" w:line="276" w:lineRule="auto"/>
        <w:ind w:left="0" w:firstLine="851"/>
        <w:rPr>
          <w:color w:val="auto"/>
          <w:szCs w:val="24"/>
        </w:rPr>
      </w:pPr>
      <w:r w:rsidRPr="004130A3">
        <w:rPr>
          <w:bCs/>
          <w:i/>
          <w:color w:val="auto"/>
          <w:szCs w:val="24"/>
        </w:rPr>
        <w:t>Объектом деятельности</w:t>
      </w:r>
      <w:r w:rsidRPr="00F002DA">
        <w:rPr>
          <w:color w:val="auto"/>
          <w:szCs w:val="24"/>
        </w:rPr>
        <w:t xml:space="preserve"> в ходе социального проектирования могут выступать:</w:t>
      </w:r>
    </w:p>
    <w:p w:rsidR="00F002DA" w:rsidRPr="00F002DA" w:rsidRDefault="00F002DA" w:rsidP="004F773D">
      <w:pPr>
        <w:numPr>
          <w:ilvl w:val="0"/>
          <w:numId w:val="107"/>
        </w:numPr>
        <w:tabs>
          <w:tab w:val="clear" w:pos="720"/>
          <w:tab w:val="num" w:pos="284"/>
        </w:tabs>
        <w:spacing w:after="0" w:line="276" w:lineRule="auto"/>
        <w:ind w:left="284" w:hanging="284"/>
        <w:rPr>
          <w:color w:val="auto"/>
          <w:szCs w:val="24"/>
        </w:rPr>
      </w:pPr>
      <w:r w:rsidRPr="00F002DA">
        <w:rPr>
          <w:color w:val="auto"/>
          <w:szCs w:val="24"/>
        </w:rPr>
        <w:t xml:space="preserve"> социальные явления («социальные негативы» – курение, наркомания, сквернословие, алкоголизм);</w:t>
      </w:r>
    </w:p>
    <w:p w:rsidR="00F002DA" w:rsidRPr="00F002DA" w:rsidRDefault="00F002DA" w:rsidP="004F773D">
      <w:pPr>
        <w:numPr>
          <w:ilvl w:val="0"/>
          <w:numId w:val="107"/>
        </w:numPr>
        <w:tabs>
          <w:tab w:val="clear" w:pos="720"/>
          <w:tab w:val="num" w:pos="284"/>
        </w:tabs>
        <w:spacing w:after="0" w:line="276" w:lineRule="auto"/>
        <w:ind w:left="284" w:hanging="284"/>
        <w:rPr>
          <w:color w:val="auto"/>
          <w:szCs w:val="24"/>
        </w:rPr>
      </w:pPr>
      <w:r w:rsidRPr="00F002DA">
        <w:rPr>
          <w:color w:val="auto"/>
          <w:szCs w:val="24"/>
        </w:rPr>
        <w:t xml:space="preserve"> 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F002DA" w:rsidRPr="00F002DA" w:rsidRDefault="00F002DA" w:rsidP="004F773D">
      <w:pPr>
        <w:numPr>
          <w:ilvl w:val="0"/>
          <w:numId w:val="107"/>
        </w:numPr>
        <w:tabs>
          <w:tab w:val="clear" w:pos="720"/>
          <w:tab w:val="num" w:pos="284"/>
        </w:tabs>
        <w:spacing w:after="0" w:line="276" w:lineRule="auto"/>
        <w:ind w:left="284" w:hanging="284"/>
        <w:rPr>
          <w:color w:val="auto"/>
          <w:szCs w:val="24"/>
        </w:rPr>
      </w:pPr>
      <w:r w:rsidRPr="00F002DA">
        <w:rPr>
          <w:color w:val="auto"/>
          <w:szCs w:val="24"/>
        </w:rPr>
        <w:t xml:space="preserve"> социальные институты (органы власти и управления, политическая партия, школа, больница, магазин, почта, парикмахерская и др.);</w:t>
      </w:r>
    </w:p>
    <w:p w:rsidR="00F002DA" w:rsidRPr="00F002DA" w:rsidRDefault="00F002DA" w:rsidP="004F773D">
      <w:pPr>
        <w:numPr>
          <w:ilvl w:val="0"/>
          <w:numId w:val="107"/>
        </w:numPr>
        <w:tabs>
          <w:tab w:val="clear" w:pos="720"/>
          <w:tab w:val="num" w:pos="284"/>
        </w:tabs>
        <w:spacing w:after="0" w:line="276" w:lineRule="auto"/>
        <w:ind w:left="284" w:hanging="284"/>
        <w:rPr>
          <w:color w:val="auto"/>
          <w:szCs w:val="24"/>
        </w:rPr>
      </w:pPr>
      <w:r w:rsidRPr="00F002DA">
        <w:rPr>
          <w:color w:val="auto"/>
          <w:szCs w:val="24"/>
        </w:rPr>
        <w:t xml:space="preserve"> 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F002DA" w:rsidRPr="00F002DA" w:rsidRDefault="004130A3" w:rsidP="004130A3">
      <w:pPr>
        <w:spacing w:after="0" w:line="276" w:lineRule="auto"/>
        <w:ind w:left="0" w:firstLine="851"/>
        <w:rPr>
          <w:color w:val="auto"/>
          <w:szCs w:val="24"/>
        </w:rPr>
      </w:pPr>
      <w:r>
        <w:rPr>
          <w:b/>
          <w:bCs/>
          <w:color w:val="auto"/>
          <w:szCs w:val="24"/>
        </w:rPr>
        <w:t xml:space="preserve"> </w:t>
      </w:r>
      <w:r w:rsidR="00F002DA" w:rsidRPr="004130A3">
        <w:rPr>
          <w:bCs/>
          <w:i/>
          <w:color w:val="auto"/>
          <w:szCs w:val="24"/>
        </w:rPr>
        <w:t>Субъектами социальной пробы</w:t>
      </w:r>
      <w:r w:rsidR="00F002DA" w:rsidRPr="00F002DA">
        <w:rPr>
          <w:color w:val="auto"/>
          <w:szCs w:val="24"/>
        </w:rPr>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F002DA" w:rsidRPr="00F002DA" w:rsidRDefault="00F002DA" w:rsidP="00F002DA">
      <w:pPr>
        <w:spacing w:after="0" w:line="276" w:lineRule="auto"/>
        <w:ind w:left="0" w:firstLine="0"/>
        <w:rPr>
          <w:bCs/>
          <w:iCs/>
          <w:color w:val="auto"/>
          <w:szCs w:val="24"/>
        </w:rPr>
      </w:pPr>
      <w:r w:rsidRPr="00F002DA">
        <w:rPr>
          <w:bCs/>
          <w:iCs/>
          <w:color w:val="auto"/>
          <w:szCs w:val="24"/>
        </w:rPr>
        <w:t xml:space="preserve">       </w:t>
      </w:r>
      <w:r w:rsidRPr="00F002DA">
        <w:rPr>
          <w:bCs/>
          <w:iCs/>
          <w:color w:val="auto"/>
          <w:szCs w:val="24"/>
        </w:rPr>
        <w:tab/>
        <w:t>Поэтапное прохождение через пробу, практику и проект формирует внутри</w:t>
      </w:r>
      <w:r w:rsidRPr="00F002DA">
        <w:rPr>
          <w:color w:val="auto"/>
          <w:szCs w:val="24"/>
        </w:rPr>
        <w:br/>
      </w:r>
      <w:r w:rsidRPr="00F002DA">
        <w:rPr>
          <w:bCs/>
          <w:iCs/>
          <w:color w:val="auto"/>
          <w:szCs w:val="24"/>
        </w:rPr>
        <w:t>предшествующей деятельности предпосылки для развития следующей. Параллельно</w:t>
      </w:r>
      <w:r w:rsidRPr="00F002DA">
        <w:rPr>
          <w:color w:val="auto"/>
          <w:szCs w:val="24"/>
        </w:rPr>
        <w:br/>
      </w:r>
      <w:r w:rsidRPr="00F002DA">
        <w:rPr>
          <w:bCs/>
          <w:iCs/>
          <w:color w:val="auto"/>
          <w:szCs w:val="24"/>
        </w:rPr>
        <w:t>с этим должна быть специально организована учебная деятельность подростка,</w:t>
      </w:r>
      <w:r w:rsidRPr="00F002DA">
        <w:rPr>
          <w:color w:val="auto"/>
          <w:szCs w:val="24"/>
        </w:rPr>
        <w:br/>
      </w:r>
      <w:r w:rsidRPr="00F002DA">
        <w:rPr>
          <w:bCs/>
          <w:iCs/>
          <w:color w:val="auto"/>
          <w:szCs w:val="24"/>
        </w:rPr>
        <w:t>целью которой является освоение содержания понятия «социальное</w:t>
      </w:r>
      <w:r w:rsidRPr="00F002DA">
        <w:rPr>
          <w:color w:val="auto"/>
          <w:szCs w:val="24"/>
        </w:rPr>
        <w:br/>
      </w:r>
      <w:r w:rsidRPr="00F002DA">
        <w:rPr>
          <w:bCs/>
          <w:iCs/>
          <w:color w:val="auto"/>
          <w:szCs w:val="24"/>
        </w:rPr>
        <w:t>проектирование» и основных навыков его проведения.</w:t>
      </w:r>
    </w:p>
    <w:p w:rsidR="00F002DA" w:rsidRPr="00F002DA" w:rsidRDefault="00F002DA" w:rsidP="004130A3">
      <w:pPr>
        <w:spacing w:after="0" w:line="276" w:lineRule="auto"/>
        <w:ind w:left="0" w:firstLine="851"/>
        <w:outlineLvl w:val="2"/>
        <w:rPr>
          <w:b/>
          <w:bCs/>
          <w:color w:val="auto"/>
          <w:szCs w:val="24"/>
        </w:rPr>
      </w:pPr>
      <w:r w:rsidRPr="00F002DA">
        <w:rPr>
          <w:b/>
          <w:bCs/>
          <w:color w:val="auto"/>
          <w:szCs w:val="24"/>
        </w:rPr>
        <w:t>Ожидаемыми  результатами социального  проектирования могут стать:</w:t>
      </w:r>
    </w:p>
    <w:p w:rsidR="00F002DA" w:rsidRPr="00F002DA" w:rsidRDefault="00F002DA" w:rsidP="004F773D">
      <w:pPr>
        <w:numPr>
          <w:ilvl w:val="0"/>
          <w:numId w:val="108"/>
        </w:numPr>
        <w:tabs>
          <w:tab w:val="left" w:pos="1080"/>
        </w:tabs>
        <w:spacing w:after="0" w:line="276" w:lineRule="auto"/>
        <w:ind w:left="284" w:hanging="284"/>
        <w:rPr>
          <w:color w:val="auto"/>
          <w:szCs w:val="24"/>
        </w:rPr>
      </w:pPr>
      <w:r w:rsidRPr="00F002DA">
        <w:rPr>
          <w:color w:val="auto"/>
          <w:szCs w:val="24"/>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F002DA" w:rsidRPr="00F002DA" w:rsidRDefault="00F002DA" w:rsidP="004F773D">
      <w:pPr>
        <w:numPr>
          <w:ilvl w:val="0"/>
          <w:numId w:val="108"/>
        </w:numPr>
        <w:tabs>
          <w:tab w:val="left" w:pos="1080"/>
        </w:tabs>
        <w:spacing w:after="0" w:line="276" w:lineRule="auto"/>
        <w:ind w:left="284" w:hanging="284"/>
        <w:rPr>
          <w:color w:val="auto"/>
          <w:szCs w:val="24"/>
        </w:rPr>
      </w:pPr>
      <w:r w:rsidRPr="00F002DA">
        <w:rPr>
          <w:color w:val="auto"/>
          <w:szCs w:val="24"/>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1307B1" w:rsidRDefault="00F002DA" w:rsidP="004F773D">
      <w:pPr>
        <w:numPr>
          <w:ilvl w:val="0"/>
          <w:numId w:val="108"/>
        </w:numPr>
        <w:tabs>
          <w:tab w:val="left" w:pos="1080"/>
        </w:tabs>
        <w:spacing w:after="0" w:line="276" w:lineRule="auto"/>
        <w:ind w:left="284" w:hanging="284"/>
        <w:rPr>
          <w:color w:val="auto"/>
          <w:szCs w:val="24"/>
        </w:rPr>
      </w:pPr>
      <w:r w:rsidRPr="00F002DA">
        <w:rPr>
          <w:color w:val="auto"/>
          <w:szCs w:val="24"/>
        </w:rPr>
        <w:t xml:space="preserve"> реальный вклад учащихся в изменение социально</w:t>
      </w:r>
      <w:r w:rsidR="001307B1">
        <w:rPr>
          <w:color w:val="auto"/>
          <w:szCs w:val="24"/>
        </w:rPr>
        <w:t>й ситуации в местном сообществе;</w:t>
      </w:r>
    </w:p>
    <w:p w:rsidR="00F002DA" w:rsidRPr="001307B1" w:rsidRDefault="001307B1" w:rsidP="004F773D">
      <w:pPr>
        <w:numPr>
          <w:ilvl w:val="0"/>
          <w:numId w:val="108"/>
        </w:numPr>
        <w:tabs>
          <w:tab w:val="left" w:pos="1080"/>
        </w:tabs>
        <w:spacing w:after="0" w:line="276" w:lineRule="auto"/>
        <w:ind w:left="284" w:hanging="284"/>
        <w:rPr>
          <w:color w:val="auto"/>
          <w:szCs w:val="24"/>
        </w:rPr>
      </w:pPr>
      <w:r>
        <w:rPr>
          <w:color w:val="auto"/>
          <w:szCs w:val="24"/>
        </w:rPr>
        <w:t>п</w:t>
      </w:r>
      <w:r w:rsidR="00F002DA" w:rsidRPr="001307B1">
        <w:rPr>
          <w:color w:val="auto"/>
          <w:szCs w:val="24"/>
        </w:rPr>
        <w:t>оложительные изменения в сознании детей и под</w:t>
      </w:r>
      <w:r w:rsidR="004130A3" w:rsidRPr="001307B1">
        <w:rPr>
          <w:color w:val="auto"/>
          <w:szCs w:val="24"/>
        </w:rPr>
        <w:t xml:space="preserve">ростков, повышение уровня общей </w:t>
      </w:r>
      <w:r w:rsidR="00F002DA" w:rsidRPr="001307B1">
        <w:rPr>
          <w:color w:val="auto"/>
          <w:szCs w:val="24"/>
        </w:rPr>
        <w:t>культуры воспитанников;</w:t>
      </w:r>
    </w:p>
    <w:p w:rsidR="00F002DA" w:rsidRPr="00F002DA" w:rsidRDefault="00F002DA" w:rsidP="004F773D">
      <w:pPr>
        <w:numPr>
          <w:ilvl w:val="0"/>
          <w:numId w:val="108"/>
        </w:numPr>
        <w:tabs>
          <w:tab w:val="left" w:pos="1080"/>
        </w:tabs>
        <w:spacing w:after="0" w:line="276" w:lineRule="auto"/>
        <w:ind w:left="284" w:hanging="284"/>
        <w:rPr>
          <w:color w:val="auto"/>
          <w:szCs w:val="24"/>
        </w:rPr>
      </w:pPr>
      <w:r w:rsidRPr="00F002DA">
        <w:rPr>
          <w:color w:val="auto"/>
          <w:szCs w:val="24"/>
        </w:rPr>
        <w:t xml:space="preserve"> наличие у членов проектных групп сформированных навыков коллективной работы по</w:t>
      </w:r>
      <w:r w:rsidRPr="00F002DA">
        <w:rPr>
          <w:color w:val="auto"/>
          <w:szCs w:val="24"/>
        </w:rPr>
        <w:br/>
        <w:t>подготовке и реализации собственными силами реального социально полезного дела;</w:t>
      </w:r>
    </w:p>
    <w:p w:rsidR="00F002DA" w:rsidRPr="001307B1" w:rsidRDefault="00F002DA" w:rsidP="004F773D">
      <w:pPr>
        <w:numPr>
          <w:ilvl w:val="0"/>
          <w:numId w:val="108"/>
        </w:numPr>
        <w:tabs>
          <w:tab w:val="left" w:pos="1080"/>
        </w:tabs>
        <w:spacing w:after="0" w:line="276" w:lineRule="auto"/>
        <w:ind w:left="284" w:hanging="284"/>
        <w:rPr>
          <w:color w:val="auto"/>
          <w:szCs w:val="24"/>
        </w:rPr>
      </w:pPr>
      <w:r w:rsidRPr="00F002DA">
        <w:rPr>
          <w:color w:val="auto"/>
          <w:szCs w:val="24"/>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F002DA" w:rsidRPr="00F002DA" w:rsidRDefault="00F002DA" w:rsidP="001307B1">
      <w:pPr>
        <w:spacing w:after="0" w:line="276" w:lineRule="auto"/>
        <w:ind w:left="0" w:firstLine="851"/>
        <w:rPr>
          <w:b/>
          <w:bCs/>
          <w:color w:val="auto"/>
          <w:szCs w:val="24"/>
        </w:rPr>
      </w:pPr>
      <w:r w:rsidRPr="00F002DA">
        <w:rPr>
          <w:b/>
          <w:bCs/>
          <w:color w:val="auto"/>
          <w:szCs w:val="24"/>
        </w:rPr>
        <w:t xml:space="preserve">Критерии, показатели эффективности деятельности образовательного учреждения по психолого-педагогической поддержке социализации обучающихся                     </w:t>
      </w:r>
    </w:p>
    <w:p w:rsidR="001307B1" w:rsidRDefault="00F002DA" w:rsidP="001307B1">
      <w:pPr>
        <w:suppressLineNumbers/>
        <w:suppressAutoHyphens/>
        <w:spacing w:after="0" w:line="276" w:lineRule="auto"/>
        <w:ind w:left="0" w:firstLine="851"/>
        <w:rPr>
          <w:snapToGrid w:val="0"/>
          <w:color w:val="auto"/>
          <w:szCs w:val="24"/>
        </w:rPr>
      </w:pPr>
      <w:r w:rsidRPr="00F002DA">
        <w:rPr>
          <w:snapToGrid w:val="0"/>
          <w:color w:val="auto"/>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w:t>
      </w:r>
      <w:r w:rsidR="001307B1">
        <w:rPr>
          <w:snapToGrid w:val="0"/>
          <w:color w:val="auto"/>
          <w:szCs w:val="24"/>
        </w:rPr>
        <w:t>ю важную сторону этого процесса.</w:t>
      </w:r>
    </w:p>
    <w:p w:rsidR="00F002DA" w:rsidRPr="00F002DA" w:rsidRDefault="00F002DA" w:rsidP="001307B1">
      <w:pPr>
        <w:suppressLineNumbers/>
        <w:suppressAutoHyphens/>
        <w:spacing w:after="0" w:line="276" w:lineRule="auto"/>
        <w:ind w:left="0" w:firstLine="851"/>
        <w:rPr>
          <w:snapToGrid w:val="0"/>
          <w:color w:val="auto"/>
          <w:szCs w:val="24"/>
        </w:rPr>
      </w:pPr>
      <w:r w:rsidRPr="00F002DA">
        <w:rPr>
          <w:snapToGrid w:val="0"/>
          <w:color w:val="auto"/>
          <w:szCs w:val="24"/>
        </w:rPr>
        <w:t xml:space="preserve">Одним из ключевых следует считать </w:t>
      </w:r>
      <w:r w:rsidRPr="001307B1">
        <w:rPr>
          <w:i/>
          <w:snapToGrid w:val="0"/>
          <w:color w:val="auto"/>
          <w:szCs w:val="24"/>
        </w:rPr>
        <w:t>степень развитости речевого общения подростков,</w:t>
      </w:r>
      <w:r w:rsidRPr="00F002DA">
        <w:rPr>
          <w:snapToGrid w:val="0"/>
          <w:color w:val="auto"/>
          <w:szCs w:val="24"/>
        </w:rPr>
        <w:t xml:space="preserve"> что  предполагает: наличие большого запаса слов, образность и правильность речи; логич</w:t>
      </w:r>
      <w:r w:rsidRPr="00F002DA">
        <w:rPr>
          <w:snapToGrid w:val="0"/>
          <w:color w:val="auto"/>
          <w:szCs w:val="24"/>
        </w:rPr>
        <w:softHyphen/>
        <w:t>ность построения и изложения высказывания; точное восприятие устного слова и точную передачу идей партнеров своими слова</w:t>
      </w:r>
      <w:r w:rsidRPr="00F002DA">
        <w:rPr>
          <w:snapToGrid w:val="0"/>
          <w:color w:val="auto"/>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F002DA" w:rsidRPr="00F002DA" w:rsidRDefault="00F002DA" w:rsidP="001307B1">
      <w:pPr>
        <w:suppressLineNumbers/>
        <w:tabs>
          <w:tab w:val="left" w:pos="851"/>
        </w:tabs>
        <w:suppressAutoHyphens/>
        <w:spacing w:after="0" w:line="276" w:lineRule="auto"/>
        <w:ind w:left="0" w:firstLine="851"/>
        <w:rPr>
          <w:snapToGrid w:val="0"/>
          <w:color w:val="auto"/>
          <w:szCs w:val="24"/>
        </w:rPr>
      </w:pPr>
      <w:r w:rsidRPr="00F002DA">
        <w:rPr>
          <w:snapToGrid w:val="0"/>
          <w:color w:val="auto"/>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F002DA">
        <w:rPr>
          <w:snapToGrid w:val="0"/>
          <w:color w:val="auto"/>
          <w:szCs w:val="24"/>
        </w:rPr>
        <w:softHyphen/>
        <w:t>мание того, что взаимодействие – это  диалог, требующий терпимо</w:t>
      </w:r>
      <w:r w:rsidRPr="00F002DA">
        <w:rPr>
          <w:snapToGrid w:val="0"/>
          <w:color w:val="auto"/>
          <w:szCs w:val="24"/>
        </w:rPr>
        <w:softHyphen/>
        <w:t xml:space="preserve">сти и к идеям, и к мелким недостаткам партнера, умения слушать и говорить, уважая собеседника. </w:t>
      </w:r>
    </w:p>
    <w:p w:rsidR="00F002DA" w:rsidRPr="00F002DA" w:rsidRDefault="00F002DA" w:rsidP="001307B1">
      <w:pPr>
        <w:suppressLineNumbers/>
        <w:suppressAutoHyphens/>
        <w:spacing w:after="0" w:line="276" w:lineRule="auto"/>
        <w:ind w:left="0" w:firstLine="851"/>
        <w:rPr>
          <w:snapToGrid w:val="0"/>
          <w:color w:val="auto"/>
          <w:szCs w:val="24"/>
        </w:rPr>
      </w:pPr>
      <w:r w:rsidRPr="00F002DA">
        <w:rPr>
          <w:snapToGrid w:val="0"/>
          <w:color w:val="auto"/>
          <w:szCs w:val="24"/>
        </w:rPr>
        <w:t xml:space="preserve">Другим не менее важным показателем эффективности психолого-педагогических усилий педагогов выступает степень развитости у учащихся  способности к конструктивному и продуктивному сотрудничеству в достижении общей цели. Сам </w:t>
      </w:r>
      <w:r w:rsidRPr="001307B1">
        <w:rPr>
          <w:i/>
          <w:snapToGrid w:val="0"/>
          <w:color w:val="auto"/>
          <w:szCs w:val="24"/>
        </w:rPr>
        <w:t>выбор форм, в которых осуществляется трудовое взаимодействие подростков в той или иной коллективной деятельности</w:t>
      </w:r>
      <w:r w:rsidRPr="001307B1">
        <w:rPr>
          <w:snapToGrid w:val="0"/>
          <w:color w:val="auto"/>
          <w:szCs w:val="24"/>
        </w:rPr>
        <w:t xml:space="preserve"> </w:t>
      </w:r>
      <w:r w:rsidRPr="00F002DA">
        <w:rPr>
          <w:snapToGrid w:val="0"/>
          <w:color w:val="auto"/>
          <w:szCs w:val="24"/>
        </w:rPr>
        <w:t xml:space="preserve">(учебной, творческой, исследовательской и др.), есть исключительно чуткий критерий для оценки результатов социализации. </w:t>
      </w:r>
    </w:p>
    <w:p w:rsidR="00F002DA" w:rsidRPr="00F002DA" w:rsidRDefault="00F002DA" w:rsidP="001307B1">
      <w:pPr>
        <w:suppressLineNumbers/>
        <w:suppressAutoHyphens/>
        <w:spacing w:after="0" w:line="276" w:lineRule="auto"/>
        <w:ind w:left="0" w:firstLine="851"/>
        <w:rPr>
          <w:snapToGrid w:val="0"/>
          <w:color w:val="auto"/>
          <w:szCs w:val="24"/>
        </w:rPr>
      </w:pPr>
      <w:r w:rsidRPr="00F002DA">
        <w:rPr>
          <w:snapToGrid w:val="0"/>
          <w:color w:val="auto"/>
          <w:szCs w:val="24"/>
        </w:rPr>
        <w:t xml:space="preserve">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1307B1">
        <w:rPr>
          <w:i/>
          <w:snapToGrid w:val="0"/>
          <w:color w:val="auto"/>
          <w:szCs w:val="24"/>
        </w:rPr>
        <w:t xml:space="preserve">толерантность подросткового сообщества, </w:t>
      </w:r>
      <w:r w:rsidR="001307B1" w:rsidRPr="001307B1">
        <w:rPr>
          <w:i/>
          <w:snapToGrid w:val="0"/>
          <w:color w:val="auto"/>
          <w:szCs w:val="24"/>
        </w:rPr>
        <w:t>культуросообразность его</w:t>
      </w:r>
      <w:r w:rsidRPr="001307B1">
        <w:rPr>
          <w:i/>
          <w:snapToGrid w:val="0"/>
          <w:color w:val="auto"/>
          <w:szCs w:val="24"/>
        </w:rPr>
        <w:t xml:space="preserve"> развития.</w:t>
      </w:r>
      <w:r w:rsidRPr="00F002DA">
        <w:rPr>
          <w:b/>
          <w:i/>
          <w:snapToGrid w:val="0"/>
          <w:color w:val="auto"/>
          <w:szCs w:val="24"/>
        </w:rPr>
        <w:t xml:space="preserve"> </w:t>
      </w:r>
      <w:r w:rsidRPr="00F002DA">
        <w:rPr>
          <w:snapToGrid w:val="0"/>
          <w:color w:val="auto"/>
          <w:szCs w:val="24"/>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F002DA" w:rsidRPr="001307B1" w:rsidRDefault="00F002DA" w:rsidP="001307B1">
      <w:pPr>
        <w:suppressLineNumbers/>
        <w:suppressAutoHyphens/>
        <w:spacing w:after="0" w:line="276" w:lineRule="auto"/>
        <w:ind w:left="0" w:firstLine="851"/>
        <w:rPr>
          <w:snapToGrid w:val="0"/>
          <w:color w:val="auto"/>
          <w:szCs w:val="24"/>
        </w:rPr>
      </w:pPr>
      <w:r w:rsidRPr="00F002DA">
        <w:rPr>
          <w:snapToGrid w:val="0"/>
          <w:color w:val="auto"/>
          <w:szCs w:val="24"/>
        </w:rPr>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1307B1">
        <w:rPr>
          <w:i/>
          <w:snapToGrid w:val="0"/>
          <w:color w:val="auto"/>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1307B1">
        <w:rPr>
          <w:snapToGrid w:val="0"/>
          <w:color w:val="auto"/>
          <w:szCs w:val="24"/>
        </w:rPr>
        <w:t xml:space="preserve">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 xml:space="preserve">Именно поэтому закономерно выдвижение таких критериев, как степень развитости следующих направлений деятельности : </w:t>
      </w:r>
    </w:p>
    <w:p w:rsidR="001307B1" w:rsidRDefault="00F002DA" w:rsidP="004F773D">
      <w:pPr>
        <w:pStyle w:val="a4"/>
        <w:numPr>
          <w:ilvl w:val="0"/>
          <w:numId w:val="147"/>
        </w:numPr>
        <w:tabs>
          <w:tab w:val="left" w:pos="1080"/>
        </w:tabs>
        <w:spacing w:after="0" w:line="276" w:lineRule="auto"/>
        <w:ind w:left="284" w:hanging="284"/>
        <w:rPr>
          <w:color w:val="auto"/>
          <w:szCs w:val="24"/>
        </w:rPr>
      </w:pPr>
      <w:r w:rsidRPr="001307B1">
        <w:rPr>
          <w:color w:val="auto"/>
          <w:szCs w:val="24"/>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1307B1" w:rsidRDefault="00F002DA" w:rsidP="004F773D">
      <w:pPr>
        <w:pStyle w:val="a4"/>
        <w:numPr>
          <w:ilvl w:val="0"/>
          <w:numId w:val="147"/>
        </w:numPr>
        <w:tabs>
          <w:tab w:val="left" w:pos="1080"/>
        </w:tabs>
        <w:spacing w:after="0" w:line="276" w:lineRule="auto"/>
        <w:ind w:left="284" w:hanging="284"/>
        <w:rPr>
          <w:color w:val="auto"/>
          <w:szCs w:val="24"/>
        </w:rPr>
      </w:pPr>
      <w:r w:rsidRPr="001307B1">
        <w:rPr>
          <w:color w:val="auto"/>
          <w:szCs w:val="24"/>
        </w:rPr>
        <w:t>совместной распределенной проектной деятельности, ориентированной на получение социально значимого продукта;</w:t>
      </w:r>
    </w:p>
    <w:p w:rsidR="001307B1" w:rsidRDefault="00F002DA" w:rsidP="004F773D">
      <w:pPr>
        <w:pStyle w:val="a4"/>
        <w:numPr>
          <w:ilvl w:val="0"/>
          <w:numId w:val="147"/>
        </w:numPr>
        <w:tabs>
          <w:tab w:val="left" w:pos="1080"/>
        </w:tabs>
        <w:spacing w:after="0" w:line="276" w:lineRule="auto"/>
        <w:ind w:left="284" w:hanging="284"/>
        <w:rPr>
          <w:color w:val="auto"/>
          <w:szCs w:val="24"/>
        </w:rPr>
      </w:pPr>
      <w:r w:rsidRPr="001307B1">
        <w:rPr>
          <w:color w:val="auto"/>
          <w:szCs w:val="24"/>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1307B1" w:rsidRDefault="00F002DA" w:rsidP="004F773D">
      <w:pPr>
        <w:pStyle w:val="a4"/>
        <w:numPr>
          <w:ilvl w:val="0"/>
          <w:numId w:val="147"/>
        </w:numPr>
        <w:tabs>
          <w:tab w:val="left" w:pos="1080"/>
        </w:tabs>
        <w:spacing w:after="0" w:line="276" w:lineRule="auto"/>
        <w:ind w:left="284" w:hanging="284"/>
        <w:rPr>
          <w:color w:val="auto"/>
          <w:szCs w:val="24"/>
        </w:rPr>
      </w:pPr>
      <w:r w:rsidRPr="001307B1">
        <w:rPr>
          <w:color w:val="auto"/>
          <w:szCs w:val="24"/>
        </w:rPr>
        <w:t>творческой деятельности (художественной, технической и др. видах деятельности);</w:t>
      </w:r>
    </w:p>
    <w:p w:rsidR="00F002DA" w:rsidRPr="001307B1" w:rsidRDefault="00F002DA" w:rsidP="004F773D">
      <w:pPr>
        <w:pStyle w:val="a4"/>
        <w:numPr>
          <w:ilvl w:val="0"/>
          <w:numId w:val="147"/>
        </w:numPr>
        <w:tabs>
          <w:tab w:val="left" w:pos="1080"/>
        </w:tabs>
        <w:spacing w:after="0" w:line="276" w:lineRule="auto"/>
        <w:ind w:left="284" w:hanging="284"/>
        <w:rPr>
          <w:color w:val="auto"/>
          <w:szCs w:val="24"/>
        </w:rPr>
      </w:pPr>
      <w:r w:rsidRPr="001307B1">
        <w:rPr>
          <w:color w:val="auto"/>
          <w:szCs w:val="24"/>
        </w:rPr>
        <w:t>спортивной деятельности, направленной на построение образа себя, позитивное самоизменение</w:t>
      </w:r>
    </w:p>
    <w:p w:rsidR="00F002DA" w:rsidRPr="00F002DA" w:rsidRDefault="00F002DA" w:rsidP="001307B1">
      <w:pPr>
        <w:suppressLineNumbers/>
        <w:suppressAutoHyphens/>
        <w:spacing w:after="0" w:line="276" w:lineRule="auto"/>
        <w:ind w:left="0" w:firstLine="851"/>
        <w:rPr>
          <w:b/>
          <w:snapToGrid w:val="0"/>
          <w:color w:val="auto"/>
          <w:szCs w:val="24"/>
        </w:rPr>
      </w:pPr>
      <w:r w:rsidRPr="00F002DA">
        <w:rPr>
          <w:b/>
          <w:snapToGrid w:val="0"/>
          <w:color w:val="auto"/>
          <w:szCs w:val="24"/>
        </w:rPr>
        <w:t>Методика и инструментарий мониторинга социализации обучающихся</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w:t>
      </w:r>
      <w:r w:rsidR="001307B1">
        <w:rPr>
          <w:color w:val="auto"/>
          <w:szCs w:val="24"/>
        </w:rPr>
        <w:t xml:space="preserve">ской, социально-культурной и </w:t>
      </w:r>
      <w:r w:rsidRPr="00F002DA">
        <w:rPr>
          <w:color w:val="auto"/>
          <w:szCs w:val="24"/>
        </w:rPr>
        <w:t xml:space="preserve">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F002DA" w:rsidRPr="00F002DA" w:rsidRDefault="00F002DA" w:rsidP="00F002DA">
      <w:pPr>
        <w:autoSpaceDE w:val="0"/>
        <w:autoSpaceDN w:val="0"/>
        <w:adjustRightInd w:val="0"/>
        <w:spacing w:after="0" w:line="276" w:lineRule="auto"/>
        <w:ind w:left="0" w:firstLine="709"/>
        <w:rPr>
          <w:color w:val="auto"/>
          <w:szCs w:val="24"/>
        </w:rPr>
      </w:pPr>
      <w:r w:rsidRPr="00F002DA">
        <w:rPr>
          <w:color w:val="auto"/>
          <w:szCs w:val="24"/>
        </w:rP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w:t>
      </w:r>
      <w:r w:rsidR="001307B1">
        <w:rPr>
          <w:color w:val="auto"/>
          <w:szCs w:val="24"/>
        </w:rPr>
        <w:t>подростки</w:t>
      </w:r>
      <w:r w:rsidRPr="00F002DA">
        <w:rPr>
          <w:color w:val="auto"/>
          <w:szCs w:val="24"/>
        </w:rPr>
        <w:t xml:space="preserve">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F002DA" w:rsidRPr="00F002DA" w:rsidRDefault="00F002DA" w:rsidP="001307B1">
      <w:pPr>
        <w:spacing w:after="0" w:line="276" w:lineRule="auto"/>
        <w:ind w:left="0" w:firstLine="851"/>
        <w:rPr>
          <w:color w:val="auto"/>
          <w:szCs w:val="24"/>
        </w:rPr>
      </w:pPr>
      <w:r w:rsidRPr="00F002DA">
        <w:rPr>
          <w:color w:val="auto"/>
          <w:szCs w:val="24"/>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1307B1" w:rsidRDefault="00F002DA" w:rsidP="001307B1">
      <w:pPr>
        <w:autoSpaceDE w:val="0"/>
        <w:autoSpaceDN w:val="0"/>
        <w:adjustRightInd w:val="0"/>
        <w:spacing w:after="0" w:line="276" w:lineRule="auto"/>
        <w:ind w:left="0" w:firstLine="851"/>
        <w:rPr>
          <w:b/>
          <w:i/>
          <w:color w:val="auto"/>
          <w:szCs w:val="24"/>
        </w:rPr>
      </w:pPr>
      <w:r w:rsidRPr="001307B1">
        <w:rPr>
          <w:color w:val="auto"/>
          <w:szCs w:val="24"/>
        </w:rPr>
        <w:t>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w:t>
      </w:r>
      <w:r w:rsidRPr="00F002DA">
        <w:rPr>
          <w:b/>
          <w:i/>
          <w:color w:val="auto"/>
          <w:szCs w:val="24"/>
        </w:rPr>
        <w:t xml:space="preserve">.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F002DA" w:rsidRPr="00F002DA" w:rsidRDefault="00F002DA" w:rsidP="00F002DA">
      <w:pPr>
        <w:spacing w:after="0" w:line="276" w:lineRule="auto"/>
        <w:ind w:left="0" w:firstLine="539"/>
        <w:rPr>
          <w:color w:val="auto"/>
          <w:szCs w:val="24"/>
        </w:rPr>
      </w:pPr>
    </w:p>
    <w:p w:rsidR="00F002DA" w:rsidRPr="00F002DA" w:rsidRDefault="001F255F" w:rsidP="001F255F">
      <w:pPr>
        <w:spacing w:after="0" w:line="276" w:lineRule="auto"/>
        <w:ind w:left="0" w:firstLine="720"/>
        <w:jc w:val="center"/>
        <w:rPr>
          <w:b/>
          <w:color w:val="auto"/>
          <w:szCs w:val="24"/>
        </w:rPr>
      </w:pPr>
      <w:r>
        <w:rPr>
          <w:b/>
          <w:color w:val="auto"/>
          <w:szCs w:val="24"/>
        </w:rPr>
        <w:t>4.2</w:t>
      </w:r>
      <w:r w:rsidR="00F002DA" w:rsidRPr="00F002DA">
        <w:rPr>
          <w:b/>
          <w:color w:val="auto"/>
          <w:szCs w:val="24"/>
        </w:rPr>
        <w:t>.3. Программа формирования культуры здорового и безопасного образа жизни старшеклассников.</w:t>
      </w:r>
    </w:p>
    <w:p w:rsidR="001F255F" w:rsidRDefault="00F002DA" w:rsidP="001F255F">
      <w:pPr>
        <w:spacing w:after="0" w:line="276" w:lineRule="auto"/>
        <w:ind w:left="0" w:firstLine="851"/>
        <w:rPr>
          <w:color w:val="auto"/>
          <w:szCs w:val="24"/>
        </w:rPr>
      </w:pPr>
      <w:r w:rsidRPr="00F002DA">
        <w:rPr>
          <w:color w:val="auto"/>
          <w:szCs w:val="24"/>
        </w:rPr>
        <w:t>Программа формирования культуры здорового и безопасного образа жизни обучающихся</w:t>
      </w:r>
      <w:r w:rsidR="006920F1">
        <w:rPr>
          <w:color w:val="auto"/>
          <w:szCs w:val="24"/>
        </w:rPr>
        <w:t xml:space="preserve"> </w:t>
      </w:r>
      <w:r w:rsidRPr="00F002DA">
        <w:rPr>
          <w:color w:val="auto"/>
          <w:szCs w:val="24"/>
        </w:rPr>
        <w:t>– это комплексная программа формирования знаний, установок, личностных ориентиров и норм поведения, обеспечивающих сохранение и укрепление физическо</w:t>
      </w:r>
      <w:r w:rsidR="006920F1">
        <w:rPr>
          <w:color w:val="auto"/>
          <w:szCs w:val="24"/>
        </w:rPr>
        <w:t>го и психологического здоровья.</w:t>
      </w:r>
    </w:p>
    <w:p w:rsidR="006920F1" w:rsidRDefault="006920F1" w:rsidP="006920F1">
      <w:pPr>
        <w:ind w:left="0" w:right="-1" w:firstLine="566"/>
      </w:pPr>
      <w:r>
        <w:t>Нормативно-правовой основой Программы формирования культуры здорового и безопасного образа жизни обучающихся на ступени основного общего образования являются:</w:t>
      </w:r>
    </w:p>
    <w:p w:rsidR="006920F1" w:rsidRDefault="006920F1" w:rsidP="004F773D">
      <w:pPr>
        <w:pStyle w:val="a4"/>
        <w:numPr>
          <w:ilvl w:val="0"/>
          <w:numId w:val="148"/>
        </w:numPr>
        <w:spacing w:after="13" w:line="268" w:lineRule="auto"/>
        <w:ind w:left="284" w:right="-1" w:hanging="284"/>
      </w:pPr>
      <w:r>
        <w:t>Закон Российской Федерации «Об образовании РФ» от 29.12.2012 № 273-ФЗ;</w:t>
      </w:r>
    </w:p>
    <w:p w:rsidR="006920F1" w:rsidRPr="006920F1" w:rsidRDefault="006920F1" w:rsidP="004F773D">
      <w:pPr>
        <w:pStyle w:val="a4"/>
        <w:numPr>
          <w:ilvl w:val="0"/>
          <w:numId w:val="148"/>
        </w:numPr>
        <w:spacing w:after="13" w:line="268" w:lineRule="auto"/>
        <w:ind w:left="284" w:right="-1" w:hanging="284"/>
      </w:pPr>
      <w:r>
        <w:t>СанПиН, 2.4.2.1178-02 «Гигиенические требования к режиму учебно-воспитательного процесса».</w:t>
      </w:r>
    </w:p>
    <w:p w:rsidR="001F255F" w:rsidRDefault="00F002DA" w:rsidP="001F255F">
      <w:pPr>
        <w:spacing w:after="0" w:line="276" w:lineRule="auto"/>
        <w:ind w:left="0" w:firstLine="851"/>
        <w:rPr>
          <w:color w:val="auto"/>
          <w:szCs w:val="24"/>
        </w:rPr>
      </w:pPr>
      <w:r w:rsidRPr="00F002DA">
        <w:rPr>
          <w:color w:val="auto"/>
          <w:szCs w:val="24"/>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w:t>
      </w:r>
      <w:r w:rsidRPr="00F002DA">
        <w:rPr>
          <w:szCs w:val="24"/>
        </w:rPr>
        <w:t xml:space="preserve"> как биосоциальной базы, необходимой для достижения целей на каждом этапе своего жизненного пути.</w:t>
      </w:r>
      <w:r w:rsidRPr="00F002DA">
        <w:rPr>
          <w:color w:val="auto"/>
          <w:szCs w:val="24"/>
        </w:rPr>
        <w:t xml:space="preserve"> При этом здоровье рассматривается как </w:t>
      </w:r>
      <w:r w:rsidRPr="00F002DA">
        <w:rPr>
          <w:bCs/>
          <w:color w:val="auto"/>
          <w:szCs w:val="24"/>
        </w:rPr>
        <w:t>персональный жизненный ресурс, условие реализации интеллектуального, нравственного, физического и репродуктивного потенциала человека.</w:t>
      </w:r>
    </w:p>
    <w:p w:rsidR="001F255F" w:rsidRDefault="00F002DA" w:rsidP="001F255F">
      <w:pPr>
        <w:spacing w:after="0" w:line="276" w:lineRule="auto"/>
        <w:ind w:left="0" w:firstLine="851"/>
        <w:rPr>
          <w:color w:val="auto"/>
          <w:szCs w:val="24"/>
        </w:rPr>
      </w:pPr>
      <w:r w:rsidRPr="00F002DA">
        <w:rPr>
          <w:szCs w:val="24"/>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w:t>
      </w:r>
    </w:p>
    <w:p w:rsidR="001F255F" w:rsidRDefault="00F002DA" w:rsidP="001F255F">
      <w:pPr>
        <w:spacing w:after="0" w:line="276" w:lineRule="auto"/>
        <w:ind w:left="0" w:firstLine="851"/>
        <w:rPr>
          <w:szCs w:val="24"/>
        </w:rPr>
      </w:pPr>
      <w:r w:rsidRPr="00F002DA">
        <w:rPr>
          <w:color w:val="auto"/>
          <w:szCs w:val="24"/>
        </w:rPr>
        <w:t xml:space="preserve">Образ жизни тесно связан с культурой населения и является результатом воспитания индивидуума, итогом воздействия общественных институтов - семьи, </w:t>
      </w:r>
      <w:r w:rsidR="001F255F">
        <w:rPr>
          <w:color w:val="auto"/>
          <w:szCs w:val="24"/>
        </w:rPr>
        <w:t>образовательного учреждения</w:t>
      </w:r>
      <w:r w:rsidRPr="00F002DA">
        <w:rPr>
          <w:color w:val="auto"/>
          <w:szCs w:val="24"/>
        </w:rPr>
        <w:t xml:space="preserve"> и общества в целом, формируется в процессе развития человека, создавая, таким образом, в</w:t>
      </w:r>
      <w:r w:rsidRPr="00F002DA">
        <w:rPr>
          <w:i/>
          <w:iCs/>
          <w:color w:val="auto"/>
          <w:szCs w:val="24"/>
        </w:rPr>
        <w:t xml:space="preserve"> </w:t>
      </w:r>
      <w:r w:rsidRPr="00F002DA">
        <w:rPr>
          <w:color w:val="auto"/>
          <w:szCs w:val="24"/>
        </w:rPr>
        <w:t xml:space="preserve">тесной взаимосвязи межличностных и общественных взаимоотношений стиль или образ жизни. </w:t>
      </w:r>
      <w:r w:rsidRPr="00F002DA">
        <w:rPr>
          <w:szCs w:val="24"/>
        </w:rPr>
        <w:t>Программа строится с учетом преемственности формирования мировоззрения и поведения личности с раннего детства в семье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w:t>
      </w:r>
      <w:r w:rsidR="001F255F">
        <w:rPr>
          <w:szCs w:val="24"/>
        </w:rPr>
        <w:t>ии оздоровительных мероприятий.</w:t>
      </w:r>
    </w:p>
    <w:p w:rsidR="001F255F" w:rsidRDefault="00F002DA" w:rsidP="001F255F">
      <w:pPr>
        <w:spacing w:after="0" w:line="276" w:lineRule="auto"/>
        <w:ind w:left="0" w:firstLine="851"/>
        <w:rPr>
          <w:color w:val="auto"/>
          <w:szCs w:val="24"/>
        </w:rPr>
      </w:pPr>
      <w:r w:rsidRPr="00F002DA">
        <w:rPr>
          <w:szCs w:val="24"/>
        </w:rPr>
        <w:t xml:space="preserve">Обязательным компонентом программы </w:t>
      </w:r>
      <w:r w:rsidRPr="00F002DA">
        <w:rPr>
          <w:color w:val="auto"/>
          <w:szCs w:val="24"/>
        </w:rPr>
        <w:t>формирования культуры здорового и безопасного образа жизни обучающихся является создание</w:t>
      </w:r>
      <w:r w:rsidRPr="00F002DA">
        <w:rPr>
          <w:szCs w:val="24"/>
        </w:rPr>
        <w:t xml:space="preserve"> в </w:t>
      </w:r>
      <w:r w:rsidR="001F255F">
        <w:rPr>
          <w:szCs w:val="24"/>
        </w:rPr>
        <w:t>лицее</w:t>
      </w:r>
      <w:r w:rsidRPr="00F002DA">
        <w:rPr>
          <w:szCs w:val="24"/>
        </w:rPr>
        <w:t xml:space="preserve"> условий для сохранения здоровья всех участников образовательного процесса. </w:t>
      </w:r>
      <w:r w:rsidRPr="00F002DA">
        <w:rPr>
          <w:color w:val="auto"/>
          <w:szCs w:val="24"/>
        </w:rPr>
        <w:t xml:space="preserve">Прежде всего, это относится к важнейшим характеристикам образовательной среды с точки зрения ее воздействия на здоровье обучающихся. В системе мер по охране и укреплению здоровья обучающихся важное место отводится здоровьесберегающим технологиям,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 </w:t>
      </w:r>
    </w:p>
    <w:p w:rsidR="00F002DA" w:rsidRPr="001F255F" w:rsidRDefault="00F002DA" w:rsidP="001F255F">
      <w:pPr>
        <w:spacing w:after="0" w:line="276" w:lineRule="auto"/>
        <w:ind w:left="0" w:firstLine="851"/>
        <w:rPr>
          <w:color w:val="auto"/>
          <w:szCs w:val="24"/>
        </w:rPr>
      </w:pPr>
      <w:r w:rsidRPr="00F002DA">
        <w:rPr>
          <w:color w:val="auto"/>
          <w:szCs w:val="24"/>
        </w:rPr>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w:t>
      </w:r>
      <w:r w:rsidRPr="00F002DA">
        <w:rPr>
          <w:szCs w:val="24"/>
        </w:rPr>
        <w:t xml:space="preserve">и применения </w:t>
      </w:r>
      <w:r w:rsidRPr="00F002DA">
        <w:rPr>
          <w:color w:val="auto"/>
          <w:szCs w:val="24"/>
        </w:rPr>
        <w:t>к</w:t>
      </w:r>
      <w:r w:rsidRPr="00F002DA">
        <w:rPr>
          <w:iCs/>
          <w:color w:val="auto"/>
          <w:szCs w:val="24"/>
        </w:rPr>
        <w:t>оррекционно-восстановительных технологий для детей с нарушениями здоровья.</w:t>
      </w:r>
    </w:p>
    <w:p w:rsidR="00F002DA" w:rsidRPr="00F002DA" w:rsidRDefault="00F002DA" w:rsidP="00F002DA">
      <w:pPr>
        <w:spacing w:after="0" w:line="276" w:lineRule="auto"/>
        <w:ind w:left="0" w:firstLine="709"/>
        <w:rPr>
          <w:b/>
          <w:i/>
          <w:szCs w:val="24"/>
        </w:rPr>
      </w:pPr>
    </w:p>
    <w:p w:rsidR="00F002DA" w:rsidRPr="00F002DA" w:rsidRDefault="00F002DA" w:rsidP="001F255F">
      <w:pPr>
        <w:spacing w:after="0" w:line="276" w:lineRule="auto"/>
        <w:ind w:left="0" w:firstLine="851"/>
        <w:rPr>
          <w:b/>
          <w:color w:val="auto"/>
          <w:szCs w:val="24"/>
        </w:rPr>
      </w:pPr>
      <w:r w:rsidRPr="00F002DA">
        <w:rPr>
          <w:b/>
          <w:szCs w:val="24"/>
        </w:rPr>
        <w:t xml:space="preserve"> Цель и задачи программы </w:t>
      </w:r>
      <w:r w:rsidRPr="00F002DA">
        <w:rPr>
          <w:b/>
          <w:color w:val="auto"/>
          <w:szCs w:val="24"/>
        </w:rPr>
        <w:t>формирования культуры здорового и безопасного образа жизни обучающихся.</w:t>
      </w:r>
    </w:p>
    <w:p w:rsidR="00F002DA" w:rsidRPr="00F002DA" w:rsidRDefault="00F002DA" w:rsidP="001F255F">
      <w:pPr>
        <w:autoSpaceDE w:val="0"/>
        <w:autoSpaceDN w:val="0"/>
        <w:adjustRightInd w:val="0"/>
        <w:spacing w:after="0" w:line="276" w:lineRule="auto"/>
        <w:ind w:left="0" w:firstLine="851"/>
        <w:rPr>
          <w:color w:val="auto"/>
          <w:szCs w:val="24"/>
        </w:rPr>
      </w:pPr>
      <w:r w:rsidRPr="00F002DA">
        <w:rPr>
          <w:szCs w:val="24"/>
        </w:rPr>
        <w:t xml:space="preserve">Основополагающей </w:t>
      </w:r>
      <w:r w:rsidRPr="00F002DA">
        <w:rPr>
          <w:b/>
          <w:i/>
          <w:szCs w:val="24"/>
        </w:rPr>
        <w:t>целью</w:t>
      </w:r>
      <w:r w:rsidRPr="00F002DA">
        <w:rPr>
          <w:i/>
          <w:szCs w:val="24"/>
        </w:rPr>
        <w:t xml:space="preserve"> </w:t>
      </w:r>
      <w:r w:rsidRPr="00F002DA">
        <w:rPr>
          <w:szCs w:val="24"/>
        </w:rPr>
        <w:t xml:space="preserve">программы является: </w:t>
      </w:r>
      <w:r w:rsidRPr="00F002DA">
        <w:rPr>
          <w:color w:val="auto"/>
          <w:szCs w:val="24"/>
        </w:rPr>
        <w:t xml:space="preserve">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F002DA" w:rsidRPr="00F002DA" w:rsidRDefault="00F002DA" w:rsidP="001F255F">
      <w:pPr>
        <w:widowControl w:val="0"/>
        <w:suppressAutoHyphens/>
        <w:autoSpaceDE w:val="0"/>
        <w:autoSpaceDN w:val="0"/>
        <w:adjustRightInd w:val="0"/>
        <w:spacing w:after="0" w:line="276" w:lineRule="auto"/>
        <w:ind w:left="0" w:firstLine="851"/>
        <w:rPr>
          <w:i/>
          <w:color w:val="auto"/>
          <w:szCs w:val="24"/>
          <w:u w:val="single"/>
        </w:rPr>
      </w:pPr>
      <w:r w:rsidRPr="00F002DA">
        <w:rPr>
          <w:color w:val="auto"/>
          <w:szCs w:val="24"/>
        </w:rPr>
        <w:t xml:space="preserve">Для достижения указанной цели должны быть решены следующие </w:t>
      </w:r>
      <w:r w:rsidRPr="00F002DA">
        <w:rPr>
          <w:b/>
          <w:i/>
          <w:color w:val="auto"/>
          <w:szCs w:val="24"/>
        </w:rPr>
        <w:t>задачи:</w:t>
      </w:r>
    </w:p>
    <w:p w:rsidR="00F002DA" w:rsidRPr="00F002DA" w:rsidRDefault="00F002DA" w:rsidP="001F255F">
      <w:pPr>
        <w:widowControl w:val="0"/>
        <w:suppressAutoHyphens/>
        <w:autoSpaceDE w:val="0"/>
        <w:autoSpaceDN w:val="0"/>
        <w:adjustRightInd w:val="0"/>
        <w:spacing w:after="0" w:line="276" w:lineRule="auto"/>
        <w:ind w:left="0" w:firstLine="851"/>
        <w:rPr>
          <w:i/>
          <w:color w:val="auto"/>
          <w:szCs w:val="24"/>
        </w:rPr>
      </w:pPr>
      <w:r w:rsidRPr="00F002DA">
        <w:rPr>
          <w:i/>
          <w:color w:val="auto"/>
          <w:szCs w:val="24"/>
        </w:rPr>
        <w:t>Относительно образовательно-воспитательной деятельности:</w:t>
      </w:r>
    </w:p>
    <w:p w:rsidR="00F002DA" w:rsidRPr="00F002DA" w:rsidRDefault="00F002DA" w:rsidP="004F773D">
      <w:pPr>
        <w:widowControl w:val="0"/>
        <w:numPr>
          <w:ilvl w:val="0"/>
          <w:numId w:val="128"/>
        </w:numPr>
        <w:suppressAutoHyphens/>
        <w:autoSpaceDE w:val="0"/>
        <w:autoSpaceDN w:val="0"/>
        <w:adjustRightInd w:val="0"/>
        <w:spacing w:after="0" w:line="276" w:lineRule="auto"/>
        <w:ind w:left="426" w:hanging="426"/>
        <w:contextualSpacing/>
        <w:rPr>
          <w:color w:val="auto"/>
          <w:szCs w:val="24"/>
        </w:rPr>
      </w:pPr>
      <w:r w:rsidRPr="00F002DA">
        <w:rPr>
          <w:color w:val="auto"/>
          <w:szCs w:val="24"/>
        </w:rPr>
        <w:t>формиров</w:t>
      </w:r>
      <w:r w:rsidR="001F255F">
        <w:rPr>
          <w:color w:val="auto"/>
          <w:szCs w:val="24"/>
        </w:rPr>
        <w:t>ание у обучающихся здоровьеполагающего</w:t>
      </w:r>
      <w:r w:rsidRPr="00F002DA">
        <w:rPr>
          <w:color w:val="auto"/>
          <w:szCs w:val="24"/>
        </w:rPr>
        <w:t xml:space="preserve"> мышления на основе знаний о человеческом организме, о позитивных и негативных факторах, влияющих на здоровье;</w:t>
      </w:r>
    </w:p>
    <w:p w:rsidR="00F002DA" w:rsidRPr="00F002DA" w:rsidRDefault="00F002DA" w:rsidP="004F773D">
      <w:pPr>
        <w:numPr>
          <w:ilvl w:val="0"/>
          <w:numId w:val="128"/>
        </w:numPr>
        <w:spacing w:after="0" w:line="276" w:lineRule="auto"/>
        <w:ind w:left="426" w:hanging="426"/>
        <w:contextualSpacing/>
        <w:rPr>
          <w:color w:val="auto"/>
          <w:szCs w:val="24"/>
        </w:rPr>
      </w:pPr>
      <w:r w:rsidRPr="00F002DA">
        <w:rPr>
          <w:color w:val="auto"/>
          <w:szCs w:val="24"/>
        </w:rPr>
        <w:t>формирование представление об основных компонентах экологической культуры, культуры здорового и безопасного образа жизни;</w:t>
      </w:r>
    </w:p>
    <w:p w:rsidR="00F002DA" w:rsidRPr="00F002DA" w:rsidRDefault="00F002DA" w:rsidP="004F773D">
      <w:pPr>
        <w:numPr>
          <w:ilvl w:val="0"/>
          <w:numId w:val="128"/>
        </w:numPr>
        <w:spacing w:after="0" w:line="276" w:lineRule="auto"/>
        <w:ind w:left="426" w:hanging="426"/>
        <w:contextualSpacing/>
        <w:rPr>
          <w:color w:val="auto"/>
          <w:szCs w:val="24"/>
        </w:rPr>
      </w:pPr>
      <w:r w:rsidRPr="00F002DA">
        <w:rPr>
          <w:color w:val="auto"/>
          <w:szCs w:val="24"/>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F002DA" w:rsidRPr="00F002DA" w:rsidRDefault="00F002DA" w:rsidP="004F773D">
      <w:pPr>
        <w:numPr>
          <w:ilvl w:val="0"/>
          <w:numId w:val="128"/>
        </w:numPr>
        <w:spacing w:after="0" w:line="276" w:lineRule="auto"/>
        <w:ind w:left="426" w:hanging="426"/>
        <w:contextualSpacing/>
        <w:rPr>
          <w:color w:val="auto"/>
          <w:szCs w:val="24"/>
        </w:rPr>
      </w:pPr>
      <w:r w:rsidRPr="00F002DA">
        <w:rPr>
          <w:color w:val="auto"/>
          <w:szCs w:val="24"/>
        </w:rPr>
        <w:t xml:space="preserve"> формирование способности делать осознанный выбор поступков, поведения, позволяющих сохранять и укреплять здоровье; </w:t>
      </w:r>
    </w:p>
    <w:p w:rsidR="00F002DA" w:rsidRPr="00F002DA" w:rsidRDefault="00F002DA" w:rsidP="004F773D">
      <w:pPr>
        <w:widowControl w:val="0"/>
        <w:numPr>
          <w:ilvl w:val="0"/>
          <w:numId w:val="128"/>
        </w:numPr>
        <w:suppressAutoHyphens/>
        <w:autoSpaceDE w:val="0"/>
        <w:autoSpaceDN w:val="0"/>
        <w:adjustRightInd w:val="0"/>
        <w:spacing w:after="0" w:line="276" w:lineRule="auto"/>
        <w:ind w:left="426" w:hanging="426"/>
        <w:contextualSpacing/>
        <w:rPr>
          <w:color w:val="auto"/>
          <w:szCs w:val="24"/>
          <w:u w:val="single"/>
        </w:rPr>
      </w:pPr>
      <w:r w:rsidRPr="00F002DA">
        <w:rPr>
          <w:color w:val="auto"/>
          <w:szCs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F002DA" w:rsidRPr="00F002DA" w:rsidRDefault="00F002DA" w:rsidP="00950F85">
      <w:pPr>
        <w:widowControl w:val="0"/>
        <w:suppressAutoHyphens/>
        <w:autoSpaceDE w:val="0"/>
        <w:autoSpaceDN w:val="0"/>
        <w:adjustRightInd w:val="0"/>
        <w:spacing w:after="0" w:line="276" w:lineRule="auto"/>
        <w:ind w:left="0" w:firstLine="851"/>
        <w:contextualSpacing/>
        <w:rPr>
          <w:i/>
          <w:color w:val="auto"/>
          <w:szCs w:val="24"/>
        </w:rPr>
      </w:pPr>
      <w:r w:rsidRPr="00F002DA">
        <w:rPr>
          <w:i/>
          <w:color w:val="auto"/>
          <w:szCs w:val="24"/>
        </w:rPr>
        <w:t>Относительно организации образовательного процесса и педагогической деятельности:</w:t>
      </w:r>
    </w:p>
    <w:p w:rsidR="00F002DA" w:rsidRPr="00F002DA" w:rsidRDefault="00F002DA" w:rsidP="004F773D">
      <w:pPr>
        <w:numPr>
          <w:ilvl w:val="0"/>
          <w:numId w:val="137"/>
        </w:numPr>
        <w:spacing w:after="0" w:line="276" w:lineRule="auto"/>
        <w:ind w:left="426" w:hanging="426"/>
        <w:contextualSpacing/>
        <w:rPr>
          <w:color w:val="auto"/>
          <w:szCs w:val="24"/>
        </w:rPr>
      </w:pPr>
      <w:r w:rsidRPr="00F002DA">
        <w:rPr>
          <w:color w:val="auto"/>
          <w:szCs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F002DA" w:rsidRPr="00F002DA" w:rsidRDefault="00F002DA" w:rsidP="004F773D">
      <w:pPr>
        <w:numPr>
          <w:ilvl w:val="0"/>
          <w:numId w:val="137"/>
        </w:numPr>
        <w:spacing w:after="0" w:line="276" w:lineRule="auto"/>
        <w:ind w:left="426" w:hanging="426"/>
        <w:contextualSpacing/>
        <w:rPr>
          <w:color w:val="auto"/>
          <w:szCs w:val="24"/>
        </w:rPr>
      </w:pPr>
      <w:r w:rsidRPr="00F002DA">
        <w:rPr>
          <w:color w:val="auto"/>
          <w:szCs w:val="24"/>
        </w:rPr>
        <w:t xml:space="preserve">создание в </w:t>
      </w:r>
      <w:r w:rsidR="00950F85">
        <w:rPr>
          <w:color w:val="auto"/>
          <w:szCs w:val="24"/>
        </w:rPr>
        <w:t>лицее</w:t>
      </w:r>
      <w:r w:rsidRPr="00F002DA">
        <w:rPr>
          <w:color w:val="auto"/>
          <w:szCs w:val="24"/>
        </w:rPr>
        <w:t xml:space="preserve">,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F002DA" w:rsidRPr="00F002DA" w:rsidRDefault="00F002DA" w:rsidP="004F773D">
      <w:pPr>
        <w:numPr>
          <w:ilvl w:val="0"/>
          <w:numId w:val="137"/>
        </w:numPr>
        <w:spacing w:after="0" w:line="276" w:lineRule="auto"/>
        <w:ind w:left="426" w:hanging="426"/>
        <w:contextualSpacing/>
        <w:rPr>
          <w:color w:val="auto"/>
          <w:szCs w:val="24"/>
        </w:rPr>
      </w:pPr>
      <w:r w:rsidRPr="00F002DA">
        <w:rPr>
          <w:color w:val="auto"/>
          <w:szCs w:val="24"/>
        </w:rPr>
        <w:t>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F002DA" w:rsidRPr="00F002DA" w:rsidRDefault="00F002DA" w:rsidP="004F773D">
      <w:pPr>
        <w:widowControl w:val="0"/>
        <w:numPr>
          <w:ilvl w:val="0"/>
          <w:numId w:val="137"/>
        </w:numPr>
        <w:suppressAutoHyphens/>
        <w:autoSpaceDE w:val="0"/>
        <w:autoSpaceDN w:val="0"/>
        <w:adjustRightInd w:val="0"/>
        <w:spacing w:after="0" w:line="276" w:lineRule="auto"/>
        <w:ind w:left="426" w:hanging="426"/>
        <w:contextualSpacing/>
        <w:rPr>
          <w:color w:val="auto"/>
          <w:szCs w:val="24"/>
        </w:rPr>
      </w:pPr>
      <w:r w:rsidRPr="00F002DA">
        <w:rPr>
          <w:color w:val="auto"/>
          <w:szCs w:val="24"/>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F002DA" w:rsidRPr="00F002DA" w:rsidRDefault="00F002DA" w:rsidP="00950F85">
      <w:pPr>
        <w:widowControl w:val="0"/>
        <w:suppressAutoHyphens/>
        <w:autoSpaceDE w:val="0"/>
        <w:autoSpaceDN w:val="0"/>
        <w:adjustRightInd w:val="0"/>
        <w:spacing w:after="0" w:line="276" w:lineRule="auto"/>
        <w:ind w:left="0" w:firstLine="851"/>
        <w:contextualSpacing/>
        <w:rPr>
          <w:i/>
          <w:color w:val="auto"/>
          <w:szCs w:val="24"/>
        </w:rPr>
      </w:pPr>
      <w:r w:rsidRPr="00F002DA">
        <w:rPr>
          <w:i/>
          <w:color w:val="auto"/>
          <w:szCs w:val="24"/>
        </w:rPr>
        <w:t>Относительно административно-управленческой деятельности:</w:t>
      </w:r>
    </w:p>
    <w:p w:rsidR="00F002DA" w:rsidRPr="00F002DA" w:rsidRDefault="00F002DA" w:rsidP="004F773D">
      <w:pPr>
        <w:widowControl w:val="0"/>
        <w:numPr>
          <w:ilvl w:val="0"/>
          <w:numId w:val="138"/>
        </w:numPr>
        <w:suppressAutoHyphens/>
        <w:autoSpaceDE w:val="0"/>
        <w:autoSpaceDN w:val="0"/>
        <w:adjustRightInd w:val="0"/>
        <w:spacing w:after="0" w:line="276" w:lineRule="auto"/>
        <w:ind w:left="426" w:hanging="426"/>
        <w:contextualSpacing/>
        <w:rPr>
          <w:color w:val="auto"/>
          <w:szCs w:val="24"/>
        </w:rPr>
      </w:pPr>
      <w:r w:rsidRPr="00F002DA">
        <w:rPr>
          <w:color w:val="auto"/>
          <w:szCs w:val="24"/>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F002DA" w:rsidRPr="00F002DA" w:rsidRDefault="00F002DA" w:rsidP="004F773D">
      <w:pPr>
        <w:widowControl w:val="0"/>
        <w:numPr>
          <w:ilvl w:val="0"/>
          <w:numId w:val="138"/>
        </w:numPr>
        <w:suppressAutoHyphens/>
        <w:autoSpaceDE w:val="0"/>
        <w:autoSpaceDN w:val="0"/>
        <w:adjustRightInd w:val="0"/>
        <w:spacing w:after="0" w:line="276" w:lineRule="auto"/>
        <w:ind w:left="426" w:hanging="426"/>
        <w:contextualSpacing/>
        <w:rPr>
          <w:color w:val="auto"/>
          <w:szCs w:val="24"/>
        </w:rPr>
      </w:pPr>
      <w:r w:rsidRPr="00F002DA">
        <w:rPr>
          <w:color w:val="auto"/>
          <w:szCs w:val="24"/>
        </w:rPr>
        <w:t xml:space="preserve">внедрения в образовательный процесс здоровьесберегающих технологий, </w:t>
      </w:r>
    </w:p>
    <w:p w:rsidR="00F002DA" w:rsidRPr="00F002DA" w:rsidRDefault="00F002DA" w:rsidP="004F773D">
      <w:pPr>
        <w:widowControl w:val="0"/>
        <w:numPr>
          <w:ilvl w:val="0"/>
          <w:numId w:val="138"/>
        </w:numPr>
        <w:suppressAutoHyphens/>
        <w:autoSpaceDE w:val="0"/>
        <w:autoSpaceDN w:val="0"/>
        <w:adjustRightInd w:val="0"/>
        <w:spacing w:after="0" w:line="276" w:lineRule="auto"/>
        <w:ind w:left="426" w:hanging="426"/>
        <w:contextualSpacing/>
        <w:rPr>
          <w:color w:val="auto"/>
          <w:szCs w:val="24"/>
        </w:rPr>
      </w:pPr>
      <w:r w:rsidRPr="00F002DA">
        <w:rPr>
          <w:color w:val="auto"/>
          <w:szCs w:val="24"/>
        </w:rPr>
        <w:t>организация административного контроля над соблюдением требований СанПиН;</w:t>
      </w:r>
    </w:p>
    <w:p w:rsidR="00F002DA" w:rsidRPr="00F002DA" w:rsidRDefault="00F002DA" w:rsidP="004F773D">
      <w:pPr>
        <w:numPr>
          <w:ilvl w:val="0"/>
          <w:numId w:val="138"/>
        </w:numPr>
        <w:spacing w:after="0" w:line="276" w:lineRule="auto"/>
        <w:ind w:left="426" w:hanging="426"/>
        <w:rPr>
          <w:color w:val="auto"/>
          <w:szCs w:val="24"/>
        </w:rPr>
      </w:pPr>
      <w:r w:rsidRPr="00F002DA">
        <w:rPr>
          <w:color w:val="auto"/>
          <w:szCs w:val="24"/>
        </w:rPr>
        <w:t>осуществление профилактических мер по предотвращению ухудшений санитарно-гигиенических условий в образовательном учреждении;</w:t>
      </w:r>
    </w:p>
    <w:p w:rsidR="00F002DA" w:rsidRPr="00F002DA" w:rsidRDefault="00F002DA" w:rsidP="004F773D">
      <w:pPr>
        <w:numPr>
          <w:ilvl w:val="0"/>
          <w:numId w:val="138"/>
        </w:numPr>
        <w:spacing w:after="0" w:line="276" w:lineRule="auto"/>
        <w:ind w:left="426" w:hanging="426"/>
        <w:rPr>
          <w:color w:val="auto"/>
          <w:szCs w:val="24"/>
        </w:rPr>
      </w:pPr>
      <w:r w:rsidRPr="00F002DA">
        <w:rPr>
          <w:color w:val="auto"/>
          <w:szCs w:val="24"/>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F002DA" w:rsidRPr="00F002DA" w:rsidRDefault="00F002DA" w:rsidP="004F773D">
      <w:pPr>
        <w:numPr>
          <w:ilvl w:val="0"/>
          <w:numId w:val="138"/>
        </w:numPr>
        <w:spacing w:after="0" w:line="276" w:lineRule="auto"/>
        <w:ind w:left="426" w:hanging="426"/>
        <w:rPr>
          <w:color w:val="auto"/>
          <w:szCs w:val="24"/>
        </w:rPr>
      </w:pPr>
      <w:r w:rsidRPr="00F002DA">
        <w:rPr>
          <w:color w:val="auto"/>
          <w:szCs w:val="24"/>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F002DA" w:rsidRPr="00F002DA" w:rsidRDefault="00F002DA" w:rsidP="00950F85">
      <w:pPr>
        <w:widowControl w:val="0"/>
        <w:suppressAutoHyphens/>
        <w:autoSpaceDE w:val="0"/>
        <w:autoSpaceDN w:val="0"/>
        <w:adjustRightInd w:val="0"/>
        <w:spacing w:after="0" w:line="276" w:lineRule="auto"/>
        <w:ind w:left="0" w:firstLine="851"/>
        <w:contextualSpacing/>
        <w:rPr>
          <w:b/>
          <w:color w:val="auto"/>
          <w:szCs w:val="24"/>
        </w:rPr>
      </w:pPr>
      <w:r w:rsidRPr="00F002DA">
        <w:rPr>
          <w:b/>
          <w:color w:val="auto"/>
          <w:szCs w:val="24"/>
        </w:rPr>
        <w:t xml:space="preserve"> Основное содержание программы формирования культуры здорового и безопасного образа жизни обучающихся на ступени основного общего образования.</w:t>
      </w:r>
    </w:p>
    <w:p w:rsidR="00F002DA" w:rsidRPr="00F002DA" w:rsidRDefault="00F002DA" w:rsidP="00950F85">
      <w:pPr>
        <w:spacing w:after="0" w:line="276" w:lineRule="auto"/>
        <w:ind w:left="0" w:firstLine="851"/>
        <w:rPr>
          <w:color w:val="auto"/>
          <w:szCs w:val="24"/>
        </w:rPr>
      </w:pPr>
      <w:r w:rsidRPr="00F002DA">
        <w:rPr>
          <w:color w:val="auto"/>
          <w:szCs w:val="24"/>
        </w:rPr>
        <w:t xml:space="preserve">Содержание программы опирается на особое понимание воспитания культуры здоровья. Последняя не является простым синтезом нравственного воспитания и накопления обучающимися определенного объема медико-биологических знаний.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 </w:t>
      </w:r>
    </w:p>
    <w:p w:rsidR="00F002DA" w:rsidRPr="00F002DA" w:rsidRDefault="00F002DA" w:rsidP="00950F85">
      <w:pPr>
        <w:spacing w:after="0" w:line="276" w:lineRule="auto"/>
        <w:ind w:left="0" w:firstLine="851"/>
        <w:rPr>
          <w:color w:val="auto"/>
          <w:szCs w:val="24"/>
        </w:rPr>
      </w:pPr>
      <w:r w:rsidRPr="00F002DA">
        <w:rPr>
          <w:color w:val="auto"/>
          <w:szCs w:val="24"/>
        </w:rPr>
        <w:t>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 Поэтому образовательная и воспитательная составляющие данной программы выстраиваются в виде сквозной междисциплинарной программы, построенной на основе метапредметных знаний и поэтапного развития деятельностных способностей и личностных характеристик обучающихся. В программе выделяется информационная (что надо знать) и деятельностная (что нужно уметь) компоненты, содержание которых строится на принципе преемственности между ступенями образовательной системы. Условием преемственности сквозной программы служат 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 В основной школе в метапредметном содержании расширяется и углубляется здоровьеполагающая информационная составляющая</w:t>
      </w:r>
      <w:r w:rsidRPr="00F002DA">
        <w:rPr>
          <w:color w:val="FF0000"/>
          <w:szCs w:val="24"/>
        </w:rPr>
        <w:t xml:space="preserve"> </w:t>
      </w:r>
      <w:r w:rsidRPr="00F002DA">
        <w:rPr>
          <w:color w:val="auto"/>
          <w:szCs w:val="24"/>
        </w:rPr>
        <w:t xml:space="preserve">и придается особое значение многообразию форм деятельности: учебной, организационной, спортивной, трудовой, художественной, общественно значимой. Все эти виды деятельности имеют состязательный характер, что позволяет проявить каждому обучающемуся свои подлинные индивидуальные творческие способности и возможности, а в этих проявлениях развивается личность подростка. </w:t>
      </w:r>
    </w:p>
    <w:p w:rsidR="00F002DA" w:rsidRPr="00F002DA" w:rsidRDefault="00F002DA" w:rsidP="00950F85">
      <w:pPr>
        <w:spacing w:after="0" w:line="276" w:lineRule="auto"/>
        <w:ind w:left="0" w:firstLine="851"/>
        <w:rPr>
          <w:color w:val="auto"/>
          <w:szCs w:val="24"/>
        </w:rPr>
      </w:pPr>
      <w:r w:rsidRPr="00F002DA">
        <w:rPr>
          <w:color w:val="auto"/>
          <w:szCs w:val="24"/>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F002DA" w:rsidRPr="00F002DA" w:rsidRDefault="00F002DA" w:rsidP="00950F85">
      <w:pPr>
        <w:widowControl w:val="0"/>
        <w:suppressAutoHyphens/>
        <w:autoSpaceDE w:val="0"/>
        <w:autoSpaceDN w:val="0"/>
        <w:adjustRightInd w:val="0"/>
        <w:spacing w:after="0" w:line="276" w:lineRule="auto"/>
        <w:ind w:left="0" w:firstLine="851"/>
        <w:contextualSpacing/>
        <w:rPr>
          <w:color w:val="auto"/>
          <w:szCs w:val="24"/>
        </w:rPr>
      </w:pPr>
      <w:r w:rsidRPr="00F002DA">
        <w:rPr>
          <w:color w:val="auto"/>
          <w:szCs w:val="24"/>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w:t>
      </w:r>
    </w:p>
    <w:p w:rsidR="00F002DA" w:rsidRPr="00F002DA" w:rsidRDefault="00F002DA" w:rsidP="00950F85">
      <w:pPr>
        <w:widowControl w:val="0"/>
        <w:suppressAutoHyphens/>
        <w:autoSpaceDE w:val="0"/>
        <w:autoSpaceDN w:val="0"/>
        <w:adjustRightInd w:val="0"/>
        <w:spacing w:after="0" w:line="276" w:lineRule="auto"/>
        <w:ind w:left="0" w:firstLine="851"/>
        <w:contextualSpacing/>
        <w:rPr>
          <w:i/>
          <w:color w:val="auto"/>
          <w:szCs w:val="24"/>
        </w:rPr>
      </w:pPr>
      <w:r w:rsidRPr="00F002DA">
        <w:rPr>
          <w:i/>
          <w:color w:val="auto"/>
          <w:szCs w:val="24"/>
        </w:rPr>
        <w:t>Первый блок просветительско-воспитательной деятельности предусматривает:</w:t>
      </w:r>
    </w:p>
    <w:p w:rsidR="00F002DA" w:rsidRPr="00F002DA" w:rsidRDefault="00F002DA" w:rsidP="004F773D">
      <w:pPr>
        <w:widowControl w:val="0"/>
        <w:numPr>
          <w:ilvl w:val="0"/>
          <w:numId w:val="126"/>
        </w:numPr>
        <w:suppressAutoHyphens/>
        <w:autoSpaceDE w:val="0"/>
        <w:autoSpaceDN w:val="0"/>
        <w:adjustRightInd w:val="0"/>
        <w:spacing w:after="0" w:line="276" w:lineRule="auto"/>
        <w:ind w:left="284" w:hanging="284"/>
        <w:contextualSpacing/>
        <w:rPr>
          <w:color w:val="auto"/>
          <w:szCs w:val="24"/>
        </w:rPr>
      </w:pPr>
      <w:r w:rsidRPr="00950F85">
        <w:rPr>
          <w:color w:val="auto"/>
          <w:szCs w:val="24"/>
          <w:u w:val="single"/>
        </w:rPr>
        <w:t>Приобретение обучающимися через предметное и метапредметное обучение</w:t>
      </w:r>
      <w:r w:rsidRPr="00F002DA">
        <w:rPr>
          <w:color w:val="auto"/>
          <w:szCs w:val="24"/>
        </w:rPr>
        <w:t>:</w:t>
      </w:r>
    </w:p>
    <w:p w:rsidR="00F002DA" w:rsidRPr="00F002DA" w:rsidRDefault="00F002DA" w:rsidP="004F773D">
      <w:pPr>
        <w:widowControl w:val="0"/>
        <w:numPr>
          <w:ilvl w:val="0"/>
          <w:numId w:val="139"/>
        </w:numPr>
        <w:suppressAutoHyphens/>
        <w:autoSpaceDE w:val="0"/>
        <w:autoSpaceDN w:val="0"/>
        <w:adjustRightInd w:val="0"/>
        <w:spacing w:after="0" w:line="276" w:lineRule="auto"/>
        <w:ind w:left="284" w:hanging="284"/>
        <w:contextualSpacing/>
        <w:rPr>
          <w:color w:val="auto"/>
          <w:szCs w:val="24"/>
        </w:rPr>
      </w:pPr>
      <w:r w:rsidRPr="00F002DA">
        <w:rPr>
          <w:color w:val="auto"/>
          <w:szCs w:val="24"/>
        </w:rPr>
        <w:t>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всего живого в биосфере,</w:t>
      </w:r>
    </w:p>
    <w:p w:rsidR="00F002DA" w:rsidRPr="00F002DA" w:rsidRDefault="00F002DA" w:rsidP="004F773D">
      <w:pPr>
        <w:widowControl w:val="0"/>
        <w:numPr>
          <w:ilvl w:val="0"/>
          <w:numId w:val="139"/>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знаний о человеческом организме и его сосуществовании в окружающем мире;</w:t>
      </w:r>
    </w:p>
    <w:p w:rsidR="00F002DA" w:rsidRPr="00F002DA" w:rsidRDefault="00F002DA" w:rsidP="004F773D">
      <w:pPr>
        <w:widowControl w:val="0"/>
        <w:numPr>
          <w:ilvl w:val="0"/>
          <w:numId w:val="139"/>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F002DA" w:rsidRPr="00F002DA" w:rsidRDefault="00F002DA" w:rsidP="004F773D">
      <w:pPr>
        <w:widowControl w:val="0"/>
        <w:numPr>
          <w:ilvl w:val="0"/>
          <w:numId w:val="139"/>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F002DA" w:rsidRPr="00F002DA" w:rsidRDefault="00F002DA" w:rsidP="004F773D">
      <w:pPr>
        <w:widowControl w:val="0"/>
        <w:numPr>
          <w:ilvl w:val="0"/>
          <w:numId w:val="139"/>
        </w:numPr>
        <w:suppressAutoHyphens/>
        <w:autoSpaceDE w:val="0"/>
        <w:autoSpaceDN w:val="0"/>
        <w:adjustRightInd w:val="0"/>
        <w:spacing w:after="0" w:line="276" w:lineRule="auto"/>
        <w:ind w:left="284" w:hanging="284"/>
        <w:contextualSpacing/>
        <w:rPr>
          <w:color w:val="auto"/>
          <w:szCs w:val="24"/>
        </w:rPr>
      </w:pPr>
      <w:r w:rsidRPr="00F002DA">
        <w:rPr>
          <w:color w:val="auto"/>
          <w:szCs w:val="24"/>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F002DA" w:rsidRPr="00F002DA" w:rsidRDefault="00F002DA" w:rsidP="004F773D">
      <w:pPr>
        <w:widowControl w:val="0"/>
        <w:numPr>
          <w:ilvl w:val="0"/>
          <w:numId w:val="139"/>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знаний и умений применять меры безопасности в экстремальных ситуациях;</w:t>
      </w:r>
    </w:p>
    <w:p w:rsidR="00F002DA" w:rsidRPr="00F002DA" w:rsidRDefault="00F002DA" w:rsidP="004F773D">
      <w:pPr>
        <w:widowControl w:val="0"/>
        <w:numPr>
          <w:ilvl w:val="0"/>
          <w:numId w:val="139"/>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понятий о здоровом образе жизни, способах сохранения и укрепления своего здоровья;</w:t>
      </w:r>
    </w:p>
    <w:p w:rsidR="00F002DA" w:rsidRPr="00F002DA" w:rsidRDefault="00F002DA" w:rsidP="004F773D">
      <w:pPr>
        <w:widowControl w:val="0"/>
        <w:numPr>
          <w:ilvl w:val="0"/>
          <w:numId w:val="139"/>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представлений о душевной и физической красоте человека;</w:t>
      </w:r>
    </w:p>
    <w:p w:rsidR="00F002DA" w:rsidRPr="00F002DA" w:rsidRDefault="00F002DA" w:rsidP="004F773D">
      <w:pPr>
        <w:widowControl w:val="0"/>
        <w:numPr>
          <w:ilvl w:val="0"/>
          <w:numId w:val="139"/>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понятий о воздействии на организм человека наркологических и психоактивных веществ, знаний об отдаленных последствиях их употребления;</w:t>
      </w:r>
    </w:p>
    <w:p w:rsidR="00F002DA" w:rsidRPr="00F002DA" w:rsidRDefault="00F002DA" w:rsidP="004F773D">
      <w:pPr>
        <w:widowControl w:val="0"/>
        <w:numPr>
          <w:ilvl w:val="0"/>
          <w:numId w:val="139"/>
        </w:numPr>
        <w:suppressAutoHyphens/>
        <w:autoSpaceDE w:val="0"/>
        <w:autoSpaceDN w:val="0"/>
        <w:adjustRightInd w:val="0"/>
        <w:spacing w:after="0" w:line="276" w:lineRule="auto"/>
        <w:ind w:left="284" w:hanging="284"/>
        <w:contextualSpacing/>
        <w:rPr>
          <w:color w:val="auto"/>
          <w:szCs w:val="24"/>
        </w:rPr>
      </w:pPr>
      <w:r w:rsidRPr="00F002DA">
        <w:rPr>
          <w:color w:val="auto"/>
          <w:szCs w:val="24"/>
        </w:rPr>
        <w:t xml:space="preserve">навыков самооценки физического и психологического состояния и способов самокоррекции; </w:t>
      </w:r>
    </w:p>
    <w:p w:rsidR="00F002DA" w:rsidRPr="00950F85" w:rsidRDefault="00F002DA" w:rsidP="004F773D">
      <w:pPr>
        <w:widowControl w:val="0"/>
        <w:numPr>
          <w:ilvl w:val="0"/>
          <w:numId w:val="126"/>
        </w:numPr>
        <w:suppressAutoHyphens/>
        <w:autoSpaceDE w:val="0"/>
        <w:autoSpaceDN w:val="0"/>
        <w:adjustRightInd w:val="0"/>
        <w:spacing w:after="0" w:line="276" w:lineRule="auto"/>
        <w:ind w:left="284" w:hanging="284"/>
        <w:contextualSpacing/>
        <w:jc w:val="left"/>
        <w:rPr>
          <w:color w:val="auto"/>
          <w:szCs w:val="24"/>
          <w:u w:val="single"/>
        </w:rPr>
      </w:pPr>
      <w:r w:rsidRPr="00950F85">
        <w:rPr>
          <w:color w:val="auto"/>
          <w:szCs w:val="24"/>
          <w:u w:val="single"/>
        </w:rPr>
        <w:t>Формирование личностных установок на здоровый образ жизни через воспитание:</w:t>
      </w:r>
    </w:p>
    <w:p w:rsidR="00F002DA" w:rsidRPr="00F002DA" w:rsidRDefault="00F002DA" w:rsidP="004F773D">
      <w:pPr>
        <w:widowControl w:val="0"/>
        <w:numPr>
          <w:ilvl w:val="0"/>
          <w:numId w:val="140"/>
        </w:numPr>
        <w:suppressAutoHyphens/>
        <w:autoSpaceDE w:val="0"/>
        <w:autoSpaceDN w:val="0"/>
        <w:adjustRightInd w:val="0"/>
        <w:spacing w:after="0" w:line="276" w:lineRule="auto"/>
        <w:ind w:left="284" w:hanging="284"/>
        <w:contextualSpacing/>
        <w:rPr>
          <w:color w:val="auto"/>
          <w:szCs w:val="24"/>
        </w:rPr>
      </w:pPr>
      <w:r w:rsidRPr="00F002DA">
        <w:rPr>
          <w:color w:val="auto"/>
          <w:szCs w:val="24"/>
        </w:rPr>
        <w:t>ценностного отношения к природе, окружающей среде (экологическое воспитание);</w:t>
      </w:r>
    </w:p>
    <w:p w:rsidR="00F002DA" w:rsidRPr="00F002DA" w:rsidRDefault="00F002DA" w:rsidP="004F773D">
      <w:pPr>
        <w:widowControl w:val="0"/>
        <w:numPr>
          <w:ilvl w:val="0"/>
          <w:numId w:val="140"/>
        </w:numPr>
        <w:suppressAutoHyphens/>
        <w:autoSpaceDE w:val="0"/>
        <w:autoSpaceDN w:val="0"/>
        <w:adjustRightInd w:val="0"/>
        <w:spacing w:after="0" w:line="276" w:lineRule="auto"/>
        <w:ind w:left="284" w:hanging="284"/>
        <w:contextualSpacing/>
        <w:rPr>
          <w:color w:val="auto"/>
          <w:szCs w:val="24"/>
        </w:rPr>
      </w:pPr>
      <w:r w:rsidRPr="00F002DA">
        <w:rPr>
          <w:color w:val="auto"/>
          <w:szCs w:val="24"/>
        </w:rPr>
        <w:t>ценностного отношения к здоровью как жизненному ресурсу человека;</w:t>
      </w:r>
    </w:p>
    <w:p w:rsidR="00F002DA" w:rsidRPr="00F002DA" w:rsidRDefault="00F002DA" w:rsidP="004F773D">
      <w:pPr>
        <w:widowControl w:val="0"/>
        <w:numPr>
          <w:ilvl w:val="0"/>
          <w:numId w:val="140"/>
        </w:numPr>
        <w:suppressAutoHyphens/>
        <w:autoSpaceDE w:val="0"/>
        <w:autoSpaceDN w:val="0"/>
        <w:adjustRightInd w:val="0"/>
        <w:spacing w:after="0" w:line="276" w:lineRule="auto"/>
        <w:ind w:left="284" w:hanging="284"/>
        <w:contextualSpacing/>
        <w:rPr>
          <w:color w:val="auto"/>
          <w:szCs w:val="24"/>
        </w:rPr>
      </w:pPr>
      <w:r w:rsidRPr="00F002DA">
        <w:rPr>
          <w:color w:val="auto"/>
          <w:szCs w:val="24"/>
        </w:rPr>
        <w:t xml:space="preserve">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 </w:t>
      </w:r>
    </w:p>
    <w:p w:rsidR="00F002DA" w:rsidRPr="00F002DA" w:rsidRDefault="00F002DA" w:rsidP="004F773D">
      <w:pPr>
        <w:widowControl w:val="0"/>
        <w:numPr>
          <w:ilvl w:val="0"/>
          <w:numId w:val="140"/>
        </w:numPr>
        <w:suppressAutoHyphens/>
        <w:autoSpaceDE w:val="0"/>
        <w:autoSpaceDN w:val="0"/>
        <w:adjustRightInd w:val="0"/>
        <w:spacing w:after="0" w:line="276" w:lineRule="auto"/>
        <w:ind w:left="284" w:hanging="284"/>
        <w:contextualSpacing/>
        <w:rPr>
          <w:color w:val="auto"/>
          <w:szCs w:val="24"/>
        </w:rPr>
      </w:pPr>
      <w:r w:rsidRPr="00F002DA">
        <w:rPr>
          <w:color w:val="auto"/>
          <w:szCs w:val="24"/>
        </w:rPr>
        <w:t xml:space="preserve">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 </w:t>
      </w:r>
    </w:p>
    <w:p w:rsidR="00950F85" w:rsidRDefault="00F002DA" w:rsidP="00950F85">
      <w:pPr>
        <w:spacing w:after="0" w:line="276" w:lineRule="auto"/>
        <w:ind w:left="0" w:firstLine="851"/>
        <w:rPr>
          <w:color w:val="auto"/>
          <w:szCs w:val="24"/>
        </w:rPr>
      </w:pPr>
      <w:r w:rsidRPr="00F002DA">
        <w:rPr>
          <w:color w:val="auto"/>
          <w:szCs w:val="24"/>
        </w:rPr>
        <w:t>Формирование способностей обучающихся к самоизменениям, самосовершенствованию, самопознанию и самовоспитанию эффективно решает система развивающего образования. Развивающее обучение направлено на усвоение теоретических знаний</w:t>
      </w:r>
      <w:r w:rsidRPr="00F002DA">
        <w:rPr>
          <w:noProof/>
          <w:color w:val="auto"/>
          <w:szCs w:val="24"/>
        </w:rPr>
        <w:t xml:space="preserve">, включающих </w:t>
      </w:r>
      <w:r w:rsidRPr="00F002DA">
        <w:rPr>
          <w:color w:val="auto"/>
          <w:szCs w:val="24"/>
        </w:rPr>
        <w:t xml:space="preserve">содержательные мыслительные действия (абстрагирование, обобщение, рефлексия) и их результаты (понятия, ценности и т.п.). При этом учебная деятельность обучающегося строится в форме постановки и решения учебных задач. Структура учебной деятельности (по теории В.В.Давыдова) состоит из двух основных компонентов: </w:t>
      </w:r>
      <w:r w:rsidRPr="00F002DA">
        <w:rPr>
          <w:noProof/>
          <w:color w:val="auto"/>
          <w:szCs w:val="24"/>
        </w:rPr>
        <w:t>1)</w:t>
      </w:r>
      <w:r w:rsidRPr="00F002DA">
        <w:rPr>
          <w:color w:val="auto"/>
          <w:szCs w:val="24"/>
        </w:rPr>
        <w:t xml:space="preserve"> потребность</w:t>
      </w:r>
      <w:r w:rsidRPr="00F002DA">
        <w:rPr>
          <w:noProof/>
          <w:color w:val="auto"/>
          <w:szCs w:val="24"/>
        </w:rPr>
        <w:t xml:space="preserve"> -</w:t>
      </w:r>
      <w:r w:rsidRPr="00F002DA">
        <w:rPr>
          <w:color w:val="auto"/>
          <w:szCs w:val="24"/>
        </w:rPr>
        <w:t xml:space="preserve"> задача; </w:t>
      </w:r>
      <w:r w:rsidRPr="00F002DA">
        <w:rPr>
          <w:noProof/>
          <w:color w:val="auto"/>
          <w:szCs w:val="24"/>
        </w:rPr>
        <w:t>2)</w:t>
      </w:r>
      <w:r w:rsidRPr="00F002DA">
        <w:rPr>
          <w:color w:val="auto"/>
          <w:szCs w:val="24"/>
        </w:rPr>
        <w:t xml:space="preserve"> мотивы</w:t>
      </w:r>
      <w:r w:rsidRPr="00F002DA">
        <w:rPr>
          <w:noProof/>
          <w:color w:val="auto"/>
          <w:szCs w:val="24"/>
        </w:rPr>
        <w:t xml:space="preserve"> -</w:t>
      </w:r>
      <w:r w:rsidRPr="00F002DA">
        <w:rPr>
          <w:color w:val="auto"/>
          <w:szCs w:val="24"/>
        </w:rPr>
        <w:t xml:space="preserve"> действия</w:t>
      </w:r>
      <w:r w:rsidRPr="00F002DA">
        <w:rPr>
          <w:noProof/>
          <w:color w:val="auto"/>
          <w:szCs w:val="24"/>
        </w:rPr>
        <w:t xml:space="preserve"> -</w:t>
      </w:r>
      <w:r w:rsidRPr="00F002DA">
        <w:rPr>
          <w:color w:val="auto"/>
          <w:szCs w:val="24"/>
        </w:rPr>
        <w:t xml:space="preserve"> средства</w:t>
      </w:r>
      <w:r w:rsidRPr="00F002DA">
        <w:rPr>
          <w:noProof/>
          <w:color w:val="auto"/>
          <w:szCs w:val="24"/>
        </w:rPr>
        <w:t xml:space="preserve"> –</w:t>
      </w:r>
      <w:r w:rsidRPr="00F002DA">
        <w:rPr>
          <w:color w:val="auto"/>
          <w:szCs w:val="24"/>
        </w:rPr>
        <w:t xml:space="preserve"> операции. </w:t>
      </w:r>
    </w:p>
    <w:p w:rsidR="00F002DA" w:rsidRPr="00F002DA" w:rsidRDefault="00F002DA" w:rsidP="00950F85">
      <w:pPr>
        <w:spacing w:after="0" w:line="276" w:lineRule="auto"/>
        <w:ind w:left="0" w:firstLine="851"/>
        <w:rPr>
          <w:color w:val="auto"/>
          <w:szCs w:val="24"/>
        </w:rPr>
      </w:pPr>
      <w:r w:rsidRPr="00F002DA">
        <w:rPr>
          <w:color w:val="auto"/>
          <w:szCs w:val="24"/>
        </w:rPr>
        <w:t xml:space="preserve">Усвоение мыслительных действий способствует развитию теоретического способа решения практических задач, а усвоение их результативной стороны, расширяет умственный кругозор обучающихся, который служит основой их культуросообразного поведения. Использование различных форм коллективно-групповой работы и учебного сотрудничества («ученик-учитель», «учитель-ученик», «ученик с самим собой») выступает как средство координации различных точек зрения при совместном решении учебных задач. Именно групповая работы играет важную роль при организации учебной дискуссии, в ходе которой решается проблема постановки учебной задачи. Учебная дискуссия способствует повышению самостоятельности обучающихся, развитию умения действовать по собственной инициативе, развивает критичность мышления, познавательный интерес, помогает научить детей и подростков самостоятельно ориентироваться в научной и любой другой информации, включая сведения о здоровье и способах его укрепления, </w:t>
      </w:r>
    </w:p>
    <w:p w:rsidR="00F002DA" w:rsidRPr="00F002DA" w:rsidRDefault="00F002DA" w:rsidP="00950F85">
      <w:pPr>
        <w:spacing w:after="0" w:line="276" w:lineRule="auto"/>
        <w:ind w:left="0" w:firstLine="851"/>
        <w:rPr>
          <w:color w:val="auto"/>
          <w:szCs w:val="24"/>
        </w:rPr>
      </w:pPr>
      <w:r w:rsidRPr="00F002DA">
        <w:rPr>
          <w:color w:val="auto"/>
          <w:szCs w:val="24"/>
        </w:rPr>
        <w:t>Формирование осознанной необходимости ведения здорового образа жизни у обучающихся подразумевает развитие личностных ценностных мотивов по отношению к здоровью (чувство самосохранения, реализация репродуктивных потребностей, подчинение культурно-социальным традициям) и повышение значимости деятельностных мотивов по отношению к своему здоровью (в</w:t>
      </w:r>
      <w:r w:rsidRPr="00F002DA">
        <w:rPr>
          <w:bCs/>
          <w:iCs/>
          <w:color w:val="auto"/>
          <w:szCs w:val="24"/>
        </w:rPr>
        <w:t xml:space="preserve">озможность самосовершенствования и повышения конкурентоспособности, возможность маневрирования, т.е. смена профессии, местоположения). </w:t>
      </w:r>
      <w:r w:rsidRPr="00F002DA">
        <w:rPr>
          <w:color w:val="auto"/>
          <w:szCs w:val="24"/>
        </w:rPr>
        <w:t>Развитию качеств личности, 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 Специфика личностно-ориентированного образования в отличие от других концепций развивающего образования заключается в ориентации на преимущественное развитие субъективности ученика, на запуск соответствующих возрасту механизмов саморазвития.</w:t>
      </w:r>
    </w:p>
    <w:p w:rsidR="00F002DA" w:rsidRPr="00F002DA" w:rsidRDefault="00F002DA" w:rsidP="00BB74EC">
      <w:pPr>
        <w:spacing w:after="0" w:line="276" w:lineRule="auto"/>
        <w:ind w:left="0" w:firstLine="851"/>
        <w:contextualSpacing/>
        <w:rPr>
          <w:bCs/>
          <w:iCs/>
          <w:color w:val="auto"/>
          <w:szCs w:val="24"/>
        </w:rPr>
      </w:pPr>
      <w:r w:rsidRPr="00F002DA">
        <w:rPr>
          <w:color w:val="auto"/>
          <w:szCs w:val="24"/>
        </w:rPr>
        <w:t xml:space="preserve">Личностно-ориентированное образование – это не формирование личности с заданными свойствами, а создание условий для полноценного проявления и соответственно развития личностных функций. Оказание конкретной помощи ребенку в обретении им смысла здорового образа жизни, ценностей здоровья, культурных ценностей происходит через обращение педагогов к его внутреннему миру, его природной активности, через изучение, понимание и реализацию его возможностей и потребностей в саморегуляции, саморазвитии, самоопределении. </w:t>
      </w:r>
    </w:p>
    <w:p w:rsidR="00F002DA" w:rsidRPr="00F002DA" w:rsidRDefault="00F002DA" w:rsidP="00BB74EC">
      <w:pPr>
        <w:spacing w:after="0" w:line="276" w:lineRule="auto"/>
        <w:ind w:left="0" w:firstLine="851"/>
        <w:rPr>
          <w:color w:val="auto"/>
          <w:szCs w:val="24"/>
        </w:rPr>
      </w:pPr>
      <w:r w:rsidRPr="00F002DA">
        <w:rPr>
          <w:color w:val="auto"/>
          <w:szCs w:val="24"/>
        </w:rPr>
        <w:t>Учебная деятельность привлекает внимание ребенка и, особенно, подростка только при условии ее значимости для него. Под значимым учением понимают такое учение, которое не являет собой простое накопление фактов, а учение, изменяющее поведение обучающегося в настоящем и будущем, его субъективные отношения, субъектный опыт. Такое проникающее в сферу личности научение требует соблюдения определенных условий:</w:t>
      </w:r>
    </w:p>
    <w:p w:rsidR="00F002DA" w:rsidRPr="00F002DA" w:rsidRDefault="00F002DA" w:rsidP="004F773D">
      <w:pPr>
        <w:numPr>
          <w:ilvl w:val="2"/>
          <w:numId w:val="132"/>
        </w:numPr>
        <w:tabs>
          <w:tab w:val="left" w:pos="1080"/>
        </w:tabs>
        <w:spacing w:after="0" w:line="276" w:lineRule="auto"/>
        <w:ind w:left="284" w:hanging="284"/>
        <w:rPr>
          <w:color w:val="auto"/>
          <w:szCs w:val="24"/>
        </w:rPr>
      </w:pPr>
      <w:r w:rsidRPr="00F002DA">
        <w:rPr>
          <w:color w:val="auto"/>
          <w:szCs w:val="24"/>
        </w:rPr>
        <w:t>значимое для личности учение, имеет место в ситуациях, воспринимаемых как решаемая проблема;</w:t>
      </w:r>
    </w:p>
    <w:p w:rsidR="00F002DA" w:rsidRPr="00F002DA" w:rsidRDefault="00F002DA" w:rsidP="004F773D">
      <w:pPr>
        <w:numPr>
          <w:ilvl w:val="2"/>
          <w:numId w:val="132"/>
        </w:numPr>
        <w:tabs>
          <w:tab w:val="left" w:pos="1080"/>
        </w:tabs>
        <w:spacing w:after="0" w:line="276" w:lineRule="auto"/>
        <w:ind w:left="284" w:hanging="284"/>
        <w:rPr>
          <w:color w:val="auto"/>
          <w:szCs w:val="24"/>
        </w:rPr>
      </w:pPr>
      <w:r w:rsidRPr="00F002DA">
        <w:rPr>
          <w:color w:val="auto"/>
          <w:szCs w:val="24"/>
        </w:rPr>
        <w:t>процесс научения предполагает наличие учителя-гуманиста, который должен быть самим собой, откровенным в отношениях с обучаемым, способным понять его чувства, принять его таким, каков он есть;</w:t>
      </w:r>
    </w:p>
    <w:p w:rsidR="00F002DA" w:rsidRPr="00F002DA" w:rsidRDefault="00F002DA" w:rsidP="004F773D">
      <w:pPr>
        <w:numPr>
          <w:ilvl w:val="2"/>
          <w:numId w:val="132"/>
        </w:numPr>
        <w:tabs>
          <w:tab w:val="left" w:pos="1080"/>
        </w:tabs>
        <w:spacing w:after="0" w:line="276" w:lineRule="auto"/>
        <w:ind w:left="284" w:hanging="284"/>
        <w:rPr>
          <w:color w:val="auto"/>
          <w:szCs w:val="24"/>
        </w:rPr>
      </w:pPr>
      <w:r w:rsidRPr="00F002DA">
        <w:rPr>
          <w:color w:val="auto"/>
          <w:szCs w:val="24"/>
        </w:rPr>
        <w:t>организуя процесс научения, педагог должен ненавязчиво предоставить ученику возможность преодолеть свою ограниченность и тем самым стать как бы обреченным на самосоздание в самом себе другого человека.</w:t>
      </w:r>
    </w:p>
    <w:p w:rsidR="00F002DA" w:rsidRPr="00F002DA" w:rsidRDefault="00F002DA" w:rsidP="00BB74EC">
      <w:pPr>
        <w:spacing w:after="0" w:line="276" w:lineRule="auto"/>
        <w:ind w:left="0" w:firstLine="851"/>
        <w:rPr>
          <w:color w:val="auto"/>
          <w:szCs w:val="24"/>
        </w:rPr>
      </w:pPr>
      <w:r w:rsidRPr="00F002DA">
        <w:rPr>
          <w:color w:val="auto"/>
          <w:szCs w:val="24"/>
        </w:rPr>
        <w:t xml:space="preserve">В целях достижения наибольшей эффективности, работа по формированию здорового образа жизни обучающихся предполагает соблюдение следующих условий: </w:t>
      </w:r>
    </w:p>
    <w:p w:rsidR="00F002DA" w:rsidRPr="00F002DA" w:rsidRDefault="00F002DA" w:rsidP="004F773D">
      <w:pPr>
        <w:numPr>
          <w:ilvl w:val="0"/>
          <w:numId w:val="131"/>
        </w:numPr>
        <w:tabs>
          <w:tab w:val="clear" w:pos="720"/>
          <w:tab w:val="left" w:pos="284"/>
          <w:tab w:val="left" w:pos="1080"/>
        </w:tabs>
        <w:spacing w:after="0" w:line="276" w:lineRule="auto"/>
        <w:ind w:left="284" w:hanging="284"/>
        <w:rPr>
          <w:color w:val="auto"/>
          <w:szCs w:val="24"/>
        </w:rPr>
      </w:pPr>
      <w:r w:rsidRPr="00F002DA">
        <w:rPr>
          <w:color w:val="auto"/>
          <w:szCs w:val="24"/>
        </w:rPr>
        <w:t>создание атмосферы заинтересованности каждого ученика в соблюдении принципов здорового поведения;</w:t>
      </w:r>
    </w:p>
    <w:p w:rsidR="00F002DA" w:rsidRPr="00F002DA" w:rsidRDefault="00F002DA" w:rsidP="004F773D">
      <w:pPr>
        <w:numPr>
          <w:ilvl w:val="0"/>
          <w:numId w:val="131"/>
        </w:numPr>
        <w:tabs>
          <w:tab w:val="clear" w:pos="720"/>
          <w:tab w:val="left" w:pos="284"/>
          <w:tab w:val="left" w:pos="1080"/>
        </w:tabs>
        <w:spacing w:after="0" w:line="276" w:lineRule="auto"/>
        <w:ind w:left="284" w:hanging="284"/>
        <w:rPr>
          <w:color w:val="auto"/>
          <w:szCs w:val="24"/>
        </w:rPr>
      </w:pPr>
      <w:r w:rsidRPr="00F002DA">
        <w:rPr>
          <w:color w:val="auto"/>
          <w:szCs w:val="24"/>
        </w:rPr>
        <w:t>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w:t>
      </w:r>
    </w:p>
    <w:p w:rsidR="00F002DA" w:rsidRPr="00F002DA" w:rsidRDefault="00F002DA" w:rsidP="004F773D">
      <w:pPr>
        <w:numPr>
          <w:ilvl w:val="0"/>
          <w:numId w:val="131"/>
        </w:numPr>
        <w:tabs>
          <w:tab w:val="clear" w:pos="720"/>
          <w:tab w:val="left" w:pos="284"/>
          <w:tab w:val="left" w:pos="1080"/>
        </w:tabs>
        <w:spacing w:after="0" w:line="276" w:lineRule="auto"/>
        <w:ind w:left="284" w:hanging="284"/>
        <w:rPr>
          <w:color w:val="auto"/>
          <w:szCs w:val="24"/>
        </w:rPr>
      </w:pPr>
      <w:r w:rsidRPr="00F002DA">
        <w:rPr>
          <w:color w:val="auto"/>
          <w:szCs w:val="24"/>
        </w:rPr>
        <w:t>оценка здоровьесозидающей и социально-безопасной деятельности обучающихся не только по конечному результату, но и по процессу его достижения;</w:t>
      </w:r>
    </w:p>
    <w:p w:rsidR="00F002DA" w:rsidRPr="00F002DA" w:rsidRDefault="00F002DA" w:rsidP="004F773D">
      <w:pPr>
        <w:numPr>
          <w:ilvl w:val="0"/>
          <w:numId w:val="131"/>
        </w:numPr>
        <w:tabs>
          <w:tab w:val="clear" w:pos="720"/>
          <w:tab w:val="left" w:pos="284"/>
          <w:tab w:val="left" w:pos="1080"/>
        </w:tabs>
        <w:spacing w:after="0" w:line="276" w:lineRule="auto"/>
        <w:ind w:left="284" w:hanging="284"/>
        <w:rPr>
          <w:color w:val="auto"/>
          <w:szCs w:val="24"/>
        </w:rPr>
      </w:pPr>
      <w:r w:rsidRPr="00F002DA">
        <w:rPr>
          <w:color w:val="auto"/>
          <w:szCs w:val="24"/>
        </w:rPr>
        <w:t>поощрение стремления ученика находить свой способ совершенствования здоровья, анализировать способы других обучающихся;</w:t>
      </w:r>
    </w:p>
    <w:p w:rsidR="00F002DA" w:rsidRPr="00F002DA" w:rsidRDefault="00F002DA" w:rsidP="004F773D">
      <w:pPr>
        <w:numPr>
          <w:ilvl w:val="0"/>
          <w:numId w:val="131"/>
        </w:numPr>
        <w:tabs>
          <w:tab w:val="clear" w:pos="720"/>
          <w:tab w:val="left" w:pos="284"/>
          <w:tab w:val="left" w:pos="1080"/>
        </w:tabs>
        <w:spacing w:after="0" w:line="276" w:lineRule="auto"/>
        <w:ind w:left="284" w:hanging="284"/>
        <w:rPr>
          <w:color w:val="auto"/>
          <w:szCs w:val="24"/>
        </w:rPr>
      </w:pPr>
      <w:r w:rsidRPr="00F002DA">
        <w:rPr>
          <w:color w:val="auto"/>
          <w:szCs w:val="24"/>
        </w:rPr>
        <w:t>создание педагогических ситуаций общения в к</w:t>
      </w:r>
      <w:r w:rsidRPr="00F002DA">
        <w:rPr>
          <w:bCs/>
          <w:color w:val="auto"/>
          <w:szCs w:val="24"/>
        </w:rPr>
        <w:t>омандных играх, групповых дискуссиях</w:t>
      </w:r>
      <w:r w:rsidRPr="00F002DA">
        <w:rPr>
          <w:color w:val="auto"/>
          <w:szCs w:val="24"/>
        </w:rPr>
        <w:t xml:space="preserve"> </w:t>
      </w:r>
      <w:r w:rsidRPr="00F002DA">
        <w:rPr>
          <w:bCs/>
          <w:color w:val="auto"/>
          <w:szCs w:val="24"/>
        </w:rPr>
        <w:t xml:space="preserve">и процедурах, требующие кооперации </w:t>
      </w:r>
      <w:r w:rsidRPr="00F002DA">
        <w:rPr>
          <w:color w:val="auto"/>
          <w:szCs w:val="24"/>
        </w:rPr>
        <w:t>обучающихся, которые позволяют каждому участнику проявлять инициативу самостоятельности;</w:t>
      </w:r>
    </w:p>
    <w:p w:rsidR="00F002DA" w:rsidRPr="00F002DA" w:rsidRDefault="00F002DA" w:rsidP="004F773D">
      <w:pPr>
        <w:numPr>
          <w:ilvl w:val="0"/>
          <w:numId w:val="131"/>
        </w:numPr>
        <w:tabs>
          <w:tab w:val="clear" w:pos="720"/>
          <w:tab w:val="left" w:pos="284"/>
          <w:tab w:val="left" w:pos="1080"/>
        </w:tabs>
        <w:spacing w:after="0" w:line="276" w:lineRule="auto"/>
        <w:ind w:left="284" w:hanging="284"/>
        <w:rPr>
          <w:color w:val="auto"/>
          <w:szCs w:val="24"/>
        </w:rPr>
      </w:pPr>
      <w:r w:rsidRPr="00F002DA">
        <w:rPr>
          <w:color w:val="auto"/>
          <w:szCs w:val="24"/>
        </w:rPr>
        <w:t>создание обстановки для естественного самовыражения обучающихся;</w:t>
      </w:r>
    </w:p>
    <w:p w:rsidR="00F002DA" w:rsidRPr="00F002DA" w:rsidRDefault="00F002DA" w:rsidP="004F773D">
      <w:pPr>
        <w:numPr>
          <w:ilvl w:val="0"/>
          <w:numId w:val="131"/>
        </w:numPr>
        <w:tabs>
          <w:tab w:val="clear" w:pos="720"/>
          <w:tab w:val="left" w:pos="284"/>
          <w:tab w:val="left" w:pos="1080"/>
        </w:tabs>
        <w:spacing w:after="0" w:line="276" w:lineRule="auto"/>
        <w:ind w:left="284" w:hanging="284"/>
        <w:rPr>
          <w:color w:val="auto"/>
          <w:szCs w:val="24"/>
        </w:rPr>
      </w:pPr>
      <w:r w:rsidRPr="00F002DA">
        <w:rPr>
          <w:color w:val="auto"/>
          <w:szCs w:val="24"/>
        </w:rPr>
        <w:t>использование проблемных творческих заданий;</w:t>
      </w:r>
      <w:r w:rsidRPr="00F002DA">
        <w:rPr>
          <w:b/>
          <w:bCs/>
          <w:color w:val="auto"/>
          <w:szCs w:val="24"/>
        </w:rPr>
        <w:t xml:space="preserve"> </w:t>
      </w:r>
    </w:p>
    <w:p w:rsidR="00F002DA" w:rsidRPr="00F002DA" w:rsidRDefault="00F002DA" w:rsidP="004F773D">
      <w:pPr>
        <w:numPr>
          <w:ilvl w:val="0"/>
          <w:numId w:val="131"/>
        </w:numPr>
        <w:tabs>
          <w:tab w:val="clear" w:pos="720"/>
          <w:tab w:val="left" w:pos="284"/>
          <w:tab w:val="left" w:pos="1080"/>
        </w:tabs>
        <w:spacing w:after="0" w:line="276" w:lineRule="auto"/>
        <w:ind w:left="284" w:hanging="284"/>
        <w:contextualSpacing/>
        <w:rPr>
          <w:color w:val="auto"/>
          <w:szCs w:val="24"/>
        </w:rPr>
      </w:pPr>
      <w:r w:rsidRPr="00F002DA">
        <w:rPr>
          <w:color w:val="auto"/>
          <w:szCs w:val="24"/>
        </w:rPr>
        <w:t>создание положительного эмоционального настроя на самовоспитание волевых качеств обучающихся.</w:t>
      </w:r>
    </w:p>
    <w:p w:rsidR="00F002DA" w:rsidRPr="00F002DA" w:rsidRDefault="00F002DA" w:rsidP="00BB74EC">
      <w:pPr>
        <w:spacing w:after="0" w:line="276" w:lineRule="auto"/>
        <w:ind w:left="0" w:firstLine="851"/>
        <w:rPr>
          <w:color w:val="auto"/>
          <w:szCs w:val="24"/>
        </w:rPr>
      </w:pPr>
      <w:r w:rsidRPr="00F002DA">
        <w:rPr>
          <w:color w:val="auto"/>
          <w:szCs w:val="24"/>
        </w:rPr>
        <w:t xml:space="preserve">Обязательным условием эффективного функционирования педагогических воспитательно-образовательных технологий формирования культуры здоровья является создание единого образовательного пространства для обучающихся с разработкой и применением сквозных образовательных программ, с преемственностью содержания, формы и организации образовательного процесса, с использованием «переходных» программ в условиях поэтапной трансформации системы. </w:t>
      </w:r>
      <w:r w:rsidR="00BB74EC">
        <w:rPr>
          <w:color w:val="auto"/>
          <w:szCs w:val="24"/>
        </w:rPr>
        <w:t>Лицейская</w:t>
      </w:r>
      <w:r w:rsidRPr="00F002DA">
        <w:rPr>
          <w:color w:val="auto"/>
          <w:szCs w:val="24"/>
        </w:rPr>
        <w:t xml:space="preserve"> среда и образовательное пространство при этом приводятся в соответствие с гигиеническими требованиями к разновозрастным условиям обучения школьников, применяется адаптивно-развивающее конструирование образовательного пространства, обеспечивающее возможность проведения оздоровительных мероприятий. В свою очередь </w:t>
      </w:r>
      <w:r w:rsidR="00BB74EC">
        <w:rPr>
          <w:color w:val="auto"/>
          <w:szCs w:val="24"/>
        </w:rPr>
        <w:t>лицейская</w:t>
      </w:r>
      <w:r w:rsidRPr="00F002DA">
        <w:rPr>
          <w:color w:val="auto"/>
          <w:szCs w:val="24"/>
        </w:rPr>
        <w:t xml:space="preserve"> образовательная среда насыщается информацией, знаниями о человеке, как многокомпонентной, разноуровневой, авторегулирующейся, саморазвивающейся целостной системе, что позволяет расширить границы познания в область здоровья человека, в его нравственном, психическом, физическом, соматическом и репродуктивном аспектах.</w:t>
      </w:r>
    </w:p>
    <w:p w:rsidR="00F002DA" w:rsidRPr="00F002DA" w:rsidRDefault="00F002DA" w:rsidP="00BB74EC">
      <w:pPr>
        <w:spacing w:after="0" w:line="276" w:lineRule="auto"/>
        <w:ind w:left="0" w:firstLine="851"/>
        <w:rPr>
          <w:b/>
          <w:color w:val="auto"/>
          <w:szCs w:val="24"/>
        </w:rPr>
      </w:pPr>
      <w:r w:rsidRPr="00F002DA">
        <w:rPr>
          <w:i/>
          <w:color w:val="auto"/>
          <w:szCs w:val="24"/>
        </w:rPr>
        <w:t>Формы реализации образовательно-воспитательной деятельности</w:t>
      </w:r>
      <w:r w:rsidRPr="00F002DA">
        <w:rPr>
          <w:b/>
          <w:color w:val="auto"/>
          <w:szCs w:val="24"/>
        </w:rPr>
        <w:t>:</w:t>
      </w:r>
    </w:p>
    <w:p w:rsidR="00F002DA" w:rsidRPr="00F002DA" w:rsidRDefault="00F002DA" w:rsidP="007A1BF9">
      <w:pPr>
        <w:numPr>
          <w:ilvl w:val="0"/>
          <w:numId w:val="335"/>
        </w:numPr>
        <w:tabs>
          <w:tab w:val="left" w:pos="1080"/>
        </w:tabs>
        <w:spacing w:after="0" w:line="276" w:lineRule="auto"/>
        <w:ind w:left="284" w:hanging="284"/>
        <w:rPr>
          <w:color w:val="auto"/>
          <w:szCs w:val="24"/>
        </w:rPr>
      </w:pPr>
      <w:r w:rsidRPr="00F002DA">
        <w:rPr>
          <w:color w:val="auto"/>
          <w:szCs w:val="24"/>
        </w:rPr>
        <w:t>Интегрированное включение в общеобразовательную программу основ медицинских знаний, направленных на развитие саногенного мышления.</w:t>
      </w:r>
    </w:p>
    <w:p w:rsidR="00F002DA" w:rsidRPr="00F002DA" w:rsidRDefault="00F002DA" w:rsidP="007A1BF9">
      <w:pPr>
        <w:numPr>
          <w:ilvl w:val="0"/>
          <w:numId w:val="335"/>
        </w:numPr>
        <w:tabs>
          <w:tab w:val="left" w:pos="1080"/>
        </w:tabs>
        <w:spacing w:after="0" w:line="276" w:lineRule="auto"/>
        <w:ind w:left="284" w:hanging="284"/>
        <w:rPr>
          <w:color w:val="auto"/>
          <w:szCs w:val="24"/>
        </w:rPr>
      </w:pPr>
      <w:r w:rsidRPr="00F002DA">
        <w:rPr>
          <w:color w:val="auto"/>
          <w:szCs w:val="24"/>
        </w:rPr>
        <w:t xml:space="preserve"> Приобщение к культуре здорового образа жизни с использованием творческих форм воспитательной работы. </w:t>
      </w:r>
    </w:p>
    <w:p w:rsidR="00F002DA" w:rsidRPr="00F002DA" w:rsidRDefault="00F002DA" w:rsidP="007A1BF9">
      <w:pPr>
        <w:numPr>
          <w:ilvl w:val="0"/>
          <w:numId w:val="335"/>
        </w:numPr>
        <w:tabs>
          <w:tab w:val="left" w:pos="1080"/>
        </w:tabs>
        <w:spacing w:after="0" w:line="276" w:lineRule="auto"/>
        <w:ind w:left="284" w:hanging="284"/>
        <w:rPr>
          <w:color w:val="auto"/>
          <w:szCs w:val="24"/>
        </w:rPr>
      </w:pPr>
      <w:r w:rsidRPr="00F002DA">
        <w:rPr>
          <w:color w:val="auto"/>
          <w:szCs w:val="24"/>
        </w:rPr>
        <w:t>Обучение приемам и навыкам управления своим здоровьем, включение оздоровительных техник в образовательные технологии.</w:t>
      </w:r>
    </w:p>
    <w:p w:rsidR="00F002DA" w:rsidRPr="00F002DA" w:rsidRDefault="00F002DA" w:rsidP="007A1BF9">
      <w:pPr>
        <w:numPr>
          <w:ilvl w:val="0"/>
          <w:numId w:val="335"/>
        </w:numPr>
        <w:tabs>
          <w:tab w:val="left" w:pos="1080"/>
        </w:tabs>
        <w:spacing w:after="0" w:line="276" w:lineRule="auto"/>
        <w:ind w:left="284" w:hanging="284"/>
        <w:rPr>
          <w:color w:val="auto"/>
          <w:szCs w:val="24"/>
        </w:rPr>
      </w:pPr>
      <w:r w:rsidRPr="00F002DA">
        <w:rPr>
          <w:color w:val="auto"/>
          <w:szCs w:val="24"/>
        </w:rPr>
        <w:t>Взаимодействие с семьей с целью привлечения родителей к проблеме оздоровления своих детей и себя.</w:t>
      </w:r>
    </w:p>
    <w:p w:rsidR="00F002DA" w:rsidRPr="00F002DA" w:rsidRDefault="00F002DA" w:rsidP="00BB74EC">
      <w:pPr>
        <w:spacing w:after="0" w:line="276" w:lineRule="auto"/>
        <w:ind w:left="0" w:firstLine="851"/>
        <w:rPr>
          <w:i/>
          <w:color w:val="auto"/>
          <w:szCs w:val="24"/>
        </w:rPr>
      </w:pPr>
      <w:r w:rsidRPr="00F002DA">
        <w:rPr>
          <w:i/>
          <w:color w:val="auto"/>
          <w:szCs w:val="24"/>
        </w:rPr>
        <w:t>Формирование отношений и воспитательных воздействий проектируется через:</w:t>
      </w:r>
    </w:p>
    <w:p w:rsidR="00F002DA" w:rsidRPr="00F002DA" w:rsidRDefault="00F002DA" w:rsidP="004F773D">
      <w:pPr>
        <w:numPr>
          <w:ilvl w:val="0"/>
          <w:numId w:val="125"/>
        </w:numPr>
        <w:spacing w:after="0" w:line="276" w:lineRule="auto"/>
        <w:ind w:left="284" w:hanging="284"/>
        <w:rPr>
          <w:color w:val="auto"/>
          <w:szCs w:val="24"/>
        </w:rPr>
      </w:pPr>
      <w:r w:rsidRPr="00F002DA">
        <w:rPr>
          <w:color w:val="auto"/>
          <w:szCs w:val="24"/>
        </w:rPr>
        <w:t xml:space="preserve">Коллективное творческое дело с целью приобщения к общечеловеческим ценностям с ориентацией на личность </w:t>
      </w:r>
      <w:r w:rsidR="00BB74EC">
        <w:rPr>
          <w:color w:val="auto"/>
          <w:szCs w:val="24"/>
        </w:rPr>
        <w:t>обучающегося</w:t>
      </w:r>
      <w:r w:rsidRPr="00F002DA">
        <w:rPr>
          <w:color w:val="auto"/>
          <w:szCs w:val="24"/>
        </w:rPr>
        <w:t>, на его интересы и способности.</w:t>
      </w:r>
    </w:p>
    <w:p w:rsidR="00F002DA" w:rsidRPr="00F002DA" w:rsidRDefault="00F002DA" w:rsidP="004F773D">
      <w:pPr>
        <w:numPr>
          <w:ilvl w:val="0"/>
          <w:numId w:val="125"/>
        </w:numPr>
        <w:spacing w:after="0" w:line="276" w:lineRule="auto"/>
        <w:ind w:left="284" w:hanging="284"/>
        <w:rPr>
          <w:color w:val="auto"/>
          <w:szCs w:val="24"/>
        </w:rPr>
      </w:pPr>
      <w:r w:rsidRPr="00F002DA">
        <w:rPr>
          <w:color w:val="auto"/>
          <w:szCs w:val="24"/>
        </w:rPr>
        <w:t>Систему дополнительного образования.</w:t>
      </w:r>
    </w:p>
    <w:p w:rsidR="00F002DA" w:rsidRPr="00F002DA" w:rsidRDefault="00F002DA" w:rsidP="004F773D">
      <w:pPr>
        <w:numPr>
          <w:ilvl w:val="0"/>
          <w:numId w:val="125"/>
        </w:numPr>
        <w:spacing w:after="0" w:line="276" w:lineRule="auto"/>
        <w:ind w:left="284" w:hanging="284"/>
        <w:rPr>
          <w:color w:val="auto"/>
          <w:szCs w:val="24"/>
        </w:rPr>
      </w:pPr>
      <w:r w:rsidRPr="00F002DA">
        <w:rPr>
          <w:color w:val="auto"/>
          <w:szCs w:val="24"/>
        </w:rPr>
        <w:t>Систему библиотечных уроков, формирующих навыки самообразования по вопросам сохранения и укрепления здоровья.</w:t>
      </w:r>
    </w:p>
    <w:p w:rsidR="00F002DA" w:rsidRPr="00F002DA" w:rsidRDefault="00F002DA" w:rsidP="004F773D">
      <w:pPr>
        <w:numPr>
          <w:ilvl w:val="0"/>
          <w:numId w:val="125"/>
        </w:numPr>
        <w:spacing w:after="0" w:line="276" w:lineRule="auto"/>
        <w:ind w:left="284" w:hanging="284"/>
        <w:rPr>
          <w:color w:val="auto"/>
          <w:szCs w:val="24"/>
        </w:rPr>
      </w:pPr>
      <w:r w:rsidRPr="00F002DA">
        <w:rPr>
          <w:color w:val="auto"/>
          <w:szCs w:val="24"/>
        </w:rPr>
        <w:t>Систему психологических занятий.</w:t>
      </w:r>
    </w:p>
    <w:p w:rsidR="00F002DA" w:rsidRPr="00F002DA" w:rsidRDefault="00F002DA" w:rsidP="004F773D">
      <w:pPr>
        <w:numPr>
          <w:ilvl w:val="0"/>
          <w:numId w:val="125"/>
        </w:numPr>
        <w:spacing w:after="0" w:line="276" w:lineRule="auto"/>
        <w:ind w:left="284" w:hanging="284"/>
        <w:rPr>
          <w:color w:val="auto"/>
          <w:szCs w:val="24"/>
        </w:rPr>
      </w:pPr>
      <w:r w:rsidRPr="00F002DA">
        <w:rPr>
          <w:color w:val="auto"/>
          <w:szCs w:val="24"/>
        </w:rPr>
        <w:t>Систему экологических занятий.</w:t>
      </w:r>
    </w:p>
    <w:p w:rsidR="00F002DA" w:rsidRPr="00F002DA" w:rsidRDefault="00F002DA" w:rsidP="004F773D">
      <w:pPr>
        <w:numPr>
          <w:ilvl w:val="0"/>
          <w:numId w:val="125"/>
        </w:numPr>
        <w:spacing w:after="0" w:line="276" w:lineRule="auto"/>
        <w:ind w:left="284" w:hanging="284"/>
        <w:rPr>
          <w:color w:val="auto"/>
          <w:szCs w:val="24"/>
        </w:rPr>
      </w:pPr>
      <w:r w:rsidRPr="00F002DA">
        <w:rPr>
          <w:color w:val="auto"/>
          <w:szCs w:val="24"/>
        </w:rPr>
        <w:t>Создание школьных традиций.</w:t>
      </w:r>
    </w:p>
    <w:p w:rsidR="00F002DA" w:rsidRPr="00F002DA" w:rsidRDefault="00F002DA" w:rsidP="004F773D">
      <w:pPr>
        <w:numPr>
          <w:ilvl w:val="0"/>
          <w:numId w:val="125"/>
        </w:numPr>
        <w:spacing w:after="0" w:line="276" w:lineRule="auto"/>
        <w:ind w:left="284" w:hanging="284"/>
        <w:rPr>
          <w:color w:val="auto"/>
          <w:szCs w:val="24"/>
        </w:rPr>
      </w:pPr>
      <w:r w:rsidRPr="00F002DA">
        <w:rPr>
          <w:color w:val="auto"/>
          <w:szCs w:val="24"/>
        </w:rPr>
        <w:t>Связь с внешкольными учреждениями города</w:t>
      </w:r>
      <w:r w:rsidRPr="00F002DA">
        <w:rPr>
          <w:i/>
          <w:color w:val="auto"/>
          <w:szCs w:val="24"/>
        </w:rPr>
        <w:t xml:space="preserve"> </w:t>
      </w:r>
      <w:r w:rsidRPr="00F002DA">
        <w:rPr>
          <w:color w:val="auto"/>
          <w:szCs w:val="24"/>
        </w:rPr>
        <w:t>(библиотеки, музеи, театры, дома творчества, детские спортивные школы, бассейны, художественные школы, Центры досуга и т.п.).</w:t>
      </w:r>
    </w:p>
    <w:p w:rsidR="00F002DA" w:rsidRPr="00F002DA" w:rsidRDefault="00F002DA" w:rsidP="004F773D">
      <w:pPr>
        <w:numPr>
          <w:ilvl w:val="0"/>
          <w:numId w:val="125"/>
        </w:numPr>
        <w:spacing w:after="0" w:line="276" w:lineRule="auto"/>
        <w:ind w:left="284" w:hanging="284"/>
        <w:rPr>
          <w:color w:val="auto"/>
          <w:szCs w:val="24"/>
        </w:rPr>
      </w:pPr>
      <w:r w:rsidRPr="00F002DA">
        <w:rPr>
          <w:color w:val="auto"/>
          <w:szCs w:val="24"/>
        </w:rPr>
        <w:t>Систему организации активного отдыха в природных условиях в разные сезоны года.</w:t>
      </w:r>
    </w:p>
    <w:p w:rsidR="00BB74EC" w:rsidRDefault="00F002DA" w:rsidP="00BB74EC">
      <w:pPr>
        <w:spacing w:after="0" w:line="276" w:lineRule="auto"/>
        <w:ind w:left="0" w:firstLine="851"/>
        <w:rPr>
          <w:color w:val="auto"/>
          <w:szCs w:val="24"/>
        </w:rPr>
      </w:pPr>
      <w:r w:rsidRPr="00F002DA">
        <w:rPr>
          <w:color w:val="auto"/>
          <w:szCs w:val="24"/>
        </w:rPr>
        <w:t xml:space="preserve">Эффективными способами освоения программы являются проектирование, моделирование, исследовательская деятельность, социально-ролевые игры и др. в условиях сочетания классно-урочной системы с внеурочными видами деятельности. </w:t>
      </w:r>
      <w:r w:rsidRPr="00F002DA">
        <w:rPr>
          <w:iCs/>
          <w:color w:val="auto"/>
          <w:szCs w:val="24"/>
        </w:rPr>
        <w:t>Проектирование</w:t>
      </w:r>
      <w:r w:rsidRPr="00F002DA">
        <w:rPr>
          <w:i/>
          <w:color w:val="auto"/>
          <w:szCs w:val="24"/>
        </w:rPr>
        <w:t xml:space="preserve"> </w:t>
      </w:r>
      <w:r w:rsidRPr="00F002DA">
        <w:rPr>
          <w:color w:val="auto"/>
          <w:szCs w:val="24"/>
        </w:rPr>
        <w:t>как форма организации образовательного процесса предполагает развитие познавательных навыков учащихся, умений самостоятельно конструировать свои знания и ориентироваться в информационном пространстве, развитие критического мышления.</w:t>
      </w:r>
    </w:p>
    <w:p w:rsidR="00F002DA" w:rsidRPr="00F002DA" w:rsidRDefault="00F002DA" w:rsidP="00BB74EC">
      <w:pPr>
        <w:spacing w:after="0" w:line="276" w:lineRule="auto"/>
        <w:ind w:left="0" w:firstLine="851"/>
        <w:rPr>
          <w:color w:val="auto"/>
          <w:szCs w:val="24"/>
        </w:rPr>
      </w:pPr>
      <w:r w:rsidRPr="00F002DA">
        <w:rPr>
          <w:color w:val="auto"/>
          <w:szCs w:val="24"/>
        </w:rPr>
        <w:t>Проектная деятельность обеспечивает формирование ключевых компетентностей в области здорового образа жизни, готовит всех участников к особенностям и способам получения новых образовательных результатов, не связанных напрямую с объемом знаний. Осн</w:t>
      </w:r>
      <w:r w:rsidR="00BB74EC">
        <w:rPr>
          <w:color w:val="auto"/>
          <w:szCs w:val="24"/>
        </w:rPr>
        <w:t xml:space="preserve">овная идея данной технологии – </w:t>
      </w:r>
      <w:r w:rsidRPr="00F002DA">
        <w:rPr>
          <w:color w:val="auto"/>
          <w:szCs w:val="24"/>
        </w:rPr>
        <w:t xml:space="preserve">создание и развитие образовательной модели в процессе постоянного взаимодействия всех субъектов образования: учителей, учеников и их родителей, при постоянном использовании приемов и методов педагогической поддержки. Такая работа позволяет заменить способ взаимодействия учитель-ученик с командно-подчиненного на сотрудничество равноправных субъектов образования. При этом изменение позиции учителя неизбежно приводит к поиску новых методов работы, причем увеличивается процент методов, базирующихся на идеологии педагогики сотрудничества. Одновременно  обучающиеся, разделяя ответственность за весь образовательный процесс, активно включаются в демократическое соуправление </w:t>
      </w:r>
      <w:r w:rsidR="00BB74EC">
        <w:rPr>
          <w:color w:val="auto"/>
          <w:szCs w:val="24"/>
        </w:rPr>
        <w:t>лицеем</w:t>
      </w:r>
      <w:r w:rsidRPr="00F002DA">
        <w:rPr>
          <w:color w:val="auto"/>
          <w:szCs w:val="24"/>
        </w:rPr>
        <w:t xml:space="preserve">, повышается мотивация на образование, самоопределение, активную творческой позицию в вопросах соблюдения принципов здорового образа жизни. </w:t>
      </w:r>
    </w:p>
    <w:p w:rsidR="00BB74EC" w:rsidRDefault="00F002DA" w:rsidP="00BB74EC">
      <w:pPr>
        <w:spacing w:after="0" w:line="276" w:lineRule="auto"/>
        <w:ind w:left="0" w:firstLine="851"/>
        <w:rPr>
          <w:color w:val="auto"/>
          <w:szCs w:val="24"/>
        </w:rPr>
      </w:pPr>
      <w:r w:rsidRPr="00F002DA">
        <w:rPr>
          <w:color w:val="auto"/>
          <w:szCs w:val="24"/>
        </w:rPr>
        <w:t>Основы проектной деятельности могут формироваться в процессе активного привлечения самих обучающихся к решению проблем их здоровья в условиях нарастающего экологического неблагополучия. Освоение экологической культуры строится как процесс приобщения подростков к проблемам внешнего и своего собственного мира. Достижение этико-экологической компетентности (овладение кругом соответствующих знаний и умений) является при этом лишь условием развития творче</w:t>
      </w:r>
      <w:r w:rsidR="00BB74EC">
        <w:rPr>
          <w:color w:val="auto"/>
          <w:szCs w:val="24"/>
        </w:rPr>
        <w:t>ских способностей обучающегося.</w:t>
      </w:r>
    </w:p>
    <w:p w:rsidR="00F002DA" w:rsidRPr="00F002DA" w:rsidRDefault="00F002DA" w:rsidP="00BB74EC">
      <w:pPr>
        <w:spacing w:after="0" w:line="276" w:lineRule="auto"/>
        <w:ind w:left="0" w:firstLine="851"/>
        <w:rPr>
          <w:color w:val="auto"/>
          <w:szCs w:val="24"/>
        </w:rPr>
      </w:pPr>
      <w:r w:rsidRPr="00F002DA">
        <w:rPr>
          <w:color w:val="auto"/>
          <w:szCs w:val="24"/>
        </w:rPr>
        <w:t xml:space="preserve">Воспитание экологической культуры должно сформировать у обучающихся понимание закономерностей взаимоотношения человека с природой: с одной стороны, – особенности воздействия человека на природу в процессе жизнедеятельности и производства, с другой, – обратное влияние природы, испытавшей это воздействие, на человека и общества. Только при активности самого субъекта, направленной на творческое решение проблем окружающей среды, развитие и выработку индивидуального стиля поисковой деятельности, отношение человека к природе становится для него самоотношением. </w:t>
      </w:r>
    </w:p>
    <w:p w:rsidR="00BB74EC" w:rsidRDefault="00F002DA" w:rsidP="00BB74EC">
      <w:pPr>
        <w:spacing w:after="0" w:line="276" w:lineRule="auto"/>
        <w:ind w:left="0" w:firstLine="851"/>
        <w:rPr>
          <w:color w:val="auto"/>
          <w:szCs w:val="24"/>
        </w:rPr>
      </w:pPr>
      <w:r w:rsidRPr="00F002DA">
        <w:rPr>
          <w:color w:val="auto"/>
          <w:szCs w:val="24"/>
        </w:rPr>
        <w:t xml:space="preserve">Применение неформального, творческого подхода с использованием разных форм проектной, общественной, спортивной и других видов деятельности </w:t>
      </w:r>
      <w:r w:rsidRPr="00F002DA">
        <w:rPr>
          <w:bCs/>
          <w:color w:val="auto"/>
          <w:szCs w:val="24"/>
        </w:rPr>
        <w:t>особенно важно для осуществления воспитательной работы по</w:t>
      </w:r>
      <w:r w:rsidRPr="00F002DA">
        <w:rPr>
          <w:color w:val="auto"/>
          <w:szCs w:val="24"/>
        </w:rPr>
        <w:t xml:space="preserve"> формированию активной жизненной позиции обучающихся в вопросах осознанного противостояния вредным привычкам. Для этого необходимо создания такой общественной среды, в которой табакакурение, употребление алкоголя и наркотических средств становится неприемлемым, т.е. неприличным. Образовательное учреждение располагает организационными и содержательными возможностями предупреждения детей и подростков о масштабах опасности и негативных последствий вредных привычек для здоровья их растущего организма. Очевидна необходимость концентрации антинаркотических, антиалкогольных и антиникотиновых воспитательных действии педколлектива образовательного учреждения на основе скоординированных мер социального, медицинского, правового, психолого-педагогическог</w:t>
      </w:r>
      <w:r w:rsidR="00BB74EC">
        <w:rPr>
          <w:color w:val="auto"/>
          <w:szCs w:val="24"/>
        </w:rPr>
        <w:t>о и организационного характера.</w:t>
      </w:r>
    </w:p>
    <w:p w:rsidR="00BB74EC" w:rsidRDefault="00F002DA" w:rsidP="00BB74EC">
      <w:pPr>
        <w:spacing w:after="0" w:line="276" w:lineRule="auto"/>
        <w:ind w:left="0" w:firstLine="851"/>
        <w:rPr>
          <w:color w:val="auto"/>
          <w:szCs w:val="24"/>
        </w:rPr>
      </w:pPr>
      <w:r w:rsidRPr="00F002DA">
        <w:rPr>
          <w:color w:val="auto"/>
          <w:szCs w:val="24"/>
        </w:rPr>
        <w:t xml:space="preserve">Не менее важен для отказа обучаемых от вредных привычек процесс самовоспитания – осознанной и самостоятельной деятельности человека по совершенствованию своей личности. Антивоспитание – это процесс формирования у детей и подростков волевых качеств характера, позволяющих произвольно регулировать собственные желания и потребности, выбирать способ достижения позитивного внутреннего состояния и получения удовольствия за счет социально ценных источников. </w:t>
      </w:r>
    </w:p>
    <w:p w:rsidR="00BB74EC" w:rsidRDefault="00F002DA" w:rsidP="00BB74EC">
      <w:pPr>
        <w:spacing w:after="0" w:line="276" w:lineRule="auto"/>
        <w:ind w:left="0" w:firstLine="851"/>
        <w:rPr>
          <w:color w:val="auto"/>
          <w:szCs w:val="24"/>
        </w:rPr>
      </w:pPr>
      <w:r w:rsidRPr="00F002DA">
        <w:rPr>
          <w:color w:val="auto"/>
          <w:szCs w:val="24"/>
        </w:rPr>
        <w:t>В привитии привычек здорового образа жизни нужно опираться на формирование мировоззрения личности, воспитание толерантности, доброго отношения к природе, потребности быть здоровым. При этом практико</w:t>
      </w:r>
      <w:r w:rsidR="00BB74EC">
        <w:rPr>
          <w:color w:val="auto"/>
          <w:szCs w:val="24"/>
        </w:rPr>
        <w:t>-</w:t>
      </w:r>
      <w:r w:rsidRPr="00F002DA">
        <w:rPr>
          <w:color w:val="auto"/>
          <w:szCs w:val="24"/>
        </w:rPr>
        <w:t>ориентированное воспитательное воздействие приводит не только к переоценке жизненных ценностей, появлению необходимых навыков, но и изменению поведения и стиля жизни. Обучение жизненным навыкам (учиться говорить «нет», справляться с гневом, переживать ошибки и неудачи, общаться в группе, сохраняя индивидуальность и т.д.) является действенным средством профилактики вредных привычек. В этих вопросах необходимо взаимодействия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w:t>
      </w:r>
    </w:p>
    <w:p w:rsidR="00F002DA" w:rsidRPr="00F002DA" w:rsidRDefault="00F002DA" w:rsidP="006920F1">
      <w:pPr>
        <w:spacing w:after="0" w:line="276" w:lineRule="auto"/>
        <w:ind w:left="0" w:firstLine="851"/>
        <w:rPr>
          <w:color w:val="auto"/>
          <w:szCs w:val="24"/>
        </w:rPr>
      </w:pPr>
      <w:r w:rsidRPr="00F002DA">
        <w:rPr>
          <w:bCs/>
          <w:color w:val="auto"/>
          <w:szCs w:val="24"/>
        </w:rPr>
        <w:t xml:space="preserve">При реализации программы по формированию здорового и безопасного образа жизни обучающихся на </w:t>
      </w:r>
      <w:r w:rsidR="00BB74EC">
        <w:rPr>
          <w:bCs/>
          <w:color w:val="auto"/>
          <w:szCs w:val="24"/>
        </w:rPr>
        <w:t xml:space="preserve">старшей </w:t>
      </w:r>
      <w:r w:rsidRPr="00F002DA">
        <w:rPr>
          <w:bCs/>
          <w:color w:val="auto"/>
          <w:szCs w:val="24"/>
        </w:rPr>
        <w:t xml:space="preserve">ступени </w:t>
      </w:r>
      <w:r w:rsidR="00BB74EC">
        <w:rPr>
          <w:bCs/>
          <w:color w:val="auto"/>
          <w:szCs w:val="24"/>
        </w:rPr>
        <w:t xml:space="preserve">образования </w:t>
      </w:r>
      <w:r w:rsidRPr="00F002DA">
        <w:rPr>
          <w:bCs/>
          <w:color w:val="auto"/>
          <w:szCs w:val="24"/>
        </w:rPr>
        <w:t>во внеурочной образовательно-воспитательной работе активно используются различные творческие подходы к организации тематических мероприятий и обучающих курсов</w:t>
      </w:r>
      <w:r w:rsidR="006920F1">
        <w:rPr>
          <w:bCs/>
          <w:color w:val="auto"/>
          <w:szCs w:val="24"/>
        </w:rPr>
        <w:t>.</w:t>
      </w:r>
    </w:p>
    <w:p w:rsidR="00F002DA" w:rsidRPr="00F002DA" w:rsidRDefault="00F002DA" w:rsidP="006920F1">
      <w:pPr>
        <w:spacing w:after="0" w:line="276" w:lineRule="auto"/>
        <w:ind w:left="0" w:firstLine="851"/>
        <w:rPr>
          <w:color w:val="auto"/>
          <w:szCs w:val="24"/>
        </w:rPr>
      </w:pPr>
      <w:r w:rsidRPr="00F002DA">
        <w:rPr>
          <w:color w:val="auto"/>
          <w:szCs w:val="24"/>
        </w:rPr>
        <w:t>Организация воспитательного процесса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 При этом необходимо структурирование, информационное и культурное насыщение образовательной среды.</w:t>
      </w:r>
      <w:r w:rsidRPr="00F002DA">
        <w:rPr>
          <w:i/>
          <w:iCs/>
          <w:color w:val="auto"/>
          <w:szCs w:val="24"/>
        </w:rPr>
        <w:t xml:space="preserve"> </w:t>
      </w:r>
      <w:r w:rsidRPr="00F002DA">
        <w:rPr>
          <w:color w:val="auto"/>
          <w:szCs w:val="24"/>
        </w:rPr>
        <w:t xml:space="preserve">С дошкольного возраста до окончания средней школы обучающиеся должны находиться в преемственной физической реальности, включающей природные факторы (выезды на природу, посещение музеев, природных заповедников, зоопарков и т.п.), технические средства обучения, игровой инвентарь, аппаратное и компьютерное обеспечение учебного процесса. Весь процесс должен быть направлен на создание окружающей интеллектуальной среды, организованной опытным педагогическим коллективом. 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 </w:t>
      </w:r>
    </w:p>
    <w:p w:rsidR="00F002DA" w:rsidRPr="00F002DA" w:rsidRDefault="00F002DA" w:rsidP="002B411B">
      <w:pPr>
        <w:autoSpaceDE w:val="0"/>
        <w:autoSpaceDN w:val="0"/>
        <w:adjustRightInd w:val="0"/>
        <w:spacing w:after="0" w:line="276" w:lineRule="auto"/>
        <w:ind w:left="0" w:firstLine="851"/>
        <w:rPr>
          <w:color w:val="auto"/>
          <w:szCs w:val="24"/>
        </w:rPr>
      </w:pPr>
      <w:r w:rsidRPr="00F002DA">
        <w:rPr>
          <w:color w:val="auto"/>
          <w:szCs w:val="24"/>
        </w:rPr>
        <w:t>Особое внимание уделяется взаимодействию образовательного учреждения с семьями обучающихся в форме:</w:t>
      </w:r>
    </w:p>
    <w:p w:rsidR="002B411B" w:rsidRDefault="00F002DA" w:rsidP="004F773D">
      <w:pPr>
        <w:pStyle w:val="a4"/>
        <w:numPr>
          <w:ilvl w:val="0"/>
          <w:numId w:val="149"/>
        </w:numPr>
        <w:tabs>
          <w:tab w:val="left" w:pos="1080"/>
        </w:tabs>
        <w:autoSpaceDE w:val="0"/>
        <w:autoSpaceDN w:val="0"/>
        <w:adjustRightInd w:val="0"/>
        <w:spacing w:after="0" w:line="276" w:lineRule="auto"/>
        <w:ind w:left="284" w:hanging="284"/>
        <w:rPr>
          <w:color w:val="auto"/>
          <w:szCs w:val="24"/>
        </w:rPr>
      </w:pPr>
      <w:r w:rsidRPr="002B411B">
        <w:rPr>
          <w:color w:val="auto"/>
          <w:szCs w:val="24"/>
        </w:rPr>
        <w:t>активного привлечения членов семей к участию во внеурочной воспитательной работе;</w:t>
      </w:r>
    </w:p>
    <w:p w:rsidR="002B411B" w:rsidRDefault="00F002DA" w:rsidP="004F773D">
      <w:pPr>
        <w:pStyle w:val="a4"/>
        <w:numPr>
          <w:ilvl w:val="0"/>
          <w:numId w:val="149"/>
        </w:numPr>
        <w:tabs>
          <w:tab w:val="left" w:pos="1080"/>
        </w:tabs>
        <w:autoSpaceDE w:val="0"/>
        <w:autoSpaceDN w:val="0"/>
        <w:adjustRightInd w:val="0"/>
        <w:spacing w:after="0" w:line="276" w:lineRule="auto"/>
        <w:ind w:left="284" w:hanging="284"/>
        <w:rPr>
          <w:color w:val="auto"/>
          <w:szCs w:val="24"/>
        </w:rPr>
      </w:pPr>
      <w:r w:rsidRPr="002B411B">
        <w:rPr>
          <w:color w:val="auto"/>
          <w:szCs w:val="24"/>
        </w:rPr>
        <w:t>повышения грамотности родителей в вопросах охраны, укрепления здоровья и соблюдения норм и правил ведения здорового образа жизни;</w:t>
      </w:r>
    </w:p>
    <w:p w:rsidR="00F002DA" w:rsidRPr="002B411B" w:rsidRDefault="00F002DA" w:rsidP="004F773D">
      <w:pPr>
        <w:pStyle w:val="a4"/>
        <w:numPr>
          <w:ilvl w:val="0"/>
          <w:numId w:val="149"/>
        </w:numPr>
        <w:tabs>
          <w:tab w:val="left" w:pos="1080"/>
        </w:tabs>
        <w:autoSpaceDE w:val="0"/>
        <w:autoSpaceDN w:val="0"/>
        <w:adjustRightInd w:val="0"/>
        <w:spacing w:after="0" w:line="276" w:lineRule="auto"/>
        <w:ind w:left="284" w:hanging="284"/>
        <w:rPr>
          <w:color w:val="auto"/>
          <w:szCs w:val="24"/>
        </w:rPr>
      </w:pPr>
      <w:r w:rsidRPr="002B411B">
        <w:rPr>
          <w:color w:val="auto"/>
          <w:szCs w:val="24"/>
        </w:rPr>
        <w:t>формирования основ общественной и личной культуры здоровья на основе этнических традиций.</w:t>
      </w:r>
    </w:p>
    <w:p w:rsidR="00F002DA" w:rsidRPr="00F002DA" w:rsidRDefault="00F002DA" w:rsidP="002B411B">
      <w:pPr>
        <w:spacing w:after="0" w:line="276" w:lineRule="auto"/>
        <w:ind w:left="0" w:firstLine="851"/>
        <w:rPr>
          <w:color w:val="auto"/>
          <w:szCs w:val="24"/>
        </w:rPr>
      </w:pPr>
      <w:r w:rsidRPr="00F002DA">
        <w:rPr>
          <w:color w:val="auto"/>
          <w:szCs w:val="24"/>
        </w:rPr>
        <w:t xml:space="preserve">В воспитательном процессе формирования культуры здоровья у обучающихся ведущим становится положительный повседневный пример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образовательном учреждении должна быть направлена на формирование положительной 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реализация в условиях образовательного учреждения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 заболевания. </w:t>
      </w:r>
    </w:p>
    <w:p w:rsidR="00F002DA" w:rsidRPr="00F002DA" w:rsidRDefault="00F002DA" w:rsidP="002B411B">
      <w:pPr>
        <w:spacing w:after="0" w:line="276" w:lineRule="auto"/>
        <w:ind w:left="0" w:firstLine="851"/>
        <w:rPr>
          <w:color w:val="auto"/>
          <w:szCs w:val="24"/>
        </w:rPr>
      </w:pPr>
      <w:r w:rsidRPr="00F002DA">
        <w:rPr>
          <w:color w:val="auto"/>
          <w:szCs w:val="24"/>
        </w:rPr>
        <w:t xml:space="preserve">В качестве профилактики приобщения обучающихся к употреблению алкоголя, наркотиков и курению табака, в </w:t>
      </w:r>
      <w:r w:rsidR="002B411B">
        <w:rPr>
          <w:color w:val="auto"/>
          <w:szCs w:val="24"/>
        </w:rPr>
        <w:t>лицее</w:t>
      </w:r>
      <w:r w:rsidRPr="00F002DA">
        <w:rPr>
          <w:color w:val="auto"/>
          <w:szCs w:val="24"/>
        </w:rPr>
        <w:t xml:space="preserve"> провод</w:t>
      </w:r>
      <w:r w:rsidR="002B411B">
        <w:rPr>
          <w:color w:val="auto"/>
          <w:szCs w:val="24"/>
        </w:rPr>
        <w:t>ят</w:t>
      </w:r>
      <w:r w:rsidRPr="00F002DA">
        <w:rPr>
          <w:color w:val="auto"/>
          <w:szCs w:val="24"/>
        </w:rPr>
        <w:t>ся следующие мероприятия:</w:t>
      </w:r>
    </w:p>
    <w:p w:rsidR="00F002DA" w:rsidRPr="00F002DA" w:rsidRDefault="00F002DA" w:rsidP="004F773D">
      <w:pPr>
        <w:numPr>
          <w:ilvl w:val="0"/>
          <w:numId w:val="133"/>
        </w:numPr>
        <w:tabs>
          <w:tab w:val="left" w:pos="993"/>
        </w:tabs>
        <w:spacing w:after="0" w:line="276" w:lineRule="auto"/>
        <w:ind w:left="284" w:hanging="284"/>
        <w:rPr>
          <w:color w:val="auto"/>
          <w:szCs w:val="24"/>
        </w:rPr>
      </w:pPr>
      <w:r w:rsidRPr="00F002DA">
        <w:rPr>
          <w:color w:val="auto"/>
          <w:szCs w:val="24"/>
        </w:rPr>
        <w:t xml:space="preserve">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w:t>
      </w:r>
      <w:r w:rsidR="002B411B">
        <w:rPr>
          <w:color w:val="auto"/>
          <w:szCs w:val="24"/>
        </w:rPr>
        <w:t>площадки</w:t>
      </w:r>
      <w:r w:rsidRPr="00F002DA">
        <w:rPr>
          <w:color w:val="auto"/>
          <w:szCs w:val="24"/>
        </w:rPr>
        <w:t xml:space="preserve"> и т.д.); </w:t>
      </w:r>
    </w:p>
    <w:p w:rsidR="00F002DA" w:rsidRPr="00F002DA" w:rsidRDefault="00F002DA" w:rsidP="004F773D">
      <w:pPr>
        <w:numPr>
          <w:ilvl w:val="0"/>
          <w:numId w:val="133"/>
        </w:numPr>
        <w:tabs>
          <w:tab w:val="left" w:pos="993"/>
        </w:tabs>
        <w:spacing w:after="0" w:line="276" w:lineRule="auto"/>
        <w:ind w:left="284" w:hanging="284"/>
        <w:rPr>
          <w:color w:val="auto"/>
          <w:szCs w:val="24"/>
        </w:rPr>
      </w:pPr>
      <w:r w:rsidRPr="00F002DA">
        <w:rPr>
          <w:color w:val="auto"/>
          <w:szCs w:val="24"/>
        </w:rPr>
        <w:t xml:space="preserve">выявление степени подверженности вредным привычкам среди обучающихся; </w:t>
      </w:r>
    </w:p>
    <w:p w:rsidR="00F002DA" w:rsidRPr="00F002DA" w:rsidRDefault="00F002DA" w:rsidP="004F773D">
      <w:pPr>
        <w:numPr>
          <w:ilvl w:val="0"/>
          <w:numId w:val="133"/>
        </w:numPr>
        <w:tabs>
          <w:tab w:val="left" w:pos="993"/>
        </w:tabs>
        <w:spacing w:after="0" w:line="276" w:lineRule="auto"/>
        <w:ind w:left="284" w:hanging="284"/>
        <w:rPr>
          <w:color w:val="auto"/>
          <w:szCs w:val="24"/>
        </w:rPr>
      </w:pPr>
      <w:r w:rsidRPr="00F002DA">
        <w:rPr>
          <w:color w:val="auto"/>
          <w:szCs w:val="24"/>
        </w:rPr>
        <w:t xml:space="preserve">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F002DA" w:rsidRPr="00F002DA" w:rsidRDefault="00F002DA" w:rsidP="004F773D">
      <w:pPr>
        <w:numPr>
          <w:ilvl w:val="0"/>
          <w:numId w:val="133"/>
        </w:numPr>
        <w:tabs>
          <w:tab w:val="left" w:pos="993"/>
        </w:tabs>
        <w:spacing w:after="0" w:line="276" w:lineRule="auto"/>
        <w:ind w:left="284" w:hanging="284"/>
        <w:rPr>
          <w:color w:val="auto"/>
          <w:szCs w:val="24"/>
        </w:rPr>
      </w:pPr>
      <w:r w:rsidRPr="00F002DA">
        <w:rPr>
          <w:color w:val="auto"/>
          <w:szCs w:val="24"/>
        </w:rPr>
        <w:t>создание социо-психологических и воспитательных условий, способствующих проявлению активной жизненной позиции</w:t>
      </w:r>
      <w:r w:rsidR="002B411B">
        <w:rPr>
          <w:color w:val="auto"/>
          <w:szCs w:val="24"/>
        </w:rPr>
        <w:t xml:space="preserve"> учащихся, направленной на анти</w:t>
      </w:r>
      <w:r w:rsidRPr="00F002DA">
        <w:rPr>
          <w:color w:val="auto"/>
          <w:szCs w:val="24"/>
        </w:rPr>
        <w:t>пропаганду;</w:t>
      </w:r>
    </w:p>
    <w:p w:rsidR="00F002DA" w:rsidRPr="00F002DA" w:rsidRDefault="00F002DA" w:rsidP="004F773D">
      <w:pPr>
        <w:numPr>
          <w:ilvl w:val="0"/>
          <w:numId w:val="133"/>
        </w:numPr>
        <w:tabs>
          <w:tab w:val="left" w:pos="993"/>
        </w:tabs>
        <w:spacing w:after="0" w:line="276" w:lineRule="auto"/>
        <w:ind w:left="284" w:hanging="284"/>
        <w:rPr>
          <w:color w:val="auto"/>
          <w:szCs w:val="24"/>
        </w:rPr>
      </w:pPr>
      <w:r w:rsidRPr="00F002DA">
        <w:rPr>
          <w:color w:val="auto"/>
          <w:szCs w:val="24"/>
        </w:rPr>
        <w:t>предложение подросткам альтернативных способов организации жизнедеятельности;</w:t>
      </w:r>
    </w:p>
    <w:p w:rsidR="00F002DA" w:rsidRPr="00F002DA" w:rsidRDefault="00F002DA" w:rsidP="004F773D">
      <w:pPr>
        <w:numPr>
          <w:ilvl w:val="0"/>
          <w:numId w:val="133"/>
        </w:numPr>
        <w:tabs>
          <w:tab w:val="left" w:pos="993"/>
        </w:tabs>
        <w:spacing w:after="0" w:line="276" w:lineRule="auto"/>
        <w:ind w:left="284" w:hanging="284"/>
        <w:rPr>
          <w:color w:val="auto"/>
          <w:szCs w:val="24"/>
        </w:rPr>
      </w:pPr>
      <w:r w:rsidRPr="00F002DA">
        <w:rPr>
          <w:color w:val="auto"/>
          <w:szCs w:val="24"/>
        </w:rPr>
        <w:t>определение путей и реализация способов устранения выявляемых факторов риска здоровью обучающихся и окружающего молодежного социума.</w:t>
      </w:r>
    </w:p>
    <w:p w:rsidR="00F002DA" w:rsidRPr="00F002DA" w:rsidRDefault="00F002DA" w:rsidP="002B411B">
      <w:pPr>
        <w:widowControl w:val="0"/>
        <w:suppressAutoHyphens/>
        <w:autoSpaceDE w:val="0"/>
        <w:autoSpaceDN w:val="0"/>
        <w:adjustRightInd w:val="0"/>
        <w:spacing w:after="0" w:line="276" w:lineRule="auto"/>
        <w:ind w:left="0" w:firstLine="851"/>
        <w:contextualSpacing/>
        <w:rPr>
          <w:color w:val="auto"/>
          <w:szCs w:val="24"/>
          <w:u w:val="single"/>
        </w:rPr>
      </w:pPr>
      <w:r w:rsidRPr="00F002DA">
        <w:rPr>
          <w:i/>
          <w:color w:val="auto"/>
          <w:szCs w:val="24"/>
        </w:rPr>
        <w:t>Второй блок гигиенически целесообразной организации образовательного процесса и применения здоровьесберегающих педагогических технологий</w:t>
      </w:r>
      <w:r w:rsidRPr="00F002DA">
        <w:rPr>
          <w:color w:val="auto"/>
          <w:szCs w:val="24"/>
          <w:u w:val="single"/>
        </w:rPr>
        <w:t>.</w:t>
      </w:r>
    </w:p>
    <w:p w:rsidR="00F002DA" w:rsidRPr="00F002DA" w:rsidRDefault="00F002DA" w:rsidP="002B411B">
      <w:pPr>
        <w:spacing w:after="0" w:line="276" w:lineRule="auto"/>
        <w:ind w:left="0" w:firstLine="851"/>
        <w:rPr>
          <w:color w:val="auto"/>
          <w:szCs w:val="24"/>
        </w:rPr>
      </w:pPr>
      <w:r w:rsidRPr="00F002DA">
        <w:rPr>
          <w:color w:val="auto"/>
          <w:szCs w:val="24"/>
        </w:rPr>
        <w:t>Под здоровьесберегающими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здоровьесберегающим можно отнести педагогические 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«здоровьесберегающие образовательные технологии» можно рассматривать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здоровьесбережения.</w:t>
      </w:r>
    </w:p>
    <w:p w:rsidR="00F002DA" w:rsidRPr="002B411B" w:rsidRDefault="00F002DA" w:rsidP="002B411B">
      <w:pPr>
        <w:spacing w:after="0" w:line="276" w:lineRule="auto"/>
        <w:ind w:left="0" w:firstLine="851"/>
        <w:rPr>
          <w:color w:val="auto"/>
          <w:szCs w:val="24"/>
          <w:u w:val="single"/>
        </w:rPr>
      </w:pPr>
      <w:r w:rsidRPr="002B411B">
        <w:rPr>
          <w:color w:val="auto"/>
          <w:szCs w:val="24"/>
          <w:u w:val="single"/>
        </w:rPr>
        <w:t>Основные принципы использования здоровьесберегающих технологий:</w:t>
      </w:r>
    </w:p>
    <w:p w:rsidR="00F002DA" w:rsidRPr="00F002DA" w:rsidRDefault="00F002DA" w:rsidP="004F773D">
      <w:pPr>
        <w:numPr>
          <w:ilvl w:val="0"/>
          <w:numId w:val="130"/>
        </w:numPr>
        <w:tabs>
          <w:tab w:val="clear" w:pos="1068"/>
          <w:tab w:val="num" w:pos="284"/>
        </w:tabs>
        <w:spacing w:after="0" w:line="276" w:lineRule="auto"/>
        <w:ind w:left="284"/>
        <w:rPr>
          <w:color w:val="auto"/>
          <w:szCs w:val="24"/>
        </w:rPr>
      </w:pPr>
      <w:r w:rsidRPr="00F002DA">
        <w:rPr>
          <w:color w:val="auto"/>
          <w:szCs w:val="24"/>
        </w:rPr>
        <w:t>системный подход, предполагающий оптимальное профессиональное взаимодействие педагогов, медиков, психологов и других специалистов;</w:t>
      </w:r>
    </w:p>
    <w:p w:rsidR="00F002DA" w:rsidRPr="00F002DA" w:rsidRDefault="00F002DA" w:rsidP="004F773D">
      <w:pPr>
        <w:numPr>
          <w:ilvl w:val="0"/>
          <w:numId w:val="130"/>
        </w:numPr>
        <w:tabs>
          <w:tab w:val="clear" w:pos="1068"/>
          <w:tab w:val="num" w:pos="284"/>
        </w:tabs>
        <w:spacing w:after="0" w:line="276" w:lineRule="auto"/>
        <w:ind w:left="284"/>
        <w:rPr>
          <w:color w:val="auto"/>
          <w:szCs w:val="24"/>
        </w:rPr>
      </w:pPr>
      <w:r w:rsidRPr="00F002DA">
        <w:rPr>
          <w:color w:val="auto"/>
          <w:szCs w:val="24"/>
        </w:rPr>
        <w:t>субъектность участников образовательного процесса;</w:t>
      </w:r>
    </w:p>
    <w:p w:rsidR="00F002DA" w:rsidRPr="00F002DA" w:rsidRDefault="00F002DA" w:rsidP="004F773D">
      <w:pPr>
        <w:numPr>
          <w:ilvl w:val="0"/>
          <w:numId w:val="130"/>
        </w:numPr>
        <w:tabs>
          <w:tab w:val="clear" w:pos="1068"/>
          <w:tab w:val="num" w:pos="284"/>
        </w:tabs>
        <w:spacing w:after="0" w:line="276" w:lineRule="auto"/>
        <w:ind w:left="284"/>
        <w:rPr>
          <w:color w:val="auto"/>
          <w:szCs w:val="24"/>
        </w:rPr>
      </w:pPr>
      <w:r w:rsidRPr="00F002DA">
        <w:rPr>
          <w:color w:val="auto"/>
          <w:szCs w:val="24"/>
        </w:rPr>
        <w:t>принцип гуманизма;</w:t>
      </w:r>
    </w:p>
    <w:p w:rsidR="00F002DA" w:rsidRPr="00F002DA" w:rsidRDefault="00F002DA" w:rsidP="004F773D">
      <w:pPr>
        <w:numPr>
          <w:ilvl w:val="0"/>
          <w:numId w:val="130"/>
        </w:numPr>
        <w:tabs>
          <w:tab w:val="clear" w:pos="1068"/>
          <w:tab w:val="num" w:pos="284"/>
        </w:tabs>
        <w:spacing w:after="0" w:line="276" w:lineRule="auto"/>
        <w:ind w:left="284"/>
        <w:rPr>
          <w:color w:val="auto"/>
          <w:szCs w:val="24"/>
        </w:rPr>
      </w:pPr>
      <w:r w:rsidRPr="00F002DA">
        <w:rPr>
          <w:color w:val="auto"/>
          <w:szCs w:val="24"/>
        </w:rPr>
        <w:t>принцип самоценности каждого возраста;</w:t>
      </w:r>
    </w:p>
    <w:p w:rsidR="00F002DA" w:rsidRPr="00F002DA" w:rsidRDefault="00F002DA" w:rsidP="004F773D">
      <w:pPr>
        <w:numPr>
          <w:ilvl w:val="0"/>
          <w:numId w:val="130"/>
        </w:numPr>
        <w:tabs>
          <w:tab w:val="clear" w:pos="1068"/>
          <w:tab w:val="num" w:pos="284"/>
        </w:tabs>
        <w:spacing w:after="0" w:line="276" w:lineRule="auto"/>
        <w:ind w:left="284"/>
        <w:rPr>
          <w:color w:val="auto"/>
          <w:szCs w:val="24"/>
        </w:rPr>
      </w:pPr>
      <w:r w:rsidRPr="00F002DA">
        <w:rPr>
          <w:color w:val="auto"/>
          <w:szCs w:val="24"/>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F002DA" w:rsidRPr="00F002DA" w:rsidRDefault="00F002DA" w:rsidP="004F773D">
      <w:pPr>
        <w:numPr>
          <w:ilvl w:val="0"/>
          <w:numId w:val="130"/>
        </w:numPr>
        <w:tabs>
          <w:tab w:val="clear" w:pos="1068"/>
          <w:tab w:val="num" w:pos="284"/>
        </w:tabs>
        <w:spacing w:after="0" w:line="276" w:lineRule="auto"/>
        <w:ind w:left="284"/>
        <w:rPr>
          <w:color w:val="auto"/>
          <w:szCs w:val="24"/>
        </w:rPr>
      </w:pPr>
      <w:r w:rsidRPr="00F002DA">
        <w:rPr>
          <w:color w:val="auto"/>
          <w:szCs w:val="24"/>
        </w:rPr>
        <w:t xml:space="preserve">преимущественное применение немедикаментозных средств оздоровления, </w:t>
      </w:r>
    </w:p>
    <w:p w:rsidR="00F002DA" w:rsidRPr="00F002DA" w:rsidRDefault="00F002DA" w:rsidP="004F773D">
      <w:pPr>
        <w:numPr>
          <w:ilvl w:val="0"/>
          <w:numId w:val="130"/>
        </w:numPr>
        <w:tabs>
          <w:tab w:val="clear" w:pos="1068"/>
          <w:tab w:val="num" w:pos="284"/>
        </w:tabs>
        <w:spacing w:after="0" w:line="276" w:lineRule="auto"/>
        <w:ind w:left="284"/>
        <w:rPr>
          <w:color w:val="auto"/>
          <w:szCs w:val="24"/>
        </w:rPr>
      </w:pPr>
      <w:r w:rsidRPr="00F002DA">
        <w:rPr>
          <w:color w:val="auto"/>
          <w:szCs w:val="24"/>
        </w:rPr>
        <w:t>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F002DA" w:rsidRPr="00F002DA" w:rsidRDefault="00F002DA" w:rsidP="004F773D">
      <w:pPr>
        <w:numPr>
          <w:ilvl w:val="0"/>
          <w:numId w:val="130"/>
        </w:numPr>
        <w:tabs>
          <w:tab w:val="clear" w:pos="1068"/>
          <w:tab w:val="num" w:pos="284"/>
        </w:tabs>
        <w:spacing w:after="0" w:line="276" w:lineRule="auto"/>
        <w:ind w:left="284"/>
        <w:rPr>
          <w:color w:val="auto"/>
          <w:szCs w:val="24"/>
        </w:rPr>
      </w:pPr>
      <w:r w:rsidRPr="00F002DA">
        <w:rPr>
          <w:color w:val="auto"/>
          <w:szCs w:val="24"/>
        </w:rPr>
        <w:t>обучение всех участников образовательного процесса методикам самодиагностики, самокоррекции, самоконтроля;</w:t>
      </w:r>
    </w:p>
    <w:p w:rsidR="00F002DA" w:rsidRPr="00F002DA" w:rsidRDefault="00F002DA" w:rsidP="004F773D">
      <w:pPr>
        <w:numPr>
          <w:ilvl w:val="0"/>
          <w:numId w:val="130"/>
        </w:numPr>
        <w:tabs>
          <w:tab w:val="clear" w:pos="1068"/>
          <w:tab w:val="num" w:pos="284"/>
        </w:tabs>
        <w:spacing w:after="0" w:line="276" w:lineRule="auto"/>
        <w:ind w:left="284"/>
        <w:rPr>
          <w:color w:val="auto"/>
          <w:szCs w:val="24"/>
        </w:rPr>
      </w:pPr>
      <w:r w:rsidRPr="00F002DA">
        <w:rPr>
          <w:color w:val="auto"/>
          <w:szCs w:val="24"/>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F002DA" w:rsidRPr="00F002DA" w:rsidRDefault="00F002DA" w:rsidP="00CE69CC">
      <w:pPr>
        <w:spacing w:after="0" w:line="276" w:lineRule="auto"/>
        <w:ind w:left="0" w:firstLine="851"/>
        <w:rPr>
          <w:color w:val="auto"/>
          <w:szCs w:val="24"/>
        </w:rPr>
      </w:pPr>
      <w:r w:rsidRPr="00F002DA">
        <w:rPr>
          <w:i/>
          <w:iCs/>
          <w:color w:val="auto"/>
          <w:szCs w:val="24"/>
        </w:rPr>
        <w:t xml:space="preserve">Здоровьесберегающие технологии включают: </w:t>
      </w:r>
    </w:p>
    <w:p w:rsidR="00F002DA" w:rsidRPr="00F002DA" w:rsidRDefault="00F002DA" w:rsidP="004F773D">
      <w:pPr>
        <w:numPr>
          <w:ilvl w:val="0"/>
          <w:numId w:val="129"/>
        </w:numPr>
        <w:tabs>
          <w:tab w:val="clear" w:pos="720"/>
          <w:tab w:val="num" w:pos="284"/>
          <w:tab w:val="left" w:pos="1080"/>
        </w:tabs>
        <w:spacing w:after="0" w:line="276" w:lineRule="auto"/>
        <w:ind w:left="284" w:hanging="284"/>
        <w:rPr>
          <w:color w:val="auto"/>
          <w:szCs w:val="24"/>
        </w:rPr>
      </w:pPr>
      <w:r w:rsidRPr="00F002DA">
        <w:rPr>
          <w:color w:val="auto"/>
          <w:szCs w:val="24"/>
        </w:rPr>
        <w:t xml:space="preserve">медицинские программы закаливания физическими факторами внешней среды; </w:t>
      </w:r>
    </w:p>
    <w:p w:rsidR="00F002DA" w:rsidRPr="00F002DA" w:rsidRDefault="00F002DA" w:rsidP="004F773D">
      <w:pPr>
        <w:numPr>
          <w:ilvl w:val="0"/>
          <w:numId w:val="129"/>
        </w:numPr>
        <w:tabs>
          <w:tab w:val="clear" w:pos="720"/>
          <w:tab w:val="num" w:pos="284"/>
          <w:tab w:val="left" w:pos="1080"/>
        </w:tabs>
        <w:spacing w:after="0" w:line="276" w:lineRule="auto"/>
        <w:ind w:left="284" w:hanging="284"/>
        <w:rPr>
          <w:color w:val="auto"/>
          <w:szCs w:val="24"/>
        </w:rPr>
      </w:pPr>
      <w:r w:rsidRPr="00F002DA">
        <w:rPr>
          <w:color w:val="auto"/>
          <w:szCs w:val="24"/>
        </w:rPr>
        <w:t xml:space="preserve">программы психопрофилактики,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 </w:t>
      </w:r>
    </w:p>
    <w:p w:rsidR="00F002DA" w:rsidRPr="00F002DA" w:rsidRDefault="00F002DA" w:rsidP="004F773D">
      <w:pPr>
        <w:numPr>
          <w:ilvl w:val="0"/>
          <w:numId w:val="129"/>
        </w:numPr>
        <w:tabs>
          <w:tab w:val="clear" w:pos="720"/>
          <w:tab w:val="num" w:pos="284"/>
          <w:tab w:val="left" w:pos="1080"/>
        </w:tabs>
        <w:spacing w:after="0" w:line="276" w:lineRule="auto"/>
        <w:ind w:left="284" w:hanging="284"/>
        <w:rPr>
          <w:color w:val="auto"/>
          <w:szCs w:val="24"/>
        </w:rPr>
      </w:pPr>
      <w:r w:rsidRPr="00F002DA">
        <w:rPr>
          <w:color w:val="auto"/>
          <w:szCs w:val="24"/>
        </w:rPr>
        <w:t xml:space="preserve">социально-педагогические программы адаптации обучающихся в микро- и макросоциуме, активного включения в общественную, культурную и трудовую сферы общества в местах жительства; </w:t>
      </w:r>
    </w:p>
    <w:p w:rsidR="00F002DA" w:rsidRPr="00F002DA" w:rsidRDefault="00F002DA" w:rsidP="004F773D">
      <w:pPr>
        <w:numPr>
          <w:ilvl w:val="0"/>
          <w:numId w:val="129"/>
        </w:numPr>
        <w:tabs>
          <w:tab w:val="clear" w:pos="720"/>
          <w:tab w:val="num" w:pos="284"/>
          <w:tab w:val="left" w:pos="1080"/>
        </w:tabs>
        <w:spacing w:after="0" w:line="276" w:lineRule="auto"/>
        <w:ind w:left="284" w:hanging="284"/>
        <w:rPr>
          <w:color w:val="auto"/>
          <w:szCs w:val="24"/>
        </w:rPr>
      </w:pPr>
      <w:r w:rsidRPr="00F002DA">
        <w:rPr>
          <w:color w:val="auto"/>
          <w:szCs w:val="24"/>
        </w:rPr>
        <w:t xml:space="preserve">рациональную организацию питания с использованием всех доступных способов витаминизации пищи; </w:t>
      </w:r>
    </w:p>
    <w:p w:rsidR="00F002DA" w:rsidRPr="00F002DA" w:rsidRDefault="00F002DA" w:rsidP="004F773D">
      <w:pPr>
        <w:numPr>
          <w:ilvl w:val="0"/>
          <w:numId w:val="129"/>
        </w:numPr>
        <w:tabs>
          <w:tab w:val="clear" w:pos="720"/>
          <w:tab w:val="num" w:pos="284"/>
          <w:tab w:val="left" w:pos="1080"/>
        </w:tabs>
        <w:spacing w:after="0" w:line="276" w:lineRule="auto"/>
        <w:ind w:left="284" w:hanging="284"/>
        <w:rPr>
          <w:color w:val="auto"/>
          <w:szCs w:val="24"/>
        </w:rPr>
      </w:pPr>
      <w:r w:rsidRPr="00F002DA">
        <w:rPr>
          <w:color w:val="auto"/>
          <w:szCs w:val="24"/>
        </w:rPr>
        <w:t xml:space="preserve">физическое воспитание ребенка на протяжении всего периода обучения, активное включение в разнообразные виды спорта; </w:t>
      </w:r>
    </w:p>
    <w:p w:rsidR="00F002DA" w:rsidRPr="00F002DA" w:rsidRDefault="00F002DA" w:rsidP="004F773D">
      <w:pPr>
        <w:numPr>
          <w:ilvl w:val="0"/>
          <w:numId w:val="129"/>
        </w:numPr>
        <w:tabs>
          <w:tab w:val="clear" w:pos="720"/>
          <w:tab w:val="num" w:pos="284"/>
          <w:tab w:val="left" w:pos="1080"/>
        </w:tabs>
        <w:spacing w:after="0" w:line="276" w:lineRule="auto"/>
        <w:ind w:left="284" w:hanging="284"/>
        <w:rPr>
          <w:color w:val="auto"/>
          <w:szCs w:val="24"/>
        </w:rPr>
      </w:pPr>
      <w:r w:rsidRPr="00F002DA">
        <w:rPr>
          <w:color w:val="auto"/>
          <w:szCs w:val="24"/>
        </w:rPr>
        <w:t xml:space="preserve">педагогическую деятельность, направленную на усвоение и выполнение правил здорового образа жизни каждым школьником и членами его семьи; </w:t>
      </w:r>
    </w:p>
    <w:p w:rsidR="00F002DA" w:rsidRPr="00F002DA" w:rsidRDefault="00F002DA" w:rsidP="004F773D">
      <w:pPr>
        <w:numPr>
          <w:ilvl w:val="0"/>
          <w:numId w:val="129"/>
        </w:numPr>
        <w:tabs>
          <w:tab w:val="clear" w:pos="720"/>
          <w:tab w:val="num" w:pos="284"/>
          <w:tab w:val="left" w:pos="1080"/>
        </w:tabs>
        <w:spacing w:after="0" w:line="276" w:lineRule="auto"/>
        <w:ind w:left="284" w:hanging="284"/>
        <w:rPr>
          <w:color w:val="auto"/>
          <w:szCs w:val="24"/>
        </w:rPr>
      </w:pPr>
      <w:r w:rsidRPr="00F002DA">
        <w:rPr>
          <w:color w:val="auto"/>
          <w:szCs w:val="24"/>
        </w:rPr>
        <w:t xml:space="preserve">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F002DA" w:rsidRPr="00F002DA" w:rsidRDefault="00F002DA" w:rsidP="00CE69CC">
      <w:pPr>
        <w:spacing w:after="0" w:line="276" w:lineRule="auto"/>
        <w:ind w:left="0" w:firstLine="851"/>
        <w:rPr>
          <w:color w:val="auto"/>
          <w:szCs w:val="24"/>
        </w:rPr>
      </w:pPr>
      <w:r w:rsidRPr="00F002DA">
        <w:rPr>
          <w:i/>
          <w:color w:val="auto"/>
          <w:szCs w:val="24"/>
        </w:rPr>
        <w:t>Здоровьесберегающая организация учебного процесса</w:t>
      </w:r>
      <w:r w:rsidRPr="00F002DA">
        <w:rPr>
          <w:color w:val="auto"/>
          <w:szCs w:val="24"/>
        </w:rPr>
        <w:t xml:space="preserve"> в соответствии с возрастными, половыми, индивидуальными особенностями и гигиеническими требованиями предусматривает:</w:t>
      </w:r>
    </w:p>
    <w:p w:rsidR="00F002DA" w:rsidRPr="00F002DA" w:rsidRDefault="00F002DA" w:rsidP="004F773D">
      <w:pPr>
        <w:numPr>
          <w:ilvl w:val="0"/>
          <w:numId w:val="142"/>
        </w:numPr>
        <w:tabs>
          <w:tab w:val="clear" w:pos="1429"/>
          <w:tab w:val="num" w:pos="284"/>
          <w:tab w:val="num" w:pos="1080"/>
        </w:tabs>
        <w:spacing w:after="0" w:line="276" w:lineRule="auto"/>
        <w:ind w:left="284" w:hanging="284"/>
        <w:rPr>
          <w:color w:val="auto"/>
          <w:szCs w:val="24"/>
        </w:rPr>
      </w:pPr>
      <w:r w:rsidRPr="00F002DA">
        <w:rPr>
          <w:color w:val="auto"/>
          <w:szCs w:val="24"/>
        </w:rPr>
        <w:t>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 и учебных планов; разработка и</w:t>
      </w:r>
      <w:r w:rsidRPr="00F002DA">
        <w:rPr>
          <w:bCs/>
          <w:iCs/>
          <w:color w:val="auto"/>
          <w:szCs w:val="24"/>
        </w:rPr>
        <w:t xml:space="preserve">ндивидуальных траекторий обучения; применение личного выбора учащимися факультативных занятий с </w:t>
      </w:r>
      <w:r w:rsidRPr="00F002DA">
        <w:rPr>
          <w:color w:val="auto"/>
          <w:szCs w:val="24"/>
        </w:rPr>
        <w:t>ориентацией на перспективу развития, зону ближайшего развития, а не только на актуальные, уже сформировавшиеся умения и способности обучающихся.</w:t>
      </w:r>
    </w:p>
    <w:p w:rsidR="00F002DA" w:rsidRPr="00F002DA" w:rsidRDefault="00F002DA" w:rsidP="004F773D">
      <w:pPr>
        <w:numPr>
          <w:ilvl w:val="0"/>
          <w:numId w:val="142"/>
        </w:numPr>
        <w:tabs>
          <w:tab w:val="clear" w:pos="1429"/>
          <w:tab w:val="num" w:pos="284"/>
          <w:tab w:val="num" w:pos="1080"/>
        </w:tabs>
        <w:spacing w:after="0" w:line="276" w:lineRule="auto"/>
        <w:ind w:left="284" w:hanging="284"/>
        <w:rPr>
          <w:color w:val="auto"/>
          <w:szCs w:val="24"/>
        </w:rPr>
      </w:pPr>
      <w:r w:rsidRPr="00F002DA">
        <w:rPr>
          <w:bCs/>
          <w:iCs/>
          <w:color w:val="auto"/>
          <w:szCs w:val="24"/>
        </w:rPr>
        <w:t>Использование в педагогической практике имитационно-моделирующих обучающих игр, способствующих снятию утомительных компонентов урока</w:t>
      </w:r>
      <w:r w:rsidRPr="00F002DA">
        <w:rPr>
          <w:color w:val="auto"/>
          <w:szCs w:val="24"/>
        </w:rPr>
        <w:t>.</w:t>
      </w:r>
    </w:p>
    <w:p w:rsidR="00F002DA" w:rsidRPr="00F002DA" w:rsidRDefault="00F002DA" w:rsidP="004F773D">
      <w:pPr>
        <w:numPr>
          <w:ilvl w:val="0"/>
          <w:numId w:val="142"/>
        </w:numPr>
        <w:tabs>
          <w:tab w:val="clear" w:pos="1429"/>
          <w:tab w:val="num" w:pos="284"/>
          <w:tab w:val="num" w:pos="1080"/>
        </w:tabs>
        <w:spacing w:after="0" w:line="276" w:lineRule="auto"/>
        <w:ind w:left="284" w:hanging="284"/>
        <w:rPr>
          <w:color w:val="auto"/>
          <w:szCs w:val="24"/>
        </w:rPr>
      </w:pPr>
      <w:r w:rsidRPr="00F002DA">
        <w:rPr>
          <w:color w:val="auto"/>
          <w:szCs w:val="24"/>
        </w:rPr>
        <w:t>Применение инновационных педагогических технологий сотрудничества и взаимодействия всех участников образовательного процесса,</w:t>
      </w:r>
      <w:r w:rsidRPr="00F002DA">
        <w:rPr>
          <w:bCs/>
          <w:iCs/>
          <w:color w:val="auto"/>
          <w:szCs w:val="24"/>
        </w:rPr>
        <w:t xml:space="preserve"> использование учителями индирективных способов педагогического взаимодействия с целью нивелирования дидактогенных влияний на психосоциальную сферу личности обучающихся.</w:t>
      </w:r>
    </w:p>
    <w:p w:rsidR="00F002DA" w:rsidRPr="00F002DA" w:rsidRDefault="00F002DA" w:rsidP="004F773D">
      <w:pPr>
        <w:numPr>
          <w:ilvl w:val="0"/>
          <w:numId w:val="142"/>
        </w:numPr>
        <w:tabs>
          <w:tab w:val="clear" w:pos="1429"/>
          <w:tab w:val="num" w:pos="284"/>
          <w:tab w:val="num" w:pos="1080"/>
        </w:tabs>
        <w:spacing w:after="0" w:line="276" w:lineRule="auto"/>
        <w:ind w:left="284" w:hanging="284"/>
        <w:rPr>
          <w:color w:val="auto"/>
          <w:szCs w:val="24"/>
        </w:rPr>
      </w:pPr>
      <w:r w:rsidRPr="00F002DA">
        <w:rPr>
          <w:bCs/>
          <w:iCs/>
          <w:color w:val="auto"/>
          <w:szCs w:val="24"/>
        </w:rPr>
        <w:t>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r w:rsidRPr="00F002DA">
        <w:rPr>
          <w:color w:val="auto"/>
          <w:szCs w:val="24"/>
        </w:rPr>
        <w:t>.</w:t>
      </w:r>
    </w:p>
    <w:p w:rsidR="00F002DA" w:rsidRPr="00F002DA" w:rsidRDefault="00F002DA" w:rsidP="004F773D">
      <w:pPr>
        <w:numPr>
          <w:ilvl w:val="0"/>
          <w:numId w:val="142"/>
        </w:numPr>
        <w:tabs>
          <w:tab w:val="clear" w:pos="1429"/>
          <w:tab w:val="num" w:pos="284"/>
          <w:tab w:val="num" w:pos="1080"/>
        </w:tabs>
        <w:spacing w:after="0" w:line="276" w:lineRule="auto"/>
        <w:ind w:left="284" w:hanging="284"/>
        <w:rPr>
          <w:color w:val="auto"/>
          <w:szCs w:val="24"/>
        </w:rPr>
      </w:pPr>
      <w:r w:rsidRPr="00F002DA">
        <w:rPr>
          <w:color w:val="auto"/>
          <w:szCs w:val="24"/>
        </w:rPr>
        <w:t>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F002DA" w:rsidRPr="00F002DA" w:rsidRDefault="00F002DA" w:rsidP="004F773D">
      <w:pPr>
        <w:numPr>
          <w:ilvl w:val="0"/>
          <w:numId w:val="142"/>
        </w:numPr>
        <w:tabs>
          <w:tab w:val="clear" w:pos="1429"/>
          <w:tab w:val="num" w:pos="284"/>
          <w:tab w:val="num" w:pos="1080"/>
        </w:tabs>
        <w:spacing w:after="0" w:line="276" w:lineRule="auto"/>
        <w:ind w:left="284" w:hanging="284"/>
        <w:rPr>
          <w:color w:val="auto"/>
          <w:szCs w:val="24"/>
        </w:rPr>
      </w:pPr>
      <w:r w:rsidRPr="00F002DA">
        <w:rPr>
          <w:color w:val="auto"/>
          <w:szCs w:val="24"/>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w:t>
      </w:r>
    </w:p>
    <w:p w:rsidR="00F002DA" w:rsidRPr="00F002DA" w:rsidRDefault="00F002DA" w:rsidP="004F773D">
      <w:pPr>
        <w:numPr>
          <w:ilvl w:val="0"/>
          <w:numId w:val="141"/>
        </w:numPr>
        <w:tabs>
          <w:tab w:val="num" w:pos="284"/>
          <w:tab w:val="left" w:pos="1080"/>
        </w:tabs>
        <w:spacing w:after="0" w:line="276" w:lineRule="auto"/>
        <w:ind w:left="284" w:hanging="284"/>
        <w:rPr>
          <w:bCs/>
          <w:iCs/>
          <w:color w:val="auto"/>
          <w:szCs w:val="24"/>
        </w:rPr>
      </w:pPr>
      <w:r w:rsidRPr="00F002DA">
        <w:rPr>
          <w:bCs/>
          <w:iCs/>
          <w:color w:val="auto"/>
          <w:szCs w:val="24"/>
        </w:rPr>
        <w:t>Устранение в учебном процессе внешней регламентации и приближение обучения к естественной жизнедеятельности человека.</w:t>
      </w:r>
    </w:p>
    <w:p w:rsidR="00F002DA" w:rsidRPr="00F002DA" w:rsidRDefault="00F002DA" w:rsidP="004F773D">
      <w:pPr>
        <w:numPr>
          <w:ilvl w:val="0"/>
          <w:numId w:val="141"/>
        </w:numPr>
        <w:tabs>
          <w:tab w:val="num" w:pos="284"/>
          <w:tab w:val="left" w:pos="1080"/>
        </w:tabs>
        <w:spacing w:after="0" w:line="276" w:lineRule="auto"/>
        <w:ind w:left="284" w:hanging="284"/>
        <w:rPr>
          <w:color w:val="auto"/>
          <w:szCs w:val="24"/>
        </w:rPr>
      </w:pPr>
      <w:r w:rsidRPr="00F002DA">
        <w:rPr>
          <w:bCs/>
          <w:iCs/>
          <w:color w:val="auto"/>
          <w:szCs w:val="24"/>
        </w:rPr>
        <w:t>Создание условий для положительной учебной мотивации обучающихся и сохранения их психического здоровья.</w:t>
      </w:r>
      <w:r w:rsidRPr="00F002DA">
        <w:rPr>
          <w:color w:val="auto"/>
          <w:szCs w:val="24"/>
        </w:rPr>
        <w:t xml:space="preserve"> </w:t>
      </w:r>
    </w:p>
    <w:p w:rsidR="00F002DA" w:rsidRPr="00F002DA" w:rsidRDefault="00F002DA" w:rsidP="004F773D">
      <w:pPr>
        <w:numPr>
          <w:ilvl w:val="0"/>
          <w:numId w:val="141"/>
        </w:numPr>
        <w:tabs>
          <w:tab w:val="num" w:pos="284"/>
          <w:tab w:val="left" w:pos="1080"/>
        </w:tabs>
        <w:spacing w:after="0" w:line="276" w:lineRule="auto"/>
        <w:ind w:left="284" w:hanging="284"/>
        <w:rPr>
          <w:color w:val="auto"/>
          <w:szCs w:val="24"/>
        </w:rPr>
      </w:pPr>
      <w:r w:rsidRPr="00F002DA">
        <w:rPr>
          <w:color w:val="auto"/>
          <w:szCs w:val="24"/>
        </w:rPr>
        <w:t>Соблюдение гигиенических требований к составлению расписания уроков, объему общей учебной нагрузки, объему домашних заданий (ч</w:t>
      </w:r>
      <w:r w:rsidRPr="00F002DA">
        <w:rPr>
          <w:bCs/>
          <w:iCs/>
          <w:color w:val="auto"/>
          <w:szCs w:val="24"/>
        </w:rPr>
        <w:t>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w:t>
      </w:r>
      <w:r w:rsidRPr="00F002DA">
        <w:rPr>
          <w:color w:val="auto"/>
          <w:szCs w:val="24"/>
        </w:rPr>
        <w:t xml:space="preserve">ациональное чередование учебной и внеучебной деятельности </w:t>
      </w:r>
      <w:r w:rsidR="00CE69CC">
        <w:rPr>
          <w:color w:val="auto"/>
          <w:szCs w:val="24"/>
        </w:rPr>
        <w:t>лицеистов</w:t>
      </w:r>
      <w:r w:rsidRPr="00F002DA">
        <w:rPr>
          <w:color w:val="auto"/>
          <w:szCs w:val="24"/>
        </w:rPr>
        <w:t>).</w:t>
      </w:r>
    </w:p>
    <w:p w:rsidR="00F002DA" w:rsidRPr="00F002DA" w:rsidRDefault="00F002DA" w:rsidP="004F773D">
      <w:pPr>
        <w:numPr>
          <w:ilvl w:val="0"/>
          <w:numId w:val="141"/>
        </w:numPr>
        <w:tabs>
          <w:tab w:val="num" w:pos="284"/>
          <w:tab w:val="left" w:pos="1080"/>
        </w:tabs>
        <w:spacing w:after="0" w:line="276" w:lineRule="auto"/>
        <w:ind w:left="284" w:hanging="284"/>
        <w:rPr>
          <w:color w:val="auto"/>
          <w:szCs w:val="24"/>
        </w:rPr>
      </w:pPr>
      <w:r w:rsidRPr="00F002DA">
        <w:rPr>
          <w:color w:val="auto"/>
          <w:szCs w:val="24"/>
        </w:rPr>
        <w:t xml:space="preserve">Соответствие учебной и физической нагрузки индивидуально-возрастным возможностям обучающихся. </w:t>
      </w:r>
    </w:p>
    <w:p w:rsidR="00F002DA" w:rsidRPr="00F002DA" w:rsidRDefault="00F002DA" w:rsidP="004F773D">
      <w:pPr>
        <w:numPr>
          <w:ilvl w:val="0"/>
          <w:numId w:val="141"/>
        </w:numPr>
        <w:tabs>
          <w:tab w:val="num" w:pos="284"/>
          <w:tab w:val="left" w:pos="1080"/>
        </w:tabs>
        <w:spacing w:after="0" w:line="276" w:lineRule="auto"/>
        <w:ind w:left="284" w:hanging="284"/>
        <w:rPr>
          <w:color w:val="auto"/>
          <w:szCs w:val="24"/>
        </w:rPr>
      </w:pPr>
      <w:r w:rsidRPr="00F002DA">
        <w:rPr>
          <w:color w:val="auto"/>
          <w:szCs w:val="24"/>
        </w:rPr>
        <w:t>Обеспечение необходимого по возрасту, достаточного по физиологическим потребностям и рационально организованного двигательного режима.</w:t>
      </w:r>
    </w:p>
    <w:p w:rsidR="00F002DA" w:rsidRPr="00F002DA" w:rsidRDefault="00F002DA" w:rsidP="004F773D">
      <w:pPr>
        <w:numPr>
          <w:ilvl w:val="0"/>
          <w:numId w:val="141"/>
        </w:numPr>
        <w:tabs>
          <w:tab w:val="num" w:pos="284"/>
          <w:tab w:val="left" w:pos="1080"/>
        </w:tabs>
        <w:spacing w:after="0" w:line="276" w:lineRule="auto"/>
        <w:ind w:left="284" w:hanging="284"/>
        <w:rPr>
          <w:bCs/>
          <w:iCs/>
          <w:color w:val="auto"/>
          <w:szCs w:val="24"/>
        </w:rPr>
      </w:pPr>
      <w:r w:rsidRPr="00F002DA">
        <w:rPr>
          <w:color w:val="auto"/>
          <w:szCs w:val="24"/>
        </w:rPr>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w:t>
      </w:r>
      <w:r w:rsidRPr="00F002DA">
        <w:rPr>
          <w:bCs/>
          <w:iCs/>
          <w:color w:val="auto"/>
          <w:szCs w:val="24"/>
        </w:rPr>
        <w:t>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 занятия в спортивных секциях школы, спортивные соревнования; занятия в хореографических кружках и т.п.).</w:t>
      </w:r>
    </w:p>
    <w:p w:rsidR="00F002DA" w:rsidRPr="00F002DA" w:rsidRDefault="00F002DA" w:rsidP="00CE69CC">
      <w:pPr>
        <w:spacing w:after="0" w:line="276" w:lineRule="auto"/>
        <w:ind w:left="0" w:firstLine="851"/>
        <w:rPr>
          <w:color w:val="auto"/>
          <w:szCs w:val="24"/>
        </w:rPr>
      </w:pPr>
      <w:r w:rsidRPr="00F002DA">
        <w:rPr>
          <w:color w:val="auto"/>
          <w:szCs w:val="24"/>
        </w:rPr>
        <w:t>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w:t>
      </w:r>
    </w:p>
    <w:p w:rsidR="00F002DA" w:rsidRPr="00F002DA" w:rsidRDefault="00F002DA" w:rsidP="00CE69CC">
      <w:pPr>
        <w:spacing w:after="0" w:line="276" w:lineRule="auto"/>
        <w:ind w:left="0" w:firstLine="851"/>
        <w:rPr>
          <w:bCs/>
          <w:i/>
          <w:iCs/>
          <w:color w:val="auto"/>
          <w:szCs w:val="24"/>
        </w:rPr>
      </w:pPr>
      <w:r w:rsidRPr="00F002DA">
        <w:rPr>
          <w:bCs/>
          <w:i/>
          <w:iCs/>
          <w:color w:val="auto"/>
          <w:szCs w:val="24"/>
        </w:rPr>
        <w:t>Третий блок оздоровительной и профилактической деятельности в образовательном учреждении предусматривает:</w:t>
      </w:r>
    </w:p>
    <w:p w:rsidR="00F002DA" w:rsidRPr="00F002DA" w:rsidRDefault="00F002DA" w:rsidP="00CE69CC">
      <w:pPr>
        <w:spacing w:after="0" w:line="276" w:lineRule="auto"/>
        <w:ind w:left="0" w:firstLine="851"/>
        <w:rPr>
          <w:color w:val="auto"/>
          <w:szCs w:val="24"/>
        </w:rPr>
      </w:pPr>
      <w:r w:rsidRPr="00F002DA">
        <w:rPr>
          <w:bCs/>
          <w:iCs/>
          <w:color w:val="auto"/>
          <w:szCs w:val="24"/>
        </w:rPr>
        <w:t xml:space="preserve">Создание динамического образовательного пространства </w:t>
      </w:r>
      <w:r w:rsidRPr="00F002DA">
        <w:rPr>
          <w:color w:val="auto"/>
          <w:szCs w:val="24"/>
        </w:rPr>
        <w:t>в соответствии с предметной направленностью и профилактической целесообразностью, которое включает в себя:</w:t>
      </w:r>
    </w:p>
    <w:p w:rsidR="00CE69CC" w:rsidRDefault="00F002DA" w:rsidP="004F773D">
      <w:pPr>
        <w:pStyle w:val="a4"/>
        <w:numPr>
          <w:ilvl w:val="0"/>
          <w:numId w:val="150"/>
        </w:numPr>
        <w:spacing w:after="0" w:line="276" w:lineRule="auto"/>
        <w:ind w:left="284" w:hanging="284"/>
        <w:jc w:val="left"/>
        <w:rPr>
          <w:color w:val="auto"/>
          <w:szCs w:val="24"/>
        </w:rPr>
      </w:pPr>
      <w:r w:rsidRPr="00CE69CC">
        <w:rPr>
          <w:color w:val="auto"/>
          <w:szCs w:val="24"/>
        </w:rPr>
        <w:t xml:space="preserve">расстановку парт, замену рядности на иные конфигурации (зигзагообразные, </w:t>
      </w:r>
      <w:r w:rsidRPr="00CE69CC">
        <w:rPr>
          <w:color w:val="auto"/>
          <w:szCs w:val="24"/>
          <w:lang w:val="en-US"/>
        </w:rPr>
        <w:t>L</w:t>
      </w:r>
      <w:r w:rsidRPr="00CE69CC">
        <w:rPr>
          <w:color w:val="auto"/>
          <w:szCs w:val="24"/>
        </w:rPr>
        <w:t>-образные, Т-образные, треугольные, квадратные, елочкой, С-образные, П-образные, Г-образные, О-образные и т.д.), либо возможен беспарточный вариант проведения урока;</w:t>
      </w:r>
    </w:p>
    <w:p w:rsidR="00F002DA" w:rsidRPr="00CE69CC" w:rsidRDefault="00CE69CC" w:rsidP="004F773D">
      <w:pPr>
        <w:pStyle w:val="a4"/>
        <w:numPr>
          <w:ilvl w:val="0"/>
          <w:numId w:val="150"/>
        </w:numPr>
        <w:spacing w:after="0" w:line="276" w:lineRule="auto"/>
        <w:ind w:left="284" w:hanging="284"/>
        <w:jc w:val="left"/>
        <w:rPr>
          <w:color w:val="auto"/>
          <w:szCs w:val="24"/>
        </w:rPr>
      </w:pPr>
      <w:r>
        <w:rPr>
          <w:color w:val="auto"/>
          <w:szCs w:val="24"/>
        </w:rPr>
        <w:t>с</w:t>
      </w:r>
      <w:r w:rsidR="00F002DA" w:rsidRPr="00CE69CC">
        <w:rPr>
          <w:color w:val="auto"/>
          <w:szCs w:val="24"/>
        </w:rPr>
        <w:t>оздание условий для сохранения здоровья обучающихся.</w:t>
      </w:r>
    </w:p>
    <w:p w:rsidR="00F002DA" w:rsidRPr="00F002DA" w:rsidRDefault="00F002DA" w:rsidP="00CE69CC">
      <w:pPr>
        <w:spacing w:after="0" w:line="276" w:lineRule="auto"/>
        <w:ind w:left="0" w:firstLine="851"/>
        <w:rPr>
          <w:color w:val="auto"/>
          <w:szCs w:val="24"/>
        </w:rPr>
      </w:pPr>
      <w:r w:rsidRPr="00F002DA">
        <w:rPr>
          <w:color w:val="auto"/>
          <w:szCs w:val="24"/>
        </w:rPr>
        <w:t xml:space="preserve">В лицее </w:t>
      </w:r>
      <w:r w:rsidR="00CE69CC">
        <w:rPr>
          <w:color w:val="auto"/>
          <w:szCs w:val="24"/>
        </w:rPr>
        <w:t>м</w:t>
      </w:r>
      <w:r w:rsidRPr="00F002DA">
        <w:rPr>
          <w:color w:val="auto"/>
          <w:szCs w:val="24"/>
        </w:rPr>
        <w:t xml:space="preserve">едицинское обслуживание осуществляется фельдшером. </w:t>
      </w:r>
    </w:p>
    <w:p w:rsidR="00F002DA" w:rsidRPr="00F002DA" w:rsidRDefault="00F002DA" w:rsidP="004F773D">
      <w:pPr>
        <w:numPr>
          <w:ilvl w:val="0"/>
          <w:numId w:val="143"/>
        </w:numPr>
        <w:tabs>
          <w:tab w:val="clear" w:pos="1080"/>
          <w:tab w:val="num" w:pos="284"/>
        </w:tabs>
        <w:spacing w:after="0" w:line="276" w:lineRule="auto"/>
        <w:ind w:left="284" w:hanging="284"/>
        <w:jc w:val="left"/>
        <w:rPr>
          <w:color w:val="auto"/>
          <w:szCs w:val="24"/>
        </w:rPr>
      </w:pPr>
      <w:r w:rsidRPr="00F002DA">
        <w:rPr>
          <w:color w:val="auto"/>
          <w:szCs w:val="24"/>
        </w:rPr>
        <w:t xml:space="preserve">Имеется процедурный кабинет, оборудованная комната личной гигиены для девочек. </w:t>
      </w:r>
    </w:p>
    <w:p w:rsidR="00F002DA" w:rsidRPr="00F002DA" w:rsidRDefault="00CE69CC" w:rsidP="004F773D">
      <w:pPr>
        <w:numPr>
          <w:ilvl w:val="0"/>
          <w:numId w:val="143"/>
        </w:numPr>
        <w:tabs>
          <w:tab w:val="clear" w:pos="1080"/>
          <w:tab w:val="num" w:pos="284"/>
        </w:tabs>
        <w:spacing w:after="0" w:line="276" w:lineRule="auto"/>
        <w:ind w:left="284" w:hanging="284"/>
        <w:jc w:val="left"/>
        <w:rPr>
          <w:color w:val="auto"/>
          <w:szCs w:val="24"/>
        </w:rPr>
      </w:pPr>
      <w:r>
        <w:rPr>
          <w:color w:val="auto"/>
          <w:szCs w:val="24"/>
        </w:rPr>
        <w:t>Работае</w:t>
      </w:r>
      <w:r w:rsidR="00F002DA" w:rsidRPr="00F002DA">
        <w:rPr>
          <w:color w:val="auto"/>
          <w:szCs w:val="24"/>
        </w:rPr>
        <w:t>т психоло</w:t>
      </w:r>
      <w:r>
        <w:rPr>
          <w:color w:val="auto"/>
          <w:szCs w:val="24"/>
        </w:rPr>
        <w:t>гическая служба</w:t>
      </w:r>
      <w:r w:rsidR="00F002DA" w:rsidRPr="00F002DA">
        <w:rPr>
          <w:color w:val="auto"/>
          <w:szCs w:val="24"/>
        </w:rPr>
        <w:t xml:space="preserve">. </w:t>
      </w:r>
    </w:p>
    <w:p w:rsidR="00F002DA" w:rsidRPr="00F002DA" w:rsidRDefault="00F002DA" w:rsidP="004F773D">
      <w:pPr>
        <w:numPr>
          <w:ilvl w:val="0"/>
          <w:numId w:val="143"/>
        </w:numPr>
        <w:tabs>
          <w:tab w:val="clear" w:pos="1080"/>
          <w:tab w:val="num" w:pos="284"/>
        </w:tabs>
        <w:spacing w:after="0" w:line="276" w:lineRule="auto"/>
        <w:ind w:left="284" w:hanging="284"/>
        <w:jc w:val="left"/>
        <w:rPr>
          <w:color w:val="auto"/>
          <w:szCs w:val="24"/>
        </w:rPr>
      </w:pPr>
      <w:r w:rsidRPr="00F002DA">
        <w:rPr>
          <w:color w:val="auto"/>
          <w:szCs w:val="24"/>
        </w:rPr>
        <w:t xml:space="preserve">Проводится профилактика инфекционных заболеваний, туберкулеза, травматизма. </w:t>
      </w:r>
    </w:p>
    <w:p w:rsidR="00F002DA" w:rsidRDefault="00F002DA" w:rsidP="004F773D">
      <w:pPr>
        <w:numPr>
          <w:ilvl w:val="0"/>
          <w:numId w:val="143"/>
        </w:numPr>
        <w:tabs>
          <w:tab w:val="clear" w:pos="1080"/>
          <w:tab w:val="num" w:pos="284"/>
        </w:tabs>
        <w:spacing w:after="0" w:line="276" w:lineRule="auto"/>
        <w:ind w:left="284" w:hanging="284"/>
        <w:jc w:val="left"/>
        <w:rPr>
          <w:color w:val="auto"/>
          <w:szCs w:val="24"/>
        </w:rPr>
      </w:pPr>
      <w:r w:rsidRPr="00F002DA">
        <w:rPr>
          <w:color w:val="auto"/>
          <w:szCs w:val="24"/>
        </w:rPr>
        <w:t>Организована санитарно-просветительская работа с участием врачей</w:t>
      </w:r>
      <w:r w:rsidR="00CE69CC">
        <w:rPr>
          <w:color w:val="auto"/>
          <w:szCs w:val="24"/>
        </w:rPr>
        <w:t>.</w:t>
      </w:r>
    </w:p>
    <w:p w:rsidR="00CE69CC" w:rsidRPr="00F002DA" w:rsidRDefault="00CE69CC" w:rsidP="004F773D">
      <w:pPr>
        <w:numPr>
          <w:ilvl w:val="0"/>
          <w:numId w:val="143"/>
        </w:numPr>
        <w:tabs>
          <w:tab w:val="clear" w:pos="1080"/>
          <w:tab w:val="num" w:pos="284"/>
        </w:tabs>
        <w:spacing w:after="0" w:line="276" w:lineRule="auto"/>
        <w:ind w:left="284" w:hanging="284"/>
        <w:jc w:val="left"/>
        <w:rPr>
          <w:color w:val="auto"/>
          <w:szCs w:val="24"/>
        </w:rPr>
      </w:pPr>
      <w:r>
        <w:rPr>
          <w:color w:val="auto"/>
          <w:szCs w:val="24"/>
        </w:rPr>
        <w:t>Проводится диспансеризация (поликлиника на ул.А.Глушко)</w:t>
      </w:r>
    </w:p>
    <w:p w:rsidR="00F002DA" w:rsidRPr="00F002DA" w:rsidRDefault="00F002DA" w:rsidP="004F773D">
      <w:pPr>
        <w:numPr>
          <w:ilvl w:val="0"/>
          <w:numId w:val="143"/>
        </w:numPr>
        <w:tabs>
          <w:tab w:val="clear" w:pos="1080"/>
          <w:tab w:val="num" w:pos="284"/>
        </w:tabs>
        <w:spacing w:after="0" w:line="276" w:lineRule="auto"/>
        <w:ind w:left="284" w:hanging="284"/>
        <w:jc w:val="left"/>
        <w:rPr>
          <w:color w:val="auto"/>
          <w:szCs w:val="24"/>
        </w:rPr>
      </w:pPr>
      <w:r w:rsidRPr="00F002DA">
        <w:rPr>
          <w:color w:val="auto"/>
          <w:szCs w:val="24"/>
        </w:rPr>
        <w:t xml:space="preserve">На учете в городском наркологическом кабинете и кожно-венерологическом диспансере лицейские дети не состояли и не состоят. </w:t>
      </w:r>
    </w:p>
    <w:p w:rsidR="00F002DA" w:rsidRPr="00F002DA" w:rsidRDefault="00F002DA" w:rsidP="004F773D">
      <w:pPr>
        <w:numPr>
          <w:ilvl w:val="0"/>
          <w:numId w:val="143"/>
        </w:numPr>
        <w:tabs>
          <w:tab w:val="clear" w:pos="1080"/>
          <w:tab w:val="num" w:pos="284"/>
        </w:tabs>
        <w:spacing w:after="0" w:line="276" w:lineRule="auto"/>
        <w:ind w:left="284" w:hanging="284"/>
        <w:jc w:val="left"/>
        <w:rPr>
          <w:color w:val="auto"/>
          <w:szCs w:val="24"/>
        </w:rPr>
      </w:pPr>
      <w:r w:rsidRPr="00F002DA">
        <w:rPr>
          <w:color w:val="auto"/>
          <w:szCs w:val="24"/>
        </w:rPr>
        <w:t xml:space="preserve">Образовательный процесс протекает  в условиях комфортной психологической среды. </w:t>
      </w:r>
    </w:p>
    <w:p w:rsidR="00F002DA" w:rsidRPr="00F002DA" w:rsidRDefault="00F002DA" w:rsidP="004F773D">
      <w:pPr>
        <w:numPr>
          <w:ilvl w:val="0"/>
          <w:numId w:val="143"/>
        </w:numPr>
        <w:tabs>
          <w:tab w:val="clear" w:pos="1080"/>
          <w:tab w:val="num" w:pos="284"/>
        </w:tabs>
        <w:spacing w:after="0" w:line="276" w:lineRule="auto"/>
        <w:ind w:left="284" w:hanging="284"/>
        <w:jc w:val="left"/>
        <w:rPr>
          <w:color w:val="auto"/>
          <w:szCs w:val="24"/>
        </w:rPr>
      </w:pPr>
      <w:r w:rsidRPr="00F002DA">
        <w:rPr>
          <w:color w:val="auto"/>
          <w:szCs w:val="24"/>
        </w:rPr>
        <w:t>Требования СанПИНа  выполняются.</w:t>
      </w:r>
    </w:p>
    <w:p w:rsidR="00CE69CC" w:rsidRDefault="00F002DA" w:rsidP="00CE69CC">
      <w:pPr>
        <w:spacing w:after="0" w:line="276" w:lineRule="auto"/>
        <w:ind w:left="0" w:firstLine="851"/>
        <w:rPr>
          <w:color w:val="auto"/>
          <w:szCs w:val="24"/>
        </w:rPr>
      </w:pPr>
      <w:r w:rsidRPr="00F002DA">
        <w:rPr>
          <w:color w:val="auto"/>
          <w:szCs w:val="24"/>
        </w:rPr>
        <w:t>Сохранение здоровья детей – одно из приоритетных направлений работы педагогического коллектива лицея, так как от состояния здоровья детей зависит их учебная и социальная успешность.  Здоровье детей  зависит от многих условий, одним из основных является  состояние   психологического климата, сложившегося в классах</w:t>
      </w:r>
      <w:r w:rsidR="00CE69CC">
        <w:rPr>
          <w:color w:val="auto"/>
          <w:szCs w:val="24"/>
        </w:rPr>
        <w:t>. Р</w:t>
      </w:r>
      <w:r w:rsidRPr="00F002DA">
        <w:rPr>
          <w:color w:val="auto"/>
          <w:szCs w:val="24"/>
        </w:rPr>
        <w:t>езультаты тестов на уровень тревожности   показывают, что в большинстве классов психологический климат комфортен для учащихся, учащиеся спокойно и уверенно чувствуют себя на уроках и в лицее  в целом.  Введение третьего часа физической культуры на всех ступенях обучения также способствует сохранению здоровья учащихся.</w:t>
      </w:r>
    </w:p>
    <w:p w:rsidR="00F002DA" w:rsidRPr="00F002DA" w:rsidRDefault="00F002DA" w:rsidP="00CE69CC">
      <w:pPr>
        <w:spacing w:after="0" w:line="276" w:lineRule="auto"/>
        <w:ind w:left="0" w:firstLine="851"/>
        <w:rPr>
          <w:color w:val="auto"/>
          <w:szCs w:val="24"/>
        </w:rPr>
      </w:pPr>
      <w:r w:rsidRPr="00F002DA">
        <w:rPr>
          <w:color w:val="auto"/>
          <w:szCs w:val="24"/>
        </w:rPr>
        <w:t xml:space="preserve">За последний  год по данным медицинских осмотров уровень состояния здоровья учащихся не ухудшается. </w:t>
      </w:r>
    </w:p>
    <w:p w:rsidR="00F002DA" w:rsidRPr="00F002DA" w:rsidRDefault="00F002DA" w:rsidP="00CE69CC">
      <w:pPr>
        <w:spacing w:after="0" w:line="276" w:lineRule="auto"/>
        <w:ind w:left="0" w:firstLine="851"/>
        <w:rPr>
          <w:i/>
          <w:color w:val="auto"/>
          <w:szCs w:val="24"/>
        </w:rPr>
      </w:pPr>
      <w:r w:rsidRPr="00F002DA">
        <w:rPr>
          <w:b/>
          <w:bCs/>
          <w:color w:val="auto"/>
          <w:szCs w:val="24"/>
        </w:rPr>
        <w:t xml:space="preserve">Критерии оценки результатов реализации программы </w:t>
      </w:r>
      <w:r w:rsidRPr="00F002DA">
        <w:rPr>
          <w:b/>
          <w:color w:val="auto"/>
          <w:szCs w:val="24"/>
        </w:rPr>
        <w:t>формирования культуры здорового и безопасного образа жизни обучающихся на ступени основного общего образования, методика и инструментарий мониторинга успешности освоения и применения обучающимися универсальных учебных действий</w:t>
      </w:r>
      <w:r w:rsidRPr="00F002DA">
        <w:rPr>
          <w:i/>
          <w:color w:val="auto"/>
          <w:szCs w:val="24"/>
        </w:rPr>
        <w:t>.</w:t>
      </w:r>
    </w:p>
    <w:p w:rsidR="00F002DA" w:rsidRPr="00F002DA" w:rsidRDefault="00F002DA" w:rsidP="00CE69CC">
      <w:pPr>
        <w:spacing w:after="0" w:line="276" w:lineRule="auto"/>
        <w:ind w:left="0" w:firstLine="851"/>
        <w:rPr>
          <w:bCs/>
          <w:szCs w:val="24"/>
        </w:rPr>
      </w:pPr>
      <w:r w:rsidRPr="00F002DA">
        <w:rPr>
          <w:bCs/>
          <w:szCs w:val="24"/>
        </w:rPr>
        <w:t xml:space="preserve">Программа должна обеспечить формирование уклада </w:t>
      </w:r>
      <w:r w:rsidR="00CE69CC">
        <w:rPr>
          <w:bCs/>
          <w:szCs w:val="24"/>
        </w:rPr>
        <w:t>лицейской</w:t>
      </w:r>
      <w:r w:rsidRPr="00F002DA">
        <w:rPr>
          <w:bCs/>
          <w:szCs w:val="24"/>
        </w:rPr>
        <w:t xml:space="preserve"> жизни,</w:t>
      </w:r>
      <w:r w:rsidRPr="00F002DA">
        <w:rPr>
          <w:bCs/>
          <w:color w:val="FF0000"/>
          <w:szCs w:val="24"/>
        </w:rPr>
        <w:t xml:space="preserve"> </w:t>
      </w:r>
      <w:r w:rsidRPr="00F002DA">
        <w:rPr>
          <w:bCs/>
          <w:szCs w:val="24"/>
        </w:rPr>
        <w:t xml:space="preserve">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 </w:t>
      </w:r>
    </w:p>
    <w:p w:rsidR="00F002DA" w:rsidRPr="00F002DA" w:rsidRDefault="00F002DA" w:rsidP="00CE69CC">
      <w:pPr>
        <w:spacing w:after="0" w:line="276" w:lineRule="auto"/>
        <w:ind w:left="0" w:firstLine="851"/>
        <w:rPr>
          <w:i/>
          <w:color w:val="auto"/>
          <w:szCs w:val="24"/>
        </w:rPr>
      </w:pPr>
      <w:r w:rsidRPr="00CE69CC">
        <w:rPr>
          <w:bCs/>
          <w:i/>
          <w:szCs w:val="24"/>
        </w:rPr>
        <w:t>Ожидаемые результаты</w:t>
      </w:r>
      <w:r w:rsidRPr="00F002DA">
        <w:rPr>
          <w:bCs/>
          <w:szCs w:val="24"/>
        </w:rPr>
        <w:t xml:space="preserve"> управленческой деятельности по созданию здоровьесберегающего пространства включают</w:t>
      </w:r>
      <w:r w:rsidRPr="00F002DA">
        <w:rPr>
          <w:bCs/>
          <w:color w:val="FF0000"/>
          <w:szCs w:val="24"/>
        </w:rPr>
        <w:t>:</w:t>
      </w:r>
    </w:p>
    <w:p w:rsidR="00F002DA" w:rsidRPr="00F002DA" w:rsidRDefault="00F002DA" w:rsidP="004F773D">
      <w:pPr>
        <w:numPr>
          <w:ilvl w:val="0"/>
          <w:numId w:val="136"/>
        </w:numPr>
        <w:tabs>
          <w:tab w:val="left" w:pos="1080"/>
        </w:tabs>
        <w:spacing w:after="0" w:line="276" w:lineRule="auto"/>
        <w:ind w:left="284" w:hanging="284"/>
        <w:rPr>
          <w:color w:val="auto"/>
          <w:szCs w:val="24"/>
        </w:rPr>
      </w:pPr>
      <w:r w:rsidRPr="00F002DA">
        <w:rPr>
          <w:color w:val="auto"/>
          <w:szCs w:val="24"/>
        </w:rPr>
        <w:t>обеспечение условий для практической реализации индивидуального подхода к обучению и воспитанию;</w:t>
      </w:r>
    </w:p>
    <w:p w:rsidR="00F002DA" w:rsidRPr="00F002DA" w:rsidRDefault="00F002DA" w:rsidP="004F773D">
      <w:pPr>
        <w:numPr>
          <w:ilvl w:val="0"/>
          <w:numId w:val="136"/>
        </w:numPr>
        <w:tabs>
          <w:tab w:val="left" w:pos="1080"/>
        </w:tabs>
        <w:spacing w:after="0" w:line="276" w:lineRule="auto"/>
        <w:ind w:left="284" w:hanging="284"/>
        <w:rPr>
          <w:color w:val="auto"/>
          <w:szCs w:val="24"/>
        </w:rPr>
      </w:pPr>
      <w:r w:rsidRPr="00F002DA">
        <w:rPr>
          <w:color w:val="auto"/>
          <w:szCs w:val="24"/>
        </w:rPr>
        <w:t>повышение эффективности психологической и медицинской помощи обучающимся;</w:t>
      </w:r>
    </w:p>
    <w:p w:rsidR="00F002DA" w:rsidRPr="00F002DA" w:rsidRDefault="00F002DA" w:rsidP="004F773D">
      <w:pPr>
        <w:numPr>
          <w:ilvl w:val="0"/>
          <w:numId w:val="136"/>
        </w:numPr>
        <w:tabs>
          <w:tab w:val="left" w:pos="1080"/>
        </w:tabs>
        <w:spacing w:after="0" w:line="276" w:lineRule="auto"/>
        <w:ind w:left="284" w:hanging="284"/>
        <w:rPr>
          <w:color w:val="auto"/>
          <w:szCs w:val="24"/>
        </w:rPr>
      </w:pPr>
      <w:r w:rsidRPr="00F002DA">
        <w:rPr>
          <w:color w:val="auto"/>
          <w:szCs w:val="24"/>
        </w:rPr>
        <w:t>повышение заинтересованности педагогического коллектива в укреплении здоровья обучающихся;</w:t>
      </w:r>
    </w:p>
    <w:p w:rsidR="00F002DA" w:rsidRPr="00F002DA" w:rsidRDefault="00F002DA" w:rsidP="004F773D">
      <w:pPr>
        <w:numPr>
          <w:ilvl w:val="0"/>
          <w:numId w:val="136"/>
        </w:numPr>
        <w:tabs>
          <w:tab w:val="left" w:pos="1080"/>
        </w:tabs>
        <w:spacing w:after="0" w:line="276" w:lineRule="auto"/>
        <w:ind w:left="284" w:hanging="284"/>
        <w:rPr>
          <w:color w:val="auto"/>
          <w:szCs w:val="24"/>
        </w:rPr>
      </w:pPr>
      <w:r w:rsidRPr="00F002DA">
        <w:rPr>
          <w:color w:val="auto"/>
          <w:szCs w:val="24"/>
        </w:rPr>
        <w:t>повышение квалификации работников просвещения и здравоохранения;</w:t>
      </w:r>
    </w:p>
    <w:p w:rsidR="00F002DA" w:rsidRPr="00F002DA" w:rsidRDefault="00F002DA" w:rsidP="004F773D">
      <w:pPr>
        <w:numPr>
          <w:ilvl w:val="0"/>
          <w:numId w:val="136"/>
        </w:numPr>
        <w:tabs>
          <w:tab w:val="left" w:pos="1080"/>
        </w:tabs>
        <w:spacing w:after="0" w:line="276" w:lineRule="auto"/>
        <w:ind w:left="284" w:hanging="284"/>
        <w:rPr>
          <w:color w:val="auto"/>
          <w:szCs w:val="24"/>
        </w:rPr>
      </w:pPr>
      <w:r w:rsidRPr="00F002DA">
        <w:rPr>
          <w:color w:val="auto"/>
          <w:szCs w:val="24"/>
        </w:rPr>
        <w:t>совершенствование системы физического воспитания на основе реализации индивидуального подхода;</w:t>
      </w:r>
    </w:p>
    <w:p w:rsidR="00F002DA" w:rsidRPr="00F002DA" w:rsidRDefault="00F002DA" w:rsidP="004F773D">
      <w:pPr>
        <w:numPr>
          <w:ilvl w:val="0"/>
          <w:numId w:val="136"/>
        </w:numPr>
        <w:tabs>
          <w:tab w:val="left" w:pos="1080"/>
        </w:tabs>
        <w:spacing w:after="0" w:line="276" w:lineRule="auto"/>
        <w:ind w:left="284" w:hanging="284"/>
        <w:rPr>
          <w:color w:val="auto"/>
          <w:szCs w:val="24"/>
        </w:rPr>
      </w:pPr>
      <w:r w:rsidRPr="00F002DA">
        <w:rPr>
          <w:color w:val="auto"/>
          <w:szCs w:val="24"/>
        </w:rPr>
        <w:t>создание системы комплексного мониторинга состояния здоровья обучающихся;</w:t>
      </w:r>
    </w:p>
    <w:p w:rsidR="00F002DA" w:rsidRPr="00F002DA" w:rsidRDefault="00F002DA" w:rsidP="004F773D">
      <w:pPr>
        <w:numPr>
          <w:ilvl w:val="0"/>
          <w:numId w:val="136"/>
        </w:numPr>
        <w:tabs>
          <w:tab w:val="left" w:pos="1080"/>
        </w:tabs>
        <w:spacing w:after="0" w:line="276" w:lineRule="auto"/>
        <w:ind w:left="284" w:hanging="284"/>
        <w:rPr>
          <w:color w:val="auto"/>
          <w:szCs w:val="24"/>
        </w:rPr>
      </w:pPr>
      <w:r w:rsidRPr="00F002DA">
        <w:rPr>
          <w:color w:val="auto"/>
          <w:szCs w:val="24"/>
        </w:rPr>
        <w:t xml:space="preserve">снижение количества наиболее часто встречающихся в </w:t>
      </w:r>
      <w:r w:rsidR="00CE69CC">
        <w:rPr>
          <w:color w:val="auto"/>
          <w:szCs w:val="24"/>
        </w:rPr>
        <w:t>подростковом возрасте заболеваний.</w:t>
      </w:r>
    </w:p>
    <w:p w:rsidR="00F002DA" w:rsidRPr="00F002DA" w:rsidRDefault="00F002DA" w:rsidP="00CE69CC">
      <w:pPr>
        <w:spacing w:after="0" w:line="276" w:lineRule="auto"/>
        <w:ind w:left="0" w:firstLine="851"/>
        <w:rPr>
          <w:color w:val="auto"/>
          <w:szCs w:val="24"/>
        </w:rPr>
      </w:pPr>
      <w:r w:rsidRPr="00CE69CC">
        <w:rPr>
          <w:i/>
          <w:color w:val="auto"/>
          <w:szCs w:val="24"/>
        </w:rPr>
        <w:t>Ожидаемые результаты образовательно-воспитательной деятельности</w:t>
      </w:r>
      <w:r w:rsidRPr="00F002DA">
        <w:rPr>
          <w:color w:val="auto"/>
          <w:szCs w:val="24"/>
        </w:rPr>
        <w:t xml:space="preserve"> по направлениям данной программы проявятся в поведении обучающихся в виде:</w:t>
      </w:r>
    </w:p>
    <w:p w:rsidR="00F002DA" w:rsidRPr="00F002DA" w:rsidRDefault="00F002DA" w:rsidP="004F773D">
      <w:pPr>
        <w:numPr>
          <w:ilvl w:val="0"/>
          <w:numId w:val="135"/>
        </w:numPr>
        <w:tabs>
          <w:tab w:val="left" w:pos="1080"/>
        </w:tabs>
        <w:spacing w:after="0" w:line="276" w:lineRule="auto"/>
        <w:ind w:left="284" w:hanging="284"/>
        <w:rPr>
          <w:color w:val="auto"/>
          <w:szCs w:val="24"/>
        </w:rPr>
      </w:pPr>
      <w:r w:rsidRPr="00F002DA">
        <w:rPr>
          <w:color w:val="auto"/>
          <w:szCs w:val="24"/>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F002DA" w:rsidRPr="00F002DA" w:rsidRDefault="00F002DA" w:rsidP="004F773D">
      <w:pPr>
        <w:numPr>
          <w:ilvl w:val="0"/>
          <w:numId w:val="135"/>
        </w:numPr>
        <w:tabs>
          <w:tab w:val="left" w:pos="1080"/>
        </w:tabs>
        <w:spacing w:after="0" w:line="276" w:lineRule="auto"/>
        <w:ind w:left="284" w:hanging="284"/>
        <w:rPr>
          <w:color w:val="auto"/>
          <w:szCs w:val="24"/>
        </w:rPr>
      </w:pPr>
      <w:r w:rsidRPr="00F002DA">
        <w:rPr>
          <w:color w:val="auto"/>
          <w:szCs w:val="24"/>
        </w:rPr>
        <w:t>осознанного отношение обучающихся к выбору индивидуального рациона здорового питания;</w:t>
      </w:r>
    </w:p>
    <w:p w:rsidR="00F002DA" w:rsidRPr="00F002DA" w:rsidRDefault="00F002DA" w:rsidP="004F773D">
      <w:pPr>
        <w:numPr>
          <w:ilvl w:val="0"/>
          <w:numId w:val="135"/>
        </w:numPr>
        <w:tabs>
          <w:tab w:val="left" w:pos="1080"/>
        </w:tabs>
        <w:spacing w:after="0" w:line="276" w:lineRule="auto"/>
        <w:ind w:left="284" w:hanging="284"/>
        <w:rPr>
          <w:color w:val="auto"/>
          <w:szCs w:val="24"/>
        </w:rPr>
      </w:pPr>
      <w:r w:rsidRPr="00F002DA">
        <w:rPr>
          <w:color w:val="auto"/>
          <w:szCs w:val="24"/>
        </w:rPr>
        <w:t>знаний о современных угрозах для жизни и здоровья людей, в том числе экологических и транспортных, готовности активно им противостоять;</w:t>
      </w:r>
    </w:p>
    <w:p w:rsidR="00F002DA" w:rsidRPr="00F002DA" w:rsidRDefault="00F002DA" w:rsidP="004F773D">
      <w:pPr>
        <w:numPr>
          <w:ilvl w:val="0"/>
          <w:numId w:val="135"/>
        </w:numPr>
        <w:tabs>
          <w:tab w:val="left" w:pos="1080"/>
        </w:tabs>
        <w:spacing w:after="0" w:line="276" w:lineRule="auto"/>
        <w:ind w:left="284" w:hanging="284"/>
        <w:rPr>
          <w:color w:val="auto"/>
          <w:szCs w:val="24"/>
        </w:rPr>
      </w:pPr>
      <w:r w:rsidRPr="00F002DA">
        <w:rPr>
          <w:color w:val="auto"/>
          <w:szCs w:val="24"/>
        </w:rPr>
        <w:t>овладения современными оздоровительными технологиями, в том числе на основе навыков личной гигиены;</w:t>
      </w:r>
    </w:p>
    <w:p w:rsidR="00F002DA" w:rsidRPr="00F002DA" w:rsidRDefault="00F002DA" w:rsidP="004F773D">
      <w:pPr>
        <w:numPr>
          <w:ilvl w:val="0"/>
          <w:numId w:val="135"/>
        </w:numPr>
        <w:tabs>
          <w:tab w:val="left" w:pos="1080"/>
        </w:tabs>
        <w:spacing w:after="0" w:line="276" w:lineRule="auto"/>
        <w:ind w:left="284" w:hanging="284"/>
        <w:rPr>
          <w:color w:val="auto"/>
          <w:szCs w:val="24"/>
        </w:rPr>
      </w:pPr>
      <w:r w:rsidRPr="00F002DA">
        <w:rPr>
          <w:color w:val="auto"/>
          <w:szCs w:val="24"/>
        </w:rPr>
        <w:t>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r w:rsidRPr="00F002DA">
        <w:rPr>
          <w:color w:val="FF0000"/>
          <w:szCs w:val="24"/>
        </w:rPr>
        <w:t>,</w:t>
      </w:r>
      <w:r w:rsidRPr="00F002DA">
        <w:rPr>
          <w:color w:val="auto"/>
          <w:szCs w:val="24"/>
        </w:rPr>
        <w:t xml:space="preserve"> 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F002DA" w:rsidRPr="00F002DA" w:rsidRDefault="00F002DA" w:rsidP="004F773D">
      <w:pPr>
        <w:numPr>
          <w:ilvl w:val="0"/>
          <w:numId w:val="135"/>
        </w:numPr>
        <w:tabs>
          <w:tab w:val="left" w:pos="1080"/>
        </w:tabs>
        <w:spacing w:after="0" w:line="276" w:lineRule="auto"/>
        <w:ind w:left="284" w:hanging="284"/>
        <w:rPr>
          <w:color w:val="auto"/>
          <w:szCs w:val="24"/>
        </w:rPr>
      </w:pPr>
      <w:r w:rsidRPr="00F002DA">
        <w:rPr>
          <w:color w:val="auto"/>
          <w:szCs w:val="24"/>
        </w:rPr>
        <w:t>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w:t>
      </w:r>
    </w:p>
    <w:p w:rsidR="00F002DA" w:rsidRPr="00F002DA" w:rsidRDefault="00F002DA" w:rsidP="004F773D">
      <w:pPr>
        <w:numPr>
          <w:ilvl w:val="0"/>
          <w:numId w:val="135"/>
        </w:numPr>
        <w:tabs>
          <w:tab w:val="left" w:pos="1080"/>
        </w:tabs>
        <w:spacing w:after="0" w:line="276" w:lineRule="auto"/>
        <w:ind w:left="284" w:hanging="284"/>
        <w:rPr>
          <w:color w:val="auto"/>
          <w:szCs w:val="24"/>
        </w:rPr>
      </w:pPr>
      <w:r w:rsidRPr="00F002DA">
        <w:rPr>
          <w:color w:val="auto"/>
          <w:szCs w:val="24"/>
        </w:rPr>
        <w:t>снижения у всех участников образовательного процесса поведенческих рисков, представляющих опасность для здоровья;</w:t>
      </w:r>
    </w:p>
    <w:p w:rsidR="00F002DA" w:rsidRPr="00F002DA" w:rsidRDefault="00F002DA" w:rsidP="004F773D">
      <w:pPr>
        <w:numPr>
          <w:ilvl w:val="0"/>
          <w:numId w:val="135"/>
        </w:numPr>
        <w:tabs>
          <w:tab w:val="left" w:pos="1080"/>
        </w:tabs>
        <w:spacing w:after="0" w:line="276" w:lineRule="auto"/>
        <w:ind w:left="284" w:hanging="284"/>
        <w:rPr>
          <w:color w:val="auto"/>
          <w:szCs w:val="24"/>
        </w:rPr>
      </w:pPr>
      <w:r w:rsidRPr="00F002DA">
        <w:rPr>
          <w:color w:val="auto"/>
          <w:szCs w:val="24"/>
        </w:rPr>
        <w:t>уменьшения темпов роста числа детей, употребляющих табак, алкоголь, наркотики;</w:t>
      </w:r>
    </w:p>
    <w:p w:rsidR="00F002DA" w:rsidRPr="00F002DA" w:rsidRDefault="00F002DA" w:rsidP="004F773D">
      <w:pPr>
        <w:numPr>
          <w:ilvl w:val="0"/>
          <w:numId w:val="135"/>
        </w:numPr>
        <w:spacing w:after="0" w:line="276" w:lineRule="auto"/>
        <w:ind w:left="284" w:hanging="284"/>
        <w:rPr>
          <w:color w:val="auto"/>
          <w:szCs w:val="24"/>
        </w:rPr>
      </w:pPr>
      <w:r w:rsidRPr="00F002DA">
        <w:rPr>
          <w:color w:val="auto"/>
          <w:szCs w:val="24"/>
        </w:rPr>
        <w:t xml:space="preserve">повышения внимания </w:t>
      </w:r>
      <w:r w:rsidR="00CE69CC">
        <w:rPr>
          <w:color w:val="auto"/>
          <w:szCs w:val="24"/>
        </w:rPr>
        <w:t>лицеистов</w:t>
      </w:r>
      <w:r w:rsidRPr="00F002DA">
        <w:rPr>
          <w:color w:val="auto"/>
          <w:szCs w:val="24"/>
        </w:rPr>
        <w:t xml:space="preserve"> и их родителей</w:t>
      </w:r>
      <w:r w:rsidR="00CE69CC">
        <w:rPr>
          <w:color w:val="auto"/>
          <w:szCs w:val="24"/>
        </w:rPr>
        <w:t xml:space="preserve"> (законных представителей)</w:t>
      </w:r>
      <w:r w:rsidRPr="00F002DA">
        <w:rPr>
          <w:color w:val="auto"/>
          <w:szCs w:val="24"/>
        </w:rPr>
        <w:t xml:space="preserve"> к вопросам здоровья, питания, здорового образа жизни, рациональной двигательной активности</w:t>
      </w:r>
    </w:p>
    <w:p w:rsidR="00F002DA" w:rsidRPr="00F002DA" w:rsidRDefault="00F002DA" w:rsidP="00CE69CC">
      <w:pPr>
        <w:spacing w:after="0" w:line="276" w:lineRule="auto"/>
        <w:ind w:left="0" w:firstLine="851"/>
        <w:rPr>
          <w:i/>
          <w:color w:val="auto"/>
          <w:szCs w:val="24"/>
        </w:rPr>
      </w:pPr>
      <w:r w:rsidRPr="00F002DA">
        <w:rPr>
          <w:i/>
          <w:color w:val="auto"/>
          <w:szCs w:val="24"/>
        </w:rPr>
        <w:t xml:space="preserve">Методики и инструментарий мониторинга. </w:t>
      </w:r>
    </w:p>
    <w:p w:rsidR="00F002DA" w:rsidRPr="00F002DA" w:rsidRDefault="00F002DA" w:rsidP="00CE69CC">
      <w:pPr>
        <w:spacing w:after="0" w:line="276" w:lineRule="auto"/>
        <w:ind w:left="0" w:firstLine="851"/>
        <w:rPr>
          <w:color w:val="auto"/>
          <w:szCs w:val="24"/>
        </w:rPr>
      </w:pPr>
      <w:r w:rsidRPr="00F002DA">
        <w:rPr>
          <w:color w:val="auto"/>
          <w:szCs w:val="24"/>
        </w:rPr>
        <w:t xml:space="preserve">Для контроля над ходом и результатами реализации программы по созданию здоровьесберегающей образовательной среды и формированию здорового образа жизни в образовательном учреждении создается система мониторинга. </w:t>
      </w:r>
    </w:p>
    <w:p w:rsidR="00F002DA" w:rsidRPr="00F002DA" w:rsidRDefault="00F002DA" w:rsidP="00FF353C">
      <w:pPr>
        <w:spacing w:after="0" w:line="276" w:lineRule="auto"/>
        <w:ind w:left="0" w:firstLine="851"/>
        <w:rPr>
          <w:color w:val="auto"/>
          <w:szCs w:val="24"/>
        </w:rPr>
      </w:pPr>
      <w:r w:rsidRPr="00F002DA">
        <w:rPr>
          <w:color w:val="auto"/>
          <w:szCs w:val="24"/>
        </w:rPr>
        <w:t>Организационной структурой, обеспечивающей постоянный мониторинг, является психолого-медико-педагогический консилиум</w:t>
      </w:r>
      <w:r w:rsidR="00FF353C">
        <w:rPr>
          <w:color w:val="auto"/>
          <w:szCs w:val="24"/>
        </w:rPr>
        <w:t xml:space="preserve"> в лицее</w:t>
      </w:r>
      <w:r w:rsidRPr="00F002DA">
        <w:rPr>
          <w:color w:val="auto"/>
          <w:szCs w:val="24"/>
        </w:rPr>
        <w:t>.</w:t>
      </w:r>
      <w:r w:rsidR="00FF353C">
        <w:rPr>
          <w:color w:val="auto"/>
          <w:szCs w:val="24"/>
        </w:rPr>
        <w:t xml:space="preserve"> </w:t>
      </w:r>
      <w:r w:rsidRPr="00F002DA">
        <w:rPr>
          <w:color w:val="auto"/>
          <w:szCs w:val="24"/>
        </w:rPr>
        <w:t>Направления его деятельности:</w:t>
      </w:r>
    </w:p>
    <w:p w:rsidR="00F002DA" w:rsidRPr="00F002DA" w:rsidRDefault="00F002DA" w:rsidP="004F773D">
      <w:pPr>
        <w:numPr>
          <w:ilvl w:val="0"/>
          <w:numId w:val="134"/>
        </w:numPr>
        <w:tabs>
          <w:tab w:val="left" w:pos="1134"/>
        </w:tabs>
        <w:spacing w:after="0" w:line="276" w:lineRule="auto"/>
        <w:rPr>
          <w:color w:val="auto"/>
          <w:szCs w:val="24"/>
        </w:rPr>
      </w:pPr>
      <w:r w:rsidRPr="00F002DA">
        <w:rPr>
          <w:color w:val="auto"/>
          <w:szCs w:val="24"/>
        </w:rPr>
        <w:t>диагностика состояния здоровья; составление карт прогноза и коррекции на каждого обучающегося;</w:t>
      </w:r>
    </w:p>
    <w:p w:rsidR="00F002DA" w:rsidRPr="00F002DA" w:rsidRDefault="00F002DA" w:rsidP="004F773D">
      <w:pPr>
        <w:numPr>
          <w:ilvl w:val="0"/>
          <w:numId w:val="134"/>
        </w:numPr>
        <w:tabs>
          <w:tab w:val="left" w:pos="1134"/>
        </w:tabs>
        <w:spacing w:after="0" w:line="276" w:lineRule="auto"/>
        <w:rPr>
          <w:color w:val="auto"/>
          <w:szCs w:val="24"/>
        </w:rPr>
      </w:pPr>
      <w:r w:rsidRPr="00F002DA">
        <w:rPr>
          <w:color w:val="auto"/>
          <w:szCs w:val="24"/>
        </w:rPr>
        <w:t>оказание специалистами лицея помощи детям и подросткам, испытывающим различные трудности в обучении, адаптации;</w:t>
      </w:r>
    </w:p>
    <w:p w:rsidR="00F002DA" w:rsidRPr="00F002DA" w:rsidRDefault="00F002DA" w:rsidP="004F773D">
      <w:pPr>
        <w:numPr>
          <w:ilvl w:val="0"/>
          <w:numId w:val="134"/>
        </w:numPr>
        <w:tabs>
          <w:tab w:val="left" w:pos="1134"/>
        </w:tabs>
        <w:spacing w:after="0" w:line="276" w:lineRule="auto"/>
        <w:rPr>
          <w:color w:val="auto"/>
          <w:szCs w:val="24"/>
        </w:rPr>
      </w:pPr>
      <w:r w:rsidRPr="00F002DA">
        <w:rPr>
          <w:color w:val="auto"/>
          <w:szCs w:val="24"/>
        </w:rPr>
        <w:t>отслеживание динамики развития обучающихся (организация мониторинга психофизического состояния);</w:t>
      </w:r>
    </w:p>
    <w:p w:rsidR="00F002DA" w:rsidRPr="00F002DA" w:rsidRDefault="00F002DA" w:rsidP="004F773D">
      <w:pPr>
        <w:numPr>
          <w:ilvl w:val="0"/>
          <w:numId w:val="134"/>
        </w:numPr>
        <w:tabs>
          <w:tab w:val="left" w:pos="1134"/>
        </w:tabs>
        <w:spacing w:after="0" w:line="276" w:lineRule="auto"/>
        <w:rPr>
          <w:color w:val="auto"/>
          <w:szCs w:val="24"/>
        </w:rPr>
      </w:pPr>
      <w:r w:rsidRPr="00F002DA">
        <w:rPr>
          <w:color w:val="auto"/>
          <w:szCs w:val="24"/>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F002DA" w:rsidRPr="00F002DA" w:rsidRDefault="00F002DA" w:rsidP="004F773D">
      <w:pPr>
        <w:numPr>
          <w:ilvl w:val="0"/>
          <w:numId w:val="134"/>
        </w:numPr>
        <w:tabs>
          <w:tab w:val="left" w:pos="1134"/>
        </w:tabs>
        <w:spacing w:after="0" w:line="276" w:lineRule="auto"/>
        <w:rPr>
          <w:color w:val="auto"/>
          <w:szCs w:val="24"/>
        </w:rPr>
      </w:pPr>
      <w:r w:rsidRPr="00F002DA">
        <w:rPr>
          <w:color w:val="auto"/>
          <w:szCs w:val="24"/>
        </w:rPr>
        <w:t>разработка специальной документации консилиумов на единой основе;</w:t>
      </w:r>
    </w:p>
    <w:p w:rsidR="00F002DA" w:rsidRPr="00F002DA" w:rsidRDefault="00F002DA" w:rsidP="004F773D">
      <w:pPr>
        <w:numPr>
          <w:ilvl w:val="0"/>
          <w:numId w:val="134"/>
        </w:numPr>
        <w:tabs>
          <w:tab w:val="left" w:pos="1134"/>
        </w:tabs>
        <w:spacing w:after="0" w:line="276" w:lineRule="auto"/>
        <w:rPr>
          <w:color w:val="auto"/>
          <w:szCs w:val="24"/>
        </w:rPr>
      </w:pPr>
      <w:r w:rsidRPr="00F002DA">
        <w:rPr>
          <w:color w:val="auto"/>
          <w:szCs w:val="24"/>
        </w:rPr>
        <w:t>организация работы с родителями с целью защиты интересов ребенка.</w:t>
      </w:r>
    </w:p>
    <w:p w:rsidR="00F002DA" w:rsidRPr="00F002DA" w:rsidRDefault="00F002DA" w:rsidP="00FF353C">
      <w:pPr>
        <w:spacing w:after="0" w:line="276" w:lineRule="auto"/>
        <w:ind w:left="0" w:firstLine="851"/>
        <w:rPr>
          <w:color w:val="auto"/>
          <w:szCs w:val="24"/>
        </w:rPr>
      </w:pPr>
      <w:r w:rsidRPr="00F002DA">
        <w:rPr>
          <w:color w:val="auto"/>
          <w:szCs w:val="24"/>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F002DA" w:rsidRPr="00F002DA" w:rsidRDefault="00F002DA" w:rsidP="00FF353C">
      <w:pPr>
        <w:spacing w:after="0" w:line="276" w:lineRule="auto"/>
        <w:ind w:left="0" w:firstLine="851"/>
        <w:rPr>
          <w:color w:val="auto"/>
          <w:szCs w:val="24"/>
        </w:rPr>
      </w:pPr>
      <w:r w:rsidRPr="00FF353C">
        <w:rPr>
          <w:i/>
          <w:color w:val="auto"/>
          <w:szCs w:val="24"/>
        </w:rPr>
        <w:t>Основные направления мониторинга</w:t>
      </w:r>
      <w:r w:rsidRPr="00F002DA">
        <w:rPr>
          <w:color w:val="auto"/>
          <w:szCs w:val="24"/>
        </w:rPr>
        <w:t>:</w:t>
      </w:r>
    </w:p>
    <w:p w:rsidR="00F002DA" w:rsidRPr="00F002DA" w:rsidRDefault="00F002DA" w:rsidP="004F773D">
      <w:pPr>
        <w:numPr>
          <w:ilvl w:val="0"/>
          <w:numId w:val="134"/>
        </w:numPr>
        <w:tabs>
          <w:tab w:val="left" w:pos="1134"/>
        </w:tabs>
        <w:spacing w:after="0" w:line="276" w:lineRule="auto"/>
        <w:rPr>
          <w:color w:val="auto"/>
          <w:szCs w:val="24"/>
        </w:rPr>
      </w:pPr>
      <w:r w:rsidRPr="00F002DA">
        <w:rPr>
          <w:color w:val="auto"/>
          <w:szCs w:val="24"/>
        </w:rPr>
        <w:t>психолого-медико-педагогический мониторинг (начальные и конечные результаты в течение полугодия и года)</w:t>
      </w:r>
    </w:p>
    <w:p w:rsidR="00F002DA" w:rsidRPr="00F002DA" w:rsidRDefault="00F002DA" w:rsidP="004F773D">
      <w:pPr>
        <w:numPr>
          <w:ilvl w:val="0"/>
          <w:numId w:val="134"/>
        </w:numPr>
        <w:tabs>
          <w:tab w:val="left" w:pos="1134"/>
        </w:tabs>
        <w:spacing w:after="0" w:line="276" w:lineRule="auto"/>
        <w:rPr>
          <w:color w:val="auto"/>
          <w:szCs w:val="24"/>
        </w:rPr>
      </w:pPr>
      <w:r w:rsidRPr="00F002DA">
        <w:rPr>
          <w:color w:val="auto"/>
          <w:szCs w:val="24"/>
        </w:rPr>
        <w:t>повышение отдельных составляющих психического благополучия: снижение тревожности, рост самооценки и т.д.;</w:t>
      </w:r>
    </w:p>
    <w:p w:rsidR="00F002DA" w:rsidRPr="00F002DA" w:rsidRDefault="00F002DA" w:rsidP="004F773D">
      <w:pPr>
        <w:numPr>
          <w:ilvl w:val="0"/>
          <w:numId w:val="134"/>
        </w:numPr>
        <w:tabs>
          <w:tab w:val="left" w:pos="1080"/>
        </w:tabs>
        <w:spacing w:after="0" w:line="276" w:lineRule="auto"/>
        <w:rPr>
          <w:color w:val="auto"/>
          <w:szCs w:val="24"/>
        </w:rPr>
      </w:pPr>
      <w:r w:rsidRPr="00F002DA">
        <w:rPr>
          <w:color w:val="auto"/>
          <w:szCs w:val="24"/>
        </w:rPr>
        <w:t xml:space="preserve">улучшение состояния здоровья и успешность реабилитационных мероприятий; </w:t>
      </w:r>
    </w:p>
    <w:p w:rsidR="00F002DA" w:rsidRPr="00F002DA" w:rsidRDefault="00F002DA" w:rsidP="004F773D">
      <w:pPr>
        <w:numPr>
          <w:ilvl w:val="0"/>
          <w:numId w:val="134"/>
        </w:numPr>
        <w:tabs>
          <w:tab w:val="left" w:pos="1080"/>
        </w:tabs>
        <w:spacing w:after="0" w:line="276" w:lineRule="auto"/>
        <w:rPr>
          <w:color w:val="auto"/>
          <w:szCs w:val="24"/>
        </w:rPr>
      </w:pPr>
      <w:r w:rsidRPr="00F002DA">
        <w:rPr>
          <w:color w:val="auto"/>
          <w:szCs w:val="24"/>
        </w:rPr>
        <w:t>учебная успешность (повышение учебной мотивации, познавательный интерес);</w:t>
      </w:r>
    </w:p>
    <w:p w:rsidR="00F002DA" w:rsidRPr="00F002DA" w:rsidRDefault="00F002DA" w:rsidP="004F773D">
      <w:pPr>
        <w:numPr>
          <w:ilvl w:val="0"/>
          <w:numId w:val="134"/>
        </w:numPr>
        <w:tabs>
          <w:tab w:val="left" w:pos="1080"/>
        </w:tabs>
        <w:spacing w:after="0" w:line="276" w:lineRule="auto"/>
        <w:rPr>
          <w:color w:val="auto"/>
          <w:szCs w:val="24"/>
        </w:rPr>
      </w:pPr>
      <w:r w:rsidRPr="00F002DA">
        <w:rPr>
          <w:color w:val="auto"/>
          <w:szCs w:val="24"/>
        </w:rPr>
        <w:t>рост показателей социализации личности, повышение социальной компетентности, адаптивность личности в коллективе;</w:t>
      </w:r>
    </w:p>
    <w:p w:rsidR="00F002DA" w:rsidRPr="00F002DA" w:rsidRDefault="00F002DA" w:rsidP="004F773D">
      <w:pPr>
        <w:numPr>
          <w:ilvl w:val="0"/>
          <w:numId w:val="134"/>
        </w:numPr>
        <w:tabs>
          <w:tab w:val="left" w:pos="1080"/>
        </w:tabs>
        <w:spacing w:after="0" w:line="276" w:lineRule="auto"/>
        <w:rPr>
          <w:color w:val="auto"/>
          <w:szCs w:val="24"/>
        </w:rPr>
      </w:pPr>
      <w:r w:rsidRPr="00F002DA">
        <w:rPr>
          <w:color w:val="auto"/>
          <w:szCs w:val="24"/>
        </w:rPr>
        <w:t xml:space="preserve">улучшение стиля воспитания и обстановки в семье. </w:t>
      </w:r>
    </w:p>
    <w:p w:rsidR="00F002DA" w:rsidRPr="00F002DA" w:rsidRDefault="00F002DA" w:rsidP="00FF353C">
      <w:pPr>
        <w:spacing w:after="0" w:line="276" w:lineRule="auto"/>
        <w:ind w:left="0" w:firstLine="851"/>
        <w:rPr>
          <w:color w:val="auto"/>
          <w:szCs w:val="24"/>
        </w:rPr>
      </w:pPr>
      <w:r w:rsidRPr="00F002DA">
        <w:rPr>
          <w:color w:val="auto"/>
          <w:szCs w:val="24"/>
        </w:rPr>
        <w:t>Критерии эффективности воспитательной системы оцениваются по уровню сформированности культуры</w:t>
      </w:r>
      <w:r w:rsidRPr="00F002DA">
        <w:rPr>
          <w:i/>
          <w:color w:val="auto"/>
          <w:szCs w:val="24"/>
        </w:rPr>
        <w:t xml:space="preserve"> </w:t>
      </w:r>
      <w:r w:rsidRPr="00F002DA">
        <w:rPr>
          <w:color w:val="auto"/>
          <w:szCs w:val="24"/>
        </w:rPr>
        <w:t>здоровья</w:t>
      </w:r>
      <w:r w:rsidRPr="00F002DA">
        <w:rPr>
          <w:i/>
          <w:color w:val="auto"/>
          <w:szCs w:val="24"/>
        </w:rPr>
        <w:t xml:space="preserve"> </w:t>
      </w:r>
      <w:r w:rsidRPr="00F002DA">
        <w:rPr>
          <w:color w:val="auto"/>
          <w:szCs w:val="24"/>
        </w:rPr>
        <w:t xml:space="preserve">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критериям: </w:t>
      </w:r>
    </w:p>
    <w:p w:rsidR="00F002DA" w:rsidRPr="00F002DA" w:rsidRDefault="00F002DA" w:rsidP="00FF353C">
      <w:pPr>
        <w:spacing w:after="0" w:line="276" w:lineRule="auto"/>
        <w:ind w:left="284" w:hanging="284"/>
        <w:rPr>
          <w:color w:val="auto"/>
          <w:szCs w:val="24"/>
        </w:rPr>
      </w:pPr>
      <w:r w:rsidRPr="00F002DA">
        <w:rPr>
          <w:color w:val="auto"/>
          <w:szCs w:val="24"/>
        </w:rPr>
        <w:t xml:space="preserve">1. </w:t>
      </w:r>
      <w:r w:rsidRPr="00FF353C">
        <w:rPr>
          <w:color w:val="auto"/>
          <w:szCs w:val="24"/>
          <w:u w:val="single"/>
        </w:rPr>
        <w:t>Стабилизация, положительная динамика показателей состояния здоровья обучающихся</w:t>
      </w:r>
      <w:r w:rsidRPr="00F002DA">
        <w:rPr>
          <w:color w:val="auto"/>
          <w:szCs w:val="24"/>
        </w:rPr>
        <w:t xml:space="preserve"> (физического, психологического, социального):</w:t>
      </w:r>
    </w:p>
    <w:p w:rsidR="00FF353C" w:rsidRDefault="00F002DA" w:rsidP="004F773D">
      <w:pPr>
        <w:pStyle w:val="a4"/>
        <w:numPr>
          <w:ilvl w:val="0"/>
          <w:numId w:val="151"/>
        </w:numPr>
        <w:spacing w:after="0" w:line="276" w:lineRule="auto"/>
        <w:rPr>
          <w:color w:val="auto"/>
          <w:szCs w:val="24"/>
        </w:rPr>
      </w:pPr>
      <w:r w:rsidRPr="00FF353C">
        <w:rPr>
          <w:i/>
          <w:color w:val="auto"/>
          <w:szCs w:val="24"/>
        </w:rPr>
        <w:t>Физическое здоровье</w:t>
      </w:r>
      <w:r w:rsidRPr="00FF353C">
        <w:rPr>
          <w:color w:val="auto"/>
          <w:szCs w:val="24"/>
        </w:rPr>
        <w:t>: физическое развитие, физическая работоспособность, острая и хроническая заболеваемость – диагностирует специалист медицинской службы</w:t>
      </w:r>
      <w:r w:rsidR="00FF353C">
        <w:rPr>
          <w:color w:val="auto"/>
          <w:szCs w:val="24"/>
        </w:rPr>
        <w:t>.</w:t>
      </w:r>
    </w:p>
    <w:p w:rsidR="00FF353C" w:rsidRDefault="00F002DA" w:rsidP="004F773D">
      <w:pPr>
        <w:pStyle w:val="a4"/>
        <w:numPr>
          <w:ilvl w:val="0"/>
          <w:numId w:val="151"/>
        </w:numPr>
        <w:spacing w:after="0" w:line="276" w:lineRule="auto"/>
        <w:rPr>
          <w:color w:val="auto"/>
          <w:szCs w:val="24"/>
        </w:rPr>
      </w:pPr>
      <w:r w:rsidRPr="00FF353C">
        <w:rPr>
          <w:i/>
          <w:color w:val="auto"/>
          <w:szCs w:val="24"/>
        </w:rPr>
        <w:t>Психологическое здоровье</w:t>
      </w:r>
      <w:r w:rsidR="00FF353C">
        <w:rPr>
          <w:color w:val="auto"/>
          <w:szCs w:val="24"/>
        </w:rPr>
        <w:t xml:space="preserve">: </w:t>
      </w:r>
      <w:r w:rsidRPr="00FF353C">
        <w:rPr>
          <w:color w:val="auto"/>
          <w:szCs w:val="24"/>
        </w:rPr>
        <w:t>психоэмоциональный статус личности (эмоциональное отношение к жизненным явлениям, тревожность, волевые качества), интеллектуальная работоспособность, уровень самооценки, субъектность (самость, осознание себя как субъекта деятельности), ценностные ориентации, мотивация - диагностирует психолог</w:t>
      </w:r>
      <w:r w:rsidR="00FF353C">
        <w:rPr>
          <w:color w:val="auto"/>
          <w:szCs w:val="24"/>
        </w:rPr>
        <w:t>.</w:t>
      </w:r>
    </w:p>
    <w:p w:rsidR="00F002DA" w:rsidRPr="00FF353C" w:rsidRDefault="00F002DA" w:rsidP="004F773D">
      <w:pPr>
        <w:pStyle w:val="a4"/>
        <w:numPr>
          <w:ilvl w:val="0"/>
          <w:numId w:val="151"/>
        </w:numPr>
        <w:spacing w:after="0" w:line="276" w:lineRule="auto"/>
        <w:rPr>
          <w:color w:val="auto"/>
          <w:szCs w:val="24"/>
        </w:rPr>
      </w:pPr>
      <w:r w:rsidRPr="00FF353C">
        <w:rPr>
          <w:i/>
          <w:color w:val="auto"/>
          <w:szCs w:val="24"/>
        </w:rPr>
        <w:t>Социальное здоровье</w:t>
      </w:r>
      <w:r w:rsidRPr="00FF353C">
        <w:rPr>
          <w:color w:val="auto"/>
          <w:szCs w:val="24"/>
        </w:rPr>
        <w:t>:  усвоение образовательной программы (успеваемость, качество знаний), склонности (интересы, способности), креативность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w:t>
      </w:r>
      <w:r w:rsidR="00FF353C">
        <w:rPr>
          <w:color w:val="auto"/>
          <w:szCs w:val="24"/>
        </w:rPr>
        <w:t>.</w:t>
      </w:r>
    </w:p>
    <w:p w:rsidR="00F002DA" w:rsidRPr="00F002DA" w:rsidRDefault="00F002DA" w:rsidP="00FF353C">
      <w:pPr>
        <w:spacing w:after="0" w:line="276" w:lineRule="auto"/>
        <w:ind w:left="284" w:hanging="284"/>
        <w:rPr>
          <w:color w:val="auto"/>
          <w:szCs w:val="24"/>
        </w:rPr>
      </w:pPr>
      <w:r w:rsidRPr="00F002DA">
        <w:rPr>
          <w:color w:val="auto"/>
          <w:szCs w:val="24"/>
        </w:rPr>
        <w:t xml:space="preserve">2. </w:t>
      </w:r>
      <w:r w:rsidRPr="00FF353C">
        <w:rPr>
          <w:color w:val="auto"/>
          <w:szCs w:val="24"/>
          <w:u w:val="single"/>
        </w:rPr>
        <w:t>Сформированность культуры здоровья, успешность освоения и применения обучающимися правил ведения здорового образа жизни</w:t>
      </w:r>
      <w:r w:rsidRPr="00F002DA">
        <w:rPr>
          <w:color w:val="auto"/>
          <w:szCs w:val="24"/>
        </w:rPr>
        <w:t>:</w:t>
      </w:r>
    </w:p>
    <w:p w:rsidR="00FF353C" w:rsidRDefault="00F002DA" w:rsidP="004F773D">
      <w:pPr>
        <w:pStyle w:val="a4"/>
        <w:numPr>
          <w:ilvl w:val="0"/>
          <w:numId w:val="152"/>
        </w:numPr>
        <w:spacing w:after="0" w:line="276" w:lineRule="auto"/>
        <w:rPr>
          <w:color w:val="auto"/>
          <w:szCs w:val="24"/>
        </w:rPr>
      </w:pPr>
      <w:r w:rsidRPr="00FF353C">
        <w:rPr>
          <w:color w:val="auto"/>
          <w:szCs w:val="24"/>
        </w:rPr>
        <w:t xml:space="preserve">Показатели </w:t>
      </w:r>
      <w:r w:rsidRPr="00FF353C">
        <w:rPr>
          <w:i/>
          <w:color w:val="auto"/>
          <w:szCs w:val="24"/>
        </w:rPr>
        <w:t>уровня компетентности</w:t>
      </w:r>
      <w:r w:rsidRPr="00FF353C">
        <w:rPr>
          <w:color w:val="auto"/>
          <w:szCs w:val="24"/>
        </w:rPr>
        <w:t xml:space="preserve"> (знания о здоровье, здоровом образе жизни; понимание угроз и рисков для здоровья, преимуществ здорового образа жизни, опыт осознанных усилия по управлению своим здоровьем как ресурсом) - оценивает педагог, психолог, медработник</w:t>
      </w:r>
      <w:r w:rsidR="00FF353C">
        <w:rPr>
          <w:color w:val="auto"/>
          <w:szCs w:val="24"/>
        </w:rPr>
        <w:t>.</w:t>
      </w:r>
    </w:p>
    <w:p w:rsidR="00FF353C" w:rsidRDefault="00F002DA" w:rsidP="004F773D">
      <w:pPr>
        <w:pStyle w:val="a4"/>
        <w:numPr>
          <w:ilvl w:val="0"/>
          <w:numId w:val="152"/>
        </w:numPr>
        <w:spacing w:after="0" w:line="276" w:lineRule="auto"/>
        <w:rPr>
          <w:color w:val="auto"/>
          <w:szCs w:val="24"/>
        </w:rPr>
      </w:pPr>
      <w:r w:rsidRPr="00FF353C">
        <w:rPr>
          <w:color w:val="auto"/>
          <w:szCs w:val="24"/>
        </w:rPr>
        <w:t xml:space="preserve">Показатели </w:t>
      </w:r>
      <w:r w:rsidRPr="00FF353C">
        <w:rPr>
          <w:i/>
          <w:color w:val="auto"/>
          <w:szCs w:val="24"/>
        </w:rPr>
        <w:t>здоровой жизнедеятельности</w:t>
      </w:r>
      <w:r w:rsidRPr="00FF353C">
        <w:rPr>
          <w:color w:val="auto"/>
          <w:szCs w:val="24"/>
        </w:rPr>
        <w:t xml:space="preserve"> 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суб- и анти-культуре, продуцирующих поведенческие риски среди подростков и влияющих на отношения взрослых) – оценивает педагог, психолог.</w:t>
      </w:r>
    </w:p>
    <w:p w:rsidR="00F002DA" w:rsidRPr="00FF353C" w:rsidRDefault="00F002DA" w:rsidP="004F773D">
      <w:pPr>
        <w:pStyle w:val="a4"/>
        <w:numPr>
          <w:ilvl w:val="0"/>
          <w:numId w:val="152"/>
        </w:numPr>
        <w:spacing w:after="0" w:line="276" w:lineRule="auto"/>
        <w:rPr>
          <w:color w:val="auto"/>
          <w:szCs w:val="24"/>
        </w:rPr>
      </w:pPr>
      <w:r w:rsidRPr="00FF353C">
        <w:rPr>
          <w:color w:val="auto"/>
          <w:szCs w:val="24"/>
        </w:rPr>
        <w:t xml:space="preserve">Показатели </w:t>
      </w:r>
      <w:r w:rsidRPr="00FF353C">
        <w:rPr>
          <w:i/>
          <w:color w:val="auto"/>
          <w:szCs w:val="24"/>
        </w:rPr>
        <w:t>развития коллектива</w:t>
      </w:r>
      <w:r w:rsidRPr="00FF353C">
        <w:rPr>
          <w:color w:val="auto"/>
          <w:szCs w:val="24"/>
        </w:rPr>
        <w:t>, удовлетворенность учащихся, родителей</w:t>
      </w:r>
      <w:r w:rsidR="00FF353C">
        <w:rPr>
          <w:color w:val="auto"/>
          <w:szCs w:val="24"/>
        </w:rPr>
        <w:t xml:space="preserve"> (законных представителей)</w:t>
      </w:r>
      <w:r w:rsidRPr="00FF353C">
        <w:rPr>
          <w:color w:val="auto"/>
          <w:szCs w:val="24"/>
        </w:rPr>
        <w:t>, педагогов (включенность в здоровьесберегающую деятельность).</w:t>
      </w:r>
    </w:p>
    <w:p w:rsidR="00F002DA" w:rsidRPr="00F002DA" w:rsidRDefault="00F002DA" w:rsidP="00FF353C">
      <w:pPr>
        <w:spacing w:after="0" w:line="276" w:lineRule="auto"/>
        <w:ind w:left="284" w:hanging="284"/>
        <w:rPr>
          <w:color w:val="auto"/>
          <w:szCs w:val="24"/>
        </w:rPr>
      </w:pPr>
      <w:r w:rsidRPr="00F002DA">
        <w:rPr>
          <w:color w:val="auto"/>
          <w:szCs w:val="24"/>
        </w:rPr>
        <w:t xml:space="preserve">3. </w:t>
      </w:r>
      <w:r w:rsidRPr="00FF353C">
        <w:rPr>
          <w:color w:val="auto"/>
          <w:szCs w:val="24"/>
          <w:u w:val="single"/>
        </w:rPr>
        <w:t xml:space="preserve">Безопасная внутренняя среда </w:t>
      </w:r>
      <w:r w:rsidR="00FF353C" w:rsidRPr="00FF353C">
        <w:rPr>
          <w:color w:val="auto"/>
          <w:szCs w:val="24"/>
          <w:u w:val="single"/>
        </w:rPr>
        <w:t>лицея</w:t>
      </w:r>
      <w:r w:rsidRPr="00FF353C">
        <w:rPr>
          <w:color w:val="auto"/>
          <w:szCs w:val="24"/>
          <w:u w:val="single"/>
        </w:rPr>
        <w:t xml:space="preserve"> и здоровьесберегающий характер оздоровительной практики</w:t>
      </w:r>
      <w:r w:rsidRPr="00F002DA">
        <w:rPr>
          <w:color w:val="auto"/>
          <w:szCs w:val="24"/>
        </w:rPr>
        <w:t>:</w:t>
      </w:r>
    </w:p>
    <w:p w:rsidR="00FF353C" w:rsidRDefault="00F002DA" w:rsidP="004F773D">
      <w:pPr>
        <w:pStyle w:val="a4"/>
        <w:numPr>
          <w:ilvl w:val="0"/>
          <w:numId w:val="153"/>
        </w:numPr>
        <w:spacing w:after="0" w:line="276" w:lineRule="auto"/>
        <w:rPr>
          <w:color w:val="auto"/>
          <w:szCs w:val="24"/>
        </w:rPr>
      </w:pPr>
      <w:r w:rsidRPr="00FF353C">
        <w:rPr>
          <w:color w:val="auto"/>
          <w:szCs w:val="24"/>
        </w:rPr>
        <w:t xml:space="preserve">Показатели </w:t>
      </w:r>
      <w:r w:rsidRPr="00FF353C">
        <w:rPr>
          <w:i/>
          <w:color w:val="auto"/>
          <w:szCs w:val="24"/>
        </w:rPr>
        <w:t xml:space="preserve">санитарно-гигиенических условий </w:t>
      </w:r>
      <w:r w:rsidRPr="00FF353C">
        <w:rPr>
          <w:color w:val="auto"/>
          <w:szCs w:val="24"/>
        </w:rPr>
        <w:t>образовательной среды (состояние и содержание внутренних помещений здания и прилегающих территорий в соответствии с требованиями СанПиН) – заполняется администратором, контролируется медработником.</w:t>
      </w:r>
    </w:p>
    <w:p w:rsidR="00FF353C" w:rsidRDefault="00F002DA" w:rsidP="004F773D">
      <w:pPr>
        <w:pStyle w:val="a4"/>
        <w:numPr>
          <w:ilvl w:val="0"/>
          <w:numId w:val="153"/>
        </w:numPr>
        <w:spacing w:after="0" w:line="276" w:lineRule="auto"/>
        <w:rPr>
          <w:color w:val="auto"/>
          <w:szCs w:val="24"/>
        </w:rPr>
      </w:pPr>
      <w:r w:rsidRPr="00FF353C">
        <w:rPr>
          <w:color w:val="auto"/>
          <w:szCs w:val="24"/>
        </w:rPr>
        <w:t xml:space="preserve">Показатели эффективности проведения </w:t>
      </w:r>
      <w:r w:rsidRPr="00FF353C">
        <w:rPr>
          <w:i/>
          <w:color w:val="auto"/>
          <w:szCs w:val="24"/>
        </w:rPr>
        <w:t>здоровьесберегающих мероприятий</w:t>
      </w:r>
      <w:r w:rsidRPr="00FF353C">
        <w:rPr>
          <w:color w:val="auto"/>
          <w:szCs w:val="24"/>
        </w:rPr>
        <w:t xml:space="preserve"> в образовательном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F002DA" w:rsidRPr="00FF353C" w:rsidRDefault="00F002DA" w:rsidP="004F773D">
      <w:pPr>
        <w:pStyle w:val="a4"/>
        <w:numPr>
          <w:ilvl w:val="0"/>
          <w:numId w:val="153"/>
        </w:numPr>
        <w:spacing w:after="0" w:line="276" w:lineRule="auto"/>
        <w:rPr>
          <w:color w:val="auto"/>
          <w:szCs w:val="24"/>
        </w:rPr>
      </w:pPr>
      <w:r w:rsidRPr="00FF353C">
        <w:rPr>
          <w:color w:val="auto"/>
          <w:szCs w:val="24"/>
        </w:rPr>
        <w:t xml:space="preserve">Показатели эффективности </w:t>
      </w:r>
      <w:r w:rsidRPr="00FF353C">
        <w:rPr>
          <w:i/>
          <w:color w:val="auto"/>
          <w:szCs w:val="24"/>
        </w:rPr>
        <w:t>воспитательной работы</w:t>
      </w:r>
      <w:r w:rsidRPr="00FF353C">
        <w:rPr>
          <w:color w:val="auto"/>
          <w:szCs w:val="24"/>
        </w:rPr>
        <w:t xml:space="preserve"> в области формирования здорового образа жизни (формы организации внеурочной работы с участием обучающихся, педагогов и родителей</w:t>
      </w:r>
      <w:r w:rsidR="00FF353C">
        <w:rPr>
          <w:color w:val="auto"/>
          <w:szCs w:val="24"/>
        </w:rPr>
        <w:t xml:space="preserve"> (законных представителей)</w:t>
      </w:r>
      <w:r w:rsidRPr="00FF353C">
        <w:rPr>
          <w:color w:val="auto"/>
          <w:szCs w:val="24"/>
        </w:rPr>
        <w:t>, организация досуга и отдыха обучающихся; привлечение к воспитательной работе возможностей дополнительного образования)- оценка проводится ответственным педагогическим работником.</w:t>
      </w:r>
    </w:p>
    <w:p w:rsidR="00FF353C" w:rsidRDefault="00F002DA" w:rsidP="00FF353C">
      <w:pPr>
        <w:spacing w:after="0" w:line="276" w:lineRule="auto"/>
        <w:ind w:left="0" w:firstLine="851"/>
        <w:rPr>
          <w:color w:val="auto"/>
          <w:szCs w:val="24"/>
        </w:rPr>
      </w:pPr>
      <w:r w:rsidRPr="00F002DA">
        <w:rPr>
          <w:color w:val="auto"/>
          <w:szCs w:val="24"/>
        </w:rPr>
        <w:t>Большинство учащихся лицея  имеют основную группу здоровья.  Количество учащихся   подготовительной и специальной групп здоровья  составляет  6,4 %   и 1,1 % соответственно.</w:t>
      </w:r>
    </w:p>
    <w:p w:rsidR="00FF353C" w:rsidRDefault="00F002DA" w:rsidP="00FF353C">
      <w:pPr>
        <w:spacing w:after="0" w:line="276" w:lineRule="auto"/>
        <w:ind w:left="0" w:firstLine="851"/>
        <w:rPr>
          <w:color w:val="auto"/>
          <w:szCs w:val="24"/>
        </w:rPr>
      </w:pPr>
      <w:r w:rsidRPr="00F002DA">
        <w:rPr>
          <w:color w:val="auto"/>
          <w:szCs w:val="24"/>
        </w:rPr>
        <w:t xml:space="preserve">В лицее  </w:t>
      </w:r>
      <w:r w:rsidR="00FF353C">
        <w:rPr>
          <w:color w:val="auto"/>
          <w:szCs w:val="24"/>
        </w:rPr>
        <w:t>ежегодно проводятся диспансеризация</w:t>
      </w:r>
      <w:r w:rsidRPr="00F002DA">
        <w:rPr>
          <w:color w:val="auto"/>
          <w:szCs w:val="24"/>
        </w:rPr>
        <w:t xml:space="preserve"> учащихся, плановые медицинские о</w:t>
      </w:r>
      <w:r w:rsidR="00FF353C">
        <w:rPr>
          <w:color w:val="auto"/>
          <w:szCs w:val="24"/>
        </w:rPr>
        <w:t>смотры, вакцинация</w:t>
      </w:r>
      <w:r w:rsidRPr="00F002DA">
        <w:rPr>
          <w:color w:val="auto"/>
          <w:szCs w:val="24"/>
        </w:rPr>
        <w:t xml:space="preserve">  учащихся </w:t>
      </w:r>
      <w:r w:rsidR="00FF353C">
        <w:rPr>
          <w:color w:val="auto"/>
          <w:szCs w:val="24"/>
        </w:rPr>
        <w:t>и  сотрудников,   встречи с медицинскими</w:t>
      </w:r>
      <w:r w:rsidRPr="00F002DA">
        <w:rPr>
          <w:color w:val="auto"/>
          <w:szCs w:val="24"/>
        </w:rPr>
        <w:t xml:space="preserve"> работниками.  Важной частью  оздоровительной  работы в лицее являются ежегодные традиционные Дни здоровья, на которые выходит весь лицей (учащиеся, педагоги, родители).  Дни Здоровья проводятся </w:t>
      </w:r>
      <w:r w:rsidR="00FF353C">
        <w:rPr>
          <w:color w:val="auto"/>
          <w:szCs w:val="24"/>
        </w:rPr>
        <w:t>четыре</w:t>
      </w:r>
      <w:r w:rsidRPr="00F002DA">
        <w:rPr>
          <w:color w:val="auto"/>
          <w:szCs w:val="24"/>
        </w:rPr>
        <w:t xml:space="preserve"> раза в год. </w:t>
      </w:r>
      <w:r w:rsidRPr="00F002DA">
        <w:rPr>
          <w:b/>
          <w:color w:val="auto"/>
          <w:szCs w:val="24"/>
        </w:rPr>
        <w:t xml:space="preserve"> </w:t>
      </w:r>
      <w:r w:rsidRPr="00F002DA">
        <w:rPr>
          <w:color w:val="auto"/>
          <w:szCs w:val="24"/>
        </w:rPr>
        <w:t xml:space="preserve"> </w:t>
      </w:r>
    </w:p>
    <w:p w:rsidR="00FF353C" w:rsidRDefault="00F002DA" w:rsidP="00FF353C">
      <w:pPr>
        <w:spacing w:after="0" w:line="276" w:lineRule="auto"/>
        <w:ind w:left="0" w:firstLine="851"/>
        <w:rPr>
          <w:color w:val="auto"/>
          <w:szCs w:val="24"/>
        </w:rPr>
      </w:pPr>
      <w:r w:rsidRPr="00F002DA">
        <w:rPr>
          <w:color w:val="auto"/>
          <w:szCs w:val="24"/>
        </w:rPr>
        <w:t>В каждом кабинете лицея установлен и осуществляется режим проветривания, влажная уборка. В практику для разных возрастных групп учащихся разработаны и внедрены динамические и музыкальные паузы, которые, способствуют  улучшению психологического климата в классах и лицее в целом. В лицее оборудован музыкальный звонок,  на пер</w:t>
      </w:r>
      <w:r w:rsidR="00FF353C">
        <w:rPr>
          <w:color w:val="auto"/>
          <w:szCs w:val="24"/>
        </w:rPr>
        <w:t>еменах звучит спокойная музыка.</w:t>
      </w:r>
    </w:p>
    <w:p w:rsidR="00F002DA" w:rsidRDefault="00F002DA" w:rsidP="00FF353C">
      <w:pPr>
        <w:spacing w:after="0" w:line="276" w:lineRule="auto"/>
        <w:ind w:left="0" w:firstLine="851"/>
        <w:rPr>
          <w:color w:val="auto"/>
          <w:szCs w:val="24"/>
        </w:rPr>
      </w:pPr>
      <w:r w:rsidRPr="00F002DA">
        <w:rPr>
          <w:color w:val="auto"/>
          <w:szCs w:val="24"/>
        </w:rPr>
        <w:t xml:space="preserve">Не менее важным условием сохранения здоровья </w:t>
      </w:r>
      <w:r w:rsidR="00FF353C">
        <w:rPr>
          <w:color w:val="auto"/>
          <w:szCs w:val="24"/>
        </w:rPr>
        <w:t>лицеистов</w:t>
      </w:r>
      <w:r w:rsidRPr="00F002DA">
        <w:rPr>
          <w:color w:val="auto"/>
          <w:szCs w:val="24"/>
        </w:rPr>
        <w:t xml:space="preserve"> является рационально составленное расписание уроков, соответствующее нормам СанПиН. В расписании предусмотрены:  продолжительность перемен (</w:t>
      </w:r>
      <w:r w:rsidR="00FF353C">
        <w:rPr>
          <w:color w:val="auto"/>
          <w:szCs w:val="24"/>
        </w:rPr>
        <w:t>4 перемены по 1</w:t>
      </w:r>
      <w:r w:rsidRPr="00F002DA">
        <w:rPr>
          <w:color w:val="auto"/>
          <w:szCs w:val="24"/>
        </w:rPr>
        <w:t xml:space="preserve">0 минут, 1 перемена – </w:t>
      </w:r>
      <w:r w:rsidR="00FF353C">
        <w:rPr>
          <w:color w:val="auto"/>
          <w:szCs w:val="24"/>
        </w:rPr>
        <w:t>30</w:t>
      </w:r>
      <w:r w:rsidRPr="00F002DA">
        <w:rPr>
          <w:color w:val="auto"/>
          <w:szCs w:val="24"/>
        </w:rPr>
        <w:t xml:space="preserve"> минут, и 2 перемены по </w:t>
      </w:r>
      <w:r w:rsidR="00FF353C">
        <w:rPr>
          <w:color w:val="auto"/>
          <w:szCs w:val="24"/>
        </w:rPr>
        <w:t>5</w:t>
      </w:r>
      <w:r w:rsidRPr="00F002DA">
        <w:rPr>
          <w:color w:val="auto"/>
          <w:szCs w:val="24"/>
        </w:rPr>
        <w:t xml:space="preserve"> минут), продолжительность урока  45 минут, динамическая пауза   между основными  и дополнительными занятиями,   что позволяет избежать утомляемости и перегрузки учащихся. Факультативы, групповые занятия, курсы по выбору проводятся после уроков.  Сдвоенные уроки по изучению одного предмета проводятся в 10-11 классах. Соблюдается чередование предметов различной степени сложности. </w:t>
      </w:r>
    </w:p>
    <w:p w:rsidR="00041B42" w:rsidRDefault="00041B42" w:rsidP="00FF353C">
      <w:pPr>
        <w:spacing w:after="0" w:line="276" w:lineRule="auto"/>
        <w:ind w:left="0" w:firstLine="851"/>
        <w:rPr>
          <w:color w:val="auto"/>
          <w:szCs w:val="24"/>
        </w:rPr>
      </w:pPr>
    </w:p>
    <w:p w:rsidR="00041B42" w:rsidRPr="009F781A" w:rsidRDefault="009F781A" w:rsidP="009F781A">
      <w:pPr>
        <w:pStyle w:val="a4"/>
        <w:numPr>
          <w:ilvl w:val="0"/>
          <w:numId w:val="154"/>
        </w:numPr>
        <w:spacing w:after="0" w:line="276" w:lineRule="auto"/>
        <w:jc w:val="center"/>
        <w:rPr>
          <w:b/>
          <w:color w:val="auto"/>
          <w:szCs w:val="24"/>
        </w:rPr>
      </w:pPr>
      <w:r>
        <w:rPr>
          <w:b/>
          <w:color w:val="auto"/>
          <w:szCs w:val="24"/>
          <w:lang w:val="en-US"/>
        </w:rPr>
        <w:t xml:space="preserve"> </w:t>
      </w:r>
      <w:r w:rsidR="00041B42" w:rsidRPr="009F781A">
        <w:rPr>
          <w:b/>
          <w:color w:val="auto"/>
          <w:szCs w:val="24"/>
        </w:rPr>
        <w:t>ОРГАНИЗАЦИОННЫЙ РАЗДЕЛ</w:t>
      </w:r>
    </w:p>
    <w:p w:rsidR="00FF4485" w:rsidRDefault="00FF4485" w:rsidP="00FF4485">
      <w:pPr>
        <w:pStyle w:val="a4"/>
        <w:spacing w:after="0" w:line="276" w:lineRule="auto"/>
        <w:ind w:left="0" w:firstLine="0"/>
        <w:rPr>
          <w:b/>
          <w:color w:val="auto"/>
          <w:szCs w:val="24"/>
        </w:rPr>
      </w:pPr>
      <w:r>
        <w:rPr>
          <w:b/>
          <w:color w:val="auto"/>
          <w:szCs w:val="24"/>
        </w:rPr>
        <w:t>5.1. Учебный план среднего общего образования.</w:t>
      </w:r>
    </w:p>
    <w:p w:rsidR="00FF4485" w:rsidRPr="00FF4485" w:rsidRDefault="00184846" w:rsidP="00FF4485">
      <w:pPr>
        <w:spacing w:after="0" w:line="240" w:lineRule="auto"/>
        <w:ind w:left="0" w:firstLine="0"/>
        <w:jc w:val="center"/>
        <w:rPr>
          <w:b/>
          <w:color w:val="auto"/>
          <w:szCs w:val="24"/>
        </w:rPr>
      </w:pPr>
      <w:r>
        <w:rPr>
          <w:b/>
          <w:color w:val="auto"/>
          <w:szCs w:val="24"/>
        </w:rPr>
        <w:t xml:space="preserve">5.1.1. </w:t>
      </w:r>
      <w:r w:rsidR="00FF4485" w:rsidRPr="00FF4485">
        <w:rPr>
          <w:b/>
          <w:color w:val="auto"/>
          <w:szCs w:val="24"/>
        </w:rPr>
        <w:t>Пояснительная  записка.</w:t>
      </w:r>
    </w:p>
    <w:p w:rsidR="00FF4485" w:rsidRPr="00FF4485" w:rsidRDefault="00FF4485" w:rsidP="006C2F42">
      <w:pPr>
        <w:spacing w:after="0" w:line="276" w:lineRule="auto"/>
        <w:ind w:left="0" w:firstLine="851"/>
        <w:contextualSpacing/>
        <w:rPr>
          <w:color w:val="auto"/>
          <w:szCs w:val="24"/>
        </w:rPr>
      </w:pPr>
      <w:r w:rsidRPr="00FF4485">
        <w:rPr>
          <w:color w:val="auto"/>
          <w:szCs w:val="24"/>
        </w:rPr>
        <w:t>Учебный план муниципального автономного общеобразовательного учреждения лицея № 4 (ТМОЛ) разработан  на основе Устава лицея и нормативно-правовых документов:</w:t>
      </w:r>
    </w:p>
    <w:p w:rsidR="00FF4485" w:rsidRPr="00FF4485" w:rsidRDefault="00FF4485" w:rsidP="006C2F42">
      <w:pPr>
        <w:spacing w:after="0" w:line="276" w:lineRule="auto"/>
        <w:ind w:left="0" w:firstLine="851"/>
        <w:contextualSpacing/>
        <w:rPr>
          <w:b/>
          <w:color w:val="auto"/>
          <w:szCs w:val="24"/>
        </w:rPr>
      </w:pPr>
      <w:r w:rsidRPr="00FF4485">
        <w:rPr>
          <w:b/>
          <w:color w:val="auto"/>
          <w:szCs w:val="24"/>
          <w:u w:val="single"/>
        </w:rPr>
        <w:t>Законы</w:t>
      </w:r>
      <w:r w:rsidRPr="00FF4485">
        <w:rPr>
          <w:b/>
          <w:color w:val="auto"/>
          <w:szCs w:val="24"/>
        </w:rPr>
        <w:t>:</w:t>
      </w:r>
    </w:p>
    <w:p w:rsidR="00FF4485" w:rsidRPr="00FF4485" w:rsidRDefault="00FF4485" w:rsidP="004F773D">
      <w:pPr>
        <w:numPr>
          <w:ilvl w:val="0"/>
          <w:numId w:val="23"/>
        </w:numPr>
        <w:spacing w:after="0" w:line="276" w:lineRule="auto"/>
        <w:ind w:left="284" w:hanging="284"/>
        <w:contextualSpacing/>
        <w:rPr>
          <w:b/>
          <w:color w:val="auto"/>
          <w:szCs w:val="24"/>
        </w:rPr>
      </w:pPr>
      <w:r w:rsidRPr="00FF4485">
        <w:rPr>
          <w:color w:val="auto"/>
          <w:szCs w:val="24"/>
        </w:rPr>
        <w:t>Федеральный Закон "Об образовании в Российской Федерации" (от 29.12. 2012 № 273-ФЗ).</w:t>
      </w:r>
    </w:p>
    <w:p w:rsidR="00FF4485" w:rsidRPr="00FF4485" w:rsidRDefault="00FF4485" w:rsidP="004F773D">
      <w:pPr>
        <w:numPr>
          <w:ilvl w:val="0"/>
          <w:numId w:val="23"/>
        </w:numPr>
        <w:spacing w:after="0" w:line="276" w:lineRule="auto"/>
        <w:ind w:left="284" w:hanging="284"/>
        <w:contextualSpacing/>
        <w:rPr>
          <w:b/>
          <w:color w:val="auto"/>
          <w:szCs w:val="24"/>
        </w:rPr>
      </w:pPr>
      <w:r w:rsidRPr="00FF4485">
        <w:rPr>
          <w:bCs/>
          <w:color w:val="auto"/>
          <w:szCs w:val="24"/>
        </w:rPr>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FF4485" w:rsidRPr="00FF4485" w:rsidRDefault="00FF4485" w:rsidP="004F773D">
      <w:pPr>
        <w:numPr>
          <w:ilvl w:val="0"/>
          <w:numId w:val="23"/>
        </w:numPr>
        <w:spacing w:after="0" w:line="276" w:lineRule="auto"/>
        <w:ind w:left="284" w:hanging="284"/>
        <w:contextualSpacing/>
        <w:rPr>
          <w:b/>
          <w:color w:val="auto"/>
          <w:szCs w:val="24"/>
        </w:rPr>
      </w:pPr>
      <w:r w:rsidRPr="00FF4485">
        <w:rPr>
          <w:bCs/>
          <w:color w:val="auto"/>
          <w:szCs w:val="24"/>
        </w:rPr>
        <w:t xml:space="preserve">Областной закон от 14.11.2013 №26-ЗС </w:t>
      </w:r>
      <w:r w:rsidRPr="00FF4485">
        <w:rPr>
          <w:color w:val="auto"/>
          <w:szCs w:val="24"/>
        </w:rPr>
        <w:t>"Об образовании в Ростовской области"</w:t>
      </w:r>
    </w:p>
    <w:p w:rsidR="00FF4485" w:rsidRPr="00FF4485" w:rsidRDefault="00FF4485" w:rsidP="006C2F42">
      <w:pPr>
        <w:spacing w:after="0" w:line="276" w:lineRule="auto"/>
        <w:ind w:left="284" w:hanging="284"/>
        <w:contextualSpacing/>
        <w:rPr>
          <w:b/>
          <w:color w:val="auto"/>
          <w:szCs w:val="24"/>
          <w:u w:val="single"/>
        </w:rPr>
      </w:pPr>
      <w:r w:rsidRPr="00FF4485">
        <w:rPr>
          <w:b/>
          <w:color w:val="auto"/>
          <w:szCs w:val="24"/>
          <w:u w:val="single"/>
        </w:rPr>
        <w:t>Концепции:</w:t>
      </w:r>
    </w:p>
    <w:p w:rsidR="00FF4485" w:rsidRPr="00FF4485" w:rsidRDefault="00FF4485" w:rsidP="004F773D">
      <w:pPr>
        <w:numPr>
          <w:ilvl w:val="0"/>
          <w:numId w:val="24"/>
        </w:numPr>
        <w:spacing w:after="0" w:line="276" w:lineRule="auto"/>
        <w:ind w:left="284" w:hanging="284"/>
        <w:contextualSpacing/>
        <w:rPr>
          <w:color w:val="auto"/>
          <w:szCs w:val="24"/>
        </w:rPr>
      </w:pPr>
      <w:r w:rsidRPr="00FF4485">
        <w:rPr>
          <w:color w:val="auto"/>
          <w:szCs w:val="24"/>
        </w:rPr>
        <w:t>Концепция профильного обучения на старшей ступени общего образования. Приказ Минобразования России от 18.02.2002 № 2783.</w:t>
      </w:r>
    </w:p>
    <w:p w:rsidR="00FF4485" w:rsidRPr="00FF4485" w:rsidRDefault="00FF4485" w:rsidP="004F773D">
      <w:pPr>
        <w:numPr>
          <w:ilvl w:val="0"/>
          <w:numId w:val="24"/>
        </w:numPr>
        <w:spacing w:after="0" w:line="276" w:lineRule="auto"/>
        <w:ind w:left="284" w:hanging="284"/>
        <w:contextualSpacing/>
        <w:rPr>
          <w:color w:val="auto"/>
          <w:szCs w:val="24"/>
        </w:rPr>
      </w:pPr>
      <w:r w:rsidRPr="00FF4485">
        <w:rPr>
          <w:color w:val="auto"/>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FF4485" w:rsidRPr="00FF4485" w:rsidRDefault="00FF4485" w:rsidP="006C2F42">
      <w:pPr>
        <w:spacing w:after="0" w:line="276" w:lineRule="auto"/>
        <w:ind w:left="284" w:hanging="284"/>
        <w:contextualSpacing/>
        <w:rPr>
          <w:color w:val="auto"/>
          <w:szCs w:val="24"/>
          <w:u w:val="single"/>
        </w:rPr>
      </w:pPr>
      <w:r w:rsidRPr="00FF4485">
        <w:rPr>
          <w:b/>
          <w:color w:val="auto"/>
          <w:szCs w:val="24"/>
          <w:u w:val="single"/>
        </w:rPr>
        <w:t>Программы</w:t>
      </w:r>
      <w:r w:rsidRPr="00FF4485">
        <w:rPr>
          <w:color w:val="auto"/>
          <w:szCs w:val="24"/>
          <w:u w:val="single"/>
        </w:rPr>
        <w:t>:</w:t>
      </w:r>
    </w:p>
    <w:p w:rsidR="00FF4485" w:rsidRPr="00FF4485" w:rsidRDefault="00FF4485" w:rsidP="004F773D">
      <w:pPr>
        <w:numPr>
          <w:ilvl w:val="0"/>
          <w:numId w:val="25"/>
        </w:numPr>
        <w:spacing w:after="0" w:line="276" w:lineRule="auto"/>
        <w:ind w:left="284" w:hanging="284"/>
        <w:contextualSpacing/>
        <w:rPr>
          <w:color w:val="auto"/>
          <w:szCs w:val="24"/>
          <w:u w:val="single"/>
        </w:rPr>
      </w:pPr>
      <w:r w:rsidRPr="00FF4485">
        <w:rPr>
          <w:color w:val="auto"/>
          <w:szCs w:val="24"/>
        </w:rPr>
        <w:t xml:space="preserve">Государственная программа Российской Федерации </w:t>
      </w:r>
      <w:r w:rsidRPr="00FF4485">
        <w:rPr>
          <w:bCs/>
          <w:color w:val="auto"/>
          <w:szCs w:val="24"/>
        </w:rPr>
        <w:t>"Развитие образования" на 2013-2020 годы (принята</w:t>
      </w:r>
      <w:r w:rsidRPr="00FF4485">
        <w:rPr>
          <w:color w:val="auto"/>
          <w:szCs w:val="24"/>
        </w:rPr>
        <w:t xml:space="preserve"> </w:t>
      </w:r>
      <w:r w:rsidRPr="00FF4485">
        <w:rPr>
          <w:bCs/>
          <w:color w:val="auto"/>
          <w:szCs w:val="24"/>
        </w:rPr>
        <w:t>11 октября 2012 года на заседании Правительства Российской Федерации).</w:t>
      </w:r>
    </w:p>
    <w:p w:rsidR="00FF4485" w:rsidRPr="00FF4485" w:rsidRDefault="00FF4485" w:rsidP="004F773D">
      <w:pPr>
        <w:numPr>
          <w:ilvl w:val="0"/>
          <w:numId w:val="25"/>
        </w:numPr>
        <w:spacing w:after="0" w:line="276" w:lineRule="auto"/>
        <w:ind w:left="284" w:hanging="284"/>
        <w:contextualSpacing/>
        <w:rPr>
          <w:color w:val="auto"/>
          <w:szCs w:val="24"/>
          <w:u w:val="single"/>
        </w:rPr>
      </w:pPr>
      <w:r w:rsidRPr="00FF4485">
        <w:rPr>
          <w:color w:val="auto"/>
          <w:spacing w:val="-1"/>
          <w:szCs w:val="24"/>
        </w:rPr>
        <w:t>Примерная</w:t>
      </w:r>
      <w:r w:rsidRPr="00FF4485">
        <w:rPr>
          <w:spacing w:val="-1"/>
          <w:szCs w:val="24"/>
        </w:rPr>
        <w:t xml:space="preserve"> основная образовательная программа началь</w:t>
      </w:r>
      <w:r w:rsidRPr="00FF4485">
        <w:rPr>
          <w:spacing w:val="-3"/>
          <w:szCs w:val="24"/>
        </w:rPr>
        <w:t xml:space="preserve">ного общего образования, </w:t>
      </w:r>
      <w:r w:rsidRPr="00FF4485">
        <w:rPr>
          <w:color w:val="auto"/>
          <w:spacing w:val="-3"/>
          <w:szCs w:val="24"/>
        </w:rPr>
        <w:t xml:space="preserve">рекомендованная </w:t>
      </w:r>
      <w:r w:rsidRPr="00FF4485">
        <w:rPr>
          <w:color w:val="auto"/>
          <w:szCs w:val="24"/>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p w:rsidR="00FF4485" w:rsidRPr="00FF4485" w:rsidRDefault="00FF4485" w:rsidP="004F773D">
      <w:pPr>
        <w:numPr>
          <w:ilvl w:val="0"/>
          <w:numId w:val="25"/>
        </w:numPr>
        <w:spacing w:after="0" w:line="276" w:lineRule="auto"/>
        <w:ind w:left="284" w:hanging="284"/>
        <w:contextualSpacing/>
        <w:rPr>
          <w:color w:val="auto"/>
          <w:szCs w:val="24"/>
          <w:u w:val="single"/>
        </w:rPr>
      </w:pPr>
      <w:r w:rsidRPr="00FF4485">
        <w:rPr>
          <w:color w:val="auto"/>
          <w:spacing w:val="-1"/>
          <w:szCs w:val="24"/>
        </w:rPr>
        <w:t>Примерная</w:t>
      </w:r>
      <w:r w:rsidRPr="00FF4485">
        <w:rPr>
          <w:spacing w:val="-1"/>
          <w:szCs w:val="24"/>
        </w:rPr>
        <w:t xml:space="preserve"> основная образовательная программа основного</w:t>
      </w:r>
      <w:r w:rsidRPr="00FF4485">
        <w:rPr>
          <w:spacing w:val="-3"/>
          <w:szCs w:val="24"/>
        </w:rPr>
        <w:t xml:space="preserve"> общего образования, </w:t>
      </w:r>
      <w:r w:rsidRPr="00FF4485">
        <w:rPr>
          <w:color w:val="auto"/>
          <w:spacing w:val="-3"/>
          <w:szCs w:val="24"/>
        </w:rPr>
        <w:t xml:space="preserve">рекомендованная </w:t>
      </w:r>
      <w:r w:rsidRPr="00FF4485">
        <w:rPr>
          <w:color w:val="auto"/>
          <w:szCs w:val="24"/>
        </w:rPr>
        <w:t>Координационным советом при Департаменте общего образования Минобрнауки России по вопросам организации введения ФГОС, 2011 год.</w:t>
      </w:r>
    </w:p>
    <w:p w:rsidR="00FF4485" w:rsidRPr="00FF4485" w:rsidRDefault="00FF4485" w:rsidP="006C2F42">
      <w:pPr>
        <w:spacing w:after="0" w:line="276" w:lineRule="auto"/>
        <w:ind w:left="284" w:hanging="284"/>
        <w:contextualSpacing/>
        <w:rPr>
          <w:b/>
          <w:color w:val="auto"/>
          <w:szCs w:val="24"/>
          <w:u w:val="single"/>
        </w:rPr>
      </w:pPr>
      <w:r w:rsidRPr="00FF4485">
        <w:rPr>
          <w:b/>
          <w:color w:val="auto"/>
          <w:szCs w:val="24"/>
          <w:u w:val="single"/>
        </w:rPr>
        <w:t>Постановления:</w:t>
      </w:r>
    </w:p>
    <w:p w:rsidR="00FF4485" w:rsidRPr="00FF4485" w:rsidRDefault="00FF4485" w:rsidP="004F773D">
      <w:pPr>
        <w:numPr>
          <w:ilvl w:val="0"/>
          <w:numId w:val="26"/>
        </w:numPr>
        <w:spacing w:after="0" w:line="276" w:lineRule="auto"/>
        <w:ind w:left="284" w:hanging="284"/>
        <w:contextualSpacing/>
        <w:rPr>
          <w:color w:val="auto"/>
          <w:szCs w:val="24"/>
        </w:rPr>
      </w:pPr>
      <w:r w:rsidRPr="00FF4485">
        <w:rPr>
          <w:color w:val="auto"/>
          <w:szCs w:val="24"/>
        </w:rPr>
        <w:t>постановление Правительства Российской Федерации от 29.03.2014 № 245 «О признании утратившими силу некоторых актов правительства Российской Федерации» (</w:t>
      </w:r>
      <w:r w:rsidRPr="00FF4485">
        <w:rPr>
          <w:i/>
          <w:color w:val="auto"/>
          <w:szCs w:val="24"/>
        </w:rPr>
        <w:t>отменены постановления Правительства Российской Федерации от 03.11.1994 № 1237 «Об утверждении  Типового положения о вечернем (сменном) общеобразовательном учреждении»; постановление правительства от 19.03.2001 № 196. «Об утверждении Типового положения об общеобразовательном учреждении»);</w:t>
      </w:r>
    </w:p>
    <w:p w:rsidR="00FF4485" w:rsidRPr="00FF4485" w:rsidRDefault="00FF4485" w:rsidP="004F773D">
      <w:pPr>
        <w:numPr>
          <w:ilvl w:val="0"/>
          <w:numId w:val="26"/>
        </w:numPr>
        <w:spacing w:after="0" w:line="276" w:lineRule="auto"/>
        <w:ind w:left="284" w:hanging="284"/>
        <w:contextualSpacing/>
        <w:rPr>
          <w:color w:val="auto"/>
          <w:szCs w:val="24"/>
        </w:rPr>
      </w:pPr>
      <w:r w:rsidRPr="00FF4485">
        <w:rPr>
          <w:color w:val="auto"/>
          <w:szCs w:val="24"/>
        </w:rPr>
        <w:t>постановление Правительства Российской Федерации от 15.04.2014 № 295 « Об утверждении государственной программы Российской Федерации " Развитие образования" на 2013-2020 годы»;</w:t>
      </w:r>
    </w:p>
    <w:p w:rsidR="00FF4485" w:rsidRPr="00FF4485" w:rsidRDefault="00FF4485" w:rsidP="004F773D">
      <w:pPr>
        <w:numPr>
          <w:ilvl w:val="0"/>
          <w:numId w:val="26"/>
        </w:numPr>
        <w:spacing w:after="0" w:line="276" w:lineRule="auto"/>
        <w:ind w:left="284" w:hanging="284"/>
        <w:contextualSpacing/>
        <w:rPr>
          <w:color w:val="auto"/>
          <w:szCs w:val="24"/>
        </w:rPr>
      </w:pPr>
      <w:r w:rsidRPr="00FF4485">
        <w:rPr>
          <w:color w:val="auto"/>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F4485" w:rsidRPr="00FF4485" w:rsidRDefault="00FF4485" w:rsidP="004F773D">
      <w:pPr>
        <w:numPr>
          <w:ilvl w:val="0"/>
          <w:numId w:val="26"/>
        </w:numPr>
        <w:spacing w:after="0" w:line="276" w:lineRule="auto"/>
        <w:ind w:left="284" w:hanging="284"/>
        <w:contextualSpacing/>
        <w:rPr>
          <w:color w:val="auto"/>
          <w:szCs w:val="24"/>
        </w:rPr>
      </w:pPr>
      <w:r w:rsidRPr="00FF4485">
        <w:rPr>
          <w:color w:val="auto"/>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p>
    <w:p w:rsidR="00FF4485" w:rsidRPr="00FF4485" w:rsidRDefault="00FF4485" w:rsidP="006C2F42">
      <w:pPr>
        <w:spacing w:after="0" w:line="276" w:lineRule="auto"/>
        <w:ind w:left="284" w:hanging="284"/>
        <w:contextualSpacing/>
        <w:rPr>
          <w:b/>
          <w:color w:val="auto"/>
          <w:szCs w:val="24"/>
          <w:u w:val="single"/>
        </w:rPr>
      </w:pPr>
      <w:r w:rsidRPr="00FF4485">
        <w:rPr>
          <w:b/>
          <w:color w:val="auto"/>
          <w:szCs w:val="24"/>
        </w:rPr>
        <w:t xml:space="preserve"> </w:t>
      </w:r>
      <w:r w:rsidRPr="00FF4485">
        <w:rPr>
          <w:b/>
          <w:color w:val="auto"/>
          <w:szCs w:val="24"/>
          <w:u w:val="single"/>
        </w:rPr>
        <w:t>Приказы:</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color w:val="auto"/>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color w:val="auto"/>
          <w:szCs w:val="24"/>
        </w:rPr>
        <w:t>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color w:val="auto"/>
          <w:szCs w:val="24"/>
        </w:rPr>
        <w:t xml:space="preserve">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color w:val="auto"/>
          <w:szCs w:val="24"/>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color w:val="auto"/>
          <w:szCs w:val="24"/>
        </w:rPr>
        <w:t>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bCs/>
          <w:color w:val="auto"/>
          <w:szCs w:val="24"/>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color w:val="auto"/>
          <w:szCs w:val="24"/>
        </w:rPr>
        <w:t>приказ Минобразования Ростовской области от 30.06.2010 № 582 «Об утверждении плана по модернизации общего образования на 2011-2015 годы»;</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color w:val="auto"/>
          <w:szCs w:val="24"/>
        </w:rPr>
        <w:t>приказ Минобрнауки России от 30.08.2010 № 889 «</w:t>
      </w:r>
      <w:r w:rsidRPr="00FF4485">
        <w:rPr>
          <w:bCs/>
          <w:color w:val="222222"/>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color w:val="auto"/>
          <w:szCs w:val="24"/>
        </w:rPr>
        <w:t xml:space="preserve">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bCs/>
          <w:color w:val="222222"/>
          <w:szCs w:val="24"/>
        </w:rPr>
        <w:t xml:space="preserve">приказ Минобрнауки России от 17.12.2010 </w:t>
      </w:r>
      <w:r w:rsidRPr="00FF4485">
        <w:rPr>
          <w:color w:val="auto"/>
          <w:szCs w:val="24"/>
        </w:rPr>
        <w:t>№ 1897 «Об утверждении и введении в действие федерального государственного образовательного стандарта основного общего образования»;</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bCs/>
          <w:color w:val="222222"/>
          <w:szCs w:val="24"/>
        </w:rPr>
        <w:t>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bCs/>
          <w:color w:val="222222"/>
          <w:szCs w:val="24"/>
        </w:rPr>
        <w:t>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bCs/>
          <w:szCs w:val="24"/>
        </w:rPr>
        <w:t>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bCs/>
          <w:color w:val="222222"/>
          <w:szCs w:val="24"/>
        </w:rPr>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bCs/>
          <w:color w:val="auto"/>
          <w:szCs w:val="24"/>
        </w:rPr>
        <w:t>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color w:val="222222"/>
          <w:szCs w:val="24"/>
        </w:rPr>
        <w:t xml:space="preserve">приказ </w:t>
      </w:r>
      <w:r w:rsidRPr="00FF4485">
        <w:rPr>
          <w:color w:val="auto"/>
          <w:szCs w:val="24"/>
        </w:rPr>
        <w:t xml:space="preserve">Министерства образования и науки Российской Федерации (Минобрнауки России) от 18.12.2012 № </w:t>
      </w:r>
      <w:smartTag w:uri="urn:schemas-microsoft-com:office:smarttags" w:element="metricconverter">
        <w:smartTagPr>
          <w:attr w:name="ProductID" w:val="1060 г"/>
        </w:smartTagPr>
        <w:r w:rsidRPr="00FF4485">
          <w:rPr>
            <w:color w:val="auto"/>
            <w:szCs w:val="24"/>
          </w:rPr>
          <w:t>1060 г</w:t>
        </w:r>
      </w:smartTag>
      <w:r w:rsidRPr="00FF4485">
        <w:rPr>
          <w:color w:val="auto"/>
          <w:szCs w:val="24"/>
        </w:rPr>
        <w:t>. Москва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sidRPr="00FF4485">
        <w:rPr>
          <w:b/>
          <w:bCs/>
          <w:color w:val="373737"/>
          <w:szCs w:val="24"/>
        </w:rPr>
        <w:t> </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bCs/>
          <w:color w:val="auto"/>
          <w:szCs w:val="24"/>
        </w:rPr>
        <w:t xml:space="preserve">приказ </w:t>
      </w:r>
      <w:r w:rsidRPr="00FF4485">
        <w:rPr>
          <w:color w:val="auto"/>
          <w:kern w:val="36"/>
          <w:szCs w:val="24"/>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color w:val="auto"/>
          <w:kern w:val="36"/>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color w:val="auto"/>
          <w:kern w:val="36"/>
          <w:szCs w:val="24"/>
        </w:rPr>
        <w:t>приказ Минобразования и науки России от 05.09.2013 г. №1047 «Об утверждении Порядка формирования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начальноо общего, основного общего, среднего общего образования»;</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bCs/>
          <w:color w:val="auto"/>
          <w:szCs w:val="24"/>
        </w:rPr>
        <w:t xml:space="preserve">приказ </w:t>
      </w:r>
      <w:r w:rsidRPr="00FF4485">
        <w:rPr>
          <w:color w:val="auto"/>
          <w:kern w:val="36"/>
          <w:szCs w:val="24"/>
        </w:rPr>
        <w:t>Минобрнауки России от 31.03.2014 №253 «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color w:val="222222"/>
          <w:szCs w:val="24"/>
        </w:rPr>
        <w:t xml:space="preserve">приказ </w:t>
      </w:r>
      <w:r w:rsidRPr="00FF4485">
        <w:rPr>
          <w:color w:val="auto"/>
          <w:szCs w:val="24"/>
        </w:rPr>
        <w:t>Министерства образования и науки Российской Федерации от 09.01.2014 г. №2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FF4485">
        <w:rPr>
          <w:color w:val="auto"/>
          <w:sz w:val="28"/>
          <w:szCs w:val="28"/>
          <w:bdr w:val="none" w:sz="0" w:space="0" w:color="auto" w:frame="1"/>
        </w:rPr>
        <w:t xml:space="preserve"> </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color w:val="auto"/>
          <w:szCs w:val="24"/>
          <w:bdr w:val="none" w:sz="0" w:space="0" w:color="auto" w:frame="1"/>
        </w:rPr>
        <w:t xml:space="preserve">приказ </w:t>
      </w:r>
      <w:r w:rsidRPr="00FF4485">
        <w:rPr>
          <w:color w:val="auto"/>
          <w:szCs w:val="24"/>
        </w:rPr>
        <w:t xml:space="preserve">Минобрнауки России </w:t>
      </w:r>
      <w:r w:rsidRPr="00FF4485">
        <w:rPr>
          <w:color w:val="auto"/>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color w:val="auto"/>
          <w:szCs w:val="24"/>
          <w:bdr w:val="none" w:sz="0" w:space="0" w:color="auto" w:frame="1"/>
        </w:rPr>
        <w:t>п</w:t>
      </w:r>
      <w:r w:rsidRPr="00FF4485">
        <w:rPr>
          <w:bCs/>
          <w:color w:val="auto"/>
          <w:szCs w:val="24"/>
          <w:bdr w:val="none" w:sz="0" w:space="0" w:color="auto" w:frame="1"/>
        </w:rPr>
        <w:t xml:space="preserve">риказ Минобрнауки России  от 08.12.2014 № 1559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w:t>
      </w:r>
      <w:smartTag w:uri="urn:schemas-microsoft-com:office:smarttags" w:element="metricconverter">
        <w:smartTagPr>
          <w:attr w:name="ProductID" w:val="2013 г"/>
        </w:smartTagPr>
        <w:r w:rsidRPr="00FF4485">
          <w:rPr>
            <w:bCs/>
            <w:color w:val="auto"/>
            <w:szCs w:val="24"/>
            <w:bdr w:val="none" w:sz="0" w:space="0" w:color="auto" w:frame="1"/>
          </w:rPr>
          <w:t>2013 г</w:t>
        </w:r>
      </w:smartTag>
      <w:r w:rsidRPr="00FF4485">
        <w:rPr>
          <w:bCs/>
          <w:color w:val="auto"/>
          <w:szCs w:val="24"/>
          <w:bdr w:val="none" w:sz="0" w:space="0" w:color="auto" w:frame="1"/>
        </w:rPr>
        <w:t>. № 1047»;</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bCs/>
          <w:color w:val="auto"/>
          <w:szCs w:val="24"/>
        </w:rPr>
        <w:t xml:space="preserve">приказ </w:t>
      </w:r>
      <w:r w:rsidRPr="00FF4485">
        <w:rPr>
          <w:color w:val="auto"/>
          <w:szCs w:val="24"/>
        </w:rPr>
        <w:t>Минобрнауки России от 29.12.2014 № 1643 «</w:t>
      </w:r>
      <w:r w:rsidRPr="00FF4485">
        <w:rPr>
          <w:bCs/>
          <w:color w:val="auto"/>
          <w:szCs w:val="24"/>
        </w:rPr>
        <w:t xml:space="preserve">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FF4485">
          <w:rPr>
            <w:bCs/>
            <w:color w:val="auto"/>
            <w:szCs w:val="24"/>
          </w:rPr>
          <w:t>2009 г</w:t>
        </w:r>
      </w:smartTag>
      <w:r w:rsidRPr="00FF4485">
        <w:rPr>
          <w:bCs/>
          <w:color w:val="auto"/>
          <w:szCs w:val="24"/>
        </w:rPr>
        <w:t>. № 373 «Об утверждении и введении в действие федерального государственного образовательного стандарта начального общего образования»;</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bCs/>
          <w:color w:val="auto"/>
          <w:szCs w:val="24"/>
        </w:rPr>
        <w:t xml:space="preserve">приказ </w:t>
      </w:r>
      <w:r w:rsidRPr="00FF4485">
        <w:rPr>
          <w:color w:val="auto"/>
          <w:szCs w:val="24"/>
        </w:rPr>
        <w:t>Минобрнауки России от 29.12.2014 № 1644 «</w:t>
      </w:r>
      <w:r w:rsidRPr="00FF4485">
        <w:rPr>
          <w:bCs/>
          <w:color w:val="auto"/>
          <w:szCs w:val="24"/>
        </w:rPr>
        <w:t xml:space="preserve">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FF4485">
          <w:rPr>
            <w:bCs/>
            <w:color w:val="auto"/>
            <w:szCs w:val="24"/>
          </w:rPr>
          <w:t>2010 г</w:t>
        </w:r>
      </w:smartTag>
      <w:r w:rsidRPr="00FF4485">
        <w:rPr>
          <w:bCs/>
          <w:color w:val="auto"/>
          <w:szCs w:val="24"/>
        </w:rPr>
        <w:t>. № 1897 «Об утверждении федерального государственного образовательного стандарта основного общего образования»;</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bCs/>
          <w:color w:val="auto"/>
          <w:szCs w:val="24"/>
        </w:rPr>
        <w:t xml:space="preserve">приказ </w:t>
      </w:r>
      <w:r w:rsidRPr="00FF4485">
        <w:rPr>
          <w:color w:val="auto"/>
          <w:szCs w:val="24"/>
        </w:rPr>
        <w:t>Минобрнауки России от 29.12.2014 № 1645 «</w:t>
      </w:r>
      <w:r w:rsidRPr="00FF4485">
        <w:rPr>
          <w:bCs/>
          <w:color w:val="auto"/>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FF4485">
          <w:rPr>
            <w:bCs/>
            <w:color w:val="auto"/>
            <w:szCs w:val="24"/>
          </w:rPr>
          <w:t>2012 г</w:t>
        </w:r>
      </w:smartTag>
      <w:r w:rsidRPr="00FF4485">
        <w:rPr>
          <w:bCs/>
          <w:color w:val="auto"/>
          <w:szCs w:val="24"/>
        </w:rPr>
        <w:t>. № 413 «Об утверждении федерального государственного образовательного стандарта среднего (полного) общего образования»;</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color w:val="auto"/>
          <w:szCs w:val="24"/>
        </w:rPr>
        <w:t>приказ Министерства общего и профессионального образования Ростовской области от 13.04.2015 г. №226 «Об утверждении регионального примерного учебного плана для образовательных учреждений Ростовской области на 2015-2016 учебный год»;</w:t>
      </w:r>
    </w:p>
    <w:p w:rsidR="00FF4485" w:rsidRPr="00FF4485" w:rsidRDefault="00FF4485" w:rsidP="004F773D">
      <w:pPr>
        <w:numPr>
          <w:ilvl w:val="0"/>
          <w:numId w:val="27"/>
        </w:numPr>
        <w:spacing w:after="0" w:line="276" w:lineRule="auto"/>
        <w:ind w:left="284" w:hanging="284"/>
        <w:contextualSpacing/>
        <w:rPr>
          <w:color w:val="auto"/>
          <w:szCs w:val="24"/>
        </w:rPr>
      </w:pPr>
      <w:r w:rsidRPr="00FF4485">
        <w:rPr>
          <w:color w:val="auto"/>
          <w:szCs w:val="24"/>
        </w:rPr>
        <w:t>приложения 1-4 к приказу Министерства общего и профессионального образования Ростовской области от 13.04.2015 г. №226 «Об утверждении регионального примерного учебного плана для образовательных учреждений Ростовской области на 2015-2016 учебный год».</w:t>
      </w:r>
    </w:p>
    <w:p w:rsidR="00FF4485" w:rsidRPr="00FF4485" w:rsidRDefault="00FF4485" w:rsidP="006C2F42">
      <w:pPr>
        <w:spacing w:after="0" w:line="276" w:lineRule="auto"/>
        <w:ind w:left="284" w:hanging="284"/>
        <w:contextualSpacing/>
        <w:rPr>
          <w:b/>
          <w:bCs/>
          <w:color w:val="auto"/>
          <w:szCs w:val="24"/>
          <w:u w:val="single"/>
        </w:rPr>
      </w:pPr>
      <w:r w:rsidRPr="00FF4485">
        <w:rPr>
          <w:b/>
          <w:bCs/>
          <w:color w:val="auto"/>
          <w:szCs w:val="24"/>
        </w:rPr>
        <w:t xml:space="preserve">  </w:t>
      </w:r>
      <w:r w:rsidRPr="00FF4485">
        <w:rPr>
          <w:b/>
          <w:bCs/>
          <w:color w:val="auto"/>
          <w:szCs w:val="24"/>
          <w:u w:val="single"/>
        </w:rPr>
        <w:t xml:space="preserve">Распоряжения: </w:t>
      </w:r>
    </w:p>
    <w:p w:rsidR="00FF4485" w:rsidRPr="00FF4485" w:rsidRDefault="00FF4485" w:rsidP="004F773D">
      <w:pPr>
        <w:numPr>
          <w:ilvl w:val="0"/>
          <w:numId w:val="28"/>
        </w:numPr>
        <w:spacing w:after="0" w:line="276" w:lineRule="auto"/>
        <w:ind w:left="284" w:hanging="284"/>
        <w:contextualSpacing/>
        <w:rPr>
          <w:color w:val="auto"/>
          <w:szCs w:val="24"/>
        </w:rPr>
      </w:pPr>
      <w:r w:rsidRPr="00FF4485">
        <w:rPr>
          <w:color w:val="auto"/>
          <w:szCs w:val="24"/>
        </w:rPr>
        <w:t xml:space="preserve">распоряжение Правительства </w:t>
      </w:r>
      <w:r w:rsidRPr="00FF4485">
        <w:rPr>
          <w:bCs/>
          <w:color w:val="auto"/>
          <w:szCs w:val="24"/>
        </w:rPr>
        <w:t>Российской Федерации от 07.09.2010 № 1507-р «План действий по модернизации общего образования на 2011-2015 годы»;</w:t>
      </w:r>
    </w:p>
    <w:p w:rsidR="00FF4485" w:rsidRPr="00FF4485" w:rsidRDefault="00FF4485" w:rsidP="004F773D">
      <w:pPr>
        <w:numPr>
          <w:ilvl w:val="0"/>
          <w:numId w:val="28"/>
        </w:numPr>
        <w:spacing w:after="0" w:line="276" w:lineRule="auto"/>
        <w:ind w:left="284" w:hanging="284"/>
        <w:contextualSpacing/>
        <w:rPr>
          <w:color w:val="auto"/>
          <w:szCs w:val="24"/>
        </w:rPr>
      </w:pPr>
      <w:r w:rsidRPr="00FF4485">
        <w:rPr>
          <w:bCs/>
          <w:color w:val="auto"/>
          <w:szCs w:val="24"/>
        </w:rPr>
        <w:t xml:space="preserve">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FF4485" w:rsidRPr="00FF4485" w:rsidRDefault="00FF4485" w:rsidP="006C2F42">
      <w:pPr>
        <w:spacing w:after="0" w:line="276" w:lineRule="auto"/>
        <w:ind w:left="284" w:hanging="284"/>
        <w:contextualSpacing/>
        <w:rPr>
          <w:b/>
          <w:color w:val="auto"/>
          <w:szCs w:val="24"/>
        </w:rPr>
      </w:pPr>
      <w:r w:rsidRPr="00FF4485">
        <w:rPr>
          <w:b/>
          <w:color w:val="auto"/>
          <w:szCs w:val="24"/>
        </w:rPr>
        <w:t xml:space="preserve"> </w:t>
      </w:r>
      <w:r w:rsidRPr="00FF4485">
        <w:rPr>
          <w:b/>
          <w:color w:val="auto"/>
          <w:szCs w:val="24"/>
          <w:u w:val="single"/>
        </w:rPr>
        <w:t>Письма</w:t>
      </w:r>
      <w:r w:rsidRPr="00FF4485">
        <w:rPr>
          <w:b/>
          <w:color w:val="auto"/>
          <w:szCs w:val="24"/>
        </w:rPr>
        <w:t xml:space="preserve">: </w:t>
      </w:r>
    </w:p>
    <w:p w:rsidR="00FF4485" w:rsidRPr="00FF4485" w:rsidRDefault="00FF4485" w:rsidP="004F773D">
      <w:pPr>
        <w:numPr>
          <w:ilvl w:val="0"/>
          <w:numId w:val="29"/>
        </w:numPr>
        <w:spacing w:after="0" w:line="276" w:lineRule="auto"/>
        <w:ind w:left="284" w:hanging="284"/>
        <w:contextualSpacing/>
        <w:rPr>
          <w:color w:val="auto"/>
          <w:szCs w:val="24"/>
        </w:rPr>
      </w:pPr>
      <w:r w:rsidRPr="00FF4485">
        <w:rPr>
          <w:rFonts w:eastAsia="@Arial Unicode MS"/>
          <w:color w:val="auto"/>
          <w:szCs w:val="24"/>
        </w:rPr>
        <w:t>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FF4485" w:rsidRPr="00FF4485" w:rsidRDefault="00FF4485" w:rsidP="004F773D">
      <w:pPr>
        <w:numPr>
          <w:ilvl w:val="0"/>
          <w:numId w:val="29"/>
        </w:numPr>
        <w:spacing w:after="0" w:line="276" w:lineRule="auto"/>
        <w:ind w:left="284" w:hanging="284"/>
        <w:contextualSpacing/>
        <w:rPr>
          <w:color w:val="auto"/>
          <w:szCs w:val="24"/>
        </w:rPr>
      </w:pPr>
      <w:r w:rsidRPr="00FF4485">
        <w:rPr>
          <w:bCs/>
          <w:color w:val="222222"/>
          <w:szCs w:val="24"/>
        </w:rPr>
        <w:t>письмо Минобрнауки России от 09.02.2012 № 102/03 «О введении курса ОРКСЭ с 1 сентября 2012 года»;</w:t>
      </w:r>
    </w:p>
    <w:p w:rsidR="00FF4485" w:rsidRPr="00FF4485" w:rsidRDefault="00FF4485" w:rsidP="004F773D">
      <w:pPr>
        <w:numPr>
          <w:ilvl w:val="0"/>
          <w:numId w:val="29"/>
        </w:numPr>
        <w:spacing w:after="0" w:line="276" w:lineRule="auto"/>
        <w:ind w:left="284" w:hanging="284"/>
        <w:contextualSpacing/>
        <w:rPr>
          <w:color w:val="auto"/>
          <w:szCs w:val="24"/>
        </w:rPr>
      </w:pPr>
      <w:r w:rsidRPr="00FF4485">
        <w:rPr>
          <w:bCs/>
          <w:color w:val="222222"/>
          <w:szCs w:val="24"/>
        </w:rPr>
        <w:t>письмо Минобрнауки России от 15.07.2014 г. №08-888 «Об аттестации учащихся образовательных организаций по учебному предмету «Физическая культура»;</w:t>
      </w:r>
    </w:p>
    <w:p w:rsidR="00FF4485" w:rsidRPr="00FF4485" w:rsidRDefault="00FF4485" w:rsidP="004F773D">
      <w:pPr>
        <w:numPr>
          <w:ilvl w:val="0"/>
          <w:numId w:val="29"/>
        </w:numPr>
        <w:spacing w:after="0" w:line="276" w:lineRule="auto"/>
        <w:ind w:left="284" w:hanging="284"/>
        <w:contextualSpacing/>
        <w:rPr>
          <w:color w:val="auto"/>
          <w:szCs w:val="24"/>
        </w:rPr>
      </w:pPr>
      <w:r w:rsidRPr="00FF4485">
        <w:rPr>
          <w:bCs/>
          <w:color w:val="222222"/>
          <w:szCs w:val="24"/>
        </w:rPr>
        <w:t>письмо Минобрнауки России от 02.02.2015 г. № НТ-136/08 «О федеральном перечне учебников».</w:t>
      </w:r>
    </w:p>
    <w:p w:rsidR="00FF4485" w:rsidRPr="00FF4485" w:rsidRDefault="00FF4485" w:rsidP="006C2F42">
      <w:pPr>
        <w:spacing w:after="0" w:line="276" w:lineRule="auto"/>
        <w:ind w:left="0" w:firstLine="720"/>
        <w:rPr>
          <w:color w:val="auto"/>
          <w:szCs w:val="24"/>
          <w:lang/>
        </w:rPr>
      </w:pPr>
    </w:p>
    <w:p w:rsidR="00FF4485" w:rsidRPr="00FF4485" w:rsidRDefault="00FF4485" w:rsidP="006C2F42">
      <w:pPr>
        <w:spacing w:after="0" w:line="276" w:lineRule="auto"/>
        <w:ind w:left="0" w:firstLine="851"/>
        <w:rPr>
          <w:color w:val="auto"/>
          <w:szCs w:val="24"/>
        </w:rPr>
      </w:pPr>
      <w:r w:rsidRPr="00FF4485">
        <w:rPr>
          <w:szCs w:val="24"/>
        </w:rPr>
        <w:t xml:space="preserve">Основной </w:t>
      </w:r>
      <w:r w:rsidRPr="00FF4485">
        <w:rPr>
          <w:b/>
          <w:i/>
          <w:szCs w:val="24"/>
        </w:rPr>
        <w:t>целью</w:t>
      </w:r>
      <w:r w:rsidRPr="00FF4485">
        <w:rPr>
          <w:szCs w:val="24"/>
        </w:rPr>
        <w:t xml:space="preserve"> образовательной деятельности МАОУ лицея № 4 (ТМОЛ) является становление творческой личности, обладающей высоким уровнем общей культуры,  </w:t>
      </w:r>
      <w:r w:rsidRPr="00FF4485">
        <w:rPr>
          <w:color w:val="auto"/>
          <w:szCs w:val="24"/>
        </w:rPr>
        <w:t xml:space="preserve">адаптацию к жизни в обществе, создание условий для осознанного выбора профессии на основе </w:t>
      </w:r>
      <w:r w:rsidRPr="00FF4485">
        <w:rPr>
          <w:szCs w:val="24"/>
        </w:rPr>
        <w:t>углубленного у</w:t>
      </w:r>
      <w:r w:rsidRPr="00FF4485">
        <w:rPr>
          <w:color w:val="auto"/>
          <w:szCs w:val="24"/>
        </w:rPr>
        <w:t>своения ф</w:t>
      </w:r>
      <w:r w:rsidRPr="00FF4485">
        <w:rPr>
          <w:szCs w:val="24"/>
        </w:rPr>
        <w:t>изико-математических и социальных знаний</w:t>
      </w:r>
      <w:r w:rsidRPr="00FF4485">
        <w:rPr>
          <w:color w:val="auto"/>
          <w:szCs w:val="24"/>
        </w:rPr>
        <w:t xml:space="preserve">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w:t>
      </w:r>
    </w:p>
    <w:p w:rsidR="00FF4485" w:rsidRPr="00FF4485" w:rsidRDefault="00FF4485" w:rsidP="006C2F42">
      <w:pPr>
        <w:spacing w:after="0" w:line="276" w:lineRule="auto"/>
        <w:ind w:left="0" w:firstLine="540"/>
        <w:rPr>
          <w:color w:val="auto"/>
          <w:szCs w:val="24"/>
        </w:rPr>
      </w:pPr>
      <w:r w:rsidRPr="00FF4485">
        <w:rPr>
          <w:color w:val="auto"/>
          <w:szCs w:val="24"/>
        </w:rPr>
        <w:t xml:space="preserve">Для достижения поставленной цели лицей № 4 (ТМОЛ) решает комплекс </w:t>
      </w:r>
      <w:r w:rsidRPr="00FF4485">
        <w:rPr>
          <w:b/>
          <w:i/>
          <w:color w:val="auto"/>
          <w:szCs w:val="24"/>
        </w:rPr>
        <w:t>задач</w:t>
      </w:r>
      <w:r w:rsidRPr="00FF4485">
        <w:rPr>
          <w:color w:val="auto"/>
          <w:szCs w:val="24"/>
        </w:rPr>
        <w:t>, выделяя в качестве приоритетных, следующие:</w:t>
      </w:r>
    </w:p>
    <w:p w:rsidR="00FF4485" w:rsidRPr="00FF4485" w:rsidRDefault="00FF4485" w:rsidP="004F773D">
      <w:pPr>
        <w:numPr>
          <w:ilvl w:val="0"/>
          <w:numId w:val="20"/>
        </w:numPr>
        <w:spacing w:after="0" w:line="276" w:lineRule="auto"/>
        <w:jc w:val="left"/>
        <w:rPr>
          <w:color w:val="auto"/>
          <w:szCs w:val="24"/>
          <w:lang/>
        </w:rPr>
      </w:pPr>
      <w:r w:rsidRPr="00FF4485">
        <w:rPr>
          <w:color w:val="auto"/>
          <w:szCs w:val="24"/>
          <w:lang/>
        </w:rPr>
        <w:t xml:space="preserve">расширение содержания и превышение стандарта образования в  приоритетных областях углубленного изучения предметов физико-математического цикла, а также профильного изучения информатики и ИКТ, обществознания, экономики и </w:t>
      </w:r>
      <w:r w:rsidRPr="00FF4485">
        <w:rPr>
          <w:color w:val="auto"/>
          <w:szCs w:val="24"/>
        </w:rPr>
        <w:t>права</w:t>
      </w:r>
      <w:r w:rsidRPr="00FF4485">
        <w:rPr>
          <w:color w:val="auto"/>
          <w:szCs w:val="24"/>
          <w:lang/>
        </w:rPr>
        <w:t xml:space="preserve"> на ступенях основного общего и среднего общего образования;</w:t>
      </w:r>
    </w:p>
    <w:p w:rsidR="00FF4485" w:rsidRPr="00FF4485" w:rsidRDefault="00FF4485" w:rsidP="004F773D">
      <w:pPr>
        <w:numPr>
          <w:ilvl w:val="0"/>
          <w:numId w:val="20"/>
        </w:numPr>
        <w:spacing w:after="0" w:line="276" w:lineRule="auto"/>
        <w:jc w:val="left"/>
        <w:rPr>
          <w:color w:val="auto"/>
          <w:szCs w:val="24"/>
          <w:lang/>
        </w:rPr>
      </w:pPr>
      <w:r w:rsidRPr="00FF4485">
        <w:rPr>
          <w:color w:val="auto"/>
          <w:szCs w:val="24"/>
          <w:lang/>
        </w:rPr>
        <w:t>выполнение государственного образовательного стандарта по базовым общеобразовательным предметам на всех ступенях образования;</w:t>
      </w:r>
    </w:p>
    <w:p w:rsidR="00FF4485" w:rsidRPr="00FF4485" w:rsidRDefault="00FF4485" w:rsidP="004F773D">
      <w:pPr>
        <w:numPr>
          <w:ilvl w:val="0"/>
          <w:numId w:val="20"/>
        </w:numPr>
        <w:spacing w:after="0" w:line="276" w:lineRule="auto"/>
        <w:jc w:val="left"/>
        <w:rPr>
          <w:color w:val="auto"/>
          <w:szCs w:val="24"/>
          <w:lang/>
        </w:rPr>
      </w:pPr>
      <w:r w:rsidRPr="00FF4485">
        <w:rPr>
          <w:color w:val="auto"/>
          <w:szCs w:val="24"/>
          <w:lang/>
        </w:rPr>
        <w:t>создание максимально благоприятных условий для выявления и полноценного развития интеллектуальных и творческих способностей каждого обучающегося, для чего создает систему  предпрофильной подготовки и совершенствует систему профильного обучения с целью социализации лицеистов (в том числе имеющими особые способности) с учетом их образовательных запросов и реальных потребностей современного рынка труда;</w:t>
      </w:r>
    </w:p>
    <w:p w:rsidR="00FF4485" w:rsidRPr="00FF4485" w:rsidRDefault="00FF4485" w:rsidP="004F773D">
      <w:pPr>
        <w:numPr>
          <w:ilvl w:val="0"/>
          <w:numId w:val="20"/>
        </w:numPr>
        <w:spacing w:after="0" w:line="276" w:lineRule="auto"/>
        <w:jc w:val="left"/>
        <w:rPr>
          <w:color w:val="auto"/>
          <w:szCs w:val="24"/>
          <w:lang/>
        </w:rPr>
      </w:pPr>
      <w:r w:rsidRPr="00FF4485">
        <w:rPr>
          <w:color w:val="auto"/>
          <w:szCs w:val="24"/>
          <w:lang/>
        </w:rPr>
        <w:t>реализация концепции информатизации  лицейского образования, освоение всеми участниками образовательного процесса информационных, коммуникационных технологий, современных образовательных технологий;</w:t>
      </w:r>
    </w:p>
    <w:p w:rsidR="00FF4485" w:rsidRPr="00FF4485" w:rsidRDefault="00FF4485" w:rsidP="004F773D">
      <w:pPr>
        <w:numPr>
          <w:ilvl w:val="0"/>
          <w:numId w:val="20"/>
        </w:numPr>
        <w:spacing w:after="0" w:line="276" w:lineRule="auto"/>
        <w:jc w:val="left"/>
        <w:rPr>
          <w:color w:val="auto"/>
          <w:szCs w:val="24"/>
          <w:lang/>
        </w:rPr>
      </w:pPr>
      <w:r w:rsidRPr="00FF4485">
        <w:rPr>
          <w:color w:val="auto"/>
          <w:szCs w:val="24"/>
          <w:lang/>
        </w:rPr>
        <w:t>создание конкурентноспособных образовательных продуктов и расширение спектра образовательных услуг, востребованных на международном рынке образования и технологий;</w:t>
      </w:r>
    </w:p>
    <w:p w:rsidR="00FF4485" w:rsidRPr="00FF4485" w:rsidRDefault="00FF4485" w:rsidP="004F773D">
      <w:pPr>
        <w:numPr>
          <w:ilvl w:val="0"/>
          <w:numId w:val="20"/>
        </w:numPr>
        <w:spacing w:after="0" w:line="276" w:lineRule="auto"/>
        <w:jc w:val="left"/>
        <w:rPr>
          <w:color w:val="auto"/>
          <w:szCs w:val="24"/>
          <w:lang/>
        </w:rPr>
      </w:pPr>
      <w:r w:rsidRPr="00FF4485">
        <w:rPr>
          <w:color w:val="auto"/>
          <w:szCs w:val="24"/>
          <w:lang/>
        </w:rPr>
        <w:t>формирование у обучающихся современной общенаучной картины мира как целостной системы представлений и ее общих свойствах и закономерностях;</w:t>
      </w:r>
    </w:p>
    <w:p w:rsidR="00FF4485" w:rsidRPr="00FF4485" w:rsidRDefault="00FF4485" w:rsidP="004F773D">
      <w:pPr>
        <w:numPr>
          <w:ilvl w:val="0"/>
          <w:numId w:val="20"/>
        </w:numPr>
        <w:spacing w:after="0" w:line="276" w:lineRule="auto"/>
        <w:jc w:val="left"/>
        <w:rPr>
          <w:color w:val="auto"/>
          <w:szCs w:val="24"/>
          <w:lang/>
        </w:rPr>
      </w:pPr>
      <w:r w:rsidRPr="00FF4485">
        <w:rPr>
          <w:color w:val="auto"/>
          <w:szCs w:val="24"/>
          <w:lang/>
        </w:rPr>
        <w:t>ориентация учащихся на самостоятельную исследовательскую работу;</w:t>
      </w:r>
    </w:p>
    <w:p w:rsidR="00FF4485" w:rsidRPr="00FF4485" w:rsidRDefault="00FF4485" w:rsidP="004F773D">
      <w:pPr>
        <w:numPr>
          <w:ilvl w:val="0"/>
          <w:numId w:val="20"/>
        </w:numPr>
        <w:spacing w:after="0" w:line="276" w:lineRule="auto"/>
        <w:jc w:val="left"/>
        <w:rPr>
          <w:color w:val="auto"/>
          <w:szCs w:val="24"/>
          <w:lang/>
        </w:rPr>
      </w:pPr>
      <w:r w:rsidRPr="00FF4485">
        <w:rPr>
          <w:color w:val="auto"/>
          <w:szCs w:val="24"/>
          <w:lang/>
        </w:rPr>
        <w:t>сохранение здоровья лицеистов, формирование активной жизненной позиции, привитие основ здорового образа жизни.</w:t>
      </w:r>
    </w:p>
    <w:p w:rsidR="00FF4485" w:rsidRPr="00FF4485" w:rsidRDefault="00FF4485" w:rsidP="006C2F42">
      <w:pPr>
        <w:spacing w:after="0" w:line="276" w:lineRule="auto"/>
        <w:ind w:left="0" w:right="113" w:firstLine="709"/>
        <w:rPr>
          <w:color w:val="auto"/>
          <w:szCs w:val="24"/>
        </w:rPr>
      </w:pPr>
      <w:r w:rsidRPr="00FF4485">
        <w:rPr>
          <w:color w:val="auto"/>
          <w:szCs w:val="24"/>
        </w:rPr>
        <w:t xml:space="preserve">Учебный  план МАОУ лицея № 4 (ТМОЛ) является важнейшим нормативным документом, определяющим максимальный объем учебной нагрузки обучающихся, состав учебных предметов и направлений внеурочной деятельности (неаудиторной занятости). Распределяет учебное время (аудиторную нагрузку), отводимое на освоение содержания образования, учебным предметам и внеурочную деятельность (неаудиторная занятость). </w:t>
      </w:r>
    </w:p>
    <w:p w:rsidR="00FF4485" w:rsidRPr="00FF4485" w:rsidRDefault="00FF4485" w:rsidP="006C2F42">
      <w:pPr>
        <w:spacing w:after="0" w:line="276" w:lineRule="auto"/>
        <w:ind w:left="0" w:firstLine="709"/>
        <w:rPr>
          <w:color w:val="auto"/>
          <w:szCs w:val="24"/>
        </w:rPr>
      </w:pPr>
      <w:r w:rsidRPr="00FF4485">
        <w:rPr>
          <w:color w:val="auto"/>
          <w:szCs w:val="24"/>
        </w:rPr>
        <w:t xml:space="preserve">Учебный план является инструментом в управлении качеством образования. </w:t>
      </w:r>
      <w:r w:rsidRPr="00FF4485">
        <w:rPr>
          <w:b/>
          <w:i/>
          <w:color w:val="auto"/>
          <w:szCs w:val="24"/>
        </w:rPr>
        <w:t>Основополагающими принципами построения учебного плана являются</w:t>
      </w:r>
      <w:r w:rsidRPr="00FF4485">
        <w:rPr>
          <w:color w:val="auto"/>
          <w:szCs w:val="24"/>
        </w:rPr>
        <w:t>:</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обязательность федерального компонента, обеспечивающего единство образовательного пространства;</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 а также вид образовательного учреждения - лицея;</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преемственность структуры и содержания начального, основного и среднего общего образования;</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вариативность, обеспечивающая индивидуальные потребности в образовании;</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дифференциация с целью реализации возрастных особенностей обучающихся;</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 xml:space="preserve">интегративность содержания образования на основе психо-физиологических особенностей восприятия обучающимися окружающего мира; </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диверсификация образовательных услуг с учетом потенциальных ресурсов образовательного учреждения и социальных запросов населения;</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индивидуализация, позволяющая учитывать интересы, склонности и способности обучающихся.</w:t>
      </w:r>
    </w:p>
    <w:p w:rsidR="00FF4485" w:rsidRPr="00FF4485" w:rsidRDefault="00FF4485" w:rsidP="006C2F42">
      <w:pPr>
        <w:spacing w:after="0" w:line="276" w:lineRule="auto"/>
        <w:ind w:left="-15" w:right="112" w:firstLine="724"/>
        <w:rPr>
          <w:color w:val="auto"/>
          <w:szCs w:val="24"/>
        </w:rPr>
      </w:pPr>
      <w:r w:rsidRPr="00FF4485">
        <w:rPr>
          <w:color w:val="auto"/>
          <w:szCs w:val="24"/>
        </w:rPr>
        <w:t xml:space="preserve">В рамках развития </w:t>
      </w:r>
      <w:r w:rsidRPr="00FF4485">
        <w:rPr>
          <w:b/>
          <w:color w:val="auto"/>
          <w:szCs w:val="24"/>
        </w:rPr>
        <w:t>компонента образовательного учреждения</w:t>
      </w:r>
      <w:r w:rsidRPr="00FF4485">
        <w:rPr>
          <w:color w:val="auto"/>
          <w:szCs w:val="24"/>
        </w:rPr>
        <w:t xml:space="preserve"> Учебного плана</w:t>
      </w:r>
      <w:r w:rsidRPr="00FF4485">
        <w:rPr>
          <w:b/>
          <w:color w:val="auto"/>
          <w:szCs w:val="24"/>
        </w:rPr>
        <w:t xml:space="preserve"> </w:t>
      </w:r>
      <w:r w:rsidRPr="00FF4485">
        <w:rPr>
          <w:color w:val="auto"/>
          <w:szCs w:val="24"/>
        </w:rPr>
        <w:t xml:space="preserve">систематически осуществляется ноосферный подход к образованию в лицее, что  обеспечивается существующей образовательной  программой, которая предполагает реализацию следующих целей лицейского образования: </w:t>
      </w:r>
    </w:p>
    <w:p w:rsidR="00FF4485" w:rsidRPr="00FF4485" w:rsidRDefault="00FF4485" w:rsidP="004F773D">
      <w:pPr>
        <w:numPr>
          <w:ilvl w:val="0"/>
          <w:numId w:val="155"/>
        </w:numPr>
        <w:spacing w:after="4" w:line="276" w:lineRule="auto"/>
        <w:ind w:left="284" w:right="112" w:hanging="284"/>
        <w:jc w:val="left"/>
        <w:rPr>
          <w:color w:val="auto"/>
          <w:szCs w:val="24"/>
        </w:rPr>
      </w:pPr>
      <w:r w:rsidRPr="00FF4485">
        <w:rPr>
          <w:color w:val="auto"/>
          <w:szCs w:val="24"/>
        </w:rPr>
        <w:t xml:space="preserve">формирование ноосферной культуры обучающихся как части общечеловеческой культуры, развивающей целостное мировоззрение; </w:t>
      </w:r>
    </w:p>
    <w:p w:rsidR="00FF4485" w:rsidRPr="00FF4485" w:rsidRDefault="00FF4485" w:rsidP="004F773D">
      <w:pPr>
        <w:numPr>
          <w:ilvl w:val="0"/>
          <w:numId w:val="155"/>
        </w:numPr>
        <w:spacing w:after="4" w:line="276" w:lineRule="auto"/>
        <w:ind w:left="284" w:right="112" w:hanging="284"/>
        <w:jc w:val="left"/>
        <w:rPr>
          <w:color w:val="auto"/>
          <w:szCs w:val="24"/>
        </w:rPr>
      </w:pPr>
      <w:r w:rsidRPr="00FF4485">
        <w:rPr>
          <w:color w:val="auto"/>
          <w:szCs w:val="24"/>
        </w:rPr>
        <w:t xml:space="preserve">формирование ноогуманистической нравственной ответственности за использование продуктов научно-технического прогресса, освоение методов практической культурно-образовательной деятельности; </w:t>
      </w:r>
    </w:p>
    <w:p w:rsidR="00FF4485" w:rsidRPr="00FF4485" w:rsidRDefault="00FF4485" w:rsidP="006C2F42">
      <w:pPr>
        <w:spacing w:after="0" w:line="276" w:lineRule="auto"/>
        <w:ind w:left="-15" w:right="112" w:firstLine="866"/>
        <w:rPr>
          <w:color w:val="auto"/>
          <w:szCs w:val="24"/>
        </w:rPr>
      </w:pPr>
      <w:r w:rsidRPr="00FF4485">
        <w:rPr>
          <w:color w:val="auto"/>
          <w:szCs w:val="24"/>
        </w:rPr>
        <w:t xml:space="preserve">Все разделы учебного плана, их предметное наполнение, содержание курсов направлено на максимальное достижение компетентностного уровня качества образования. </w:t>
      </w:r>
    </w:p>
    <w:p w:rsidR="00FF4485" w:rsidRPr="00FF4485" w:rsidRDefault="00FF4485" w:rsidP="006C2F42">
      <w:pPr>
        <w:spacing w:after="0" w:line="276" w:lineRule="auto"/>
        <w:ind w:left="0" w:firstLine="709"/>
        <w:rPr>
          <w:color w:val="auto"/>
          <w:szCs w:val="24"/>
        </w:rPr>
      </w:pPr>
      <w:r w:rsidRPr="00FF4485">
        <w:rPr>
          <w:color w:val="auto"/>
          <w:szCs w:val="24"/>
        </w:rPr>
        <w:t>Совокупность цели и задач образовательной деятельности лицея отражается в особенностях структуры образовательного учреждения, которая, согласно Уставу, имеет предпрофильное обучение в 8 и 9 классах и профильное обучение в 10, 11 классах.</w:t>
      </w:r>
    </w:p>
    <w:p w:rsidR="00FF4485" w:rsidRPr="00FF4485" w:rsidRDefault="00FF4485" w:rsidP="006C2F42">
      <w:pPr>
        <w:spacing w:after="0" w:line="276" w:lineRule="auto"/>
        <w:ind w:left="0" w:firstLine="709"/>
        <w:rPr>
          <w:color w:val="auto"/>
          <w:szCs w:val="24"/>
        </w:rPr>
      </w:pPr>
      <w:r w:rsidRPr="00FF4485">
        <w:rPr>
          <w:color w:val="auto"/>
          <w:szCs w:val="24"/>
        </w:rPr>
        <w:t xml:space="preserve"> Реализация предпрофильной и профильной подготовки осуществляется как в рамках Федерального компонента государственного образовательного стандарта, так и через систему предметов федерального и лицейского компонентов, дополнительных платных образовательных услуг.</w:t>
      </w:r>
    </w:p>
    <w:p w:rsidR="00FF4485" w:rsidRPr="00FF4485" w:rsidRDefault="00FF4485" w:rsidP="006C2F42">
      <w:pPr>
        <w:spacing w:after="0" w:line="276" w:lineRule="auto"/>
        <w:ind w:left="0" w:firstLine="709"/>
        <w:rPr>
          <w:color w:val="auto"/>
          <w:szCs w:val="24"/>
        </w:rPr>
      </w:pPr>
      <w:r w:rsidRPr="00FF4485">
        <w:rPr>
          <w:color w:val="auto"/>
          <w:szCs w:val="24"/>
        </w:rPr>
        <w:t>Федеральный компонент составляет 80% от общего нормативного времени, выбор учреждения- 20%.</w:t>
      </w:r>
    </w:p>
    <w:p w:rsidR="00FF4485" w:rsidRPr="00FF4485" w:rsidRDefault="00FF4485" w:rsidP="006C2F42">
      <w:pPr>
        <w:spacing w:after="0" w:line="276" w:lineRule="auto"/>
        <w:ind w:left="0" w:firstLine="709"/>
        <w:rPr>
          <w:color w:val="auto"/>
          <w:szCs w:val="24"/>
        </w:rPr>
      </w:pPr>
      <w:r w:rsidRPr="00FF4485">
        <w:rPr>
          <w:color w:val="auto"/>
          <w:szCs w:val="24"/>
        </w:rPr>
        <w:t>Предпрофильная подготовка осуществляется по  направлению физика-математика, которое ориентирует на продолжение обучения по физико-математическому профилю.</w:t>
      </w:r>
    </w:p>
    <w:p w:rsidR="00FF4485" w:rsidRPr="00FF4485" w:rsidRDefault="00FF4485" w:rsidP="006C2F42">
      <w:pPr>
        <w:spacing w:after="0" w:line="276" w:lineRule="auto"/>
        <w:ind w:left="0" w:firstLine="709"/>
        <w:rPr>
          <w:color w:val="auto"/>
          <w:szCs w:val="24"/>
        </w:rPr>
      </w:pPr>
      <w:r w:rsidRPr="00FF4485">
        <w:rPr>
          <w:color w:val="auto"/>
          <w:szCs w:val="24"/>
        </w:rPr>
        <w:t>Учебный план реализуется по федеральным программам начального общего, основного общего  и среднего общего  образования. Распределение часов федерального  и лицейского компонентов позволяет осуществлять построение  индивидуальных учебных планов  классов.</w:t>
      </w:r>
    </w:p>
    <w:p w:rsidR="00FF4485" w:rsidRPr="00FF4485" w:rsidRDefault="00FF4485" w:rsidP="006C2F42">
      <w:pPr>
        <w:spacing w:after="0" w:line="276" w:lineRule="auto"/>
        <w:ind w:left="0" w:firstLine="709"/>
        <w:rPr>
          <w:color w:val="auto"/>
          <w:szCs w:val="24"/>
        </w:rPr>
      </w:pPr>
      <w:r w:rsidRPr="00FF4485">
        <w:rPr>
          <w:color w:val="auto"/>
          <w:szCs w:val="24"/>
        </w:rPr>
        <w:t xml:space="preserve">Учебный план построен на  требованиях принципов дифференциации, вариативности, преемственности, индивидуализации обучения, учета возрастных возможностей обучающихся и кадрового потенциала образовательного учреждения. </w:t>
      </w:r>
    </w:p>
    <w:p w:rsidR="00FF4485" w:rsidRPr="00FF4485" w:rsidRDefault="00FF4485" w:rsidP="006C2F42">
      <w:pPr>
        <w:spacing w:after="0" w:line="276" w:lineRule="auto"/>
        <w:ind w:left="0" w:firstLine="709"/>
        <w:rPr>
          <w:color w:val="auto"/>
          <w:szCs w:val="24"/>
        </w:rPr>
      </w:pPr>
      <w:r w:rsidRPr="00FF4485">
        <w:rPr>
          <w:color w:val="auto"/>
          <w:szCs w:val="24"/>
        </w:rPr>
        <w:t>Цели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FF4485" w:rsidRPr="00FF4485" w:rsidRDefault="00FF4485" w:rsidP="006C2F42">
      <w:pPr>
        <w:spacing w:after="0" w:line="276" w:lineRule="auto"/>
        <w:ind w:left="0" w:firstLine="709"/>
        <w:rPr>
          <w:color w:val="auto"/>
          <w:szCs w:val="24"/>
        </w:rPr>
      </w:pPr>
      <w:r w:rsidRPr="00FF4485">
        <w:rPr>
          <w:i/>
          <w:color w:val="auto"/>
          <w:szCs w:val="24"/>
        </w:rPr>
        <w:t>личностное развитие</w:t>
      </w:r>
      <w:r w:rsidRPr="00FF4485">
        <w:rPr>
          <w:color w:val="auto"/>
          <w:szCs w:val="24"/>
        </w:rPr>
        <w:t xml:space="preserve">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FF4485" w:rsidRPr="00FF4485" w:rsidRDefault="00FF4485" w:rsidP="006C2F42">
      <w:pPr>
        <w:spacing w:after="0" w:line="276" w:lineRule="auto"/>
        <w:ind w:left="0" w:firstLine="709"/>
        <w:rPr>
          <w:color w:val="auto"/>
          <w:szCs w:val="24"/>
        </w:rPr>
      </w:pPr>
      <w:r w:rsidRPr="00FF4485">
        <w:rPr>
          <w:i/>
          <w:color w:val="auto"/>
          <w:szCs w:val="24"/>
        </w:rPr>
        <w:t>социальное развитие</w:t>
      </w:r>
      <w:r w:rsidRPr="00FF4485">
        <w:rPr>
          <w:color w:val="auto"/>
          <w:szCs w:val="24"/>
        </w:rPr>
        <w:t xml:space="preserve">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FF4485" w:rsidRPr="00FF4485" w:rsidRDefault="00FF4485" w:rsidP="006C2F42">
      <w:pPr>
        <w:spacing w:after="0" w:line="276" w:lineRule="auto"/>
        <w:ind w:left="0" w:firstLine="709"/>
        <w:rPr>
          <w:color w:val="auto"/>
          <w:szCs w:val="24"/>
        </w:rPr>
      </w:pPr>
      <w:r w:rsidRPr="00FF4485">
        <w:rPr>
          <w:i/>
          <w:color w:val="auto"/>
          <w:szCs w:val="24"/>
        </w:rPr>
        <w:t>общекультурное развитие</w:t>
      </w:r>
      <w:r w:rsidRPr="00FF4485">
        <w:rPr>
          <w:color w:val="auto"/>
          <w:szCs w:val="24"/>
        </w:rPr>
        <w:t xml:space="preserve"> – освоение основ наук, основ отечественной и мировой культуры. </w:t>
      </w:r>
    </w:p>
    <w:p w:rsidR="00FF4485" w:rsidRPr="00FF4485" w:rsidRDefault="00FF4485" w:rsidP="006C2F42">
      <w:pPr>
        <w:spacing w:after="0" w:line="276" w:lineRule="auto"/>
        <w:ind w:left="0" w:firstLine="709"/>
        <w:rPr>
          <w:color w:val="auto"/>
          <w:szCs w:val="24"/>
        </w:rPr>
      </w:pPr>
      <w:r w:rsidRPr="00FF4485">
        <w:rPr>
          <w:color w:val="auto"/>
          <w:szCs w:val="24"/>
        </w:rPr>
        <w:t>Основным концептом Закона «Об образовании», позволяющим интегрировать ведущие подходы к образовательным стандартам, служит основная образовательная программа. Именно она в своей структуре и содержании позволяет наиболее полно отразить все особенности комплексного подхода к формированию:</w:t>
      </w:r>
    </w:p>
    <w:p w:rsidR="00FF4485" w:rsidRPr="00FF4485" w:rsidRDefault="00FF4485" w:rsidP="004F773D">
      <w:pPr>
        <w:numPr>
          <w:ilvl w:val="1"/>
          <w:numId w:val="21"/>
        </w:numPr>
        <w:tabs>
          <w:tab w:val="num" w:pos="284"/>
        </w:tabs>
        <w:spacing w:after="0" w:line="276" w:lineRule="auto"/>
        <w:ind w:left="284" w:hanging="284"/>
        <w:jc w:val="left"/>
        <w:rPr>
          <w:color w:val="auto"/>
          <w:szCs w:val="24"/>
        </w:rPr>
      </w:pPr>
      <w:r w:rsidRPr="00FF4485">
        <w:rPr>
          <w:color w:val="auto"/>
          <w:szCs w:val="24"/>
        </w:rPr>
        <w:t>личностных результатов;</w:t>
      </w:r>
    </w:p>
    <w:p w:rsidR="00FF4485" w:rsidRPr="00FF4485" w:rsidRDefault="00FF4485" w:rsidP="004F773D">
      <w:pPr>
        <w:numPr>
          <w:ilvl w:val="1"/>
          <w:numId w:val="21"/>
        </w:numPr>
        <w:tabs>
          <w:tab w:val="num" w:pos="284"/>
        </w:tabs>
        <w:spacing w:after="0" w:line="276" w:lineRule="auto"/>
        <w:ind w:left="284" w:hanging="284"/>
        <w:jc w:val="left"/>
        <w:rPr>
          <w:color w:val="auto"/>
          <w:szCs w:val="24"/>
        </w:rPr>
      </w:pPr>
      <w:r w:rsidRPr="00FF4485">
        <w:rPr>
          <w:color w:val="auto"/>
          <w:szCs w:val="24"/>
        </w:rPr>
        <w:t>метапредметных результатов;</w:t>
      </w:r>
    </w:p>
    <w:p w:rsidR="00FF4485" w:rsidRPr="00FF4485" w:rsidRDefault="00FF4485" w:rsidP="004F773D">
      <w:pPr>
        <w:numPr>
          <w:ilvl w:val="1"/>
          <w:numId w:val="21"/>
        </w:numPr>
        <w:tabs>
          <w:tab w:val="num" w:pos="284"/>
        </w:tabs>
        <w:spacing w:after="0" w:line="276" w:lineRule="auto"/>
        <w:ind w:left="284" w:hanging="284"/>
        <w:jc w:val="left"/>
        <w:rPr>
          <w:color w:val="auto"/>
          <w:szCs w:val="24"/>
        </w:rPr>
      </w:pPr>
      <w:r w:rsidRPr="00FF4485">
        <w:rPr>
          <w:color w:val="auto"/>
          <w:szCs w:val="24"/>
        </w:rPr>
        <w:t xml:space="preserve">предметных результатов. </w:t>
      </w:r>
    </w:p>
    <w:p w:rsidR="00FF4485" w:rsidRPr="00FF4485" w:rsidRDefault="00FF4485" w:rsidP="006C2F42">
      <w:pPr>
        <w:spacing w:after="0" w:line="276" w:lineRule="auto"/>
        <w:ind w:left="0" w:firstLine="709"/>
        <w:rPr>
          <w:color w:val="auto"/>
          <w:szCs w:val="24"/>
        </w:rPr>
      </w:pPr>
      <w:r w:rsidRPr="00FF4485">
        <w:rPr>
          <w:color w:val="auto"/>
          <w:szCs w:val="24"/>
        </w:rPr>
        <w:t>Учебный план отражает возможности лицея № 4 (ТМОЛ) в достижении современных образовательных результатов и ресурсные ограничения в реализации приоритетных направлений повышения качества образовательных услуг.  Основная образовательная программа позволяет оптимизировать образовательный процесс за счет включения других компонентов (внеурочная деятельность, воспитательная деятельность, внеклассная работа, профориентационная работа, проектная и исследовательская деятельность), направленных на расширение образовательного пространства.</w:t>
      </w:r>
    </w:p>
    <w:p w:rsidR="00FF4485" w:rsidRPr="00FF4485" w:rsidRDefault="00FF4485" w:rsidP="006C2F42">
      <w:pPr>
        <w:spacing w:after="49" w:line="276" w:lineRule="auto"/>
        <w:ind w:left="-15" w:right="112" w:firstLine="724"/>
        <w:rPr>
          <w:color w:val="auto"/>
          <w:szCs w:val="24"/>
        </w:rPr>
      </w:pPr>
      <w:r w:rsidRPr="00FF4485">
        <w:rPr>
          <w:color w:val="auto"/>
          <w:szCs w:val="24"/>
        </w:rPr>
        <w:t xml:space="preserve">Инвариантная часть включает в себя предметы, которые соответствуют базисному учебному плану, и предусматривает освоение основных образовательных программ общего образования и состоит из федерального компонента.   </w:t>
      </w:r>
    </w:p>
    <w:p w:rsidR="00FF4485" w:rsidRPr="00FF4485" w:rsidRDefault="00FF4485" w:rsidP="006C2F42">
      <w:pPr>
        <w:spacing w:after="0" w:line="276" w:lineRule="auto"/>
        <w:ind w:left="-15" w:right="112" w:firstLine="0"/>
        <w:rPr>
          <w:color w:val="auto"/>
          <w:szCs w:val="24"/>
        </w:rPr>
      </w:pPr>
      <w:r w:rsidRPr="00FF4485">
        <w:rPr>
          <w:color w:val="auto"/>
          <w:szCs w:val="24"/>
        </w:rPr>
        <w:t xml:space="preserve">          Вариативная часть учебного плана состоит из регионального компонента и компонента образовательного учреждения, которая  используется   для усиления предметов инвариантной части (углубленного изучения отдельных учебных предметов).</w:t>
      </w:r>
    </w:p>
    <w:p w:rsidR="00FF4485" w:rsidRPr="00FF4485" w:rsidRDefault="00FF4485" w:rsidP="006C2F42">
      <w:pPr>
        <w:spacing w:after="0" w:line="276" w:lineRule="auto"/>
        <w:ind w:left="0" w:firstLine="709"/>
        <w:rPr>
          <w:color w:val="auto"/>
          <w:szCs w:val="24"/>
        </w:rPr>
      </w:pPr>
      <w:r w:rsidRPr="00FF4485">
        <w:rPr>
          <w:color w:val="auto"/>
          <w:szCs w:val="24"/>
        </w:rPr>
        <w:t>Переход к новым стандартам предполагает построение системы   образования на деятельностной парадигме, постулирующей в качестве цели образования развитие личности учащегося на основе освоения различных способов действий. Наряду с общей грамотностью выступают такие качества выпускника, как например, разработка и проверка гипотез, умение работать в проектном режиме, инициативность в принятии решений. Эти способности становятся одним из значимых результатов образования и предметом стандартизации. «Измеряется» такой результат нетрадиционно – в терминах «надпредметных» способностей, качеств, умений.</w:t>
      </w:r>
    </w:p>
    <w:p w:rsidR="00FF4485" w:rsidRPr="00FF4485" w:rsidRDefault="00FF4485" w:rsidP="006C2F42">
      <w:pPr>
        <w:spacing w:after="0" w:line="276" w:lineRule="auto"/>
        <w:ind w:left="0" w:firstLine="709"/>
        <w:rPr>
          <w:color w:val="auto"/>
          <w:szCs w:val="24"/>
        </w:rPr>
      </w:pPr>
      <w:r w:rsidRPr="00FF4485">
        <w:rPr>
          <w:color w:val="auto"/>
          <w:szCs w:val="24"/>
        </w:rPr>
        <w:t xml:space="preserve">Требования к структуре основной образовательной программы ФГОС учтены в построении основной образовательной программы лицея на предстоящий учебный год и включены новые компоненты для обогащения учебного плана, расширения ресурсных возможностей образовательного учреждения: </w:t>
      </w:r>
    </w:p>
    <w:p w:rsidR="00FF4485" w:rsidRPr="00FF4485" w:rsidRDefault="00FF4485" w:rsidP="004F773D">
      <w:pPr>
        <w:numPr>
          <w:ilvl w:val="0"/>
          <w:numId w:val="30"/>
        </w:numPr>
        <w:spacing w:after="0" w:line="276" w:lineRule="auto"/>
        <w:ind w:left="284" w:hanging="284"/>
        <w:jc w:val="left"/>
        <w:rPr>
          <w:color w:val="auto"/>
          <w:szCs w:val="24"/>
        </w:rPr>
      </w:pPr>
      <w:r w:rsidRPr="00FF4485">
        <w:rPr>
          <w:color w:val="auto"/>
          <w:szCs w:val="24"/>
        </w:rPr>
        <w:t>программа духовно-нравственного развития и воспитания обучающихся;</w:t>
      </w:r>
    </w:p>
    <w:p w:rsidR="00FF4485" w:rsidRPr="00FF4485" w:rsidRDefault="00FF4485" w:rsidP="004F773D">
      <w:pPr>
        <w:numPr>
          <w:ilvl w:val="0"/>
          <w:numId w:val="30"/>
        </w:numPr>
        <w:spacing w:after="0" w:line="276" w:lineRule="auto"/>
        <w:ind w:left="284" w:hanging="284"/>
        <w:jc w:val="left"/>
        <w:rPr>
          <w:color w:val="auto"/>
          <w:szCs w:val="24"/>
        </w:rPr>
      </w:pPr>
      <w:r w:rsidRPr="00FF4485">
        <w:rPr>
          <w:color w:val="auto"/>
          <w:szCs w:val="24"/>
        </w:rPr>
        <w:t>программа профессиональной ориентации обучающихся на ступени основного общего образования;</w:t>
      </w:r>
    </w:p>
    <w:p w:rsidR="00FF4485" w:rsidRPr="00FF4485" w:rsidRDefault="00FF4485" w:rsidP="004F773D">
      <w:pPr>
        <w:numPr>
          <w:ilvl w:val="0"/>
          <w:numId w:val="30"/>
        </w:numPr>
        <w:spacing w:after="0" w:line="276" w:lineRule="auto"/>
        <w:ind w:left="284" w:hanging="284"/>
        <w:jc w:val="left"/>
        <w:rPr>
          <w:color w:val="auto"/>
          <w:szCs w:val="24"/>
        </w:rPr>
      </w:pPr>
      <w:r w:rsidRPr="00FF4485">
        <w:rPr>
          <w:color w:val="auto"/>
          <w:szCs w:val="24"/>
        </w:rPr>
        <w:t>программа формирования экологической культуры здорового и безопасного образа жизни;</w:t>
      </w:r>
    </w:p>
    <w:p w:rsidR="00FF4485" w:rsidRPr="00FF4485" w:rsidRDefault="00FF4485" w:rsidP="004F773D">
      <w:pPr>
        <w:numPr>
          <w:ilvl w:val="0"/>
          <w:numId w:val="30"/>
        </w:numPr>
        <w:spacing w:after="0" w:line="276" w:lineRule="auto"/>
        <w:ind w:left="284" w:hanging="284"/>
        <w:jc w:val="left"/>
        <w:rPr>
          <w:color w:val="auto"/>
          <w:szCs w:val="24"/>
        </w:rPr>
      </w:pPr>
      <w:r w:rsidRPr="00FF4485">
        <w:rPr>
          <w:color w:val="auto"/>
          <w:szCs w:val="24"/>
        </w:rPr>
        <w:t>программа формирования и развития ИКТ-компетентности обучающихся;</w:t>
      </w:r>
    </w:p>
    <w:p w:rsidR="00FF4485" w:rsidRPr="00FF4485" w:rsidRDefault="00FF4485" w:rsidP="004F773D">
      <w:pPr>
        <w:numPr>
          <w:ilvl w:val="0"/>
          <w:numId w:val="30"/>
        </w:numPr>
        <w:spacing w:after="0" w:line="276" w:lineRule="auto"/>
        <w:ind w:left="284" w:hanging="284"/>
        <w:jc w:val="left"/>
        <w:rPr>
          <w:color w:val="auto"/>
          <w:szCs w:val="24"/>
        </w:rPr>
      </w:pPr>
      <w:r w:rsidRPr="00FF4485">
        <w:rPr>
          <w:color w:val="auto"/>
          <w:szCs w:val="24"/>
        </w:rPr>
        <w:t>программа исследовательской и проектной деятельности обучающихся;</w:t>
      </w:r>
    </w:p>
    <w:p w:rsidR="00FF4485" w:rsidRPr="00FF4485" w:rsidRDefault="00FF4485" w:rsidP="004F773D">
      <w:pPr>
        <w:numPr>
          <w:ilvl w:val="0"/>
          <w:numId w:val="30"/>
        </w:numPr>
        <w:spacing w:after="0" w:line="276" w:lineRule="auto"/>
        <w:ind w:left="284" w:hanging="284"/>
        <w:jc w:val="left"/>
        <w:rPr>
          <w:color w:val="auto"/>
          <w:szCs w:val="24"/>
        </w:rPr>
      </w:pPr>
      <w:r w:rsidRPr="00FF4485">
        <w:rPr>
          <w:color w:val="auto"/>
          <w:szCs w:val="24"/>
        </w:rPr>
        <w:t>программа социальной деятельности обучающихся.</w:t>
      </w:r>
    </w:p>
    <w:p w:rsidR="00FF4485" w:rsidRPr="00FF4485" w:rsidRDefault="00FF4485" w:rsidP="006C2F42">
      <w:pPr>
        <w:spacing w:after="0" w:line="276" w:lineRule="auto"/>
        <w:ind w:left="0" w:firstLine="709"/>
        <w:rPr>
          <w:color w:val="auto"/>
          <w:szCs w:val="24"/>
        </w:rPr>
      </w:pPr>
      <w:r w:rsidRPr="00FF4485">
        <w:rPr>
          <w:color w:val="auto"/>
          <w:szCs w:val="24"/>
        </w:rPr>
        <w:t>Такой подход к разработке основной образовательной программы обеспечит предпосылки к формированию нового качества образования в соответствии с требованиями ФГОС, так как учебный план не является самодостаточным инструментом для достижения образовательных результатов.</w:t>
      </w:r>
    </w:p>
    <w:p w:rsidR="002A23C8" w:rsidRPr="002A23C8" w:rsidRDefault="002A23C8" w:rsidP="006C2F42">
      <w:pPr>
        <w:spacing w:after="0" w:line="276" w:lineRule="auto"/>
        <w:ind w:left="0" w:firstLine="0"/>
        <w:jc w:val="center"/>
        <w:rPr>
          <w:rFonts w:eastAsia="Calibri"/>
          <w:b/>
          <w:color w:val="auto"/>
          <w:szCs w:val="24"/>
          <w:lang w:eastAsia="en-US"/>
        </w:rPr>
      </w:pPr>
      <w:r w:rsidRPr="002A23C8">
        <w:rPr>
          <w:rFonts w:eastAsia="Calibri"/>
          <w:b/>
          <w:color w:val="auto"/>
          <w:szCs w:val="24"/>
          <w:lang w:eastAsia="en-US"/>
        </w:rPr>
        <w:t>Среднее  общее образование</w:t>
      </w:r>
    </w:p>
    <w:p w:rsidR="00017F21" w:rsidRDefault="00017F21" w:rsidP="00017F21">
      <w:pPr>
        <w:pStyle w:val="ac"/>
        <w:spacing w:line="276" w:lineRule="auto"/>
        <w:ind w:left="0" w:firstLine="709"/>
        <w:rPr>
          <w:szCs w:val="24"/>
        </w:rPr>
      </w:pPr>
      <w:r>
        <w:rPr>
          <w:szCs w:val="24"/>
        </w:rPr>
        <w:t>Среднее</w:t>
      </w:r>
      <w:r w:rsidRPr="00613069">
        <w:rPr>
          <w:szCs w:val="24"/>
        </w:rPr>
        <w:t xml:space="preserve">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w:t>
      </w:r>
    </w:p>
    <w:p w:rsidR="00017F21" w:rsidRDefault="00017F21" w:rsidP="00017F21">
      <w:pPr>
        <w:spacing w:line="276" w:lineRule="auto"/>
        <w:ind w:left="0" w:right="112" w:firstLine="709"/>
        <w:rPr>
          <w:szCs w:val="24"/>
        </w:rPr>
      </w:pPr>
      <w:r>
        <w:rPr>
          <w:szCs w:val="24"/>
        </w:rPr>
        <w:t xml:space="preserve">Учебный план для 10-11 классов </w:t>
      </w:r>
      <w:r w:rsidRPr="00BC64AA">
        <w:rPr>
          <w:szCs w:val="24"/>
        </w:rPr>
        <w:t>сформирован на основе Приказа Министерства образования и науки РФ от 09.03.04г.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последующими изменениями и дополнениями (№ 241 от 20.08.2008г., №889 от 30.08.2010г., №1994 от 03.06.2011г.)</w:t>
      </w:r>
      <w:r>
        <w:rPr>
          <w:szCs w:val="24"/>
        </w:rPr>
        <w:t>.</w:t>
      </w:r>
    </w:p>
    <w:p w:rsidR="00017F21" w:rsidRDefault="00017F21" w:rsidP="00017F21">
      <w:pPr>
        <w:spacing w:line="276" w:lineRule="auto"/>
        <w:ind w:left="0" w:right="112" w:firstLine="709"/>
        <w:rPr>
          <w:szCs w:val="24"/>
        </w:rPr>
      </w:pPr>
      <w:r>
        <w:rPr>
          <w:szCs w:val="24"/>
        </w:rPr>
        <w:t>Учебный план 10-11 классов МА</w:t>
      </w:r>
      <w:r w:rsidRPr="00B864C2">
        <w:rPr>
          <w:szCs w:val="24"/>
        </w:rPr>
        <w:t xml:space="preserve">ОУ </w:t>
      </w:r>
      <w:r>
        <w:rPr>
          <w:szCs w:val="24"/>
        </w:rPr>
        <w:t>лицея № 4 (ТМОЛ)</w:t>
      </w:r>
      <w:r w:rsidRPr="00B864C2">
        <w:rPr>
          <w:szCs w:val="24"/>
        </w:rPr>
        <w:t xml:space="preserve"> в 201</w:t>
      </w:r>
      <w:r>
        <w:rPr>
          <w:szCs w:val="24"/>
        </w:rPr>
        <w:t>6</w:t>
      </w:r>
      <w:r w:rsidRPr="00B864C2">
        <w:rPr>
          <w:szCs w:val="24"/>
        </w:rPr>
        <w:t>-201</w:t>
      </w:r>
      <w:r>
        <w:rPr>
          <w:szCs w:val="24"/>
        </w:rPr>
        <w:t>7</w:t>
      </w:r>
      <w:r w:rsidRPr="00B864C2">
        <w:rPr>
          <w:szCs w:val="24"/>
        </w:rPr>
        <w:t xml:space="preserve"> учебном году направлен на выполнение </w:t>
      </w:r>
      <w:r w:rsidRPr="00B864C2">
        <w:rPr>
          <w:szCs w:val="24"/>
          <w:u w:val="single"/>
        </w:rPr>
        <w:t>следующих задач</w:t>
      </w:r>
      <w:r w:rsidRPr="00B864C2">
        <w:rPr>
          <w:szCs w:val="24"/>
        </w:rPr>
        <w:t>: обеспечение базового и профильного образования, организация работы с одаренными детьми.</w:t>
      </w:r>
    </w:p>
    <w:p w:rsidR="00017F21" w:rsidRPr="005976CC" w:rsidRDefault="00017F21" w:rsidP="00017F21">
      <w:pPr>
        <w:spacing w:line="276" w:lineRule="auto"/>
        <w:ind w:left="0" w:right="112" w:firstLine="709"/>
        <w:rPr>
          <w:szCs w:val="24"/>
        </w:rPr>
      </w:pPr>
      <w:r w:rsidRPr="005976CC">
        <w:rPr>
          <w:szCs w:val="24"/>
        </w:rPr>
        <w:t xml:space="preserve">Реализация  данного учебного плана направлена на: </w:t>
      </w:r>
    </w:p>
    <w:p w:rsidR="00017F21" w:rsidRPr="005976CC" w:rsidRDefault="00017F21" w:rsidP="00017F21">
      <w:pPr>
        <w:numPr>
          <w:ilvl w:val="0"/>
          <w:numId w:val="156"/>
        </w:numPr>
        <w:spacing w:after="13" w:line="276" w:lineRule="auto"/>
        <w:ind w:left="284" w:hanging="284"/>
        <w:rPr>
          <w:szCs w:val="24"/>
        </w:rPr>
      </w:pPr>
      <w:r w:rsidRPr="005976CC">
        <w:rPr>
          <w:szCs w:val="24"/>
        </w:rPr>
        <w:t xml:space="preserve">удовлетворение образовательных запросов учащихся и их родителей (законных представителей); </w:t>
      </w:r>
    </w:p>
    <w:p w:rsidR="00017F21" w:rsidRPr="005976CC" w:rsidRDefault="00017F21" w:rsidP="00017F21">
      <w:pPr>
        <w:numPr>
          <w:ilvl w:val="0"/>
          <w:numId w:val="156"/>
        </w:numPr>
        <w:spacing w:after="13" w:line="276" w:lineRule="auto"/>
        <w:ind w:left="284" w:hanging="284"/>
        <w:rPr>
          <w:szCs w:val="24"/>
        </w:rPr>
      </w:pPr>
      <w:r w:rsidRPr="005976CC">
        <w:rPr>
          <w:szCs w:val="24"/>
        </w:rPr>
        <w:t>гарантированное достижение обязательного уровня общеобразовательной подготовки;</w:t>
      </w:r>
    </w:p>
    <w:p w:rsidR="00017F21" w:rsidRPr="005976CC" w:rsidRDefault="00017F21" w:rsidP="00017F21">
      <w:pPr>
        <w:numPr>
          <w:ilvl w:val="0"/>
          <w:numId w:val="156"/>
        </w:numPr>
        <w:spacing w:after="13" w:line="276" w:lineRule="auto"/>
        <w:ind w:left="284" w:hanging="284"/>
        <w:rPr>
          <w:szCs w:val="24"/>
        </w:rPr>
      </w:pPr>
      <w:r w:rsidRPr="005976CC">
        <w:rPr>
          <w:szCs w:val="24"/>
        </w:rPr>
        <w:t xml:space="preserve">создание каждому ученику условий для самоопределения и развития. </w:t>
      </w:r>
    </w:p>
    <w:p w:rsidR="00017F21" w:rsidRPr="005976CC" w:rsidRDefault="00017F21" w:rsidP="00017F21">
      <w:pPr>
        <w:spacing w:after="13" w:line="276" w:lineRule="auto"/>
        <w:ind w:left="0" w:firstLine="709"/>
        <w:rPr>
          <w:szCs w:val="24"/>
        </w:rPr>
      </w:pPr>
      <w:r w:rsidRPr="005976CC">
        <w:rPr>
          <w:szCs w:val="24"/>
        </w:rPr>
        <w:t xml:space="preserve">Учебный план призван реализовать в процессе обучения следующие позиции: </w:t>
      </w:r>
    </w:p>
    <w:p w:rsidR="00017F21" w:rsidRPr="005976CC" w:rsidRDefault="00017F21" w:rsidP="00017F21">
      <w:pPr>
        <w:numPr>
          <w:ilvl w:val="0"/>
          <w:numId w:val="157"/>
        </w:numPr>
        <w:spacing w:after="37" w:line="276" w:lineRule="auto"/>
        <w:ind w:left="284" w:hanging="284"/>
        <w:rPr>
          <w:szCs w:val="24"/>
        </w:rPr>
      </w:pPr>
      <w:r w:rsidRPr="005976CC">
        <w:rPr>
          <w:szCs w:val="24"/>
        </w:rPr>
        <w:t xml:space="preserve">обеспечить формирование у обучающихся целостной картины мира, общей культуры на основе приобретенных знаний не ниже государственного стандарта и на уровне требований, предъявляемых к абитуриентам при поступлении в вуз; </w:t>
      </w:r>
    </w:p>
    <w:p w:rsidR="00017F21" w:rsidRPr="005976CC" w:rsidRDefault="00017F21" w:rsidP="00017F21">
      <w:pPr>
        <w:numPr>
          <w:ilvl w:val="0"/>
          <w:numId w:val="157"/>
        </w:numPr>
        <w:spacing w:after="37" w:line="276" w:lineRule="auto"/>
        <w:ind w:left="284" w:hanging="284"/>
        <w:rPr>
          <w:szCs w:val="24"/>
        </w:rPr>
      </w:pPr>
      <w:r w:rsidRPr="005976CC">
        <w:rPr>
          <w:szCs w:val="24"/>
        </w:rPr>
        <w:t xml:space="preserve">отразить в процессе обучения концепцию гуманизации и демократизации образовательного процесса за счет предоставления обучающимся возможности широкого выбора профиля; </w:t>
      </w:r>
    </w:p>
    <w:p w:rsidR="00017F21" w:rsidRPr="005976CC" w:rsidRDefault="00017F21" w:rsidP="00017F21">
      <w:pPr>
        <w:numPr>
          <w:ilvl w:val="0"/>
          <w:numId w:val="157"/>
        </w:numPr>
        <w:spacing w:after="37" w:line="276" w:lineRule="auto"/>
        <w:ind w:left="284" w:hanging="284"/>
        <w:rPr>
          <w:szCs w:val="24"/>
        </w:rPr>
      </w:pPr>
      <w:r w:rsidRPr="005976CC">
        <w:rPr>
          <w:szCs w:val="24"/>
        </w:rPr>
        <w:t xml:space="preserve">обеспечить развивающую общекультурную функцию обучения; </w:t>
      </w:r>
    </w:p>
    <w:p w:rsidR="00017F21" w:rsidRPr="005976CC" w:rsidRDefault="00017F21" w:rsidP="00017F21">
      <w:pPr>
        <w:numPr>
          <w:ilvl w:val="0"/>
          <w:numId w:val="157"/>
        </w:numPr>
        <w:spacing w:after="37" w:line="276" w:lineRule="auto"/>
        <w:ind w:left="284" w:hanging="284"/>
        <w:rPr>
          <w:szCs w:val="24"/>
        </w:rPr>
      </w:pPr>
      <w:r w:rsidRPr="005976CC">
        <w:rPr>
          <w:szCs w:val="24"/>
        </w:rPr>
        <w:t xml:space="preserve">обеспечить формирование навыков самообразования, навыков научно-исследовательского труда; </w:t>
      </w:r>
    </w:p>
    <w:p w:rsidR="00017F21" w:rsidRDefault="00017F21" w:rsidP="00017F21">
      <w:pPr>
        <w:numPr>
          <w:ilvl w:val="0"/>
          <w:numId w:val="157"/>
        </w:numPr>
        <w:spacing w:after="37" w:line="276" w:lineRule="auto"/>
        <w:ind w:left="284" w:hanging="284"/>
        <w:rPr>
          <w:szCs w:val="24"/>
        </w:rPr>
      </w:pPr>
      <w:r w:rsidRPr="005976CC">
        <w:rPr>
          <w:szCs w:val="24"/>
        </w:rPr>
        <w:t>формирование потребности личности в совершенствовании, обеспечивающее выпускникам успешное поступление и продолжение обучения в вузах;</w:t>
      </w:r>
    </w:p>
    <w:p w:rsidR="00017F21" w:rsidRDefault="00017F21" w:rsidP="00017F21">
      <w:pPr>
        <w:numPr>
          <w:ilvl w:val="0"/>
          <w:numId w:val="157"/>
        </w:numPr>
        <w:spacing w:after="37" w:line="276" w:lineRule="auto"/>
        <w:ind w:left="284" w:hanging="284"/>
        <w:rPr>
          <w:szCs w:val="24"/>
        </w:rPr>
      </w:pPr>
      <w:r w:rsidRPr="004304E5">
        <w:rPr>
          <w:szCs w:val="24"/>
        </w:rPr>
        <w:t xml:space="preserve">обеспечить развитие интеллектуальных и творческих способностей обучающихся в соответствии с их возможностями. </w:t>
      </w:r>
    </w:p>
    <w:p w:rsidR="00017F21" w:rsidRPr="004304E5" w:rsidRDefault="00017F21" w:rsidP="00017F21">
      <w:pPr>
        <w:spacing w:after="37" w:line="276" w:lineRule="auto"/>
        <w:ind w:left="0" w:firstLine="709"/>
        <w:rPr>
          <w:szCs w:val="24"/>
        </w:rPr>
      </w:pPr>
      <w:r w:rsidRPr="004304E5">
        <w:rPr>
          <w:szCs w:val="24"/>
        </w:rPr>
        <w:t>Срок обучения на уровне среднего общего образования составляет  2 года.</w:t>
      </w:r>
    </w:p>
    <w:p w:rsidR="00017F21" w:rsidRPr="004304E5" w:rsidRDefault="00017F21" w:rsidP="00017F21">
      <w:pPr>
        <w:pStyle w:val="ac"/>
        <w:spacing w:line="276" w:lineRule="auto"/>
        <w:ind w:left="0" w:firstLine="709"/>
        <w:rPr>
          <w:szCs w:val="24"/>
        </w:rPr>
      </w:pPr>
      <w:r w:rsidRPr="00613069">
        <w:rPr>
          <w:szCs w:val="24"/>
        </w:rPr>
        <w:t>Продолжительность учебного года в 10-х классах- 35 учебных недель, в 11-х классах 34 учебные недели. Продолжительность учебной недели – 6 дней. Продолжительность урока – 45 минут.</w:t>
      </w:r>
      <w:r w:rsidRPr="004304E5">
        <w:rPr>
          <w:szCs w:val="24"/>
        </w:rPr>
        <w:t xml:space="preserve"> </w:t>
      </w:r>
    </w:p>
    <w:p w:rsidR="00017F21" w:rsidRPr="004304E5" w:rsidRDefault="00017F21" w:rsidP="00017F21">
      <w:pPr>
        <w:spacing w:line="276" w:lineRule="auto"/>
        <w:ind w:left="-15" w:firstLine="724"/>
        <w:rPr>
          <w:szCs w:val="24"/>
        </w:rPr>
      </w:pPr>
      <w:r w:rsidRPr="004304E5">
        <w:rPr>
          <w:szCs w:val="24"/>
        </w:rPr>
        <w:t xml:space="preserve">Учебный план профильного обучения включает обязательные учебные предметы на базовом уровне (инвариантная часть федерального компонента) и учебные предметы на профильном уровне. </w:t>
      </w:r>
    </w:p>
    <w:p w:rsidR="00017F21" w:rsidRDefault="00017F21" w:rsidP="00017F21">
      <w:pPr>
        <w:spacing w:line="276" w:lineRule="auto"/>
        <w:ind w:left="-15" w:firstLine="724"/>
        <w:rPr>
          <w:szCs w:val="24"/>
        </w:rPr>
      </w:pPr>
      <w:r w:rsidRPr="004304E5">
        <w:rPr>
          <w:szCs w:val="24"/>
        </w:rPr>
        <w:t>Инвариантная часть на уровне среднего общего образования включает в себя следующие обязательные учебные предметы федерального компонента на базовом уровне, направленные на завершение общеобразовательной подготовки обучающихся: «Русский язык», «Литература», «Иностранный язык», «Математика», «История», «Физическая культура», «Основы безопасности жизнедеятельности», а также интегрированный учебный предмет «Обществознание (включая экономику и право)». Вариативная часть обеспечивает реализацию регионального компонента и компонента образовательного учреждения. Часы вариативной части используются для увеличения количества часов на изучение учебных предметов федерального и регионального компонентов, для введения новых учебных предметов, для организации учебных практик лицеистов.</w:t>
      </w:r>
    </w:p>
    <w:p w:rsidR="00017F21" w:rsidRPr="00C76F26" w:rsidRDefault="00017F21" w:rsidP="00017F21">
      <w:pPr>
        <w:spacing w:line="276" w:lineRule="auto"/>
        <w:ind w:left="-15" w:firstLine="724"/>
        <w:rPr>
          <w:szCs w:val="24"/>
        </w:rPr>
      </w:pPr>
      <w:r>
        <w:rPr>
          <w:szCs w:val="24"/>
        </w:rPr>
        <w:t>Вариатив</w:t>
      </w:r>
      <w:r w:rsidRPr="00C76F26">
        <w:rPr>
          <w:szCs w:val="24"/>
        </w:rPr>
        <w:t xml:space="preserve">ная часть на уровне среднего общего образования включает в себя учебные предметы по выбору на базовом и профильном уровнях: «Математика», «Обществознание (включая экономику и право)», «Экономика», «Право», «Физика», «Химия», «Биология», «Информатика и ИКТ», «Технология»; учебные предметы регионального компонента и компонента учреждения, учебные практики.   </w:t>
      </w:r>
    </w:p>
    <w:p w:rsidR="00017F21" w:rsidRDefault="00017F21" w:rsidP="00017F21">
      <w:pPr>
        <w:pStyle w:val="ac"/>
        <w:spacing w:line="276" w:lineRule="auto"/>
        <w:ind w:left="0" w:firstLine="709"/>
        <w:rPr>
          <w:szCs w:val="24"/>
        </w:rPr>
      </w:pPr>
      <w:r w:rsidRPr="00613069">
        <w:rPr>
          <w:szCs w:val="24"/>
        </w:rPr>
        <w:t>Учебный план старшей ступени предназначен для обеспечения профилизации обучающихся, углубленного овладения ими учебных предметов с целью подготовки к продолжению образования и профессиональной деятельности в области наук гуманитарной направленности и завершения базовой подготовки, обучающихся по непрофилирующим направлениям образования.</w:t>
      </w:r>
    </w:p>
    <w:p w:rsidR="00017F21" w:rsidRDefault="00017F21" w:rsidP="00017F21">
      <w:pPr>
        <w:spacing w:line="276" w:lineRule="auto"/>
        <w:ind w:left="-15" w:firstLine="724"/>
        <w:rPr>
          <w:szCs w:val="24"/>
        </w:rPr>
      </w:pPr>
      <w:r w:rsidRPr="00C76F26">
        <w:rPr>
          <w:szCs w:val="24"/>
        </w:rPr>
        <w:t>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обучающимся индивидуальной образова</w:t>
      </w:r>
      <w:r>
        <w:rPr>
          <w:szCs w:val="24"/>
        </w:rPr>
        <w:t>тельной траектории.</w:t>
      </w:r>
    </w:p>
    <w:p w:rsidR="00017F21" w:rsidRPr="00613069" w:rsidRDefault="00017F21" w:rsidP="00017F21">
      <w:pPr>
        <w:pStyle w:val="ac"/>
        <w:spacing w:line="276" w:lineRule="auto"/>
        <w:ind w:left="0" w:firstLine="709"/>
        <w:rPr>
          <w:szCs w:val="24"/>
        </w:rPr>
      </w:pPr>
      <w:r w:rsidRPr="00613069">
        <w:rPr>
          <w:szCs w:val="24"/>
        </w:rPr>
        <w:t>Переход к профильному обучению позволяет:</w:t>
      </w:r>
    </w:p>
    <w:p w:rsidR="00017F21" w:rsidRDefault="00017F21" w:rsidP="00017F21">
      <w:pPr>
        <w:pStyle w:val="ac"/>
        <w:numPr>
          <w:ilvl w:val="0"/>
          <w:numId w:val="33"/>
        </w:numPr>
        <w:spacing w:line="276" w:lineRule="auto"/>
        <w:ind w:left="284" w:hanging="284"/>
        <w:rPr>
          <w:szCs w:val="24"/>
        </w:rPr>
      </w:pPr>
      <w:r w:rsidRPr="00613069">
        <w:rPr>
          <w:szCs w:val="24"/>
        </w:rPr>
        <w:t>создать условия для дифференциации содержания образования, построения индивидуальных образовательных программ;</w:t>
      </w:r>
    </w:p>
    <w:p w:rsidR="00017F21" w:rsidRDefault="00017F21" w:rsidP="00017F21">
      <w:pPr>
        <w:pStyle w:val="ac"/>
        <w:numPr>
          <w:ilvl w:val="0"/>
          <w:numId w:val="33"/>
        </w:numPr>
        <w:spacing w:line="276" w:lineRule="auto"/>
        <w:ind w:left="284" w:hanging="284"/>
        <w:rPr>
          <w:szCs w:val="24"/>
        </w:rPr>
      </w:pPr>
      <w:r w:rsidRPr="00613069">
        <w:rPr>
          <w:szCs w:val="24"/>
        </w:rPr>
        <w:t>обеспечить углубленное изучение отдельных учебных предметов;</w:t>
      </w:r>
    </w:p>
    <w:p w:rsidR="00017F21" w:rsidRDefault="00017F21" w:rsidP="00017F21">
      <w:pPr>
        <w:pStyle w:val="ac"/>
        <w:numPr>
          <w:ilvl w:val="0"/>
          <w:numId w:val="33"/>
        </w:numPr>
        <w:spacing w:line="276" w:lineRule="auto"/>
        <w:ind w:left="284" w:hanging="284"/>
        <w:rPr>
          <w:szCs w:val="24"/>
        </w:rPr>
      </w:pPr>
      <w:r w:rsidRPr="00613069">
        <w:rPr>
          <w:szCs w:val="24"/>
        </w:rPr>
        <w:t>установить равный доступ к полноценному образованию разным категориям обучающихся, расширить возможности их социализации;</w:t>
      </w:r>
    </w:p>
    <w:p w:rsidR="00017F21" w:rsidRPr="00C942F5" w:rsidRDefault="00017F21" w:rsidP="00017F21">
      <w:pPr>
        <w:pStyle w:val="ac"/>
        <w:numPr>
          <w:ilvl w:val="0"/>
          <w:numId w:val="33"/>
        </w:numPr>
        <w:spacing w:line="276" w:lineRule="auto"/>
        <w:ind w:left="284" w:hanging="284"/>
        <w:rPr>
          <w:szCs w:val="24"/>
        </w:rPr>
      </w:pPr>
      <w:r w:rsidRPr="00613069">
        <w:rPr>
          <w:szCs w:val="24"/>
        </w:rPr>
        <w:t>обеспечить преемственность между общим и профессиональным образованием.</w:t>
      </w:r>
    </w:p>
    <w:p w:rsidR="00017F21" w:rsidRPr="001864DB" w:rsidRDefault="00017F21" w:rsidP="00017F21">
      <w:pPr>
        <w:spacing w:line="276" w:lineRule="auto"/>
        <w:ind w:left="-15" w:firstLine="724"/>
        <w:rPr>
          <w:szCs w:val="24"/>
        </w:rPr>
      </w:pPr>
      <w:r w:rsidRPr="001864DB">
        <w:rPr>
          <w:szCs w:val="24"/>
        </w:rPr>
        <w:t xml:space="preserve">Реализация программ профильного образования позволяет: </w:t>
      </w:r>
    </w:p>
    <w:p w:rsidR="00017F21" w:rsidRDefault="00017F21" w:rsidP="00017F21">
      <w:pPr>
        <w:pStyle w:val="ac"/>
        <w:numPr>
          <w:ilvl w:val="0"/>
          <w:numId w:val="158"/>
        </w:numPr>
        <w:spacing w:line="276" w:lineRule="auto"/>
        <w:ind w:left="284" w:hanging="284"/>
        <w:rPr>
          <w:szCs w:val="24"/>
        </w:rPr>
      </w:pPr>
      <w:r w:rsidRPr="001864DB">
        <w:rPr>
          <w:szCs w:val="24"/>
        </w:rPr>
        <w:t xml:space="preserve">создать условия для дифференциации содержания обучения старшеклассников, построения индивидуальных образовательных программ; </w:t>
      </w:r>
    </w:p>
    <w:p w:rsidR="00017F21" w:rsidRDefault="00017F21" w:rsidP="00017F21">
      <w:pPr>
        <w:pStyle w:val="ac"/>
        <w:numPr>
          <w:ilvl w:val="0"/>
          <w:numId w:val="158"/>
        </w:numPr>
        <w:spacing w:line="276" w:lineRule="auto"/>
        <w:ind w:left="284" w:hanging="284"/>
        <w:rPr>
          <w:szCs w:val="24"/>
        </w:rPr>
      </w:pPr>
      <w:r w:rsidRPr="001864DB">
        <w:rPr>
          <w:szCs w:val="24"/>
        </w:rPr>
        <w:t xml:space="preserve">обеспечить углубленное изучение отдельных учебных предметов; </w:t>
      </w:r>
    </w:p>
    <w:p w:rsidR="00017F21" w:rsidRDefault="00017F21" w:rsidP="00017F21">
      <w:pPr>
        <w:pStyle w:val="ac"/>
        <w:numPr>
          <w:ilvl w:val="0"/>
          <w:numId w:val="158"/>
        </w:numPr>
        <w:spacing w:line="276" w:lineRule="auto"/>
        <w:ind w:left="284" w:hanging="284"/>
        <w:rPr>
          <w:szCs w:val="24"/>
        </w:rPr>
      </w:pPr>
      <w:r w:rsidRPr="001864DB">
        <w:rPr>
          <w:szCs w:val="24"/>
        </w:rPr>
        <w:t xml:space="preserve">установить равный доступ к полноценному образованию разным категориям обучающихся, расширить возможности их социализации; </w:t>
      </w:r>
    </w:p>
    <w:p w:rsidR="00017F21" w:rsidRPr="001864DB" w:rsidRDefault="00017F21" w:rsidP="00017F21">
      <w:pPr>
        <w:pStyle w:val="ac"/>
        <w:numPr>
          <w:ilvl w:val="0"/>
          <w:numId w:val="158"/>
        </w:numPr>
        <w:spacing w:line="276" w:lineRule="auto"/>
        <w:ind w:left="284" w:hanging="284"/>
        <w:rPr>
          <w:szCs w:val="24"/>
        </w:rPr>
      </w:pPr>
      <w:r w:rsidRPr="001864DB">
        <w:rPr>
          <w:szCs w:val="24"/>
        </w:rPr>
        <w:t xml:space="preserve">обеспечить преемственность между общим и профессиональным образованием. </w:t>
      </w:r>
    </w:p>
    <w:p w:rsidR="00017F21" w:rsidRDefault="00017F21" w:rsidP="00017F21">
      <w:pPr>
        <w:pStyle w:val="ac"/>
        <w:spacing w:line="276" w:lineRule="auto"/>
        <w:ind w:left="0" w:firstLine="709"/>
        <w:rPr>
          <w:szCs w:val="24"/>
        </w:rPr>
      </w:pPr>
      <w:r w:rsidRPr="001864DB">
        <w:rPr>
          <w:szCs w:val="24"/>
        </w:rPr>
        <w:t xml:space="preserve">Реализация учебного плана отслеживается по следующей системе: </w:t>
      </w:r>
    </w:p>
    <w:p w:rsidR="00017F21" w:rsidRDefault="00017F21" w:rsidP="00017F21">
      <w:pPr>
        <w:pStyle w:val="ac"/>
        <w:numPr>
          <w:ilvl w:val="0"/>
          <w:numId w:val="159"/>
        </w:numPr>
        <w:spacing w:line="276" w:lineRule="auto"/>
        <w:ind w:left="284" w:hanging="295"/>
        <w:rPr>
          <w:szCs w:val="24"/>
        </w:rPr>
      </w:pPr>
      <w:r>
        <w:rPr>
          <w:szCs w:val="24"/>
        </w:rPr>
        <w:t>текущая</w:t>
      </w:r>
      <w:r w:rsidRPr="001864DB">
        <w:rPr>
          <w:szCs w:val="24"/>
        </w:rPr>
        <w:t xml:space="preserve"> аттестация обучающихс</w:t>
      </w:r>
      <w:r>
        <w:rPr>
          <w:szCs w:val="24"/>
        </w:rPr>
        <w:t>я;</w:t>
      </w:r>
    </w:p>
    <w:p w:rsidR="00017F21" w:rsidRDefault="00017F21" w:rsidP="00017F21">
      <w:pPr>
        <w:pStyle w:val="ac"/>
        <w:numPr>
          <w:ilvl w:val="0"/>
          <w:numId w:val="159"/>
        </w:numPr>
        <w:spacing w:line="276" w:lineRule="auto"/>
        <w:ind w:left="284" w:hanging="295"/>
        <w:rPr>
          <w:szCs w:val="24"/>
        </w:rPr>
      </w:pPr>
      <w:r>
        <w:rPr>
          <w:szCs w:val="24"/>
        </w:rPr>
        <w:t>с</w:t>
      </w:r>
      <w:r w:rsidRPr="001864DB">
        <w:rPr>
          <w:szCs w:val="24"/>
        </w:rPr>
        <w:t xml:space="preserve">истема контрольных срезов (входной контроль на начало учебного года и затем один раз в полугодие). </w:t>
      </w:r>
    </w:p>
    <w:p w:rsidR="00017F21" w:rsidRDefault="00017F21" w:rsidP="00017F21">
      <w:pPr>
        <w:pStyle w:val="ac"/>
        <w:numPr>
          <w:ilvl w:val="0"/>
          <w:numId w:val="159"/>
        </w:numPr>
        <w:spacing w:line="276" w:lineRule="auto"/>
        <w:ind w:left="284" w:hanging="295"/>
        <w:rPr>
          <w:szCs w:val="24"/>
        </w:rPr>
      </w:pPr>
      <w:r>
        <w:rPr>
          <w:szCs w:val="24"/>
        </w:rPr>
        <w:t>р</w:t>
      </w:r>
      <w:r w:rsidRPr="001864DB">
        <w:rPr>
          <w:szCs w:val="24"/>
        </w:rPr>
        <w:t xml:space="preserve">епетиционные экзамены (11-е классы). </w:t>
      </w:r>
    </w:p>
    <w:p w:rsidR="00017F21" w:rsidRPr="001864DB" w:rsidRDefault="00017F21" w:rsidP="00017F21">
      <w:pPr>
        <w:pStyle w:val="ac"/>
        <w:numPr>
          <w:ilvl w:val="0"/>
          <w:numId w:val="159"/>
        </w:numPr>
        <w:spacing w:line="276" w:lineRule="auto"/>
        <w:ind w:left="284" w:hanging="295"/>
        <w:rPr>
          <w:szCs w:val="24"/>
        </w:rPr>
      </w:pPr>
      <w:r>
        <w:rPr>
          <w:szCs w:val="24"/>
        </w:rPr>
        <w:t>о</w:t>
      </w:r>
      <w:r w:rsidRPr="001864DB">
        <w:rPr>
          <w:szCs w:val="24"/>
        </w:rPr>
        <w:t xml:space="preserve">тчеты учителей-предметников о прохождении рабочих программ. </w:t>
      </w:r>
    </w:p>
    <w:p w:rsidR="00017F21" w:rsidRDefault="00017F21" w:rsidP="00017F21">
      <w:pPr>
        <w:pStyle w:val="ac"/>
        <w:spacing w:line="276" w:lineRule="auto"/>
        <w:ind w:left="0" w:firstLine="709"/>
        <w:rPr>
          <w:szCs w:val="24"/>
        </w:rPr>
      </w:pPr>
      <w:r w:rsidRPr="00613069">
        <w:rPr>
          <w:szCs w:val="24"/>
        </w:rPr>
        <w:t xml:space="preserve">В лицее  представлены: </w:t>
      </w:r>
      <w:r>
        <w:rPr>
          <w:szCs w:val="24"/>
        </w:rPr>
        <w:t>физико-математического профиль (10а,11а,10б,</w:t>
      </w:r>
      <w:r w:rsidRPr="00C06EB3">
        <w:rPr>
          <w:szCs w:val="24"/>
        </w:rPr>
        <w:t>11б), химико-биологический профиль (10с</w:t>
      </w:r>
      <w:r>
        <w:rPr>
          <w:szCs w:val="24"/>
          <w:vertAlign w:val="subscript"/>
        </w:rPr>
        <w:t>1</w:t>
      </w:r>
      <w:r w:rsidRPr="00C06EB3">
        <w:rPr>
          <w:szCs w:val="24"/>
        </w:rPr>
        <w:t>,11с</w:t>
      </w:r>
      <w:r>
        <w:rPr>
          <w:szCs w:val="24"/>
          <w:vertAlign w:val="subscript"/>
        </w:rPr>
        <w:t>1</w:t>
      </w:r>
      <w:r w:rsidRPr="00C06EB3">
        <w:rPr>
          <w:szCs w:val="24"/>
        </w:rPr>
        <w:t xml:space="preserve">), </w:t>
      </w:r>
      <w:r>
        <w:rPr>
          <w:szCs w:val="24"/>
        </w:rPr>
        <w:t>социально-правовой профиль (10с</w:t>
      </w:r>
      <w:r w:rsidRPr="00C942F5">
        <w:rPr>
          <w:szCs w:val="24"/>
          <w:vertAlign w:val="subscript"/>
        </w:rPr>
        <w:t>2</w:t>
      </w:r>
      <w:r>
        <w:rPr>
          <w:szCs w:val="24"/>
        </w:rPr>
        <w:t>, 11с</w:t>
      </w:r>
      <w:r w:rsidRPr="00C942F5">
        <w:rPr>
          <w:szCs w:val="24"/>
          <w:vertAlign w:val="subscript"/>
        </w:rPr>
        <w:t>2</w:t>
      </w:r>
      <w:r>
        <w:rPr>
          <w:szCs w:val="24"/>
        </w:rPr>
        <w:t xml:space="preserve">), </w:t>
      </w:r>
      <w:r w:rsidRPr="00C06EB3">
        <w:rPr>
          <w:szCs w:val="24"/>
        </w:rPr>
        <w:t>класс с профильным изучением предметов математика и информатика (10в</w:t>
      </w:r>
      <w:r>
        <w:rPr>
          <w:szCs w:val="24"/>
        </w:rPr>
        <w:t>,11в) и общеобразовательный класс 11г.</w:t>
      </w:r>
    </w:p>
    <w:p w:rsidR="00017F21" w:rsidRDefault="00017F21" w:rsidP="00017F21">
      <w:pPr>
        <w:pStyle w:val="ac"/>
        <w:spacing w:line="276" w:lineRule="auto"/>
        <w:ind w:left="0" w:firstLine="709"/>
        <w:rPr>
          <w:szCs w:val="24"/>
        </w:rPr>
      </w:pPr>
      <w:r w:rsidRPr="00613069">
        <w:rPr>
          <w:szCs w:val="24"/>
        </w:rPr>
        <w:t xml:space="preserve">Учебный план 10-11-х классов </w:t>
      </w:r>
      <w:r>
        <w:rPr>
          <w:szCs w:val="24"/>
        </w:rPr>
        <w:t>профильной направленности</w:t>
      </w:r>
      <w:r w:rsidRPr="00613069">
        <w:rPr>
          <w:szCs w:val="24"/>
        </w:rPr>
        <w:t xml:space="preserve"> построен на идее двухуровневого представления содержания общего образования (базового и профильного).</w:t>
      </w:r>
      <w:r>
        <w:rPr>
          <w:szCs w:val="24"/>
        </w:rPr>
        <w:t xml:space="preserve"> Учебный план общеобразовательного класса построен на базовом уровне (инвариант и вариатив).</w:t>
      </w:r>
    </w:p>
    <w:p w:rsidR="00017F21" w:rsidRDefault="00017F21" w:rsidP="00017F21">
      <w:pPr>
        <w:pStyle w:val="ac"/>
        <w:spacing w:line="276" w:lineRule="auto"/>
        <w:ind w:left="0" w:firstLine="709"/>
        <w:rPr>
          <w:szCs w:val="24"/>
        </w:rPr>
      </w:pPr>
      <w:r w:rsidRPr="001364B8">
        <w:rPr>
          <w:szCs w:val="24"/>
        </w:rPr>
        <w:t xml:space="preserve">Курсы базового уровня - это учебные предметы федерального компонента, направленные на завершение общеобразовательной подготовки обучающихся, на формирование базовых компетенций. Содержание данных курсов определяется стандартами базового образования для среднего </w:t>
      </w:r>
      <w:r>
        <w:rPr>
          <w:szCs w:val="24"/>
        </w:rPr>
        <w:t>общего образования.</w:t>
      </w:r>
    </w:p>
    <w:p w:rsidR="00017F21" w:rsidRDefault="00017F21" w:rsidP="00017F21">
      <w:pPr>
        <w:pStyle w:val="ac"/>
        <w:spacing w:line="276" w:lineRule="auto"/>
        <w:ind w:left="0" w:firstLine="709"/>
        <w:rPr>
          <w:szCs w:val="24"/>
        </w:rPr>
      </w:pPr>
      <w:r w:rsidRPr="00366DFA">
        <w:rPr>
          <w:szCs w:val="24"/>
        </w:rPr>
        <w:t>Профильные курсы предназначены для расширения и углубления общеобразовательной подготовки обучающихся, представлены на профильном уровне и расширены за счет час</w:t>
      </w:r>
      <w:r>
        <w:rPr>
          <w:szCs w:val="24"/>
        </w:rPr>
        <w:t>ов образовательного учреждения.</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7"/>
        <w:gridCol w:w="1985"/>
        <w:gridCol w:w="2938"/>
        <w:gridCol w:w="1418"/>
      </w:tblGrid>
      <w:tr w:rsidR="00017F21" w:rsidRPr="00C06EB3" w:rsidTr="00017F21">
        <w:trPr>
          <w:jc w:val="center"/>
        </w:trPr>
        <w:tc>
          <w:tcPr>
            <w:tcW w:w="2657" w:type="dxa"/>
            <w:tcBorders>
              <w:top w:val="single" w:sz="4" w:space="0" w:color="auto"/>
              <w:left w:val="single" w:sz="4" w:space="0" w:color="auto"/>
              <w:bottom w:val="single" w:sz="4" w:space="0" w:color="auto"/>
              <w:right w:val="single" w:sz="4" w:space="0" w:color="auto"/>
            </w:tcBorders>
            <w:vAlign w:val="center"/>
          </w:tcPr>
          <w:p w:rsidR="00017F21" w:rsidRPr="00366DFA" w:rsidRDefault="00017F21" w:rsidP="00017F21">
            <w:pPr>
              <w:pStyle w:val="af2"/>
              <w:ind w:left="0"/>
              <w:jc w:val="center"/>
              <w:rPr>
                <w:b/>
                <w:szCs w:val="24"/>
              </w:rPr>
            </w:pPr>
            <w:r>
              <w:rPr>
                <w:b/>
                <w:szCs w:val="24"/>
              </w:rPr>
              <w:t>профиль</w:t>
            </w:r>
          </w:p>
        </w:tc>
        <w:tc>
          <w:tcPr>
            <w:tcW w:w="1985" w:type="dxa"/>
            <w:tcBorders>
              <w:top w:val="single" w:sz="4" w:space="0" w:color="auto"/>
              <w:left w:val="single" w:sz="4" w:space="0" w:color="auto"/>
              <w:bottom w:val="single" w:sz="4" w:space="0" w:color="auto"/>
              <w:right w:val="single" w:sz="4" w:space="0" w:color="auto"/>
            </w:tcBorders>
            <w:vAlign w:val="center"/>
          </w:tcPr>
          <w:p w:rsidR="00017F21" w:rsidRPr="00C06EB3" w:rsidRDefault="00017F21" w:rsidP="00017F21">
            <w:pPr>
              <w:pStyle w:val="af2"/>
              <w:ind w:left="0"/>
              <w:jc w:val="center"/>
              <w:rPr>
                <w:b/>
                <w:szCs w:val="24"/>
              </w:rPr>
            </w:pPr>
            <w:r w:rsidRPr="00C06EB3">
              <w:rPr>
                <w:b/>
                <w:szCs w:val="24"/>
              </w:rPr>
              <w:t>классы</w:t>
            </w:r>
          </w:p>
        </w:tc>
        <w:tc>
          <w:tcPr>
            <w:tcW w:w="2938" w:type="dxa"/>
            <w:tcBorders>
              <w:top w:val="single" w:sz="4" w:space="0" w:color="auto"/>
              <w:left w:val="single" w:sz="4" w:space="0" w:color="auto"/>
              <w:bottom w:val="single" w:sz="4" w:space="0" w:color="auto"/>
              <w:right w:val="single" w:sz="4" w:space="0" w:color="auto"/>
            </w:tcBorders>
            <w:vAlign w:val="center"/>
            <w:hideMark/>
          </w:tcPr>
          <w:p w:rsidR="00017F21" w:rsidRPr="00C06EB3" w:rsidRDefault="00017F21" w:rsidP="00017F21">
            <w:pPr>
              <w:pStyle w:val="af2"/>
              <w:ind w:left="0"/>
              <w:jc w:val="center"/>
              <w:rPr>
                <w:b/>
                <w:szCs w:val="24"/>
              </w:rPr>
            </w:pPr>
            <w:r w:rsidRPr="00C06EB3">
              <w:rPr>
                <w:b/>
                <w:szCs w:val="24"/>
              </w:rPr>
              <w:t>учебные предметы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7F21" w:rsidRPr="00C06EB3" w:rsidRDefault="00017F21" w:rsidP="00017F21">
            <w:pPr>
              <w:pStyle w:val="af2"/>
              <w:ind w:left="34"/>
              <w:jc w:val="center"/>
              <w:rPr>
                <w:b/>
                <w:szCs w:val="24"/>
              </w:rPr>
            </w:pPr>
            <w:r w:rsidRPr="00C06EB3">
              <w:rPr>
                <w:b/>
                <w:szCs w:val="24"/>
              </w:rPr>
              <w:t>кол-во часов</w:t>
            </w:r>
          </w:p>
        </w:tc>
      </w:tr>
      <w:tr w:rsidR="00017F21" w:rsidRPr="008F077F" w:rsidTr="00017F21">
        <w:trPr>
          <w:trHeight w:val="20"/>
          <w:jc w:val="center"/>
        </w:trPr>
        <w:tc>
          <w:tcPr>
            <w:tcW w:w="2657" w:type="dxa"/>
            <w:tcBorders>
              <w:top w:val="single" w:sz="4" w:space="0" w:color="auto"/>
              <w:left w:val="single" w:sz="4" w:space="0" w:color="auto"/>
              <w:bottom w:val="single" w:sz="4" w:space="0" w:color="auto"/>
              <w:right w:val="single" w:sz="4" w:space="0" w:color="auto"/>
            </w:tcBorders>
          </w:tcPr>
          <w:p w:rsidR="00017F21" w:rsidRPr="008F077F" w:rsidRDefault="00017F21" w:rsidP="00017F21">
            <w:pPr>
              <w:pStyle w:val="af2"/>
              <w:spacing w:line="240" w:lineRule="auto"/>
              <w:ind w:left="0"/>
              <w:rPr>
                <w:b/>
                <w:i/>
              </w:rPr>
            </w:pPr>
            <w:r w:rsidRPr="008F077F">
              <w:rPr>
                <w:b/>
                <w:i/>
                <w:sz w:val="22"/>
              </w:rPr>
              <w:t>Физико-математический</w:t>
            </w:r>
          </w:p>
          <w:p w:rsidR="00017F21" w:rsidRPr="008F077F" w:rsidRDefault="00017F21" w:rsidP="00017F21">
            <w:pPr>
              <w:pStyle w:val="af2"/>
              <w:spacing w:line="240" w:lineRule="auto"/>
              <w:ind w:left="0"/>
              <w:rPr>
                <w:b/>
                <w:i/>
              </w:rPr>
            </w:pPr>
            <w:r w:rsidRPr="008F077F">
              <w:rPr>
                <w:b/>
                <w:i/>
                <w:sz w:val="22"/>
              </w:rPr>
              <w:t>профиль</w:t>
            </w:r>
          </w:p>
        </w:tc>
        <w:tc>
          <w:tcPr>
            <w:tcW w:w="1985" w:type="dxa"/>
            <w:tcBorders>
              <w:top w:val="single" w:sz="4" w:space="0" w:color="auto"/>
              <w:left w:val="single" w:sz="4" w:space="0" w:color="auto"/>
              <w:bottom w:val="single" w:sz="4" w:space="0" w:color="auto"/>
              <w:right w:val="single" w:sz="4" w:space="0" w:color="auto"/>
            </w:tcBorders>
            <w:vAlign w:val="center"/>
          </w:tcPr>
          <w:p w:rsidR="00017F21" w:rsidRPr="008F077F" w:rsidRDefault="00017F21" w:rsidP="00017F21">
            <w:pPr>
              <w:pStyle w:val="af2"/>
              <w:spacing w:line="240" w:lineRule="auto"/>
              <w:ind w:left="0"/>
            </w:pPr>
            <w:r w:rsidRPr="008F077F">
              <w:rPr>
                <w:sz w:val="22"/>
              </w:rPr>
              <w:t>10а, 10б, 11б, 11а</w:t>
            </w:r>
          </w:p>
          <w:p w:rsidR="00017F21" w:rsidRPr="008F077F" w:rsidRDefault="00017F21" w:rsidP="00017F21">
            <w:pPr>
              <w:pStyle w:val="af2"/>
              <w:spacing w:line="240" w:lineRule="auto"/>
              <w:ind w:left="0"/>
            </w:pPr>
          </w:p>
        </w:tc>
        <w:tc>
          <w:tcPr>
            <w:tcW w:w="2938" w:type="dxa"/>
            <w:tcBorders>
              <w:top w:val="single" w:sz="4" w:space="0" w:color="auto"/>
              <w:left w:val="single" w:sz="4" w:space="0" w:color="auto"/>
              <w:bottom w:val="single" w:sz="4" w:space="0" w:color="auto"/>
              <w:right w:val="single" w:sz="4" w:space="0" w:color="auto"/>
            </w:tcBorders>
            <w:hideMark/>
          </w:tcPr>
          <w:p w:rsidR="00017F21" w:rsidRPr="008F077F" w:rsidRDefault="00017F21" w:rsidP="00017F21">
            <w:pPr>
              <w:pStyle w:val="af2"/>
              <w:spacing w:line="240" w:lineRule="auto"/>
              <w:ind w:left="0"/>
            </w:pPr>
            <w:r w:rsidRPr="008F077F">
              <w:rPr>
                <w:sz w:val="22"/>
              </w:rPr>
              <w:t>Математика</w:t>
            </w:r>
          </w:p>
          <w:p w:rsidR="00017F21" w:rsidRPr="008F077F" w:rsidRDefault="00017F21" w:rsidP="00017F21">
            <w:pPr>
              <w:pStyle w:val="af2"/>
              <w:spacing w:line="240" w:lineRule="auto"/>
              <w:ind w:left="0"/>
            </w:pPr>
            <w:r w:rsidRPr="008F077F">
              <w:rPr>
                <w:sz w:val="22"/>
              </w:rPr>
              <w:t>Физика</w:t>
            </w:r>
          </w:p>
          <w:p w:rsidR="00017F21" w:rsidRPr="008F077F" w:rsidRDefault="00017F21" w:rsidP="00017F21">
            <w:pPr>
              <w:pStyle w:val="af2"/>
              <w:spacing w:line="240" w:lineRule="auto"/>
              <w:ind w:left="0"/>
            </w:pPr>
            <w:r w:rsidRPr="008F077F">
              <w:rPr>
                <w:sz w:val="22"/>
              </w:rPr>
              <w:t>Информатика и ИКТ</w:t>
            </w:r>
          </w:p>
        </w:tc>
        <w:tc>
          <w:tcPr>
            <w:tcW w:w="1418" w:type="dxa"/>
            <w:tcBorders>
              <w:top w:val="single" w:sz="4" w:space="0" w:color="auto"/>
              <w:left w:val="single" w:sz="4" w:space="0" w:color="auto"/>
              <w:bottom w:val="single" w:sz="4" w:space="0" w:color="auto"/>
              <w:right w:val="single" w:sz="4" w:space="0" w:color="auto"/>
            </w:tcBorders>
            <w:hideMark/>
          </w:tcPr>
          <w:p w:rsidR="00017F21" w:rsidRPr="008F077F" w:rsidRDefault="00017F21" w:rsidP="00017F21">
            <w:pPr>
              <w:pStyle w:val="af2"/>
              <w:spacing w:line="240" w:lineRule="auto"/>
              <w:ind w:left="34"/>
            </w:pPr>
            <w:r w:rsidRPr="008F077F">
              <w:rPr>
                <w:sz w:val="22"/>
              </w:rPr>
              <w:t>9 часов</w:t>
            </w:r>
          </w:p>
          <w:p w:rsidR="00017F21" w:rsidRPr="008F077F" w:rsidRDefault="00017F21" w:rsidP="00017F21">
            <w:pPr>
              <w:pStyle w:val="af2"/>
              <w:spacing w:line="240" w:lineRule="auto"/>
              <w:ind w:left="34"/>
            </w:pPr>
            <w:r w:rsidRPr="008F077F">
              <w:rPr>
                <w:sz w:val="22"/>
              </w:rPr>
              <w:t>6 часов</w:t>
            </w:r>
          </w:p>
          <w:p w:rsidR="00017F21" w:rsidRPr="008F077F" w:rsidRDefault="00017F21" w:rsidP="00017F21">
            <w:pPr>
              <w:pStyle w:val="af2"/>
              <w:spacing w:line="240" w:lineRule="auto"/>
              <w:ind w:left="34"/>
            </w:pPr>
            <w:r w:rsidRPr="008F077F">
              <w:rPr>
                <w:sz w:val="22"/>
              </w:rPr>
              <w:t>4 часа</w:t>
            </w:r>
          </w:p>
        </w:tc>
      </w:tr>
      <w:tr w:rsidR="00017F21" w:rsidRPr="008F077F" w:rsidTr="00017F21">
        <w:trPr>
          <w:trHeight w:val="20"/>
          <w:jc w:val="center"/>
        </w:trPr>
        <w:tc>
          <w:tcPr>
            <w:tcW w:w="2657" w:type="dxa"/>
            <w:tcBorders>
              <w:top w:val="single" w:sz="4" w:space="0" w:color="auto"/>
              <w:left w:val="single" w:sz="4" w:space="0" w:color="auto"/>
              <w:bottom w:val="single" w:sz="4" w:space="0" w:color="auto"/>
              <w:right w:val="single" w:sz="4" w:space="0" w:color="auto"/>
            </w:tcBorders>
          </w:tcPr>
          <w:p w:rsidR="00017F21" w:rsidRPr="008F077F" w:rsidRDefault="00017F21" w:rsidP="00017F21">
            <w:pPr>
              <w:pStyle w:val="af2"/>
              <w:spacing w:line="240" w:lineRule="auto"/>
              <w:ind w:left="0"/>
              <w:rPr>
                <w:b/>
                <w:i/>
              </w:rPr>
            </w:pPr>
            <w:r w:rsidRPr="008F077F">
              <w:rPr>
                <w:b/>
                <w:i/>
                <w:sz w:val="22"/>
              </w:rPr>
              <w:t>Химико-биологический профиль</w:t>
            </w:r>
          </w:p>
        </w:tc>
        <w:tc>
          <w:tcPr>
            <w:tcW w:w="1985" w:type="dxa"/>
            <w:tcBorders>
              <w:top w:val="single" w:sz="4" w:space="0" w:color="auto"/>
              <w:left w:val="single" w:sz="4" w:space="0" w:color="auto"/>
              <w:bottom w:val="single" w:sz="4" w:space="0" w:color="auto"/>
              <w:right w:val="single" w:sz="4" w:space="0" w:color="auto"/>
            </w:tcBorders>
            <w:vAlign w:val="center"/>
          </w:tcPr>
          <w:p w:rsidR="00017F21" w:rsidRPr="008F077F" w:rsidRDefault="00017F21" w:rsidP="00017F21">
            <w:pPr>
              <w:pStyle w:val="af2"/>
              <w:spacing w:line="240" w:lineRule="auto"/>
              <w:ind w:left="0"/>
            </w:pPr>
            <w:r w:rsidRPr="008F077F">
              <w:rPr>
                <w:sz w:val="22"/>
              </w:rPr>
              <w:t>10с</w:t>
            </w:r>
            <w:r w:rsidRPr="00D06D38">
              <w:rPr>
                <w:sz w:val="22"/>
                <w:vertAlign w:val="subscript"/>
              </w:rPr>
              <w:t>1</w:t>
            </w:r>
            <w:r w:rsidRPr="008F077F">
              <w:rPr>
                <w:sz w:val="22"/>
              </w:rPr>
              <w:t>, 11с</w:t>
            </w:r>
            <w:r w:rsidRPr="00D06D38">
              <w:rPr>
                <w:sz w:val="22"/>
                <w:vertAlign w:val="subscript"/>
              </w:rPr>
              <w:t>1</w:t>
            </w:r>
          </w:p>
        </w:tc>
        <w:tc>
          <w:tcPr>
            <w:tcW w:w="2938" w:type="dxa"/>
            <w:tcBorders>
              <w:top w:val="single" w:sz="4" w:space="0" w:color="auto"/>
              <w:left w:val="single" w:sz="4" w:space="0" w:color="auto"/>
              <w:bottom w:val="single" w:sz="4" w:space="0" w:color="auto"/>
              <w:right w:val="single" w:sz="4" w:space="0" w:color="auto"/>
            </w:tcBorders>
          </w:tcPr>
          <w:p w:rsidR="00017F21" w:rsidRPr="008F077F" w:rsidRDefault="00017F21" w:rsidP="00017F21">
            <w:pPr>
              <w:pStyle w:val="af2"/>
              <w:spacing w:line="240" w:lineRule="auto"/>
              <w:ind w:left="0"/>
            </w:pPr>
            <w:r w:rsidRPr="008F077F">
              <w:rPr>
                <w:sz w:val="22"/>
              </w:rPr>
              <w:t xml:space="preserve">Обществознание </w:t>
            </w:r>
          </w:p>
          <w:p w:rsidR="00017F21" w:rsidRPr="008F077F" w:rsidRDefault="00017F21" w:rsidP="00017F21">
            <w:pPr>
              <w:pStyle w:val="af2"/>
              <w:spacing w:line="240" w:lineRule="auto"/>
              <w:ind w:left="0"/>
            </w:pPr>
            <w:r w:rsidRPr="008F077F">
              <w:rPr>
                <w:sz w:val="22"/>
              </w:rPr>
              <w:t>Химия</w:t>
            </w:r>
          </w:p>
          <w:p w:rsidR="00017F21" w:rsidRPr="008F077F" w:rsidRDefault="00017F21" w:rsidP="00017F21">
            <w:pPr>
              <w:pStyle w:val="af2"/>
              <w:spacing w:line="240" w:lineRule="auto"/>
              <w:ind w:left="0"/>
            </w:pPr>
            <w:r w:rsidRPr="008F077F">
              <w:rPr>
                <w:sz w:val="22"/>
              </w:rPr>
              <w:t>Биология</w:t>
            </w:r>
          </w:p>
        </w:tc>
        <w:tc>
          <w:tcPr>
            <w:tcW w:w="1418" w:type="dxa"/>
            <w:tcBorders>
              <w:top w:val="single" w:sz="4" w:space="0" w:color="auto"/>
              <w:left w:val="single" w:sz="4" w:space="0" w:color="auto"/>
              <w:bottom w:val="single" w:sz="4" w:space="0" w:color="auto"/>
              <w:right w:val="single" w:sz="4" w:space="0" w:color="auto"/>
            </w:tcBorders>
          </w:tcPr>
          <w:p w:rsidR="00017F21" w:rsidRPr="008F077F" w:rsidRDefault="00017F21" w:rsidP="00017F21">
            <w:pPr>
              <w:pStyle w:val="af2"/>
              <w:spacing w:line="240" w:lineRule="auto"/>
              <w:ind w:left="34"/>
            </w:pPr>
            <w:r w:rsidRPr="008F077F">
              <w:rPr>
                <w:sz w:val="22"/>
              </w:rPr>
              <w:t>3 часа</w:t>
            </w:r>
          </w:p>
          <w:p w:rsidR="00017F21" w:rsidRPr="008F077F" w:rsidRDefault="00017F21" w:rsidP="00017F21">
            <w:pPr>
              <w:pStyle w:val="af2"/>
              <w:spacing w:line="240" w:lineRule="auto"/>
              <w:ind w:left="34"/>
            </w:pPr>
            <w:r w:rsidRPr="008F077F">
              <w:rPr>
                <w:sz w:val="22"/>
              </w:rPr>
              <w:t>5 часов</w:t>
            </w:r>
          </w:p>
          <w:p w:rsidR="00017F21" w:rsidRPr="008F077F" w:rsidRDefault="00017F21" w:rsidP="00017F21">
            <w:pPr>
              <w:pStyle w:val="af2"/>
              <w:spacing w:line="240" w:lineRule="auto"/>
              <w:ind w:left="34"/>
            </w:pPr>
            <w:r w:rsidRPr="008F077F">
              <w:rPr>
                <w:sz w:val="22"/>
              </w:rPr>
              <w:t>4 часа</w:t>
            </w:r>
          </w:p>
        </w:tc>
      </w:tr>
      <w:tr w:rsidR="00017F21" w:rsidRPr="008F077F" w:rsidTr="00017F21">
        <w:trPr>
          <w:trHeight w:val="20"/>
          <w:jc w:val="center"/>
        </w:trPr>
        <w:tc>
          <w:tcPr>
            <w:tcW w:w="2657" w:type="dxa"/>
            <w:tcBorders>
              <w:top w:val="single" w:sz="4" w:space="0" w:color="auto"/>
              <w:left w:val="single" w:sz="4" w:space="0" w:color="auto"/>
              <w:bottom w:val="single" w:sz="4" w:space="0" w:color="auto"/>
              <w:right w:val="single" w:sz="4" w:space="0" w:color="auto"/>
            </w:tcBorders>
          </w:tcPr>
          <w:p w:rsidR="00017F21" w:rsidRPr="008F077F" w:rsidRDefault="00017F21" w:rsidP="00017F21">
            <w:pPr>
              <w:pStyle w:val="af2"/>
              <w:spacing w:line="240" w:lineRule="auto"/>
              <w:ind w:left="0"/>
              <w:rPr>
                <w:b/>
                <w:i/>
              </w:rPr>
            </w:pPr>
            <w:r>
              <w:rPr>
                <w:b/>
                <w:i/>
                <w:sz w:val="22"/>
              </w:rPr>
              <w:t>Социально-правовой профиль</w:t>
            </w:r>
          </w:p>
        </w:tc>
        <w:tc>
          <w:tcPr>
            <w:tcW w:w="1985" w:type="dxa"/>
            <w:tcBorders>
              <w:top w:val="single" w:sz="4" w:space="0" w:color="auto"/>
              <w:left w:val="single" w:sz="4" w:space="0" w:color="auto"/>
              <w:bottom w:val="single" w:sz="4" w:space="0" w:color="auto"/>
              <w:right w:val="single" w:sz="4" w:space="0" w:color="auto"/>
            </w:tcBorders>
            <w:vAlign w:val="center"/>
          </w:tcPr>
          <w:p w:rsidR="00017F21" w:rsidRPr="008F077F" w:rsidRDefault="00017F21" w:rsidP="00017F21">
            <w:pPr>
              <w:pStyle w:val="af2"/>
              <w:spacing w:line="240" w:lineRule="auto"/>
              <w:ind w:left="0"/>
            </w:pPr>
            <w:r w:rsidRPr="008F077F">
              <w:rPr>
                <w:sz w:val="22"/>
              </w:rPr>
              <w:t>10с</w:t>
            </w:r>
            <w:r>
              <w:rPr>
                <w:sz w:val="22"/>
                <w:vertAlign w:val="subscript"/>
              </w:rPr>
              <w:t>2</w:t>
            </w:r>
            <w:r w:rsidRPr="008F077F">
              <w:rPr>
                <w:sz w:val="22"/>
              </w:rPr>
              <w:t>, 11с</w:t>
            </w:r>
            <w:r>
              <w:rPr>
                <w:sz w:val="22"/>
                <w:vertAlign w:val="subscript"/>
              </w:rPr>
              <w:t>2</w:t>
            </w:r>
          </w:p>
        </w:tc>
        <w:tc>
          <w:tcPr>
            <w:tcW w:w="2938" w:type="dxa"/>
            <w:tcBorders>
              <w:top w:val="single" w:sz="4" w:space="0" w:color="auto"/>
              <w:left w:val="single" w:sz="4" w:space="0" w:color="auto"/>
              <w:bottom w:val="single" w:sz="4" w:space="0" w:color="auto"/>
              <w:right w:val="single" w:sz="4" w:space="0" w:color="auto"/>
            </w:tcBorders>
          </w:tcPr>
          <w:p w:rsidR="00017F21" w:rsidRDefault="00017F21" w:rsidP="00017F21">
            <w:pPr>
              <w:pStyle w:val="af2"/>
              <w:spacing w:line="240" w:lineRule="auto"/>
              <w:ind w:left="0"/>
            </w:pPr>
            <w:r>
              <w:rPr>
                <w:sz w:val="22"/>
              </w:rPr>
              <w:t>Обществознание</w:t>
            </w:r>
          </w:p>
          <w:p w:rsidR="00017F21" w:rsidRDefault="00017F21" w:rsidP="00017F21">
            <w:pPr>
              <w:pStyle w:val="af2"/>
              <w:spacing w:line="240" w:lineRule="auto"/>
              <w:ind w:left="0"/>
            </w:pPr>
            <w:r>
              <w:rPr>
                <w:sz w:val="22"/>
              </w:rPr>
              <w:t>Экономика</w:t>
            </w:r>
          </w:p>
          <w:p w:rsidR="00017F21" w:rsidRPr="008F077F" w:rsidRDefault="00017F21" w:rsidP="00017F21">
            <w:pPr>
              <w:pStyle w:val="af2"/>
              <w:spacing w:line="240" w:lineRule="auto"/>
              <w:ind w:left="0"/>
            </w:pPr>
            <w:r>
              <w:rPr>
                <w:sz w:val="22"/>
              </w:rPr>
              <w:t xml:space="preserve">Право </w:t>
            </w:r>
          </w:p>
        </w:tc>
        <w:tc>
          <w:tcPr>
            <w:tcW w:w="1418" w:type="dxa"/>
            <w:tcBorders>
              <w:top w:val="single" w:sz="4" w:space="0" w:color="auto"/>
              <w:left w:val="single" w:sz="4" w:space="0" w:color="auto"/>
              <w:bottom w:val="single" w:sz="4" w:space="0" w:color="auto"/>
              <w:right w:val="single" w:sz="4" w:space="0" w:color="auto"/>
            </w:tcBorders>
          </w:tcPr>
          <w:p w:rsidR="00017F21" w:rsidRDefault="00017F21" w:rsidP="00017F21">
            <w:pPr>
              <w:pStyle w:val="af2"/>
              <w:spacing w:line="240" w:lineRule="auto"/>
              <w:ind w:left="34"/>
            </w:pPr>
            <w:r>
              <w:rPr>
                <w:sz w:val="22"/>
              </w:rPr>
              <w:t>3 часа</w:t>
            </w:r>
          </w:p>
          <w:p w:rsidR="00017F21" w:rsidRDefault="00017F21" w:rsidP="00017F21">
            <w:pPr>
              <w:pStyle w:val="af2"/>
              <w:spacing w:line="240" w:lineRule="auto"/>
              <w:ind w:left="34"/>
            </w:pPr>
            <w:r>
              <w:rPr>
                <w:sz w:val="22"/>
              </w:rPr>
              <w:t>2 часа</w:t>
            </w:r>
          </w:p>
          <w:p w:rsidR="00017F21" w:rsidRPr="008F077F" w:rsidRDefault="00017F21" w:rsidP="00017F21">
            <w:pPr>
              <w:pStyle w:val="af2"/>
              <w:spacing w:line="240" w:lineRule="auto"/>
              <w:ind w:left="34"/>
            </w:pPr>
            <w:r>
              <w:rPr>
                <w:sz w:val="22"/>
              </w:rPr>
              <w:t>2 часа</w:t>
            </w:r>
          </w:p>
        </w:tc>
      </w:tr>
      <w:tr w:rsidR="00017F21" w:rsidRPr="008F077F" w:rsidTr="00017F21">
        <w:trPr>
          <w:trHeight w:val="20"/>
          <w:jc w:val="center"/>
        </w:trPr>
        <w:tc>
          <w:tcPr>
            <w:tcW w:w="2657" w:type="dxa"/>
            <w:tcBorders>
              <w:top w:val="single" w:sz="4" w:space="0" w:color="auto"/>
              <w:left w:val="single" w:sz="4" w:space="0" w:color="auto"/>
              <w:bottom w:val="single" w:sz="4" w:space="0" w:color="auto"/>
              <w:right w:val="single" w:sz="4" w:space="0" w:color="auto"/>
            </w:tcBorders>
            <w:hideMark/>
          </w:tcPr>
          <w:p w:rsidR="00017F21" w:rsidRPr="008F077F" w:rsidRDefault="00017F21" w:rsidP="00017F21">
            <w:pPr>
              <w:pStyle w:val="af2"/>
              <w:spacing w:line="240" w:lineRule="auto"/>
              <w:ind w:left="0"/>
              <w:rPr>
                <w:b/>
                <w:i/>
              </w:rPr>
            </w:pPr>
            <w:r w:rsidRPr="008F077F">
              <w:rPr>
                <w:b/>
                <w:i/>
                <w:sz w:val="22"/>
              </w:rPr>
              <w:t>Профильное изучение математики и информатики</w:t>
            </w:r>
          </w:p>
        </w:tc>
        <w:tc>
          <w:tcPr>
            <w:tcW w:w="1985" w:type="dxa"/>
            <w:tcBorders>
              <w:top w:val="single" w:sz="4" w:space="0" w:color="auto"/>
              <w:left w:val="single" w:sz="4" w:space="0" w:color="auto"/>
              <w:bottom w:val="single" w:sz="4" w:space="0" w:color="auto"/>
              <w:right w:val="single" w:sz="4" w:space="0" w:color="auto"/>
            </w:tcBorders>
            <w:vAlign w:val="center"/>
          </w:tcPr>
          <w:p w:rsidR="00017F21" w:rsidRPr="008F077F" w:rsidRDefault="00017F21" w:rsidP="00017F21">
            <w:pPr>
              <w:pStyle w:val="af2"/>
              <w:spacing w:line="240" w:lineRule="auto"/>
              <w:ind w:left="0"/>
            </w:pPr>
            <w:r w:rsidRPr="008F077F">
              <w:rPr>
                <w:sz w:val="22"/>
              </w:rPr>
              <w:t>10в, 11в</w:t>
            </w:r>
          </w:p>
          <w:p w:rsidR="00017F21" w:rsidRPr="008F077F" w:rsidRDefault="00017F21" w:rsidP="00017F21">
            <w:pPr>
              <w:pStyle w:val="af2"/>
              <w:spacing w:line="240" w:lineRule="auto"/>
              <w:ind w:left="0"/>
            </w:pPr>
          </w:p>
        </w:tc>
        <w:tc>
          <w:tcPr>
            <w:tcW w:w="2938" w:type="dxa"/>
            <w:tcBorders>
              <w:top w:val="single" w:sz="4" w:space="0" w:color="auto"/>
              <w:left w:val="single" w:sz="4" w:space="0" w:color="auto"/>
              <w:bottom w:val="single" w:sz="4" w:space="0" w:color="auto"/>
              <w:right w:val="single" w:sz="4" w:space="0" w:color="auto"/>
            </w:tcBorders>
            <w:hideMark/>
          </w:tcPr>
          <w:p w:rsidR="00017F21" w:rsidRPr="008F077F" w:rsidRDefault="00017F21" w:rsidP="00017F21">
            <w:pPr>
              <w:pStyle w:val="af2"/>
              <w:spacing w:line="240" w:lineRule="auto"/>
              <w:ind w:left="0"/>
            </w:pPr>
            <w:r w:rsidRPr="008F077F">
              <w:rPr>
                <w:sz w:val="22"/>
              </w:rPr>
              <w:t>Математика</w:t>
            </w:r>
          </w:p>
          <w:p w:rsidR="00017F21" w:rsidRPr="008F077F" w:rsidRDefault="00017F21" w:rsidP="00017F21">
            <w:pPr>
              <w:pStyle w:val="af2"/>
              <w:spacing w:line="240" w:lineRule="auto"/>
              <w:ind w:left="0"/>
            </w:pPr>
            <w:r>
              <w:rPr>
                <w:sz w:val="22"/>
              </w:rPr>
              <w:t>Информатика и ИКТ</w:t>
            </w:r>
          </w:p>
        </w:tc>
        <w:tc>
          <w:tcPr>
            <w:tcW w:w="1418" w:type="dxa"/>
            <w:tcBorders>
              <w:top w:val="single" w:sz="4" w:space="0" w:color="auto"/>
              <w:left w:val="single" w:sz="4" w:space="0" w:color="auto"/>
              <w:bottom w:val="single" w:sz="4" w:space="0" w:color="auto"/>
              <w:right w:val="single" w:sz="4" w:space="0" w:color="auto"/>
            </w:tcBorders>
            <w:hideMark/>
          </w:tcPr>
          <w:p w:rsidR="00017F21" w:rsidRPr="008F077F" w:rsidRDefault="00017F21" w:rsidP="00017F21">
            <w:pPr>
              <w:pStyle w:val="af2"/>
              <w:spacing w:line="240" w:lineRule="auto"/>
              <w:ind w:left="34"/>
            </w:pPr>
            <w:r w:rsidRPr="008F077F">
              <w:rPr>
                <w:sz w:val="22"/>
              </w:rPr>
              <w:t>8 часов</w:t>
            </w:r>
          </w:p>
          <w:p w:rsidR="00017F21" w:rsidRPr="008F077F" w:rsidRDefault="00017F21" w:rsidP="00017F21">
            <w:pPr>
              <w:pStyle w:val="af2"/>
              <w:spacing w:line="240" w:lineRule="auto"/>
              <w:ind w:left="34"/>
            </w:pPr>
            <w:r>
              <w:rPr>
                <w:sz w:val="22"/>
              </w:rPr>
              <w:t>4 часа</w:t>
            </w:r>
          </w:p>
        </w:tc>
      </w:tr>
    </w:tbl>
    <w:p w:rsidR="00017F21" w:rsidRPr="00366DFA" w:rsidRDefault="00017F21" w:rsidP="00017F21">
      <w:pPr>
        <w:pStyle w:val="ac"/>
        <w:ind w:left="0" w:firstLine="0"/>
        <w:rPr>
          <w:szCs w:val="24"/>
        </w:rPr>
      </w:pPr>
    </w:p>
    <w:p w:rsidR="00017F21" w:rsidRDefault="00017F21" w:rsidP="00017F21">
      <w:pPr>
        <w:pStyle w:val="21"/>
        <w:spacing w:line="240" w:lineRule="auto"/>
        <w:ind w:left="0" w:firstLine="851"/>
        <w:jc w:val="both"/>
        <w:rPr>
          <w:sz w:val="24"/>
          <w:szCs w:val="24"/>
        </w:rPr>
      </w:pPr>
      <w:r w:rsidRPr="00C06EB3">
        <w:rPr>
          <w:sz w:val="24"/>
          <w:szCs w:val="24"/>
        </w:rPr>
        <w:t xml:space="preserve">Часы  «Компонент образовательного учреждения» (обязательный) распределены следующим образом:    </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5"/>
        <w:gridCol w:w="1739"/>
        <w:gridCol w:w="2632"/>
        <w:gridCol w:w="1134"/>
      </w:tblGrid>
      <w:tr w:rsidR="00017F21" w:rsidRPr="00DE1729" w:rsidTr="001457FA">
        <w:tc>
          <w:tcPr>
            <w:tcW w:w="3175" w:type="dxa"/>
            <w:shd w:val="clear" w:color="auto" w:fill="auto"/>
          </w:tcPr>
          <w:p w:rsidR="00017F21" w:rsidRPr="001364B8" w:rsidRDefault="00017F21" w:rsidP="006C57E3">
            <w:pPr>
              <w:pStyle w:val="21"/>
              <w:spacing w:line="240" w:lineRule="auto"/>
              <w:ind w:left="0"/>
              <w:jc w:val="center"/>
              <w:rPr>
                <w:b/>
                <w:sz w:val="24"/>
                <w:szCs w:val="24"/>
              </w:rPr>
            </w:pPr>
            <w:r w:rsidRPr="001364B8">
              <w:rPr>
                <w:b/>
                <w:sz w:val="24"/>
                <w:szCs w:val="24"/>
              </w:rPr>
              <w:t>профиль</w:t>
            </w:r>
          </w:p>
        </w:tc>
        <w:tc>
          <w:tcPr>
            <w:tcW w:w="1739" w:type="dxa"/>
            <w:shd w:val="clear" w:color="auto" w:fill="auto"/>
          </w:tcPr>
          <w:p w:rsidR="00017F21" w:rsidRPr="00DE1729" w:rsidRDefault="00017F21" w:rsidP="006C57E3">
            <w:pPr>
              <w:pStyle w:val="21"/>
              <w:spacing w:line="240" w:lineRule="auto"/>
              <w:ind w:left="0"/>
              <w:jc w:val="center"/>
              <w:rPr>
                <w:b/>
                <w:sz w:val="24"/>
                <w:szCs w:val="24"/>
              </w:rPr>
            </w:pPr>
            <w:r w:rsidRPr="00DE1729">
              <w:rPr>
                <w:b/>
                <w:sz w:val="24"/>
                <w:szCs w:val="24"/>
              </w:rPr>
              <w:t>классы</w:t>
            </w:r>
          </w:p>
        </w:tc>
        <w:tc>
          <w:tcPr>
            <w:tcW w:w="2632" w:type="dxa"/>
            <w:shd w:val="clear" w:color="auto" w:fill="auto"/>
          </w:tcPr>
          <w:p w:rsidR="00017F21" w:rsidRPr="00DE1729" w:rsidRDefault="00017F21" w:rsidP="006C57E3">
            <w:pPr>
              <w:pStyle w:val="21"/>
              <w:spacing w:line="240" w:lineRule="auto"/>
              <w:ind w:left="0"/>
              <w:jc w:val="center"/>
              <w:rPr>
                <w:b/>
                <w:sz w:val="24"/>
                <w:szCs w:val="24"/>
              </w:rPr>
            </w:pPr>
            <w:r w:rsidRPr="00DE1729">
              <w:rPr>
                <w:b/>
                <w:sz w:val="24"/>
                <w:szCs w:val="24"/>
              </w:rPr>
              <w:t>учебные предметы</w:t>
            </w:r>
          </w:p>
        </w:tc>
        <w:tc>
          <w:tcPr>
            <w:tcW w:w="1134" w:type="dxa"/>
            <w:shd w:val="clear" w:color="auto" w:fill="auto"/>
          </w:tcPr>
          <w:p w:rsidR="00017F21" w:rsidRPr="00DE1729" w:rsidRDefault="00017F21" w:rsidP="006C57E3">
            <w:pPr>
              <w:pStyle w:val="21"/>
              <w:spacing w:line="240" w:lineRule="auto"/>
              <w:ind w:left="0"/>
              <w:jc w:val="center"/>
              <w:rPr>
                <w:b/>
                <w:sz w:val="24"/>
                <w:szCs w:val="24"/>
              </w:rPr>
            </w:pPr>
            <w:r w:rsidRPr="00DE1729">
              <w:rPr>
                <w:b/>
                <w:sz w:val="24"/>
                <w:szCs w:val="24"/>
              </w:rPr>
              <w:t>кол-во часов</w:t>
            </w:r>
          </w:p>
        </w:tc>
      </w:tr>
      <w:tr w:rsidR="00017F21" w:rsidRPr="00DE1729" w:rsidTr="001457FA">
        <w:trPr>
          <w:trHeight w:val="963"/>
        </w:trPr>
        <w:tc>
          <w:tcPr>
            <w:tcW w:w="3175" w:type="dxa"/>
            <w:shd w:val="clear" w:color="auto" w:fill="auto"/>
          </w:tcPr>
          <w:p w:rsidR="00017F21" w:rsidRPr="008F077F" w:rsidRDefault="00017F21" w:rsidP="006C57E3">
            <w:pPr>
              <w:pStyle w:val="21"/>
              <w:spacing w:after="0" w:line="240" w:lineRule="auto"/>
              <w:ind w:left="0"/>
              <w:jc w:val="both"/>
              <w:rPr>
                <w:b/>
                <w:i/>
                <w:sz w:val="22"/>
                <w:szCs w:val="22"/>
              </w:rPr>
            </w:pPr>
            <w:r w:rsidRPr="008F077F">
              <w:rPr>
                <w:b/>
                <w:i/>
                <w:sz w:val="22"/>
                <w:szCs w:val="22"/>
              </w:rPr>
              <w:t>Физико-математический профиль</w:t>
            </w:r>
          </w:p>
        </w:tc>
        <w:tc>
          <w:tcPr>
            <w:tcW w:w="1739" w:type="dxa"/>
            <w:shd w:val="clear" w:color="auto" w:fill="auto"/>
          </w:tcPr>
          <w:p w:rsidR="00017F21" w:rsidRPr="008F077F" w:rsidRDefault="00017F21" w:rsidP="006C57E3">
            <w:pPr>
              <w:pStyle w:val="21"/>
              <w:spacing w:after="0" w:line="240" w:lineRule="auto"/>
              <w:ind w:left="0"/>
              <w:jc w:val="both"/>
              <w:rPr>
                <w:sz w:val="22"/>
                <w:szCs w:val="22"/>
              </w:rPr>
            </w:pPr>
            <w:r w:rsidRPr="008F077F">
              <w:rPr>
                <w:sz w:val="22"/>
                <w:szCs w:val="22"/>
              </w:rPr>
              <w:t>10аб,11аб</w:t>
            </w:r>
          </w:p>
          <w:p w:rsidR="00017F21" w:rsidRPr="008F077F" w:rsidRDefault="00017F21" w:rsidP="006C57E3">
            <w:pPr>
              <w:pStyle w:val="21"/>
              <w:spacing w:after="0" w:line="240" w:lineRule="auto"/>
              <w:ind w:left="0"/>
              <w:jc w:val="both"/>
              <w:rPr>
                <w:sz w:val="22"/>
                <w:szCs w:val="22"/>
              </w:rPr>
            </w:pPr>
          </w:p>
        </w:tc>
        <w:tc>
          <w:tcPr>
            <w:tcW w:w="2632" w:type="dxa"/>
            <w:shd w:val="clear" w:color="auto" w:fill="auto"/>
          </w:tcPr>
          <w:p w:rsidR="00017F21" w:rsidRPr="008F077F" w:rsidRDefault="00017F21" w:rsidP="006C57E3">
            <w:pPr>
              <w:pStyle w:val="21"/>
              <w:spacing w:after="0" w:line="240" w:lineRule="auto"/>
              <w:ind w:left="0"/>
              <w:jc w:val="both"/>
              <w:rPr>
                <w:sz w:val="22"/>
                <w:szCs w:val="22"/>
              </w:rPr>
            </w:pPr>
            <w:r w:rsidRPr="008F077F">
              <w:rPr>
                <w:sz w:val="22"/>
                <w:szCs w:val="22"/>
              </w:rPr>
              <w:t>Русский язык</w:t>
            </w:r>
          </w:p>
          <w:p w:rsidR="00017F21" w:rsidRPr="008F077F" w:rsidRDefault="00017F21" w:rsidP="006C57E3">
            <w:pPr>
              <w:pStyle w:val="21"/>
              <w:spacing w:after="0" w:line="240" w:lineRule="auto"/>
              <w:ind w:left="0"/>
              <w:jc w:val="both"/>
              <w:rPr>
                <w:sz w:val="22"/>
                <w:szCs w:val="22"/>
              </w:rPr>
            </w:pPr>
            <w:r w:rsidRPr="008F077F">
              <w:rPr>
                <w:sz w:val="22"/>
                <w:szCs w:val="22"/>
              </w:rPr>
              <w:t>Алгебра и начала анализа</w:t>
            </w:r>
          </w:p>
          <w:p w:rsidR="00017F21" w:rsidRPr="008F077F" w:rsidRDefault="00017F21" w:rsidP="006C57E3">
            <w:pPr>
              <w:pStyle w:val="21"/>
              <w:spacing w:after="0" w:line="240" w:lineRule="auto"/>
              <w:ind w:left="0"/>
              <w:jc w:val="both"/>
              <w:rPr>
                <w:sz w:val="22"/>
                <w:szCs w:val="22"/>
              </w:rPr>
            </w:pPr>
            <w:r w:rsidRPr="008F077F">
              <w:rPr>
                <w:sz w:val="22"/>
                <w:szCs w:val="22"/>
              </w:rPr>
              <w:t xml:space="preserve">Геометрия </w:t>
            </w:r>
          </w:p>
          <w:p w:rsidR="00017F21" w:rsidRPr="008F077F" w:rsidRDefault="00017F21" w:rsidP="006C57E3">
            <w:pPr>
              <w:pStyle w:val="21"/>
              <w:spacing w:after="0" w:line="240" w:lineRule="auto"/>
              <w:ind w:left="0"/>
              <w:jc w:val="both"/>
              <w:rPr>
                <w:sz w:val="22"/>
                <w:szCs w:val="22"/>
              </w:rPr>
            </w:pPr>
            <w:r>
              <w:rPr>
                <w:sz w:val="22"/>
                <w:szCs w:val="22"/>
              </w:rPr>
              <w:t>Физика</w:t>
            </w:r>
          </w:p>
        </w:tc>
        <w:tc>
          <w:tcPr>
            <w:tcW w:w="1134" w:type="dxa"/>
            <w:shd w:val="clear" w:color="auto" w:fill="auto"/>
          </w:tcPr>
          <w:p w:rsidR="00017F21" w:rsidRPr="008F077F" w:rsidRDefault="00017F21" w:rsidP="006C57E3">
            <w:pPr>
              <w:pStyle w:val="21"/>
              <w:spacing w:after="0" w:line="240" w:lineRule="auto"/>
              <w:ind w:left="0"/>
              <w:jc w:val="both"/>
              <w:rPr>
                <w:sz w:val="22"/>
                <w:szCs w:val="22"/>
              </w:rPr>
            </w:pPr>
            <w:r w:rsidRPr="008F077F">
              <w:rPr>
                <w:sz w:val="22"/>
                <w:szCs w:val="22"/>
              </w:rPr>
              <w:t>1 час</w:t>
            </w:r>
          </w:p>
          <w:p w:rsidR="00017F21" w:rsidRPr="008F077F" w:rsidRDefault="00017F21" w:rsidP="006C57E3">
            <w:pPr>
              <w:pStyle w:val="21"/>
              <w:spacing w:after="0" w:line="240" w:lineRule="auto"/>
              <w:ind w:left="0"/>
              <w:jc w:val="both"/>
              <w:rPr>
                <w:sz w:val="22"/>
                <w:szCs w:val="22"/>
              </w:rPr>
            </w:pPr>
            <w:r w:rsidRPr="008F077F">
              <w:rPr>
                <w:sz w:val="22"/>
                <w:szCs w:val="22"/>
              </w:rPr>
              <w:t>2 часа</w:t>
            </w:r>
          </w:p>
          <w:p w:rsidR="00017F21" w:rsidRPr="008F077F" w:rsidRDefault="00017F21" w:rsidP="006C57E3">
            <w:pPr>
              <w:pStyle w:val="21"/>
              <w:spacing w:after="0" w:line="240" w:lineRule="auto"/>
              <w:ind w:left="0"/>
              <w:jc w:val="both"/>
              <w:rPr>
                <w:sz w:val="22"/>
                <w:szCs w:val="22"/>
              </w:rPr>
            </w:pPr>
            <w:r w:rsidRPr="008F077F">
              <w:rPr>
                <w:sz w:val="22"/>
                <w:szCs w:val="22"/>
              </w:rPr>
              <w:t>1 час</w:t>
            </w:r>
          </w:p>
          <w:p w:rsidR="00017F21" w:rsidRPr="008F077F" w:rsidRDefault="00017F21" w:rsidP="006C57E3">
            <w:pPr>
              <w:pStyle w:val="21"/>
              <w:spacing w:after="0" w:line="240" w:lineRule="auto"/>
              <w:ind w:left="0"/>
              <w:jc w:val="both"/>
              <w:rPr>
                <w:sz w:val="22"/>
                <w:szCs w:val="22"/>
              </w:rPr>
            </w:pPr>
            <w:r>
              <w:rPr>
                <w:sz w:val="22"/>
                <w:szCs w:val="22"/>
              </w:rPr>
              <w:t>1 час</w:t>
            </w:r>
          </w:p>
        </w:tc>
      </w:tr>
      <w:tr w:rsidR="00017F21" w:rsidRPr="00DE1729" w:rsidTr="001457FA">
        <w:tc>
          <w:tcPr>
            <w:tcW w:w="3175" w:type="dxa"/>
            <w:shd w:val="clear" w:color="auto" w:fill="auto"/>
          </w:tcPr>
          <w:p w:rsidR="00017F21" w:rsidRPr="008F077F" w:rsidRDefault="00017F21" w:rsidP="006C57E3">
            <w:pPr>
              <w:pStyle w:val="21"/>
              <w:spacing w:after="0" w:line="240" w:lineRule="auto"/>
              <w:ind w:left="0"/>
              <w:jc w:val="both"/>
              <w:rPr>
                <w:b/>
                <w:i/>
                <w:sz w:val="22"/>
                <w:szCs w:val="22"/>
              </w:rPr>
            </w:pPr>
            <w:r w:rsidRPr="008F077F">
              <w:rPr>
                <w:b/>
                <w:i/>
                <w:sz w:val="22"/>
                <w:szCs w:val="22"/>
              </w:rPr>
              <w:t>Химико-биологический профиль</w:t>
            </w:r>
          </w:p>
        </w:tc>
        <w:tc>
          <w:tcPr>
            <w:tcW w:w="1739" w:type="dxa"/>
            <w:shd w:val="clear" w:color="auto" w:fill="auto"/>
          </w:tcPr>
          <w:p w:rsidR="00017F21" w:rsidRPr="008F077F" w:rsidRDefault="00017F21" w:rsidP="006C57E3">
            <w:pPr>
              <w:pStyle w:val="21"/>
              <w:spacing w:after="0" w:line="240" w:lineRule="auto"/>
              <w:ind w:left="0"/>
              <w:jc w:val="both"/>
              <w:rPr>
                <w:sz w:val="22"/>
                <w:szCs w:val="22"/>
              </w:rPr>
            </w:pPr>
            <w:r w:rsidRPr="008F077F">
              <w:rPr>
                <w:sz w:val="22"/>
                <w:szCs w:val="22"/>
              </w:rPr>
              <w:t>10с</w:t>
            </w:r>
            <w:r w:rsidRPr="00D06D38">
              <w:rPr>
                <w:sz w:val="22"/>
                <w:szCs w:val="22"/>
                <w:vertAlign w:val="subscript"/>
              </w:rPr>
              <w:t>1</w:t>
            </w:r>
            <w:r w:rsidRPr="008F077F">
              <w:rPr>
                <w:sz w:val="22"/>
                <w:szCs w:val="22"/>
              </w:rPr>
              <w:t>,11с</w:t>
            </w:r>
            <w:r w:rsidRPr="00D06D38">
              <w:rPr>
                <w:sz w:val="22"/>
                <w:szCs w:val="22"/>
                <w:vertAlign w:val="subscript"/>
              </w:rPr>
              <w:t>1</w:t>
            </w:r>
          </w:p>
        </w:tc>
        <w:tc>
          <w:tcPr>
            <w:tcW w:w="2632" w:type="dxa"/>
            <w:shd w:val="clear" w:color="auto" w:fill="auto"/>
          </w:tcPr>
          <w:p w:rsidR="00017F21" w:rsidRPr="008F077F" w:rsidRDefault="00017F21" w:rsidP="006C57E3">
            <w:pPr>
              <w:pStyle w:val="21"/>
              <w:spacing w:after="0" w:line="240" w:lineRule="auto"/>
              <w:ind w:left="0"/>
              <w:jc w:val="both"/>
              <w:rPr>
                <w:sz w:val="22"/>
                <w:szCs w:val="22"/>
              </w:rPr>
            </w:pPr>
            <w:r w:rsidRPr="008F077F">
              <w:rPr>
                <w:sz w:val="22"/>
                <w:szCs w:val="22"/>
              </w:rPr>
              <w:t>Алгебра и начала анализа</w:t>
            </w:r>
          </w:p>
          <w:p w:rsidR="00017F21" w:rsidRPr="008F077F" w:rsidRDefault="00017F21" w:rsidP="006C57E3">
            <w:pPr>
              <w:pStyle w:val="21"/>
              <w:spacing w:after="0" w:line="240" w:lineRule="auto"/>
              <w:ind w:left="0"/>
              <w:jc w:val="both"/>
              <w:rPr>
                <w:sz w:val="22"/>
                <w:szCs w:val="22"/>
              </w:rPr>
            </w:pPr>
            <w:r w:rsidRPr="008F077F">
              <w:rPr>
                <w:sz w:val="22"/>
                <w:szCs w:val="22"/>
              </w:rPr>
              <w:t xml:space="preserve">Геометрия </w:t>
            </w:r>
          </w:p>
          <w:p w:rsidR="00017F21" w:rsidRPr="008F077F" w:rsidRDefault="00017F21" w:rsidP="006C57E3">
            <w:pPr>
              <w:pStyle w:val="21"/>
              <w:spacing w:after="0" w:line="240" w:lineRule="auto"/>
              <w:ind w:left="0"/>
              <w:jc w:val="both"/>
              <w:rPr>
                <w:sz w:val="22"/>
                <w:szCs w:val="22"/>
              </w:rPr>
            </w:pPr>
            <w:r w:rsidRPr="008F077F">
              <w:rPr>
                <w:sz w:val="22"/>
                <w:szCs w:val="22"/>
              </w:rPr>
              <w:t>Информатика</w:t>
            </w:r>
          </w:p>
          <w:p w:rsidR="00017F21" w:rsidRPr="008F077F" w:rsidRDefault="00017F21" w:rsidP="006C57E3">
            <w:pPr>
              <w:pStyle w:val="21"/>
              <w:spacing w:after="0" w:line="240" w:lineRule="auto"/>
              <w:ind w:left="0"/>
              <w:jc w:val="both"/>
              <w:rPr>
                <w:sz w:val="22"/>
                <w:szCs w:val="22"/>
              </w:rPr>
            </w:pPr>
            <w:r w:rsidRPr="008F077F">
              <w:rPr>
                <w:sz w:val="22"/>
                <w:szCs w:val="22"/>
              </w:rPr>
              <w:t>Химия</w:t>
            </w:r>
          </w:p>
          <w:p w:rsidR="00017F21" w:rsidRDefault="00017F21" w:rsidP="006C57E3">
            <w:pPr>
              <w:pStyle w:val="21"/>
              <w:spacing w:after="0" w:line="240" w:lineRule="auto"/>
              <w:ind w:left="0"/>
              <w:jc w:val="both"/>
              <w:rPr>
                <w:sz w:val="22"/>
                <w:szCs w:val="22"/>
              </w:rPr>
            </w:pPr>
            <w:r w:rsidRPr="008F077F">
              <w:rPr>
                <w:sz w:val="22"/>
                <w:szCs w:val="22"/>
              </w:rPr>
              <w:t xml:space="preserve">Биология </w:t>
            </w:r>
          </w:p>
          <w:p w:rsidR="00017F21" w:rsidRDefault="00017F21" w:rsidP="006C57E3">
            <w:pPr>
              <w:pStyle w:val="21"/>
              <w:spacing w:after="0" w:line="240" w:lineRule="auto"/>
              <w:ind w:left="0"/>
              <w:jc w:val="both"/>
              <w:rPr>
                <w:sz w:val="22"/>
                <w:szCs w:val="22"/>
              </w:rPr>
            </w:pPr>
            <w:r>
              <w:rPr>
                <w:sz w:val="22"/>
                <w:szCs w:val="22"/>
              </w:rPr>
              <w:t>Русский язык</w:t>
            </w:r>
          </w:p>
          <w:p w:rsidR="001457FA" w:rsidRPr="008F077F" w:rsidRDefault="001457FA" w:rsidP="006C57E3">
            <w:pPr>
              <w:pStyle w:val="21"/>
              <w:spacing w:after="0" w:line="240" w:lineRule="auto"/>
              <w:ind w:left="0"/>
              <w:jc w:val="both"/>
              <w:rPr>
                <w:sz w:val="22"/>
                <w:szCs w:val="22"/>
              </w:rPr>
            </w:pPr>
          </w:p>
        </w:tc>
        <w:tc>
          <w:tcPr>
            <w:tcW w:w="1134" w:type="dxa"/>
            <w:shd w:val="clear" w:color="auto" w:fill="auto"/>
          </w:tcPr>
          <w:p w:rsidR="00017F21" w:rsidRPr="008F077F" w:rsidRDefault="00017F21" w:rsidP="006C57E3">
            <w:pPr>
              <w:pStyle w:val="21"/>
              <w:spacing w:after="0" w:line="240" w:lineRule="auto"/>
              <w:ind w:left="0"/>
              <w:jc w:val="both"/>
              <w:rPr>
                <w:sz w:val="22"/>
                <w:szCs w:val="22"/>
              </w:rPr>
            </w:pPr>
            <w:r w:rsidRPr="008F077F">
              <w:rPr>
                <w:sz w:val="22"/>
                <w:szCs w:val="22"/>
              </w:rPr>
              <w:t>1 час</w:t>
            </w:r>
          </w:p>
          <w:p w:rsidR="00017F21" w:rsidRPr="008F077F" w:rsidRDefault="00017F21" w:rsidP="006C57E3">
            <w:pPr>
              <w:pStyle w:val="21"/>
              <w:spacing w:after="0" w:line="240" w:lineRule="auto"/>
              <w:ind w:left="0"/>
              <w:jc w:val="both"/>
              <w:rPr>
                <w:sz w:val="22"/>
                <w:szCs w:val="22"/>
              </w:rPr>
            </w:pPr>
            <w:r w:rsidRPr="008F077F">
              <w:rPr>
                <w:sz w:val="22"/>
                <w:szCs w:val="22"/>
              </w:rPr>
              <w:t>1 час</w:t>
            </w:r>
          </w:p>
          <w:p w:rsidR="00017F21" w:rsidRPr="008F077F" w:rsidRDefault="00017F21" w:rsidP="006C57E3">
            <w:pPr>
              <w:pStyle w:val="21"/>
              <w:spacing w:after="0" w:line="240" w:lineRule="auto"/>
              <w:ind w:left="0"/>
              <w:jc w:val="both"/>
              <w:rPr>
                <w:sz w:val="22"/>
                <w:szCs w:val="22"/>
              </w:rPr>
            </w:pPr>
            <w:r w:rsidRPr="008F077F">
              <w:rPr>
                <w:sz w:val="22"/>
                <w:szCs w:val="22"/>
              </w:rPr>
              <w:t>1 час</w:t>
            </w:r>
          </w:p>
          <w:p w:rsidR="00017F21" w:rsidRPr="008F077F" w:rsidRDefault="00017F21" w:rsidP="006C57E3">
            <w:pPr>
              <w:pStyle w:val="21"/>
              <w:spacing w:after="0" w:line="240" w:lineRule="auto"/>
              <w:ind w:left="0"/>
              <w:jc w:val="both"/>
              <w:rPr>
                <w:sz w:val="22"/>
                <w:szCs w:val="22"/>
              </w:rPr>
            </w:pPr>
            <w:r w:rsidRPr="008F077F">
              <w:rPr>
                <w:sz w:val="22"/>
                <w:szCs w:val="22"/>
              </w:rPr>
              <w:t>2 часа</w:t>
            </w:r>
          </w:p>
          <w:p w:rsidR="00017F21" w:rsidRDefault="00017F21" w:rsidP="006C57E3">
            <w:pPr>
              <w:pStyle w:val="21"/>
              <w:spacing w:after="0" w:line="240" w:lineRule="auto"/>
              <w:ind w:left="0"/>
              <w:jc w:val="both"/>
              <w:rPr>
                <w:sz w:val="22"/>
                <w:szCs w:val="22"/>
              </w:rPr>
            </w:pPr>
            <w:r w:rsidRPr="008F077F">
              <w:rPr>
                <w:sz w:val="22"/>
                <w:szCs w:val="22"/>
              </w:rPr>
              <w:t>1 час</w:t>
            </w:r>
          </w:p>
          <w:p w:rsidR="00017F21" w:rsidRPr="008F077F" w:rsidRDefault="00017F21" w:rsidP="006C57E3">
            <w:pPr>
              <w:pStyle w:val="21"/>
              <w:spacing w:after="0" w:line="240" w:lineRule="auto"/>
              <w:ind w:left="0"/>
              <w:jc w:val="both"/>
              <w:rPr>
                <w:sz w:val="22"/>
                <w:szCs w:val="22"/>
              </w:rPr>
            </w:pPr>
            <w:r>
              <w:rPr>
                <w:sz w:val="22"/>
                <w:szCs w:val="22"/>
              </w:rPr>
              <w:t>2 часа</w:t>
            </w:r>
          </w:p>
        </w:tc>
      </w:tr>
      <w:tr w:rsidR="00017F21" w:rsidRPr="00DE1729" w:rsidTr="001457FA">
        <w:tc>
          <w:tcPr>
            <w:tcW w:w="3175" w:type="dxa"/>
            <w:shd w:val="clear" w:color="auto" w:fill="auto"/>
          </w:tcPr>
          <w:p w:rsidR="00017F21" w:rsidRPr="008F077F" w:rsidRDefault="00017F21" w:rsidP="006C57E3">
            <w:pPr>
              <w:pStyle w:val="21"/>
              <w:spacing w:after="0" w:line="240" w:lineRule="auto"/>
              <w:ind w:left="0"/>
              <w:jc w:val="both"/>
              <w:rPr>
                <w:b/>
                <w:i/>
                <w:sz w:val="22"/>
                <w:szCs w:val="22"/>
              </w:rPr>
            </w:pPr>
            <w:r>
              <w:rPr>
                <w:b/>
                <w:i/>
                <w:sz w:val="22"/>
                <w:szCs w:val="22"/>
              </w:rPr>
              <w:t>Социально-правовой профиль</w:t>
            </w:r>
          </w:p>
        </w:tc>
        <w:tc>
          <w:tcPr>
            <w:tcW w:w="1739" w:type="dxa"/>
            <w:shd w:val="clear" w:color="auto" w:fill="auto"/>
          </w:tcPr>
          <w:p w:rsidR="00017F21" w:rsidRPr="008F077F" w:rsidRDefault="00017F21" w:rsidP="006C57E3">
            <w:pPr>
              <w:pStyle w:val="21"/>
              <w:spacing w:after="0" w:line="240" w:lineRule="auto"/>
              <w:ind w:left="0"/>
              <w:jc w:val="both"/>
              <w:rPr>
                <w:sz w:val="22"/>
                <w:szCs w:val="22"/>
              </w:rPr>
            </w:pPr>
            <w:r w:rsidRPr="008F077F">
              <w:rPr>
                <w:sz w:val="22"/>
                <w:szCs w:val="22"/>
              </w:rPr>
              <w:t>10с</w:t>
            </w:r>
            <w:r>
              <w:rPr>
                <w:sz w:val="22"/>
                <w:szCs w:val="22"/>
                <w:vertAlign w:val="subscript"/>
              </w:rPr>
              <w:t>2</w:t>
            </w:r>
            <w:r w:rsidRPr="008F077F">
              <w:rPr>
                <w:sz w:val="22"/>
                <w:szCs w:val="22"/>
              </w:rPr>
              <w:t>, 11с</w:t>
            </w:r>
            <w:r>
              <w:rPr>
                <w:sz w:val="22"/>
                <w:szCs w:val="22"/>
                <w:vertAlign w:val="subscript"/>
              </w:rPr>
              <w:t>2</w:t>
            </w:r>
          </w:p>
        </w:tc>
        <w:tc>
          <w:tcPr>
            <w:tcW w:w="2632" w:type="dxa"/>
            <w:shd w:val="clear" w:color="auto" w:fill="auto"/>
          </w:tcPr>
          <w:p w:rsidR="00017F21" w:rsidRDefault="00017F21" w:rsidP="006C57E3">
            <w:pPr>
              <w:pStyle w:val="21"/>
              <w:spacing w:after="0" w:line="240" w:lineRule="auto"/>
              <w:ind w:left="0"/>
              <w:jc w:val="both"/>
              <w:rPr>
                <w:sz w:val="22"/>
                <w:szCs w:val="22"/>
              </w:rPr>
            </w:pPr>
            <w:r>
              <w:rPr>
                <w:sz w:val="22"/>
                <w:szCs w:val="22"/>
              </w:rPr>
              <w:t>История</w:t>
            </w:r>
          </w:p>
          <w:p w:rsidR="00017F21" w:rsidRDefault="00017F21" w:rsidP="006C57E3">
            <w:pPr>
              <w:pStyle w:val="21"/>
              <w:spacing w:after="0" w:line="240" w:lineRule="auto"/>
              <w:ind w:left="0"/>
              <w:jc w:val="both"/>
              <w:rPr>
                <w:sz w:val="22"/>
                <w:szCs w:val="22"/>
              </w:rPr>
            </w:pPr>
            <w:r>
              <w:rPr>
                <w:sz w:val="22"/>
                <w:szCs w:val="22"/>
              </w:rPr>
              <w:t xml:space="preserve">Русский язык  </w:t>
            </w:r>
          </w:p>
          <w:p w:rsidR="00017F21" w:rsidRPr="008F077F" w:rsidRDefault="00017F21" w:rsidP="006C57E3">
            <w:pPr>
              <w:pStyle w:val="21"/>
              <w:spacing w:after="0" w:line="240" w:lineRule="auto"/>
              <w:ind w:left="0"/>
              <w:jc w:val="both"/>
              <w:rPr>
                <w:sz w:val="22"/>
                <w:szCs w:val="22"/>
              </w:rPr>
            </w:pPr>
            <w:r w:rsidRPr="008F077F">
              <w:rPr>
                <w:sz w:val="22"/>
                <w:szCs w:val="22"/>
              </w:rPr>
              <w:t>Алгебра и начала анализа</w:t>
            </w:r>
          </w:p>
          <w:p w:rsidR="00017F21" w:rsidRPr="008F077F" w:rsidRDefault="00017F21" w:rsidP="006C57E3">
            <w:pPr>
              <w:pStyle w:val="21"/>
              <w:spacing w:after="0" w:line="240" w:lineRule="auto"/>
              <w:ind w:left="0"/>
              <w:jc w:val="both"/>
              <w:rPr>
                <w:sz w:val="22"/>
                <w:szCs w:val="22"/>
              </w:rPr>
            </w:pPr>
            <w:r w:rsidRPr="008F077F">
              <w:rPr>
                <w:sz w:val="22"/>
                <w:szCs w:val="22"/>
              </w:rPr>
              <w:t xml:space="preserve">Геометрия </w:t>
            </w:r>
          </w:p>
          <w:p w:rsidR="00017F21" w:rsidRPr="008F077F" w:rsidRDefault="00017F21" w:rsidP="006C57E3">
            <w:pPr>
              <w:pStyle w:val="21"/>
              <w:spacing w:after="0" w:line="240" w:lineRule="auto"/>
              <w:ind w:left="0"/>
              <w:jc w:val="both"/>
              <w:rPr>
                <w:sz w:val="22"/>
                <w:szCs w:val="22"/>
              </w:rPr>
            </w:pPr>
            <w:r w:rsidRPr="008F077F">
              <w:rPr>
                <w:sz w:val="22"/>
                <w:szCs w:val="22"/>
              </w:rPr>
              <w:t>Информат</w:t>
            </w:r>
            <w:r>
              <w:rPr>
                <w:sz w:val="22"/>
                <w:szCs w:val="22"/>
              </w:rPr>
              <w:t>ика</w:t>
            </w:r>
          </w:p>
        </w:tc>
        <w:tc>
          <w:tcPr>
            <w:tcW w:w="1134" w:type="dxa"/>
            <w:shd w:val="clear" w:color="auto" w:fill="auto"/>
          </w:tcPr>
          <w:p w:rsidR="00017F21" w:rsidRDefault="00017F21" w:rsidP="006C57E3">
            <w:pPr>
              <w:pStyle w:val="21"/>
              <w:spacing w:after="0" w:line="240" w:lineRule="auto"/>
              <w:ind w:left="0"/>
              <w:jc w:val="both"/>
              <w:rPr>
                <w:sz w:val="22"/>
                <w:szCs w:val="22"/>
              </w:rPr>
            </w:pPr>
            <w:r>
              <w:rPr>
                <w:sz w:val="22"/>
                <w:szCs w:val="22"/>
              </w:rPr>
              <w:t>2 часа</w:t>
            </w:r>
          </w:p>
          <w:p w:rsidR="00017F21" w:rsidRDefault="00017F21" w:rsidP="006C57E3">
            <w:pPr>
              <w:pStyle w:val="21"/>
              <w:spacing w:after="0" w:line="240" w:lineRule="auto"/>
              <w:ind w:left="0"/>
              <w:jc w:val="both"/>
              <w:rPr>
                <w:sz w:val="22"/>
                <w:szCs w:val="22"/>
              </w:rPr>
            </w:pPr>
            <w:r>
              <w:rPr>
                <w:sz w:val="22"/>
                <w:szCs w:val="22"/>
              </w:rPr>
              <w:t>2 часа</w:t>
            </w:r>
          </w:p>
          <w:p w:rsidR="00017F21" w:rsidRDefault="00017F21" w:rsidP="006C57E3">
            <w:pPr>
              <w:pStyle w:val="21"/>
              <w:spacing w:after="0" w:line="240" w:lineRule="auto"/>
              <w:ind w:left="0"/>
              <w:jc w:val="both"/>
              <w:rPr>
                <w:sz w:val="22"/>
                <w:szCs w:val="22"/>
              </w:rPr>
            </w:pPr>
            <w:r>
              <w:rPr>
                <w:sz w:val="22"/>
                <w:szCs w:val="22"/>
              </w:rPr>
              <w:t>1 час</w:t>
            </w:r>
          </w:p>
          <w:p w:rsidR="00017F21" w:rsidRDefault="00017F21" w:rsidP="006C57E3">
            <w:pPr>
              <w:pStyle w:val="21"/>
              <w:spacing w:after="0" w:line="240" w:lineRule="auto"/>
              <w:ind w:left="0"/>
              <w:jc w:val="both"/>
              <w:rPr>
                <w:sz w:val="22"/>
                <w:szCs w:val="22"/>
              </w:rPr>
            </w:pPr>
            <w:r>
              <w:rPr>
                <w:sz w:val="22"/>
                <w:szCs w:val="22"/>
              </w:rPr>
              <w:t>1 час</w:t>
            </w:r>
          </w:p>
          <w:p w:rsidR="00017F21" w:rsidRPr="008F077F" w:rsidRDefault="00017F21" w:rsidP="006C57E3">
            <w:pPr>
              <w:pStyle w:val="21"/>
              <w:spacing w:after="0" w:line="240" w:lineRule="auto"/>
              <w:ind w:left="0"/>
              <w:jc w:val="both"/>
              <w:rPr>
                <w:sz w:val="22"/>
                <w:szCs w:val="22"/>
              </w:rPr>
            </w:pPr>
            <w:r>
              <w:rPr>
                <w:sz w:val="22"/>
                <w:szCs w:val="22"/>
              </w:rPr>
              <w:t>1 час</w:t>
            </w:r>
          </w:p>
        </w:tc>
      </w:tr>
      <w:tr w:rsidR="00017F21" w:rsidRPr="00DE1729" w:rsidTr="001457FA">
        <w:trPr>
          <w:trHeight w:val="300"/>
        </w:trPr>
        <w:tc>
          <w:tcPr>
            <w:tcW w:w="3175" w:type="dxa"/>
            <w:shd w:val="clear" w:color="auto" w:fill="auto"/>
          </w:tcPr>
          <w:p w:rsidR="00017F21" w:rsidRPr="008F077F" w:rsidRDefault="00017F21" w:rsidP="006C57E3">
            <w:pPr>
              <w:pStyle w:val="21"/>
              <w:spacing w:after="0" w:line="240" w:lineRule="auto"/>
              <w:ind w:left="0"/>
              <w:jc w:val="both"/>
              <w:rPr>
                <w:b/>
                <w:i/>
                <w:sz w:val="22"/>
                <w:szCs w:val="22"/>
              </w:rPr>
            </w:pPr>
            <w:r w:rsidRPr="008F077F">
              <w:rPr>
                <w:b/>
                <w:i/>
                <w:sz w:val="22"/>
                <w:szCs w:val="22"/>
              </w:rPr>
              <w:t>Профильное изучение математики и информатики</w:t>
            </w:r>
          </w:p>
        </w:tc>
        <w:tc>
          <w:tcPr>
            <w:tcW w:w="1739" w:type="dxa"/>
            <w:shd w:val="clear" w:color="auto" w:fill="auto"/>
          </w:tcPr>
          <w:p w:rsidR="00017F21" w:rsidRPr="008F077F" w:rsidRDefault="00017F21" w:rsidP="006C57E3">
            <w:pPr>
              <w:pStyle w:val="21"/>
              <w:spacing w:after="0" w:line="240" w:lineRule="auto"/>
              <w:ind w:left="0"/>
              <w:jc w:val="both"/>
              <w:rPr>
                <w:sz w:val="22"/>
                <w:szCs w:val="22"/>
              </w:rPr>
            </w:pPr>
            <w:r w:rsidRPr="008F077F">
              <w:rPr>
                <w:sz w:val="22"/>
                <w:szCs w:val="22"/>
              </w:rPr>
              <w:t>10в</w:t>
            </w:r>
            <w:r>
              <w:rPr>
                <w:sz w:val="22"/>
                <w:szCs w:val="22"/>
              </w:rPr>
              <w:t>, 11в</w:t>
            </w:r>
          </w:p>
          <w:p w:rsidR="00017F21" w:rsidRPr="008F077F" w:rsidRDefault="00017F21" w:rsidP="006C57E3">
            <w:pPr>
              <w:pStyle w:val="21"/>
              <w:spacing w:after="0" w:line="240" w:lineRule="auto"/>
              <w:ind w:left="0"/>
              <w:jc w:val="both"/>
              <w:rPr>
                <w:sz w:val="22"/>
                <w:szCs w:val="22"/>
              </w:rPr>
            </w:pPr>
          </w:p>
          <w:p w:rsidR="00017F21" w:rsidRPr="008F077F" w:rsidRDefault="00017F21" w:rsidP="006C57E3">
            <w:pPr>
              <w:pStyle w:val="21"/>
              <w:spacing w:after="0" w:line="240" w:lineRule="auto"/>
              <w:ind w:left="0"/>
              <w:jc w:val="both"/>
              <w:rPr>
                <w:sz w:val="22"/>
                <w:szCs w:val="22"/>
              </w:rPr>
            </w:pPr>
          </w:p>
        </w:tc>
        <w:tc>
          <w:tcPr>
            <w:tcW w:w="2632" w:type="dxa"/>
            <w:shd w:val="clear" w:color="auto" w:fill="auto"/>
          </w:tcPr>
          <w:p w:rsidR="00017F21" w:rsidRPr="008F077F" w:rsidRDefault="00017F21" w:rsidP="006C57E3">
            <w:pPr>
              <w:pStyle w:val="21"/>
              <w:spacing w:after="0" w:line="240" w:lineRule="auto"/>
              <w:ind w:left="0"/>
              <w:jc w:val="both"/>
              <w:rPr>
                <w:sz w:val="22"/>
                <w:szCs w:val="22"/>
              </w:rPr>
            </w:pPr>
            <w:r w:rsidRPr="008F077F">
              <w:rPr>
                <w:sz w:val="22"/>
                <w:szCs w:val="22"/>
              </w:rPr>
              <w:t>Русский язык</w:t>
            </w:r>
          </w:p>
          <w:p w:rsidR="00017F21" w:rsidRPr="008F077F" w:rsidRDefault="00017F21" w:rsidP="006C57E3">
            <w:pPr>
              <w:pStyle w:val="21"/>
              <w:spacing w:after="0" w:line="240" w:lineRule="auto"/>
              <w:ind w:left="0"/>
              <w:jc w:val="both"/>
              <w:rPr>
                <w:sz w:val="22"/>
                <w:szCs w:val="22"/>
              </w:rPr>
            </w:pPr>
            <w:r w:rsidRPr="008F077F">
              <w:rPr>
                <w:sz w:val="22"/>
                <w:szCs w:val="22"/>
              </w:rPr>
              <w:t>Алгебра и начала анализа</w:t>
            </w:r>
          </w:p>
          <w:p w:rsidR="00017F21" w:rsidRPr="008F077F" w:rsidRDefault="00017F21" w:rsidP="006C57E3">
            <w:pPr>
              <w:pStyle w:val="21"/>
              <w:spacing w:after="0" w:line="240" w:lineRule="auto"/>
              <w:ind w:left="0"/>
              <w:jc w:val="both"/>
              <w:rPr>
                <w:sz w:val="22"/>
                <w:szCs w:val="22"/>
              </w:rPr>
            </w:pPr>
            <w:r w:rsidRPr="008F077F">
              <w:rPr>
                <w:sz w:val="22"/>
                <w:szCs w:val="22"/>
              </w:rPr>
              <w:t xml:space="preserve">Геометрия </w:t>
            </w:r>
          </w:p>
          <w:p w:rsidR="00017F21" w:rsidRPr="008F077F" w:rsidRDefault="00017F21" w:rsidP="006C57E3">
            <w:pPr>
              <w:pStyle w:val="21"/>
              <w:spacing w:after="0" w:line="240" w:lineRule="auto"/>
              <w:ind w:left="0"/>
              <w:jc w:val="both"/>
              <w:rPr>
                <w:sz w:val="22"/>
                <w:szCs w:val="22"/>
              </w:rPr>
            </w:pPr>
            <w:r>
              <w:rPr>
                <w:sz w:val="22"/>
                <w:szCs w:val="22"/>
              </w:rPr>
              <w:t xml:space="preserve">Физика </w:t>
            </w:r>
          </w:p>
        </w:tc>
        <w:tc>
          <w:tcPr>
            <w:tcW w:w="1134" w:type="dxa"/>
            <w:shd w:val="clear" w:color="auto" w:fill="auto"/>
          </w:tcPr>
          <w:p w:rsidR="00017F21" w:rsidRPr="008F077F" w:rsidRDefault="00017F21" w:rsidP="006C57E3">
            <w:pPr>
              <w:pStyle w:val="21"/>
              <w:spacing w:after="0" w:line="240" w:lineRule="auto"/>
              <w:ind w:left="0"/>
              <w:jc w:val="both"/>
              <w:rPr>
                <w:sz w:val="22"/>
                <w:szCs w:val="22"/>
              </w:rPr>
            </w:pPr>
            <w:r w:rsidRPr="008F077F">
              <w:rPr>
                <w:sz w:val="22"/>
                <w:szCs w:val="22"/>
              </w:rPr>
              <w:t>3 часа</w:t>
            </w:r>
          </w:p>
          <w:p w:rsidR="00017F21" w:rsidRPr="008F077F" w:rsidRDefault="00017F21" w:rsidP="006C57E3">
            <w:pPr>
              <w:pStyle w:val="21"/>
              <w:spacing w:after="0" w:line="240" w:lineRule="auto"/>
              <w:ind w:left="0"/>
              <w:jc w:val="both"/>
              <w:rPr>
                <w:sz w:val="22"/>
                <w:szCs w:val="22"/>
              </w:rPr>
            </w:pPr>
            <w:r w:rsidRPr="008F077F">
              <w:rPr>
                <w:sz w:val="22"/>
                <w:szCs w:val="22"/>
              </w:rPr>
              <w:t>1 час</w:t>
            </w:r>
          </w:p>
          <w:p w:rsidR="00017F21" w:rsidRPr="008F077F" w:rsidRDefault="00017F21" w:rsidP="006C57E3">
            <w:pPr>
              <w:pStyle w:val="21"/>
              <w:spacing w:after="0" w:line="240" w:lineRule="auto"/>
              <w:ind w:left="0"/>
              <w:jc w:val="both"/>
              <w:rPr>
                <w:sz w:val="22"/>
                <w:szCs w:val="22"/>
              </w:rPr>
            </w:pPr>
            <w:r w:rsidRPr="008F077F">
              <w:rPr>
                <w:sz w:val="22"/>
                <w:szCs w:val="22"/>
              </w:rPr>
              <w:t>1 час</w:t>
            </w:r>
          </w:p>
          <w:p w:rsidR="00017F21" w:rsidRPr="008F077F" w:rsidRDefault="00017F21" w:rsidP="006C57E3">
            <w:pPr>
              <w:pStyle w:val="21"/>
              <w:spacing w:after="0" w:line="240" w:lineRule="auto"/>
              <w:ind w:left="0"/>
              <w:jc w:val="both"/>
              <w:rPr>
                <w:sz w:val="22"/>
                <w:szCs w:val="22"/>
              </w:rPr>
            </w:pPr>
            <w:r w:rsidRPr="008F077F">
              <w:rPr>
                <w:sz w:val="22"/>
                <w:szCs w:val="22"/>
              </w:rPr>
              <w:t>2 ча</w:t>
            </w:r>
            <w:r>
              <w:rPr>
                <w:sz w:val="22"/>
                <w:szCs w:val="22"/>
              </w:rPr>
              <w:t>са</w:t>
            </w:r>
          </w:p>
        </w:tc>
      </w:tr>
      <w:tr w:rsidR="00017F21" w:rsidRPr="00DE1729" w:rsidTr="001457FA">
        <w:trPr>
          <w:trHeight w:val="376"/>
        </w:trPr>
        <w:tc>
          <w:tcPr>
            <w:tcW w:w="3175" w:type="dxa"/>
            <w:shd w:val="clear" w:color="auto" w:fill="auto"/>
          </w:tcPr>
          <w:p w:rsidR="00017F21" w:rsidRPr="008F077F" w:rsidRDefault="00017F21" w:rsidP="006C57E3">
            <w:pPr>
              <w:pStyle w:val="21"/>
              <w:spacing w:after="0" w:line="240" w:lineRule="auto"/>
              <w:ind w:left="0"/>
              <w:jc w:val="both"/>
              <w:rPr>
                <w:b/>
                <w:i/>
                <w:sz w:val="22"/>
                <w:szCs w:val="22"/>
              </w:rPr>
            </w:pPr>
            <w:r>
              <w:rPr>
                <w:b/>
                <w:i/>
                <w:sz w:val="22"/>
                <w:szCs w:val="22"/>
              </w:rPr>
              <w:t>Общеобразовательный класс</w:t>
            </w:r>
          </w:p>
        </w:tc>
        <w:tc>
          <w:tcPr>
            <w:tcW w:w="1739" w:type="dxa"/>
            <w:shd w:val="clear" w:color="auto" w:fill="auto"/>
          </w:tcPr>
          <w:p w:rsidR="00017F21" w:rsidRPr="008F077F" w:rsidRDefault="00017F21" w:rsidP="006C57E3">
            <w:pPr>
              <w:pStyle w:val="21"/>
              <w:spacing w:after="0" w:line="240" w:lineRule="auto"/>
              <w:ind w:left="0"/>
              <w:jc w:val="both"/>
              <w:rPr>
                <w:sz w:val="22"/>
                <w:szCs w:val="22"/>
              </w:rPr>
            </w:pPr>
            <w:r>
              <w:rPr>
                <w:sz w:val="22"/>
                <w:szCs w:val="22"/>
              </w:rPr>
              <w:t>11г</w:t>
            </w:r>
          </w:p>
        </w:tc>
        <w:tc>
          <w:tcPr>
            <w:tcW w:w="2632" w:type="dxa"/>
            <w:shd w:val="clear" w:color="auto" w:fill="auto"/>
          </w:tcPr>
          <w:p w:rsidR="00017F21" w:rsidRDefault="00017F21" w:rsidP="006C57E3">
            <w:pPr>
              <w:pStyle w:val="21"/>
              <w:spacing w:after="0" w:line="240" w:lineRule="auto"/>
              <w:ind w:left="0"/>
              <w:jc w:val="both"/>
              <w:rPr>
                <w:sz w:val="22"/>
                <w:szCs w:val="22"/>
              </w:rPr>
            </w:pPr>
            <w:r>
              <w:rPr>
                <w:sz w:val="22"/>
                <w:szCs w:val="22"/>
              </w:rPr>
              <w:t>Русский язык</w:t>
            </w:r>
          </w:p>
          <w:p w:rsidR="00017F21" w:rsidRDefault="00017F21" w:rsidP="006C57E3">
            <w:pPr>
              <w:pStyle w:val="21"/>
              <w:spacing w:after="0" w:line="240" w:lineRule="auto"/>
              <w:ind w:left="0"/>
              <w:jc w:val="both"/>
              <w:rPr>
                <w:sz w:val="22"/>
                <w:szCs w:val="22"/>
              </w:rPr>
            </w:pPr>
            <w:r>
              <w:rPr>
                <w:sz w:val="22"/>
                <w:szCs w:val="22"/>
              </w:rPr>
              <w:t xml:space="preserve">Литература </w:t>
            </w:r>
          </w:p>
          <w:p w:rsidR="00017F21" w:rsidRDefault="00017F21" w:rsidP="006C57E3">
            <w:pPr>
              <w:pStyle w:val="21"/>
              <w:spacing w:after="0" w:line="240" w:lineRule="auto"/>
              <w:ind w:left="0"/>
              <w:jc w:val="both"/>
              <w:rPr>
                <w:sz w:val="22"/>
                <w:szCs w:val="22"/>
              </w:rPr>
            </w:pPr>
            <w:r>
              <w:rPr>
                <w:sz w:val="22"/>
                <w:szCs w:val="22"/>
              </w:rPr>
              <w:t>Алгебра и начала анализа</w:t>
            </w:r>
          </w:p>
          <w:p w:rsidR="00017F21" w:rsidRDefault="00017F21" w:rsidP="006C57E3">
            <w:pPr>
              <w:pStyle w:val="21"/>
              <w:spacing w:after="0" w:line="240" w:lineRule="auto"/>
              <w:ind w:left="0"/>
              <w:jc w:val="both"/>
              <w:rPr>
                <w:sz w:val="22"/>
                <w:szCs w:val="22"/>
              </w:rPr>
            </w:pPr>
            <w:r>
              <w:rPr>
                <w:sz w:val="22"/>
                <w:szCs w:val="22"/>
              </w:rPr>
              <w:t xml:space="preserve">Геометрия </w:t>
            </w:r>
          </w:p>
          <w:p w:rsidR="00017F21" w:rsidRDefault="00017F21" w:rsidP="006C57E3">
            <w:pPr>
              <w:pStyle w:val="21"/>
              <w:spacing w:after="0" w:line="240" w:lineRule="auto"/>
              <w:ind w:left="0"/>
              <w:jc w:val="both"/>
              <w:rPr>
                <w:sz w:val="22"/>
                <w:szCs w:val="22"/>
              </w:rPr>
            </w:pPr>
            <w:r>
              <w:rPr>
                <w:sz w:val="22"/>
                <w:szCs w:val="22"/>
              </w:rPr>
              <w:t>Физика</w:t>
            </w:r>
          </w:p>
          <w:p w:rsidR="00017F21" w:rsidRPr="008F077F" w:rsidRDefault="00017F21" w:rsidP="006C57E3">
            <w:pPr>
              <w:pStyle w:val="21"/>
              <w:spacing w:after="0" w:line="240" w:lineRule="auto"/>
              <w:ind w:left="0"/>
              <w:jc w:val="both"/>
              <w:rPr>
                <w:sz w:val="22"/>
                <w:szCs w:val="22"/>
              </w:rPr>
            </w:pPr>
            <w:r>
              <w:rPr>
                <w:sz w:val="22"/>
                <w:szCs w:val="22"/>
              </w:rPr>
              <w:t>Химия</w:t>
            </w:r>
          </w:p>
        </w:tc>
        <w:tc>
          <w:tcPr>
            <w:tcW w:w="1134" w:type="dxa"/>
            <w:shd w:val="clear" w:color="auto" w:fill="auto"/>
          </w:tcPr>
          <w:p w:rsidR="00017F21" w:rsidRDefault="00017F21" w:rsidP="006C57E3">
            <w:pPr>
              <w:pStyle w:val="21"/>
              <w:spacing w:after="0" w:line="240" w:lineRule="auto"/>
              <w:ind w:left="0"/>
              <w:jc w:val="both"/>
              <w:rPr>
                <w:sz w:val="22"/>
                <w:szCs w:val="22"/>
              </w:rPr>
            </w:pPr>
            <w:r>
              <w:rPr>
                <w:sz w:val="22"/>
                <w:szCs w:val="22"/>
              </w:rPr>
              <w:t>2 часа</w:t>
            </w:r>
          </w:p>
          <w:p w:rsidR="00017F21" w:rsidRDefault="00017F21" w:rsidP="006C57E3">
            <w:pPr>
              <w:pStyle w:val="21"/>
              <w:spacing w:after="0" w:line="240" w:lineRule="auto"/>
              <w:ind w:left="0"/>
              <w:jc w:val="both"/>
              <w:rPr>
                <w:sz w:val="22"/>
                <w:szCs w:val="22"/>
              </w:rPr>
            </w:pPr>
            <w:r>
              <w:rPr>
                <w:sz w:val="22"/>
                <w:szCs w:val="22"/>
              </w:rPr>
              <w:t>1 час</w:t>
            </w:r>
          </w:p>
          <w:p w:rsidR="00017F21" w:rsidRDefault="00017F21" w:rsidP="006C57E3">
            <w:pPr>
              <w:pStyle w:val="21"/>
              <w:spacing w:after="0" w:line="240" w:lineRule="auto"/>
              <w:ind w:left="0"/>
              <w:jc w:val="both"/>
              <w:rPr>
                <w:sz w:val="22"/>
                <w:szCs w:val="22"/>
              </w:rPr>
            </w:pPr>
            <w:r>
              <w:rPr>
                <w:sz w:val="22"/>
                <w:szCs w:val="22"/>
              </w:rPr>
              <w:t>3 часа</w:t>
            </w:r>
          </w:p>
          <w:p w:rsidR="00017F21" w:rsidRDefault="00017F21" w:rsidP="006C57E3">
            <w:pPr>
              <w:pStyle w:val="21"/>
              <w:spacing w:after="0" w:line="240" w:lineRule="auto"/>
              <w:ind w:left="0"/>
              <w:jc w:val="both"/>
              <w:rPr>
                <w:sz w:val="22"/>
                <w:szCs w:val="22"/>
              </w:rPr>
            </w:pPr>
            <w:r>
              <w:rPr>
                <w:sz w:val="22"/>
                <w:szCs w:val="22"/>
              </w:rPr>
              <w:t>2 часа</w:t>
            </w:r>
          </w:p>
          <w:p w:rsidR="00017F21" w:rsidRDefault="00017F21" w:rsidP="006C57E3">
            <w:pPr>
              <w:pStyle w:val="21"/>
              <w:spacing w:after="0" w:line="240" w:lineRule="auto"/>
              <w:ind w:left="0"/>
              <w:jc w:val="both"/>
              <w:rPr>
                <w:sz w:val="22"/>
                <w:szCs w:val="22"/>
              </w:rPr>
            </w:pPr>
            <w:r>
              <w:rPr>
                <w:sz w:val="22"/>
                <w:szCs w:val="22"/>
              </w:rPr>
              <w:t>1 час</w:t>
            </w:r>
          </w:p>
          <w:p w:rsidR="00017F21" w:rsidRPr="008F077F" w:rsidRDefault="00017F21" w:rsidP="006C57E3">
            <w:pPr>
              <w:pStyle w:val="21"/>
              <w:spacing w:after="0" w:line="240" w:lineRule="auto"/>
              <w:ind w:left="0"/>
              <w:jc w:val="both"/>
              <w:rPr>
                <w:sz w:val="22"/>
                <w:szCs w:val="22"/>
              </w:rPr>
            </w:pPr>
            <w:r>
              <w:rPr>
                <w:sz w:val="22"/>
                <w:szCs w:val="22"/>
              </w:rPr>
              <w:t>1 час</w:t>
            </w:r>
          </w:p>
        </w:tc>
      </w:tr>
    </w:tbl>
    <w:p w:rsidR="00017F21" w:rsidRPr="00C06EB3" w:rsidRDefault="00017F21" w:rsidP="00017F21">
      <w:pPr>
        <w:pStyle w:val="21"/>
        <w:spacing w:line="240" w:lineRule="auto"/>
        <w:ind w:left="0" w:firstLine="709"/>
        <w:jc w:val="both"/>
        <w:rPr>
          <w:sz w:val="24"/>
          <w:szCs w:val="24"/>
        </w:rPr>
      </w:pPr>
    </w:p>
    <w:p w:rsidR="00017F21" w:rsidRDefault="00017F21" w:rsidP="001457FA">
      <w:pPr>
        <w:pStyle w:val="a7"/>
        <w:spacing w:line="276" w:lineRule="auto"/>
        <w:ind w:left="0" w:firstLine="851"/>
        <w:rPr>
          <w:color w:val="000000"/>
          <w:sz w:val="24"/>
        </w:rPr>
      </w:pPr>
      <w:r>
        <w:rPr>
          <w:color w:val="000000"/>
          <w:sz w:val="24"/>
        </w:rPr>
        <w:t>В 10абв, 11аб</w:t>
      </w:r>
      <w:r w:rsidRPr="00366DFA">
        <w:rPr>
          <w:color w:val="000000"/>
          <w:sz w:val="24"/>
        </w:rPr>
        <w:t xml:space="preserve">в классах из  часов, отведенных на преподавание физики,  выделен 1 час для проведения </w:t>
      </w:r>
      <w:r w:rsidRPr="00852886">
        <w:rPr>
          <w:i/>
          <w:color w:val="000000"/>
          <w:sz w:val="24"/>
        </w:rPr>
        <w:t>физического практикума</w:t>
      </w:r>
      <w:r w:rsidRPr="00366DFA">
        <w:rPr>
          <w:color w:val="000000"/>
          <w:sz w:val="24"/>
        </w:rPr>
        <w:t>, в 10с</w:t>
      </w:r>
      <w:r w:rsidRPr="00852886">
        <w:rPr>
          <w:color w:val="000000"/>
          <w:sz w:val="24"/>
          <w:vertAlign w:val="subscript"/>
        </w:rPr>
        <w:t>1</w:t>
      </w:r>
      <w:r w:rsidRPr="00366DFA">
        <w:rPr>
          <w:color w:val="000000"/>
          <w:sz w:val="24"/>
        </w:rPr>
        <w:t xml:space="preserve"> и 11с</w:t>
      </w:r>
      <w:r w:rsidRPr="00852886">
        <w:rPr>
          <w:color w:val="000000"/>
          <w:sz w:val="24"/>
          <w:vertAlign w:val="subscript"/>
        </w:rPr>
        <w:t>1</w:t>
      </w:r>
      <w:r w:rsidRPr="00366DFA">
        <w:rPr>
          <w:color w:val="000000"/>
          <w:sz w:val="24"/>
        </w:rPr>
        <w:t xml:space="preserve"> классах из часов химии 1  час выделен на проведение </w:t>
      </w:r>
      <w:r w:rsidRPr="00852886">
        <w:rPr>
          <w:i/>
          <w:color w:val="000000"/>
          <w:sz w:val="24"/>
        </w:rPr>
        <w:t>химического практикума</w:t>
      </w:r>
      <w:r w:rsidRPr="00366DFA">
        <w:rPr>
          <w:color w:val="000000"/>
          <w:sz w:val="24"/>
        </w:rPr>
        <w:t>.</w:t>
      </w:r>
    </w:p>
    <w:p w:rsidR="00017F21" w:rsidRPr="00366DFA" w:rsidRDefault="00017F21" w:rsidP="001457FA">
      <w:pPr>
        <w:pStyle w:val="a7"/>
        <w:spacing w:line="276" w:lineRule="auto"/>
        <w:ind w:left="0" w:firstLine="851"/>
        <w:rPr>
          <w:color w:val="000000"/>
          <w:sz w:val="24"/>
        </w:rPr>
      </w:pPr>
      <w:r w:rsidRPr="00B864C2">
        <w:rPr>
          <w:sz w:val="24"/>
        </w:rPr>
        <w:t>В 1</w:t>
      </w:r>
      <w:r>
        <w:rPr>
          <w:sz w:val="24"/>
        </w:rPr>
        <w:t>1</w:t>
      </w:r>
      <w:r w:rsidRPr="00B864C2">
        <w:rPr>
          <w:sz w:val="24"/>
        </w:rPr>
        <w:t>г классе федеральный компонент представлен учебными предметами, логически завершающими  курсы «Технология», «Информатика и ИКТ», «Мировая художественная культура», «География», «Физика», «Биология», «Химия». Эти курсы ведутся на базовом уровне.</w:t>
      </w:r>
      <w:r>
        <w:rPr>
          <w:color w:val="000000"/>
          <w:sz w:val="24"/>
        </w:rPr>
        <w:t xml:space="preserve"> </w:t>
      </w:r>
      <w:r w:rsidRPr="00613069">
        <w:rPr>
          <w:sz w:val="24"/>
        </w:rPr>
        <w:t xml:space="preserve">В рамках изучения предмета  </w:t>
      </w:r>
      <w:r w:rsidRPr="0056368D">
        <w:rPr>
          <w:b/>
          <w:sz w:val="24"/>
        </w:rPr>
        <w:t>«Технология»</w:t>
      </w:r>
      <w:r w:rsidRPr="00613069">
        <w:rPr>
          <w:sz w:val="24"/>
        </w:rPr>
        <w:t xml:space="preserve"> в </w:t>
      </w:r>
      <w:r>
        <w:rPr>
          <w:sz w:val="24"/>
        </w:rPr>
        <w:t>11г</w:t>
      </w:r>
      <w:r w:rsidRPr="00613069">
        <w:rPr>
          <w:sz w:val="24"/>
        </w:rPr>
        <w:t xml:space="preserve">  классе изучается раздел программы по технологии «</w:t>
      </w:r>
      <w:r w:rsidRPr="00613069">
        <w:rPr>
          <w:bCs/>
          <w:sz w:val="24"/>
        </w:rPr>
        <w:t>Информационные технологии</w:t>
      </w:r>
      <w:r w:rsidRPr="00613069">
        <w:rPr>
          <w:sz w:val="24"/>
        </w:rPr>
        <w:t xml:space="preserve"> — использование ПК для решения практических задач».</w:t>
      </w:r>
    </w:p>
    <w:p w:rsidR="00017F21" w:rsidRDefault="00017F21" w:rsidP="001457FA">
      <w:pPr>
        <w:spacing w:line="276" w:lineRule="auto"/>
        <w:ind w:left="0" w:firstLine="851"/>
        <w:rPr>
          <w:szCs w:val="24"/>
        </w:rPr>
      </w:pPr>
      <w:r w:rsidRPr="00366DFA">
        <w:rPr>
          <w:szCs w:val="24"/>
        </w:rPr>
        <w:t xml:space="preserve">Учебный предмет </w:t>
      </w:r>
      <w:r w:rsidRPr="0056368D">
        <w:rPr>
          <w:b/>
          <w:szCs w:val="24"/>
        </w:rPr>
        <w:t>«Основы безопасности жизнедеятельности»</w:t>
      </w:r>
      <w:r w:rsidRPr="00366DFA">
        <w:rPr>
          <w:szCs w:val="24"/>
        </w:rPr>
        <w:t xml:space="preserve"> в 10-11 классах изучается в объеме 1 час в неделю и находится в инвариантной части федераль</w:t>
      </w:r>
      <w:r>
        <w:rPr>
          <w:szCs w:val="24"/>
        </w:rPr>
        <w:t>ного компонента учебного плана.</w:t>
      </w:r>
    </w:p>
    <w:p w:rsidR="00017F21" w:rsidRPr="00366DFA" w:rsidRDefault="00017F21" w:rsidP="001457FA">
      <w:pPr>
        <w:spacing w:line="276" w:lineRule="auto"/>
        <w:ind w:left="0" w:firstLine="851"/>
        <w:rPr>
          <w:szCs w:val="24"/>
        </w:rPr>
      </w:pPr>
      <w:r w:rsidRPr="00AB4DCF">
        <w:rPr>
          <w:szCs w:val="24"/>
        </w:rPr>
        <w:t>Для реализации индивидуальных запросов учащихся, наиболее полного раскрытия их творческого потенциала предусмотрено деление классов при наполняемости не менее 25 человек на 2 группы</w:t>
      </w:r>
      <w:r>
        <w:rPr>
          <w:szCs w:val="24"/>
        </w:rPr>
        <w:t xml:space="preserve"> по следующим предметам: иностранному языку, информатике и ИКТ, физической культуре, физическому и химическому практикумам.</w:t>
      </w:r>
    </w:p>
    <w:p w:rsidR="00017F21" w:rsidRPr="00366DFA" w:rsidRDefault="00017F21" w:rsidP="001457FA">
      <w:pPr>
        <w:pStyle w:val="af2"/>
        <w:spacing w:line="276" w:lineRule="auto"/>
        <w:ind w:left="0" w:firstLine="851"/>
        <w:rPr>
          <w:szCs w:val="24"/>
        </w:rPr>
      </w:pPr>
      <w:r>
        <w:rPr>
          <w:szCs w:val="24"/>
        </w:rPr>
        <w:t xml:space="preserve">Учебный предмет </w:t>
      </w:r>
      <w:r w:rsidRPr="00852886">
        <w:rPr>
          <w:b/>
          <w:szCs w:val="24"/>
        </w:rPr>
        <w:t>«Физическая культура»</w:t>
      </w:r>
      <w:r>
        <w:rPr>
          <w:szCs w:val="24"/>
        </w:rPr>
        <w:t xml:space="preserve"> ведется в объеме 1 часа в неделю.</w:t>
      </w:r>
      <w:r w:rsidRPr="00366DFA">
        <w:rPr>
          <w:szCs w:val="24"/>
        </w:rPr>
        <w:t xml:space="preserve">  Основными задачами физической культуры на ступ</w:t>
      </w:r>
      <w:r>
        <w:rPr>
          <w:szCs w:val="24"/>
        </w:rPr>
        <w:t>ени среднего</w:t>
      </w:r>
      <w:r w:rsidRPr="00366DFA">
        <w:rPr>
          <w:szCs w:val="24"/>
        </w:rPr>
        <w:t xml:space="preserve">  общего образования являются:</w:t>
      </w:r>
    </w:p>
    <w:p w:rsidR="00017F21" w:rsidRDefault="00017F21" w:rsidP="001457FA">
      <w:pPr>
        <w:numPr>
          <w:ilvl w:val="0"/>
          <w:numId w:val="31"/>
        </w:numPr>
        <w:spacing w:after="0" w:line="276" w:lineRule="auto"/>
        <w:ind w:left="284" w:hanging="284"/>
        <w:rPr>
          <w:szCs w:val="24"/>
        </w:rPr>
      </w:pPr>
      <w:r w:rsidRPr="00366DFA">
        <w:rPr>
          <w:szCs w:val="24"/>
        </w:rPr>
        <w:t>использование различных видов физических упражнений для самосовершенствования, организации досуга и здорового образа жизни, организации индивидуального двигательного режима;</w:t>
      </w:r>
    </w:p>
    <w:p w:rsidR="00017F21" w:rsidRDefault="00017F21" w:rsidP="001457FA">
      <w:pPr>
        <w:numPr>
          <w:ilvl w:val="0"/>
          <w:numId w:val="31"/>
        </w:numPr>
        <w:spacing w:after="0" w:line="276" w:lineRule="auto"/>
        <w:ind w:left="284" w:hanging="284"/>
        <w:rPr>
          <w:szCs w:val="24"/>
        </w:rPr>
      </w:pPr>
      <w:r w:rsidRPr="00F759EB">
        <w:rPr>
          <w:szCs w:val="24"/>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w:t>
      </w:r>
    </w:p>
    <w:p w:rsidR="00017F21" w:rsidRDefault="00017F21" w:rsidP="001457FA">
      <w:pPr>
        <w:numPr>
          <w:ilvl w:val="0"/>
          <w:numId w:val="31"/>
        </w:numPr>
        <w:spacing w:after="0" w:line="276" w:lineRule="auto"/>
        <w:ind w:left="284" w:hanging="284"/>
        <w:rPr>
          <w:szCs w:val="24"/>
        </w:rPr>
      </w:pPr>
      <w:r w:rsidRPr="00F759EB">
        <w:rPr>
          <w:szCs w:val="24"/>
        </w:rPr>
        <w:t>введение индивидуальных комплексов упражнений из оздоровительных систем физического воспитания (атлетическая гимнастика, ритмическая  гимнастика, аэробика, фитнес и др.).</w:t>
      </w:r>
    </w:p>
    <w:p w:rsidR="00017F21" w:rsidRPr="00004522" w:rsidRDefault="00017F21" w:rsidP="001457FA">
      <w:pPr>
        <w:spacing w:line="276" w:lineRule="auto"/>
        <w:ind w:left="-15" w:firstLine="724"/>
        <w:rPr>
          <w:szCs w:val="24"/>
        </w:rPr>
      </w:pPr>
      <w:r w:rsidRPr="00004522">
        <w:rPr>
          <w:szCs w:val="24"/>
          <w:lang w:val="en-US"/>
        </w:rPr>
        <w:t>III</w:t>
      </w:r>
      <w:r w:rsidRPr="00004522">
        <w:rPr>
          <w:szCs w:val="24"/>
        </w:rPr>
        <w:t xml:space="preserve"> этап обучения является завершающим курсом для общеобразовательной подготовки, обеспечивающим освоение обучающимися общеобразовательных программ данного уровня образования, развитие устойчивых познавательных интересов и творческих способностей личности, формирование навыков самостоятельной учебной деятельности на основе профилизации обучения.  </w:t>
      </w:r>
    </w:p>
    <w:p w:rsidR="00017F21" w:rsidRPr="00004522" w:rsidRDefault="00017F21" w:rsidP="001457FA">
      <w:pPr>
        <w:spacing w:line="276" w:lineRule="auto"/>
        <w:ind w:left="-15" w:firstLine="866"/>
        <w:rPr>
          <w:szCs w:val="24"/>
        </w:rPr>
      </w:pPr>
      <w:r w:rsidRPr="00004522">
        <w:rPr>
          <w:szCs w:val="24"/>
        </w:rPr>
        <w:t>Старшая школа призвана обеспечить условия для реализации профильного</w:t>
      </w:r>
      <w:r>
        <w:rPr>
          <w:szCs w:val="24"/>
        </w:rPr>
        <w:t xml:space="preserve"> обучения учащихся с учетом их </w:t>
      </w:r>
      <w:r w:rsidRPr="00004522">
        <w:rPr>
          <w:szCs w:val="24"/>
        </w:rPr>
        <w:t xml:space="preserve">потребностей, склонностей, познавательных интересов. Среднее общее образование призвано содействовать развитию функциональных умений и практических навыков, обеспечить адаптацию учащихся к жизни в социальном обществе, помочь выявить потенциальные возможности и определить способы реализации их профессиональных намерений.  </w:t>
      </w:r>
    </w:p>
    <w:p w:rsidR="00017F21" w:rsidRPr="00004522" w:rsidRDefault="00017F21" w:rsidP="001457FA">
      <w:pPr>
        <w:spacing w:line="276" w:lineRule="auto"/>
        <w:ind w:left="-15" w:firstLine="866"/>
        <w:rPr>
          <w:szCs w:val="24"/>
        </w:rPr>
      </w:pPr>
      <w:r w:rsidRPr="00004522">
        <w:rPr>
          <w:szCs w:val="24"/>
        </w:rPr>
        <w:t xml:space="preserve">Профилизация обучения предполагает наличие у лицеистов устойчивой мотивации и наличие основ профессионального самоопределения, связанных с выбором приоритетных предметов и курсов, востребованных и необходимых для будущей профессии.   </w:t>
      </w:r>
    </w:p>
    <w:p w:rsidR="00017F21" w:rsidRPr="00004522" w:rsidRDefault="00017F21" w:rsidP="001457FA">
      <w:pPr>
        <w:spacing w:line="276" w:lineRule="auto"/>
        <w:ind w:left="-15" w:firstLine="866"/>
        <w:rPr>
          <w:szCs w:val="24"/>
        </w:rPr>
      </w:pPr>
      <w:r w:rsidRPr="00004522">
        <w:rPr>
          <w:szCs w:val="24"/>
        </w:rPr>
        <w:t xml:space="preserve">Цель третьего этапа – формирование определенного уровня математической, естественнонаучной, экономической и социокультурной среды обучающихся, что предполагает развитие определенного склада мышления. </w:t>
      </w:r>
    </w:p>
    <w:p w:rsidR="00017F21" w:rsidRPr="00004522" w:rsidRDefault="00017F21" w:rsidP="001457FA">
      <w:pPr>
        <w:spacing w:line="276" w:lineRule="auto"/>
        <w:ind w:left="-15" w:firstLine="866"/>
        <w:rPr>
          <w:szCs w:val="24"/>
        </w:rPr>
      </w:pPr>
      <w:r w:rsidRPr="00004522">
        <w:rPr>
          <w:szCs w:val="24"/>
        </w:rPr>
        <w:t xml:space="preserve">Обучающиеся каждого профиля имеют возможность: </w:t>
      </w:r>
    </w:p>
    <w:p w:rsidR="00017F21" w:rsidRPr="00004522" w:rsidRDefault="00017F21" w:rsidP="001457FA">
      <w:pPr>
        <w:numPr>
          <w:ilvl w:val="0"/>
          <w:numId w:val="160"/>
        </w:numPr>
        <w:spacing w:after="38" w:line="276" w:lineRule="auto"/>
        <w:ind w:left="284" w:hanging="284"/>
        <w:rPr>
          <w:szCs w:val="24"/>
        </w:rPr>
      </w:pPr>
      <w:r w:rsidRPr="00004522">
        <w:rPr>
          <w:szCs w:val="24"/>
        </w:rPr>
        <w:t>овладеть основами современных научных теорий на уровне государственных стандартов и выше, являющихся базой профильного обучения, для подготовки учащихся к непрерывному образованию в профессиональной сфере на базе высших и средних специальных учебных заведений;</w:t>
      </w:r>
    </w:p>
    <w:p w:rsidR="00017F21" w:rsidRPr="00004522" w:rsidRDefault="00017F21" w:rsidP="001457FA">
      <w:pPr>
        <w:numPr>
          <w:ilvl w:val="0"/>
          <w:numId w:val="160"/>
        </w:numPr>
        <w:spacing w:after="38" w:line="276" w:lineRule="auto"/>
        <w:ind w:left="284" w:hanging="284"/>
        <w:rPr>
          <w:szCs w:val="24"/>
        </w:rPr>
      </w:pPr>
      <w:r w:rsidRPr="00004522">
        <w:rPr>
          <w:szCs w:val="24"/>
        </w:rPr>
        <w:t xml:space="preserve">сформировать навыки научно-исследовательского труда, потребность в самообразовании, развить творческие способности, овладеть основными приемами интеллектуальной деятельности; </w:t>
      </w:r>
    </w:p>
    <w:p w:rsidR="00017F21" w:rsidRPr="00004522" w:rsidRDefault="00017F21" w:rsidP="001457FA">
      <w:pPr>
        <w:numPr>
          <w:ilvl w:val="0"/>
          <w:numId w:val="160"/>
        </w:numPr>
        <w:spacing w:after="38" w:line="276" w:lineRule="auto"/>
        <w:ind w:left="284" w:hanging="284"/>
        <w:rPr>
          <w:szCs w:val="24"/>
        </w:rPr>
      </w:pPr>
      <w:r w:rsidRPr="00004522">
        <w:rPr>
          <w:szCs w:val="24"/>
        </w:rPr>
        <w:t xml:space="preserve">овладеть умением использовать компьютер как средство работы с информацией; </w:t>
      </w:r>
    </w:p>
    <w:p w:rsidR="00017F21" w:rsidRPr="00004522" w:rsidRDefault="00017F21" w:rsidP="001457FA">
      <w:pPr>
        <w:numPr>
          <w:ilvl w:val="0"/>
          <w:numId w:val="160"/>
        </w:numPr>
        <w:spacing w:after="38" w:line="276" w:lineRule="auto"/>
        <w:ind w:left="284" w:hanging="284"/>
        <w:rPr>
          <w:szCs w:val="24"/>
        </w:rPr>
      </w:pPr>
      <w:r w:rsidRPr="00004522">
        <w:rPr>
          <w:szCs w:val="24"/>
        </w:rPr>
        <w:t>овладеть способами самопознания, саморегуляции, самореализации в деятельности и отношениях;</w:t>
      </w:r>
    </w:p>
    <w:p w:rsidR="00017F21" w:rsidRPr="00004522" w:rsidRDefault="00017F21" w:rsidP="001457FA">
      <w:pPr>
        <w:numPr>
          <w:ilvl w:val="0"/>
          <w:numId w:val="160"/>
        </w:numPr>
        <w:spacing w:after="38" w:line="276" w:lineRule="auto"/>
        <w:ind w:left="284" w:hanging="284"/>
        <w:rPr>
          <w:szCs w:val="24"/>
        </w:rPr>
      </w:pPr>
      <w:r w:rsidRPr="00004522">
        <w:rPr>
          <w:szCs w:val="24"/>
        </w:rPr>
        <w:t xml:space="preserve">овладеть логическим аппаратом мышления, осознанно использовать логические операции на практике. </w:t>
      </w:r>
    </w:p>
    <w:p w:rsidR="00017F21" w:rsidRPr="00004522" w:rsidRDefault="00017F21" w:rsidP="001457FA">
      <w:pPr>
        <w:spacing w:line="276" w:lineRule="auto"/>
        <w:ind w:left="-15" w:firstLine="866"/>
        <w:rPr>
          <w:szCs w:val="24"/>
        </w:rPr>
      </w:pPr>
      <w:r w:rsidRPr="00004522">
        <w:rPr>
          <w:szCs w:val="24"/>
        </w:rPr>
        <w:t xml:space="preserve">Таким образом, образование, полученное выпускниками лицея, имеет универсальный, целостный, гуманистический характер. Определенная профильная направленность обусловлена необходимостью развития специальных способностей учащихся, формирования жизненных планов, связанных с выбором будущей профессии. </w:t>
      </w:r>
    </w:p>
    <w:p w:rsidR="00017F21" w:rsidRDefault="00017F21" w:rsidP="001457FA">
      <w:pPr>
        <w:spacing w:line="276" w:lineRule="auto"/>
        <w:ind w:left="0" w:firstLine="851"/>
        <w:rPr>
          <w:szCs w:val="24"/>
        </w:rPr>
      </w:pPr>
      <w:r>
        <w:rPr>
          <w:szCs w:val="24"/>
        </w:rPr>
        <w:t>Промежуточная аттестация обучающихся на ступени среднего общего образования осуществляется через проведение контрольных, тестовых, самостоятельных, практических, лабораторных, диагностических работ согласно календарно-тематическому планированию по предметам учебного плана, административных контрольных работ. Промежуточная аттестация обучающихся осуществляется по полугодиям, с фиксацией их достижений в электронных журналах в виде отметок по пятибалльной шкале.</w:t>
      </w:r>
    </w:p>
    <w:p w:rsidR="00017F21" w:rsidRDefault="00017F21" w:rsidP="001457FA">
      <w:pPr>
        <w:spacing w:line="276" w:lineRule="auto"/>
        <w:ind w:left="0" w:firstLine="851"/>
        <w:rPr>
          <w:szCs w:val="24"/>
        </w:rPr>
      </w:pPr>
      <w:r w:rsidRPr="00366DFA">
        <w:rPr>
          <w:szCs w:val="24"/>
        </w:rPr>
        <w:t>Образовательный процесс обеспечивается учебниками в соответствии с федеральными перечнями учебников, рекомендованных или допущенных к использованию в образовательном процессе на основе п.15 ст.29 Закона РФ «Об образовании». Учебный план имеет необходимое кадровое, нормативно-методическое обеспечение.</w:t>
      </w:r>
    </w:p>
    <w:p w:rsidR="00017F21" w:rsidRPr="00366DFA" w:rsidRDefault="00017F21" w:rsidP="001457FA">
      <w:pPr>
        <w:spacing w:line="276" w:lineRule="auto"/>
        <w:ind w:left="0" w:firstLine="851"/>
        <w:rPr>
          <w:szCs w:val="24"/>
        </w:rPr>
      </w:pPr>
      <w:r>
        <w:rPr>
          <w:szCs w:val="24"/>
        </w:rPr>
        <w:t>Реализация данного учебного плана МАОУ лицея № 4 (ТМОЛ) предоставляет возможность получения стандарта образования всеми обучающимися, позволяет достигнуть целей образовательной Программы лицея, удовлетворить социальный заказ родителей (законных представителей) обучающихся, образовательные запросы и познавательные интересы обучающихся.</w:t>
      </w:r>
      <w:r w:rsidRPr="00366DFA">
        <w:rPr>
          <w:szCs w:val="24"/>
        </w:rPr>
        <w:t xml:space="preserve">           </w:t>
      </w:r>
    </w:p>
    <w:p w:rsidR="00184846" w:rsidRDefault="00184846" w:rsidP="006C2F42">
      <w:pPr>
        <w:spacing w:after="0" w:line="276" w:lineRule="auto"/>
        <w:ind w:left="0" w:firstLine="0"/>
        <w:rPr>
          <w:color w:val="auto"/>
          <w:szCs w:val="24"/>
        </w:rPr>
      </w:pPr>
    </w:p>
    <w:p w:rsidR="006C2F42" w:rsidRDefault="00184846" w:rsidP="00513A56">
      <w:pPr>
        <w:spacing w:after="0" w:line="276" w:lineRule="auto"/>
        <w:ind w:left="709" w:hanging="709"/>
        <w:jc w:val="center"/>
        <w:rPr>
          <w:rFonts w:eastAsia="Calibri"/>
          <w:color w:val="auto"/>
          <w:szCs w:val="24"/>
          <w:lang w:eastAsia="en-US"/>
        </w:rPr>
      </w:pPr>
      <w:r w:rsidRPr="00184846">
        <w:rPr>
          <w:b/>
          <w:color w:val="auto"/>
          <w:szCs w:val="24"/>
        </w:rPr>
        <w:t>5.1.2.</w:t>
      </w:r>
      <w:r>
        <w:rPr>
          <w:color w:val="auto"/>
          <w:szCs w:val="24"/>
        </w:rPr>
        <w:t xml:space="preserve"> </w:t>
      </w:r>
      <w:r w:rsidR="002A23C8" w:rsidRPr="002A23C8">
        <w:rPr>
          <w:color w:val="auto"/>
          <w:szCs w:val="24"/>
        </w:rPr>
        <w:t xml:space="preserve">  </w:t>
      </w:r>
      <w:r w:rsidRPr="00997FBF">
        <w:rPr>
          <w:rFonts w:eastAsia="Calibri"/>
          <w:b/>
          <w:color w:val="auto"/>
          <w:szCs w:val="24"/>
          <w:lang w:eastAsia="en-US"/>
        </w:rPr>
        <w:t>Учебный пла</w:t>
      </w:r>
      <w:r w:rsidR="00513A56">
        <w:rPr>
          <w:rFonts w:eastAsia="Calibri"/>
          <w:b/>
          <w:color w:val="auto"/>
          <w:szCs w:val="24"/>
          <w:lang w:eastAsia="en-US"/>
        </w:rPr>
        <w:t>н МАОУ лицея № 4 (ТМОЛ)  на 2016/2017</w:t>
      </w:r>
      <w:r w:rsidRPr="00997FBF">
        <w:rPr>
          <w:rFonts w:eastAsia="Calibri"/>
          <w:b/>
          <w:color w:val="auto"/>
          <w:szCs w:val="24"/>
          <w:lang w:eastAsia="en-US"/>
        </w:rPr>
        <w:t xml:space="preserve"> учебный год</w:t>
      </w:r>
      <w:r w:rsidRPr="00997FBF">
        <w:rPr>
          <w:rFonts w:eastAsia="Calibri"/>
          <w:color w:val="auto"/>
          <w:szCs w:val="24"/>
          <w:lang w:eastAsia="en-US"/>
        </w:rPr>
        <w:t xml:space="preserve"> </w:t>
      </w:r>
      <w:r w:rsidRPr="00997FBF">
        <w:rPr>
          <w:rFonts w:eastAsia="Calibri"/>
          <w:b/>
          <w:color w:val="auto"/>
          <w:szCs w:val="24"/>
          <w:lang w:eastAsia="en-US"/>
        </w:rPr>
        <w:t>в рамках реализации БУП-2004 для среднего общего образования</w:t>
      </w:r>
    </w:p>
    <w:p w:rsidR="00184846" w:rsidRPr="00184846" w:rsidRDefault="00184846" w:rsidP="00184846">
      <w:pPr>
        <w:spacing w:after="0" w:line="240" w:lineRule="auto"/>
        <w:ind w:left="709" w:hanging="709"/>
        <w:rPr>
          <w:rFonts w:eastAsia="Calibri"/>
          <w:color w:val="auto"/>
          <w:szCs w:val="24"/>
          <w:lang w:eastAsia="en-US"/>
        </w:rPr>
      </w:pPr>
    </w:p>
    <w:tbl>
      <w:tblPr>
        <w:tblStyle w:val="49"/>
        <w:tblW w:w="9904" w:type="dxa"/>
        <w:jc w:val="center"/>
        <w:tblLayout w:type="fixed"/>
        <w:tblLook w:val="04A0"/>
      </w:tblPr>
      <w:tblGrid>
        <w:gridCol w:w="1404"/>
        <w:gridCol w:w="1784"/>
        <w:gridCol w:w="416"/>
        <w:gridCol w:w="416"/>
        <w:gridCol w:w="416"/>
        <w:gridCol w:w="416"/>
        <w:gridCol w:w="416"/>
        <w:gridCol w:w="236"/>
        <w:gridCol w:w="416"/>
        <w:gridCol w:w="416"/>
        <w:gridCol w:w="420"/>
        <w:gridCol w:w="416"/>
        <w:gridCol w:w="416"/>
        <w:gridCol w:w="236"/>
        <w:gridCol w:w="416"/>
        <w:gridCol w:w="416"/>
        <w:gridCol w:w="416"/>
        <w:gridCol w:w="416"/>
        <w:gridCol w:w="416"/>
      </w:tblGrid>
      <w:tr w:rsidR="00997FBF" w:rsidRPr="00997FBF" w:rsidTr="00495049">
        <w:trPr>
          <w:jc w:val="center"/>
        </w:trPr>
        <w:tc>
          <w:tcPr>
            <w:tcW w:w="1404" w:type="dxa"/>
          </w:tcPr>
          <w:p w:rsidR="00997FBF" w:rsidRPr="00997FBF" w:rsidRDefault="00997FBF" w:rsidP="00997FBF">
            <w:pPr>
              <w:spacing w:after="0" w:line="240" w:lineRule="auto"/>
              <w:ind w:left="0" w:firstLine="0"/>
              <w:jc w:val="center"/>
              <w:rPr>
                <w:rFonts w:eastAsia="Calibri"/>
                <w:b/>
                <w:color w:val="auto"/>
                <w:szCs w:val="24"/>
                <w:lang w:eastAsia="en-US"/>
              </w:rPr>
            </w:pPr>
          </w:p>
        </w:tc>
        <w:tc>
          <w:tcPr>
            <w:tcW w:w="8500" w:type="dxa"/>
            <w:gridSpan w:val="18"/>
            <w:tcBorders>
              <w:right w:val="single" w:sz="4" w:space="0" w:color="auto"/>
            </w:tcBorders>
          </w:tcPr>
          <w:p w:rsidR="00997FBF" w:rsidRPr="00997FBF" w:rsidRDefault="00997FBF" w:rsidP="00997FBF">
            <w:pPr>
              <w:spacing w:after="0" w:line="240" w:lineRule="auto"/>
              <w:ind w:left="0" w:firstLine="0"/>
              <w:jc w:val="center"/>
              <w:rPr>
                <w:b/>
                <w:color w:val="auto"/>
                <w:szCs w:val="24"/>
                <w:lang w:eastAsia="en-US"/>
              </w:rPr>
            </w:pPr>
            <w:r w:rsidRPr="00997FBF">
              <w:rPr>
                <w:rFonts w:eastAsia="Calibri"/>
                <w:b/>
                <w:color w:val="auto"/>
                <w:szCs w:val="24"/>
                <w:lang w:eastAsia="en-US"/>
              </w:rPr>
              <w:t>10 классы  6-дневная учебная неделя</w:t>
            </w:r>
          </w:p>
        </w:tc>
      </w:tr>
      <w:tr w:rsidR="00997FBF" w:rsidRPr="00997FBF" w:rsidTr="00495049">
        <w:trPr>
          <w:jc w:val="center"/>
        </w:trPr>
        <w:tc>
          <w:tcPr>
            <w:tcW w:w="1404" w:type="dxa"/>
            <w:vMerge w:val="restart"/>
            <w:vAlign w:val="center"/>
          </w:tcPr>
          <w:p w:rsidR="00997FBF" w:rsidRPr="00997FBF" w:rsidRDefault="00997FBF" w:rsidP="00997FBF">
            <w:pPr>
              <w:spacing w:after="0" w:line="240" w:lineRule="auto"/>
              <w:ind w:left="0" w:firstLine="0"/>
              <w:jc w:val="center"/>
              <w:rPr>
                <w:rFonts w:eastAsia="Calibri"/>
                <w:color w:val="auto"/>
                <w:sz w:val="22"/>
                <w:szCs w:val="22"/>
                <w:lang w:eastAsia="en-US"/>
              </w:rPr>
            </w:pPr>
            <w:r w:rsidRPr="00997FBF">
              <w:rPr>
                <w:rFonts w:eastAsia="Calibri"/>
                <w:color w:val="auto"/>
                <w:sz w:val="22"/>
                <w:szCs w:val="22"/>
                <w:lang w:eastAsia="en-US"/>
              </w:rPr>
              <w:t xml:space="preserve">Предметные </w:t>
            </w:r>
          </w:p>
          <w:p w:rsidR="00997FBF" w:rsidRPr="00997FBF" w:rsidRDefault="00997FBF" w:rsidP="00997FBF">
            <w:pPr>
              <w:spacing w:after="0" w:line="240" w:lineRule="auto"/>
              <w:ind w:left="0" w:firstLine="0"/>
              <w:jc w:val="center"/>
              <w:rPr>
                <w:rFonts w:eastAsia="Calibri"/>
                <w:color w:val="auto"/>
                <w:sz w:val="22"/>
                <w:szCs w:val="22"/>
                <w:lang w:eastAsia="en-US"/>
              </w:rPr>
            </w:pPr>
            <w:r w:rsidRPr="00997FBF">
              <w:rPr>
                <w:rFonts w:eastAsia="Calibri"/>
                <w:color w:val="auto"/>
                <w:sz w:val="22"/>
                <w:szCs w:val="22"/>
                <w:lang w:eastAsia="en-US"/>
              </w:rPr>
              <w:t>области</w:t>
            </w:r>
          </w:p>
        </w:tc>
        <w:tc>
          <w:tcPr>
            <w:tcW w:w="1784" w:type="dxa"/>
            <w:vMerge w:val="restart"/>
            <w:vAlign w:val="center"/>
          </w:tcPr>
          <w:p w:rsidR="00997FBF" w:rsidRPr="00997FBF" w:rsidRDefault="00997FBF" w:rsidP="00997FBF">
            <w:pPr>
              <w:spacing w:after="0" w:line="240" w:lineRule="auto"/>
              <w:ind w:left="0" w:firstLine="0"/>
              <w:jc w:val="left"/>
              <w:rPr>
                <w:rFonts w:eastAsia="Calibri"/>
                <w:color w:val="auto"/>
                <w:sz w:val="22"/>
                <w:szCs w:val="22"/>
                <w:lang w:eastAsia="en-US"/>
              </w:rPr>
            </w:pPr>
            <w:r w:rsidRPr="00997FBF">
              <w:rPr>
                <w:rFonts w:eastAsia="Calibri"/>
                <w:color w:val="auto"/>
                <w:sz w:val="22"/>
                <w:szCs w:val="22"/>
                <w:lang w:eastAsia="en-US"/>
              </w:rPr>
              <w:t>Учебные предметы</w:t>
            </w:r>
          </w:p>
        </w:tc>
        <w:tc>
          <w:tcPr>
            <w:tcW w:w="2080" w:type="dxa"/>
            <w:gridSpan w:val="5"/>
          </w:tcPr>
          <w:p w:rsidR="00997FBF" w:rsidRPr="00997FBF" w:rsidRDefault="00997FBF" w:rsidP="00997FBF">
            <w:pPr>
              <w:spacing w:after="0" w:line="240" w:lineRule="auto"/>
              <w:ind w:left="0" w:firstLine="0"/>
              <w:jc w:val="center"/>
              <w:rPr>
                <w:b/>
                <w:color w:val="auto"/>
                <w:szCs w:val="24"/>
                <w:lang w:eastAsia="en-US"/>
              </w:rPr>
            </w:pPr>
            <w:r w:rsidRPr="00997FBF">
              <w:rPr>
                <w:b/>
                <w:color w:val="auto"/>
                <w:szCs w:val="24"/>
                <w:lang w:eastAsia="en-US"/>
              </w:rPr>
              <w:t>10а класс</w:t>
            </w:r>
          </w:p>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 xml:space="preserve">Физико-математический </w:t>
            </w:r>
          </w:p>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профиль</w:t>
            </w:r>
          </w:p>
        </w:tc>
        <w:tc>
          <w:tcPr>
            <w:tcW w:w="236" w:type="dxa"/>
            <w:vMerge w:val="restart"/>
          </w:tcPr>
          <w:p w:rsidR="00997FBF" w:rsidRPr="00997FBF" w:rsidRDefault="00997FBF" w:rsidP="00997FBF">
            <w:pPr>
              <w:spacing w:after="0" w:line="240" w:lineRule="auto"/>
              <w:ind w:left="0" w:firstLine="0"/>
              <w:jc w:val="center"/>
              <w:rPr>
                <w:b/>
                <w:color w:val="auto"/>
                <w:szCs w:val="24"/>
                <w:lang w:eastAsia="en-US"/>
              </w:rPr>
            </w:pPr>
          </w:p>
        </w:tc>
        <w:tc>
          <w:tcPr>
            <w:tcW w:w="2084" w:type="dxa"/>
            <w:gridSpan w:val="5"/>
          </w:tcPr>
          <w:p w:rsidR="00997FBF" w:rsidRPr="00997FBF" w:rsidRDefault="00997FBF" w:rsidP="00997FBF">
            <w:pPr>
              <w:spacing w:after="0" w:line="240" w:lineRule="auto"/>
              <w:ind w:left="0" w:firstLine="0"/>
              <w:jc w:val="center"/>
              <w:rPr>
                <w:b/>
                <w:color w:val="auto"/>
                <w:szCs w:val="24"/>
                <w:lang w:eastAsia="en-US"/>
              </w:rPr>
            </w:pPr>
            <w:r w:rsidRPr="00997FBF">
              <w:rPr>
                <w:b/>
                <w:color w:val="auto"/>
                <w:szCs w:val="24"/>
                <w:lang w:eastAsia="en-US"/>
              </w:rPr>
              <w:t>10б класс</w:t>
            </w:r>
          </w:p>
          <w:p w:rsidR="00997FBF" w:rsidRPr="00997FBF" w:rsidRDefault="00997FBF" w:rsidP="00997FBF">
            <w:pPr>
              <w:spacing w:after="0" w:line="240" w:lineRule="auto"/>
              <w:ind w:left="0" w:firstLine="0"/>
              <w:jc w:val="center"/>
              <w:rPr>
                <w:b/>
                <w:color w:val="auto"/>
                <w:szCs w:val="24"/>
                <w:lang w:eastAsia="en-US"/>
              </w:rPr>
            </w:pPr>
            <w:r w:rsidRPr="00997FBF">
              <w:rPr>
                <w:b/>
                <w:color w:val="auto"/>
                <w:sz w:val="20"/>
                <w:lang w:eastAsia="en-US"/>
              </w:rPr>
              <w:t>Углубленное изучение математики и физики</w:t>
            </w:r>
          </w:p>
        </w:tc>
        <w:tc>
          <w:tcPr>
            <w:tcW w:w="236" w:type="dxa"/>
            <w:vMerge w:val="restart"/>
          </w:tcPr>
          <w:p w:rsidR="00997FBF" w:rsidRPr="00997FBF" w:rsidRDefault="00997FBF" w:rsidP="00997FBF">
            <w:pPr>
              <w:spacing w:after="0" w:line="240" w:lineRule="auto"/>
              <w:ind w:left="0" w:firstLine="0"/>
              <w:jc w:val="center"/>
              <w:rPr>
                <w:b/>
                <w:color w:val="auto"/>
                <w:szCs w:val="24"/>
                <w:lang w:eastAsia="en-US"/>
              </w:rPr>
            </w:pPr>
          </w:p>
        </w:tc>
        <w:tc>
          <w:tcPr>
            <w:tcW w:w="2080" w:type="dxa"/>
            <w:gridSpan w:val="5"/>
            <w:tcBorders>
              <w:right w:val="single" w:sz="4" w:space="0" w:color="auto"/>
            </w:tcBorders>
          </w:tcPr>
          <w:p w:rsidR="00997FBF" w:rsidRPr="00997FBF" w:rsidRDefault="00997FBF" w:rsidP="00997FBF">
            <w:pPr>
              <w:spacing w:after="0" w:line="240" w:lineRule="auto"/>
              <w:ind w:left="0" w:firstLine="0"/>
              <w:jc w:val="center"/>
              <w:rPr>
                <w:b/>
                <w:color w:val="auto"/>
                <w:szCs w:val="24"/>
                <w:lang w:eastAsia="en-US"/>
              </w:rPr>
            </w:pPr>
            <w:r w:rsidRPr="00997FBF">
              <w:rPr>
                <w:b/>
                <w:color w:val="auto"/>
                <w:szCs w:val="24"/>
                <w:lang w:eastAsia="en-US"/>
              </w:rPr>
              <w:t>10в класс</w:t>
            </w:r>
          </w:p>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 xml:space="preserve">Профильное изучение математики и </w:t>
            </w:r>
          </w:p>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информатики</w:t>
            </w:r>
          </w:p>
        </w:tc>
      </w:tr>
      <w:tr w:rsidR="00997FBF" w:rsidRPr="00997FBF" w:rsidTr="00495049">
        <w:trPr>
          <w:cantSplit/>
          <w:trHeight w:val="2685"/>
          <w:jc w:val="center"/>
        </w:trPr>
        <w:tc>
          <w:tcPr>
            <w:tcW w:w="1404" w:type="dxa"/>
            <w:vMerge/>
          </w:tcPr>
          <w:p w:rsidR="00997FBF" w:rsidRPr="00997FBF" w:rsidRDefault="00997FBF" w:rsidP="00997FBF">
            <w:pPr>
              <w:spacing w:after="0" w:line="240" w:lineRule="auto"/>
              <w:ind w:left="0" w:firstLine="0"/>
              <w:jc w:val="left"/>
              <w:rPr>
                <w:rFonts w:eastAsia="Calibri"/>
                <w:color w:val="auto"/>
                <w:szCs w:val="24"/>
                <w:lang w:eastAsia="en-US"/>
              </w:rPr>
            </w:pPr>
          </w:p>
        </w:tc>
        <w:tc>
          <w:tcPr>
            <w:tcW w:w="1784" w:type="dxa"/>
            <w:vMerge/>
            <w:vAlign w:val="center"/>
          </w:tcPr>
          <w:p w:rsidR="00997FBF" w:rsidRPr="00997FBF" w:rsidRDefault="00997FBF" w:rsidP="00997FBF">
            <w:pPr>
              <w:spacing w:after="0" w:line="240" w:lineRule="auto"/>
              <w:ind w:left="0" w:firstLine="0"/>
              <w:jc w:val="left"/>
              <w:rPr>
                <w:rFonts w:eastAsia="Calibri"/>
                <w:color w:val="auto"/>
                <w:szCs w:val="24"/>
                <w:lang w:eastAsia="en-US"/>
              </w:rPr>
            </w:pPr>
          </w:p>
        </w:tc>
        <w:tc>
          <w:tcPr>
            <w:tcW w:w="416" w:type="dxa"/>
            <w:textDirection w:val="btL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Базовый уровень инвариант</w:t>
            </w:r>
          </w:p>
        </w:tc>
        <w:tc>
          <w:tcPr>
            <w:tcW w:w="416" w:type="dxa"/>
            <w:textDirection w:val="btL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Базовый уровень вариатив</w:t>
            </w:r>
          </w:p>
        </w:tc>
        <w:tc>
          <w:tcPr>
            <w:tcW w:w="416" w:type="dxa"/>
            <w:textDirection w:val="btL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Профильный уровень</w:t>
            </w:r>
          </w:p>
        </w:tc>
        <w:tc>
          <w:tcPr>
            <w:tcW w:w="416" w:type="dxa"/>
            <w:textDirection w:val="btL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Компонент УО</w:t>
            </w:r>
          </w:p>
        </w:tc>
        <w:tc>
          <w:tcPr>
            <w:tcW w:w="416" w:type="dxa"/>
            <w:textDirection w:val="btLr"/>
          </w:tcPr>
          <w:p w:rsidR="00997FBF" w:rsidRPr="00997FBF" w:rsidRDefault="00997FBF" w:rsidP="00997FBF">
            <w:pPr>
              <w:spacing w:after="0" w:line="240" w:lineRule="auto"/>
              <w:ind w:left="0" w:firstLine="0"/>
              <w:jc w:val="left"/>
              <w:rPr>
                <w:rFonts w:eastAsia="Calibri"/>
                <w:b/>
                <w:color w:val="auto"/>
                <w:sz w:val="20"/>
                <w:lang w:eastAsia="en-US"/>
              </w:rPr>
            </w:pPr>
            <w:r w:rsidRPr="00997FBF">
              <w:rPr>
                <w:rFonts w:eastAsia="Calibri"/>
                <w:b/>
                <w:color w:val="auto"/>
                <w:sz w:val="20"/>
                <w:lang w:eastAsia="en-US"/>
              </w:rPr>
              <w:t>Всего</w:t>
            </w:r>
          </w:p>
        </w:tc>
        <w:tc>
          <w:tcPr>
            <w:tcW w:w="236" w:type="dxa"/>
            <w:vMerge/>
          </w:tcPr>
          <w:p w:rsidR="00997FBF" w:rsidRPr="00997FBF" w:rsidRDefault="00997FBF" w:rsidP="00997FBF">
            <w:pPr>
              <w:spacing w:after="0" w:line="240" w:lineRule="auto"/>
              <w:ind w:left="0" w:firstLine="0"/>
              <w:jc w:val="center"/>
              <w:rPr>
                <w:b/>
                <w:color w:val="auto"/>
                <w:szCs w:val="24"/>
                <w:lang w:eastAsia="en-US"/>
              </w:rPr>
            </w:pPr>
          </w:p>
        </w:tc>
        <w:tc>
          <w:tcPr>
            <w:tcW w:w="416" w:type="dxa"/>
            <w:textDirection w:val="btL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Базовый уровень инвариант</w:t>
            </w:r>
          </w:p>
        </w:tc>
        <w:tc>
          <w:tcPr>
            <w:tcW w:w="416" w:type="dxa"/>
            <w:textDirection w:val="btL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Базовый уровень вариатив</w:t>
            </w:r>
          </w:p>
        </w:tc>
        <w:tc>
          <w:tcPr>
            <w:tcW w:w="420" w:type="dxa"/>
            <w:textDirection w:val="btLr"/>
          </w:tcPr>
          <w:p w:rsidR="00997FBF" w:rsidRPr="00997FBF" w:rsidRDefault="00997FBF" w:rsidP="00997FBF">
            <w:pPr>
              <w:spacing w:after="0" w:line="240" w:lineRule="auto"/>
              <w:ind w:left="0" w:firstLine="0"/>
              <w:jc w:val="left"/>
              <w:rPr>
                <w:rFonts w:eastAsia="Calibri"/>
                <w:sz w:val="20"/>
                <w:lang w:eastAsia="en-US"/>
              </w:rPr>
            </w:pPr>
            <w:r w:rsidRPr="00997FBF">
              <w:rPr>
                <w:rFonts w:eastAsia="Calibri"/>
                <w:sz w:val="20"/>
                <w:lang w:eastAsia="en-US"/>
              </w:rPr>
              <w:t>Профильный</w:t>
            </w:r>
            <w:r w:rsidRPr="00997FBF">
              <w:rPr>
                <w:rFonts w:ascii="Cambria" w:hAnsi="Cambria"/>
                <w:b/>
                <w:bCs/>
                <w:sz w:val="20"/>
                <w:lang w:eastAsia="en-US"/>
              </w:rPr>
              <w:t xml:space="preserve"> </w:t>
            </w:r>
            <w:r w:rsidRPr="00997FBF">
              <w:rPr>
                <w:rFonts w:ascii="Cambria" w:hAnsi="Cambria"/>
                <w:bCs/>
                <w:sz w:val="20"/>
                <w:lang w:eastAsia="en-US"/>
              </w:rPr>
              <w:t>уровень</w:t>
            </w:r>
          </w:p>
        </w:tc>
        <w:tc>
          <w:tcPr>
            <w:tcW w:w="416" w:type="dxa"/>
            <w:textDirection w:val="btL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Компонент УО</w:t>
            </w:r>
          </w:p>
        </w:tc>
        <w:tc>
          <w:tcPr>
            <w:tcW w:w="416" w:type="dxa"/>
            <w:textDirection w:val="btLr"/>
          </w:tcPr>
          <w:p w:rsidR="00997FBF" w:rsidRPr="00997FBF" w:rsidRDefault="00997FBF" w:rsidP="00997FBF">
            <w:pPr>
              <w:spacing w:after="0" w:line="240" w:lineRule="auto"/>
              <w:ind w:left="0" w:firstLine="0"/>
              <w:jc w:val="left"/>
              <w:rPr>
                <w:rFonts w:eastAsia="Calibri"/>
                <w:b/>
                <w:color w:val="auto"/>
                <w:sz w:val="20"/>
                <w:lang w:eastAsia="en-US"/>
              </w:rPr>
            </w:pPr>
            <w:r w:rsidRPr="00997FBF">
              <w:rPr>
                <w:rFonts w:eastAsia="Calibri"/>
                <w:b/>
                <w:color w:val="auto"/>
                <w:sz w:val="20"/>
                <w:lang w:eastAsia="en-US"/>
              </w:rPr>
              <w:t>Всего</w:t>
            </w:r>
          </w:p>
        </w:tc>
        <w:tc>
          <w:tcPr>
            <w:tcW w:w="236" w:type="dxa"/>
            <w:vMerge/>
          </w:tcPr>
          <w:p w:rsidR="00997FBF" w:rsidRPr="00997FBF" w:rsidRDefault="00997FBF" w:rsidP="00997FBF">
            <w:pPr>
              <w:spacing w:after="0" w:line="240" w:lineRule="auto"/>
              <w:ind w:left="0" w:firstLine="0"/>
              <w:jc w:val="center"/>
              <w:rPr>
                <w:b/>
                <w:color w:val="auto"/>
                <w:szCs w:val="24"/>
                <w:lang w:eastAsia="en-US"/>
              </w:rPr>
            </w:pPr>
          </w:p>
        </w:tc>
        <w:tc>
          <w:tcPr>
            <w:tcW w:w="416" w:type="dxa"/>
            <w:textDirection w:val="btL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Базовый уровень инвариант</w:t>
            </w:r>
          </w:p>
        </w:tc>
        <w:tc>
          <w:tcPr>
            <w:tcW w:w="416" w:type="dxa"/>
            <w:textDirection w:val="btL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Базовый уровень вариатив</w:t>
            </w:r>
          </w:p>
        </w:tc>
        <w:tc>
          <w:tcPr>
            <w:tcW w:w="416" w:type="dxa"/>
            <w:textDirection w:val="btL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Профильный уровень</w:t>
            </w:r>
          </w:p>
        </w:tc>
        <w:tc>
          <w:tcPr>
            <w:tcW w:w="416" w:type="dxa"/>
            <w:textDirection w:val="btL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Компонент УО</w:t>
            </w:r>
          </w:p>
        </w:tc>
        <w:tc>
          <w:tcPr>
            <w:tcW w:w="416" w:type="dxa"/>
            <w:tcBorders>
              <w:right w:val="single" w:sz="4" w:space="0" w:color="auto"/>
            </w:tcBorders>
            <w:textDirection w:val="btLr"/>
          </w:tcPr>
          <w:p w:rsidR="00997FBF" w:rsidRPr="00997FBF" w:rsidRDefault="00997FBF" w:rsidP="00997FBF">
            <w:pPr>
              <w:spacing w:after="0" w:line="240" w:lineRule="auto"/>
              <w:ind w:left="0" w:firstLine="0"/>
              <w:jc w:val="left"/>
              <w:rPr>
                <w:rFonts w:eastAsia="Calibri"/>
                <w:b/>
                <w:color w:val="auto"/>
                <w:sz w:val="20"/>
                <w:lang w:eastAsia="en-US"/>
              </w:rPr>
            </w:pPr>
            <w:r w:rsidRPr="00997FBF">
              <w:rPr>
                <w:rFonts w:eastAsia="Calibri"/>
                <w:b/>
                <w:color w:val="auto"/>
                <w:sz w:val="20"/>
                <w:lang w:eastAsia="en-US"/>
              </w:rPr>
              <w:t>Всего</w:t>
            </w:r>
          </w:p>
        </w:tc>
      </w:tr>
      <w:tr w:rsidR="00495049" w:rsidRPr="00997FBF" w:rsidTr="00495049">
        <w:trPr>
          <w:jc w:val="center"/>
        </w:trPr>
        <w:tc>
          <w:tcPr>
            <w:tcW w:w="1404" w:type="dxa"/>
            <w:vMerge w:val="restart"/>
            <w:vAlign w:val="center"/>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Филология </w:t>
            </w:r>
          </w:p>
        </w:tc>
        <w:tc>
          <w:tcPr>
            <w:tcW w:w="1784" w:type="dxa"/>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Русский язык</w:t>
            </w: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2</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20"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2</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3</w:t>
            </w:r>
          </w:p>
        </w:tc>
        <w:tc>
          <w:tcPr>
            <w:tcW w:w="416" w:type="dxa"/>
            <w:tcBorders>
              <w:right w:val="single" w:sz="4" w:space="0" w:color="auto"/>
            </w:tcBorders>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4</w:t>
            </w:r>
          </w:p>
        </w:tc>
      </w:tr>
      <w:tr w:rsidR="00495049" w:rsidRPr="00997FBF" w:rsidTr="00495049">
        <w:trPr>
          <w:jc w:val="center"/>
        </w:trPr>
        <w:tc>
          <w:tcPr>
            <w:tcW w:w="1404" w:type="dxa"/>
            <w:vMerge/>
          </w:tcPr>
          <w:p w:rsidR="00495049" w:rsidRPr="00997FBF" w:rsidRDefault="00495049" w:rsidP="00495049">
            <w:pPr>
              <w:spacing w:after="0" w:line="240" w:lineRule="auto"/>
              <w:ind w:left="0" w:firstLine="0"/>
              <w:jc w:val="left"/>
              <w:rPr>
                <w:rFonts w:eastAsia="Calibri"/>
                <w:color w:val="auto"/>
                <w:sz w:val="20"/>
                <w:lang w:eastAsia="en-US"/>
              </w:rPr>
            </w:pPr>
          </w:p>
        </w:tc>
        <w:tc>
          <w:tcPr>
            <w:tcW w:w="1784" w:type="dxa"/>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Литература</w:t>
            </w: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3</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3</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3</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20"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3</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3</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Borders>
              <w:right w:val="single" w:sz="4" w:space="0" w:color="auto"/>
            </w:tcBorders>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3</w:t>
            </w:r>
          </w:p>
        </w:tc>
      </w:tr>
      <w:tr w:rsidR="00495049" w:rsidRPr="00997FBF" w:rsidTr="00495049">
        <w:trPr>
          <w:jc w:val="center"/>
        </w:trPr>
        <w:tc>
          <w:tcPr>
            <w:tcW w:w="1404" w:type="dxa"/>
            <w:vMerge/>
          </w:tcPr>
          <w:p w:rsidR="00495049" w:rsidRPr="00997FBF" w:rsidRDefault="00495049" w:rsidP="00495049">
            <w:pPr>
              <w:spacing w:after="0" w:line="240" w:lineRule="auto"/>
              <w:ind w:left="0" w:firstLine="0"/>
              <w:jc w:val="left"/>
              <w:rPr>
                <w:rFonts w:eastAsia="Calibri"/>
                <w:color w:val="auto"/>
                <w:sz w:val="20"/>
                <w:lang w:eastAsia="en-US"/>
              </w:rPr>
            </w:pPr>
          </w:p>
        </w:tc>
        <w:tc>
          <w:tcPr>
            <w:tcW w:w="1784" w:type="dxa"/>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Иностранный язык</w:t>
            </w: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3</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3</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3</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20"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3</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3</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Borders>
              <w:right w:val="single" w:sz="4" w:space="0" w:color="auto"/>
            </w:tcBorders>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3</w:t>
            </w:r>
          </w:p>
        </w:tc>
      </w:tr>
      <w:tr w:rsidR="00495049" w:rsidRPr="00997FBF" w:rsidTr="00495049">
        <w:trPr>
          <w:trHeight w:val="285"/>
          <w:jc w:val="center"/>
        </w:trPr>
        <w:tc>
          <w:tcPr>
            <w:tcW w:w="1404" w:type="dxa"/>
            <w:vMerge w:val="restart"/>
            <w:vAlign w:val="center"/>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Математика </w:t>
            </w:r>
          </w:p>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и информатика</w:t>
            </w:r>
          </w:p>
        </w:tc>
        <w:tc>
          <w:tcPr>
            <w:tcW w:w="1784" w:type="dxa"/>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Алгебра и начала </w:t>
            </w:r>
          </w:p>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анализа</w:t>
            </w: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r w:rsidRPr="00997FBF">
              <w:rPr>
                <w:rFonts w:eastAsia="Calibri"/>
                <w:color w:val="auto"/>
                <w:sz w:val="20"/>
                <w:lang w:eastAsia="en-US"/>
              </w:rPr>
              <w:t>4</w:t>
            </w: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r w:rsidRPr="00997FBF">
              <w:rPr>
                <w:rFonts w:eastAsia="Calibri"/>
                <w:color w:val="auto"/>
                <w:sz w:val="20"/>
                <w:lang w:eastAsia="en-US"/>
              </w:rPr>
              <w:t>2</w:t>
            </w:r>
          </w:p>
        </w:tc>
        <w:tc>
          <w:tcPr>
            <w:tcW w:w="416" w:type="dxa"/>
          </w:tcPr>
          <w:p w:rsidR="00495049" w:rsidRPr="00997FBF" w:rsidRDefault="00495049" w:rsidP="00495049">
            <w:pPr>
              <w:spacing w:after="0" w:line="240" w:lineRule="auto"/>
              <w:ind w:left="0" w:firstLine="0"/>
              <w:jc w:val="center"/>
              <w:rPr>
                <w:rFonts w:eastAsia="Calibri"/>
                <w:b/>
                <w:color w:val="auto"/>
                <w:sz w:val="20"/>
                <w:lang w:eastAsia="en-US"/>
              </w:rPr>
            </w:pPr>
            <w:r w:rsidRPr="00997FBF">
              <w:rPr>
                <w:rFonts w:eastAsia="Calibri"/>
                <w:b/>
                <w:color w:val="auto"/>
                <w:sz w:val="20"/>
                <w:lang w:eastAsia="en-US"/>
              </w:rPr>
              <w:t>6</w:t>
            </w:r>
          </w:p>
        </w:tc>
        <w:tc>
          <w:tcPr>
            <w:tcW w:w="236" w:type="dxa"/>
            <w:vMerge/>
          </w:tcPr>
          <w:p w:rsidR="00495049" w:rsidRPr="00997FBF" w:rsidRDefault="00495049" w:rsidP="00495049">
            <w:pPr>
              <w:spacing w:after="0" w:line="240" w:lineRule="auto"/>
              <w:ind w:left="0" w:firstLine="0"/>
              <w:jc w:val="center"/>
              <w:rPr>
                <w:rFonts w:eastAsia="Calibri"/>
                <w:color w:val="auto"/>
                <w:sz w:val="20"/>
                <w:lang w:eastAsia="en-US"/>
              </w:rPr>
            </w:pP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p>
        </w:tc>
        <w:tc>
          <w:tcPr>
            <w:tcW w:w="420" w:type="dxa"/>
          </w:tcPr>
          <w:p w:rsidR="00495049" w:rsidRPr="00997FBF" w:rsidRDefault="00495049" w:rsidP="00495049">
            <w:pPr>
              <w:spacing w:after="0" w:line="240" w:lineRule="auto"/>
              <w:ind w:left="0" w:firstLine="0"/>
              <w:jc w:val="center"/>
              <w:rPr>
                <w:rFonts w:eastAsia="Calibri"/>
                <w:color w:val="auto"/>
                <w:sz w:val="20"/>
                <w:lang w:eastAsia="en-US"/>
              </w:rPr>
            </w:pPr>
            <w:r w:rsidRPr="00997FBF">
              <w:rPr>
                <w:rFonts w:eastAsia="Calibri"/>
                <w:color w:val="auto"/>
                <w:sz w:val="20"/>
                <w:lang w:eastAsia="en-US"/>
              </w:rPr>
              <w:t>4</w:t>
            </w: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r w:rsidRPr="00997FBF">
              <w:rPr>
                <w:rFonts w:eastAsia="Calibri"/>
                <w:color w:val="auto"/>
                <w:sz w:val="20"/>
                <w:lang w:eastAsia="en-US"/>
              </w:rPr>
              <w:t>2</w:t>
            </w:r>
          </w:p>
        </w:tc>
        <w:tc>
          <w:tcPr>
            <w:tcW w:w="416" w:type="dxa"/>
          </w:tcPr>
          <w:p w:rsidR="00495049" w:rsidRPr="00997FBF" w:rsidRDefault="00495049" w:rsidP="00495049">
            <w:pPr>
              <w:spacing w:after="0" w:line="240" w:lineRule="auto"/>
              <w:ind w:left="0" w:firstLine="0"/>
              <w:jc w:val="center"/>
              <w:rPr>
                <w:rFonts w:eastAsia="Calibri"/>
                <w:b/>
                <w:color w:val="auto"/>
                <w:sz w:val="20"/>
                <w:lang w:eastAsia="en-US"/>
              </w:rPr>
            </w:pPr>
            <w:r w:rsidRPr="00997FBF">
              <w:rPr>
                <w:rFonts w:eastAsia="Calibri"/>
                <w:b/>
                <w:color w:val="auto"/>
                <w:sz w:val="20"/>
                <w:lang w:eastAsia="en-US"/>
              </w:rPr>
              <w:t>6</w:t>
            </w:r>
          </w:p>
        </w:tc>
        <w:tc>
          <w:tcPr>
            <w:tcW w:w="236" w:type="dxa"/>
            <w:vMerge/>
          </w:tcPr>
          <w:p w:rsidR="00495049" w:rsidRPr="00997FBF" w:rsidRDefault="00495049" w:rsidP="00495049">
            <w:pPr>
              <w:spacing w:after="0" w:line="240" w:lineRule="auto"/>
              <w:ind w:left="0" w:firstLine="0"/>
              <w:jc w:val="center"/>
              <w:rPr>
                <w:rFonts w:eastAsia="Calibri"/>
                <w:color w:val="auto"/>
                <w:sz w:val="20"/>
                <w:lang w:eastAsia="en-US"/>
              </w:rPr>
            </w:pP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r w:rsidRPr="00997FBF">
              <w:rPr>
                <w:rFonts w:eastAsia="Calibri"/>
                <w:color w:val="auto"/>
                <w:sz w:val="20"/>
                <w:lang w:eastAsia="en-US"/>
              </w:rPr>
              <w:t>4</w:t>
            </w: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r w:rsidRPr="00997FBF">
              <w:rPr>
                <w:rFonts w:eastAsia="Calibri"/>
                <w:color w:val="auto"/>
                <w:sz w:val="20"/>
                <w:lang w:eastAsia="en-US"/>
              </w:rPr>
              <w:t>1</w:t>
            </w:r>
          </w:p>
        </w:tc>
        <w:tc>
          <w:tcPr>
            <w:tcW w:w="416" w:type="dxa"/>
            <w:tcBorders>
              <w:right w:val="single" w:sz="4" w:space="0" w:color="auto"/>
            </w:tcBorders>
          </w:tcPr>
          <w:p w:rsidR="00495049" w:rsidRPr="00997FBF" w:rsidRDefault="00495049" w:rsidP="00495049">
            <w:pPr>
              <w:spacing w:after="0" w:line="240" w:lineRule="auto"/>
              <w:ind w:left="0" w:firstLine="0"/>
              <w:jc w:val="center"/>
              <w:rPr>
                <w:rFonts w:eastAsia="Calibri"/>
                <w:b/>
                <w:color w:val="auto"/>
                <w:sz w:val="20"/>
                <w:lang w:eastAsia="en-US"/>
              </w:rPr>
            </w:pPr>
            <w:r w:rsidRPr="00997FBF">
              <w:rPr>
                <w:rFonts w:eastAsia="Calibri"/>
                <w:b/>
                <w:color w:val="auto"/>
                <w:sz w:val="20"/>
                <w:lang w:eastAsia="en-US"/>
              </w:rPr>
              <w:t>5</w:t>
            </w:r>
          </w:p>
        </w:tc>
      </w:tr>
      <w:tr w:rsidR="00495049" w:rsidRPr="00997FBF" w:rsidTr="00495049">
        <w:trPr>
          <w:trHeight w:val="285"/>
          <w:jc w:val="center"/>
        </w:trPr>
        <w:tc>
          <w:tcPr>
            <w:tcW w:w="1404" w:type="dxa"/>
            <w:vMerge/>
            <w:vAlign w:val="center"/>
          </w:tcPr>
          <w:p w:rsidR="00495049" w:rsidRPr="00997FBF" w:rsidRDefault="00495049" w:rsidP="00495049">
            <w:pPr>
              <w:spacing w:after="0" w:line="240" w:lineRule="auto"/>
              <w:ind w:left="0" w:firstLine="0"/>
              <w:jc w:val="left"/>
              <w:rPr>
                <w:rFonts w:eastAsia="Calibri"/>
                <w:color w:val="auto"/>
                <w:sz w:val="20"/>
                <w:lang w:eastAsia="en-US"/>
              </w:rPr>
            </w:pPr>
          </w:p>
        </w:tc>
        <w:tc>
          <w:tcPr>
            <w:tcW w:w="1784" w:type="dxa"/>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Геометрия </w:t>
            </w: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r w:rsidRPr="00997FBF">
              <w:rPr>
                <w:rFonts w:eastAsia="Calibri"/>
                <w:color w:val="auto"/>
                <w:sz w:val="20"/>
                <w:lang w:eastAsia="en-US"/>
              </w:rPr>
              <w:t>2</w:t>
            </w: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r w:rsidRPr="00997FBF">
              <w:rPr>
                <w:rFonts w:eastAsia="Calibri"/>
                <w:color w:val="auto"/>
                <w:sz w:val="20"/>
                <w:lang w:eastAsia="en-US"/>
              </w:rPr>
              <w:t>1</w:t>
            </w:r>
          </w:p>
        </w:tc>
        <w:tc>
          <w:tcPr>
            <w:tcW w:w="416" w:type="dxa"/>
          </w:tcPr>
          <w:p w:rsidR="00495049" w:rsidRPr="00997FBF" w:rsidRDefault="00495049" w:rsidP="00495049">
            <w:pPr>
              <w:spacing w:after="0" w:line="240" w:lineRule="auto"/>
              <w:ind w:left="0" w:firstLine="0"/>
              <w:jc w:val="center"/>
              <w:rPr>
                <w:rFonts w:eastAsia="Calibri"/>
                <w:b/>
                <w:color w:val="auto"/>
                <w:sz w:val="20"/>
                <w:lang w:eastAsia="en-US"/>
              </w:rPr>
            </w:pPr>
            <w:r w:rsidRPr="00997FBF">
              <w:rPr>
                <w:rFonts w:eastAsia="Calibri"/>
                <w:b/>
                <w:color w:val="auto"/>
                <w:sz w:val="20"/>
                <w:lang w:eastAsia="en-US"/>
              </w:rPr>
              <w:t>3</w:t>
            </w:r>
          </w:p>
        </w:tc>
        <w:tc>
          <w:tcPr>
            <w:tcW w:w="236" w:type="dxa"/>
            <w:vMerge/>
          </w:tcPr>
          <w:p w:rsidR="00495049" w:rsidRPr="00997FBF" w:rsidRDefault="00495049" w:rsidP="00495049">
            <w:pPr>
              <w:spacing w:after="0" w:line="240" w:lineRule="auto"/>
              <w:ind w:left="0" w:firstLine="0"/>
              <w:jc w:val="center"/>
              <w:rPr>
                <w:rFonts w:eastAsia="Calibri"/>
                <w:color w:val="auto"/>
                <w:sz w:val="20"/>
                <w:lang w:eastAsia="en-US"/>
              </w:rPr>
            </w:pP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p>
        </w:tc>
        <w:tc>
          <w:tcPr>
            <w:tcW w:w="420" w:type="dxa"/>
          </w:tcPr>
          <w:p w:rsidR="00495049" w:rsidRPr="00997FBF" w:rsidRDefault="00495049" w:rsidP="00495049">
            <w:pPr>
              <w:spacing w:after="0" w:line="240" w:lineRule="auto"/>
              <w:ind w:left="0" w:firstLine="0"/>
              <w:jc w:val="center"/>
              <w:rPr>
                <w:rFonts w:eastAsia="Calibri"/>
                <w:color w:val="auto"/>
                <w:sz w:val="20"/>
                <w:lang w:eastAsia="en-US"/>
              </w:rPr>
            </w:pPr>
            <w:r w:rsidRPr="00997FBF">
              <w:rPr>
                <w:rFonts w:eastAsia="Calibri"/>
                <w:color w:val="auto"/>
                <w:sz w:val="20"/>
                <w:lang w:eastAsia="en-US"/>
              </w:rPr>
              <w:t>2</w:t>
            </w: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r w:rsidRPr="00997FBF">
              <w:rPr>
                <w:rFonts w:eastAsia="Calibri"/>
                <w:color w:val="auto"/>
                <w:sz w:val="20"/>
                <w:lang w:eastAsia="en-US"/>
              </w:rPr>
              <w:t>1</w:t>
            </w:r>
          </w:p>
        </w:tc>
        <w:tc>
          <w:tcPr>
            <w:tcW w:w="416" w:type="dxa"/>
          </w:tcPr>
          <w:p w:rsidR="00495049" w:rsidRPr="00997FBF" w:rsidRDefault="00495049" w:rsidP="00495049">
            <w:pPr>
              <w:spacing w:after="0" w:line="240" w:lineRule="auto"/>
              <w:ind w:left="0" w:firstLine="0"/>
              <w:jc w:val="center"/>
              <w:rPr>
                <w:rFonts w:eastAsia="Calibri"/>
                <w:b/>
                <w:color w:val="auto"/>
                <w:sz w:val="20"/>
                <w:lang w:eastAsia="en-US"/>
              </w:rPr>
            </w:pPr>
            <w:r w:rsidRPr="00997FBF">
              <w:rPr>
                <w:rFonts w:eastAsia="Calibri"/>
                <w:b/>
                <w:color w:val="auto"/>
                <w:sz w:val="20"/>
                <w:lang w:eastAsia="en-US"/>
              </w:rPr>
              <w:t>3</w:t>
            </w:r>
          </w:p>
        </w:tc>
        <w:tc>
          <w:tcPr>
            <w:tcW w:w="236" w:type="dxa"/>
            <w:vMerge/>
          </w:tcPr>
          <w:p w:rsidR="00495049" w:rsidRPr="00997FBF" w:rsidRDefault="00495049" w:rsidP="00495049">
            <w:pPr>
              <w:spacing w:after="0" w:line="240" w:lineRule="auto"/>
              <w:ind w:left="0" w:firstLine="0"/>
              <w:jc w:val="center"/>
              <w:rPr>
                <w:rFonts w:eastAsia="Calibri"/>
                <w:color w:val="auto"/>
                <w:sz w:val="20"/>
                <w:lang w:eastAsia="en-US"/>
              </w:rPr>
            </w:pP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r w:rsidRPr="00997FBF">
              <w:rPr>
                <w:rFonts w:eastAsia="Calibri"/>
                <w:color w:val="auto"/>
                <w:sz w:val="20"/>
                <w:lang w:eastAsia="en-US"/>
              </w:rPr>
              <w:t>2</w:t>
            </w:r>
          </w:p>
        </w:tc>
        <w:tc>
          <w:tcPr>
            <w:tcW w:w="416" w:type="dxa"/>
          </w:tcPr>
          <w:p w:rsidR="00495049" w:rsidRPr="00997FBF" w:rsidRDefault="00495049" w:rsidP="00495049">
            <w:pPr>
              <w:spacing w:after="0" w:line="240" w:lineRule="auto"/>
              <w:ind w:left="0" w:firstLine="0"/>
              <w:jc w:val="center"/>
              <w:rPr>
                <w:rFonts w:eastAsia="Calibri"/>
                <w:color w:val="auto"/>
                <w:sz w:val="20"/>
                <w:lang w:eastAsia="en-US"/>
              </w:rPr>
            </w:pPr>
            <w:r w:rsidRPr="00997FBF">
              <w:rPr>
                <w:rFonts w:eastAsia="Calibri"/>
                <w:color w:val="auto"/>
                <w:sz w:val="20"/>
                <w:lang w:eastAsia="en-US"/>
              </w:rPr>
              <w:t>1</w:t>
            </w:r>
          </w:p>
        </w:tc>
        <w:tc>
          <w:tcPr>
            <w:tcW w:w="416" w:type="dxa"/>
            <w:tcBorders>
              <w:right w:val="single" w:sz="4" w:space="0" w:color="auto"/>
            </w:tcBorders>
          </w:tcPr>
          <w:p w:rsidR="00495049" w:rsidRPr="00997FBF" w:rsidRDefault="00495049" w:rsidP="00495049">
            <w:pPr>
              <w:spacing w:after="0" w:line="240" w:lineRule="auto"/>
              <w:ind w:left="0" w:firstLine="0"/>
              <w:jc w:val="center"/>
              <w:rPr>
                <w:rFonts w:eastAsia="Calibri"/>
                <w:b/>
                <w:color w:val="auto"/>
                <w:sz w:val="20"/>
                <w:lang w:eastAsia="en-US"/>
              </w:rPr>
            </w:pPr>
            <w:r w:rsidRPr="00997FBF">
              <w:rPr>
                <w:rFonts w:eastAsia="Calibri"/>
                <w:b/>
                <w:color w:val="auto"/>
                <w:sz w:val="20"/>
                <w:lang w:eastAsia="en-US"/>
              </w:rPr>
              <w:t>3</w:t>
            </w:r>
          </w:p>
        </w:tc>
      </w:tr>
      <w:tr w:rsidR="00495049" w:rsidRPr="00997FBF" w:rsidTr="00495049">
        <w:trPr>
          <w:jc w:val="center"/>
        </w:trPr>
        <w:tc>
          <w:tcPr>
            <w:tcW w:w="1404" w:type="dxa"/>
            <w:vMerge/>
          </w:tcPr>
          <w:p w:rsidR="00495049" w:rsidRPr="00997FBF" w:rsidRDefault="00495049" w:rsidP="00495049">
            <w:pPr>
              <w:spacing w:after="0" w:line="240" w:lineRule="auto"/>
              <w:ind w:left="0" w:firstLine="0"/>
              <w:jc w:val="left"/>
              <w:rPr>
                <w:rFonts w:eastAsia="Calibri"/>
                <w:color w:val="auto"/>
                <w:sz w:val="20"/>
                <w:lang w:eastAsia="en-US"/>
              </w:rPr>
            </w:pPr>
          </w:p>
        </w:tc>
        <w:tc>
          <w:tcPr>
            <w:tcW w:w="1784" w:type="dxa"/>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Информатика и ИКТ</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4</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4</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20"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4</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4</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4</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Borders>
              <w:right w:val="single" w:sz="4" w:space="0" w:color="auto"/>
            </w:tcBorders>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4</w:t>
            </w:r>
          </w:p>
        </w:tc>
      </w:tr>
      <w:tr w:rsidR="00495049" w:rsidRPr="00997FBF" w:rsidTr="00495049">
        <w:trPr>
          <w:jc w:val="center"/>
        </w:trPr>
        <w:tc>
          <w:tcPr>
            <w:tcW w:w="1404" w:type="dxa"/>
            <w:vMerge w:val="restart"/>
            <w:vAlign w:val="center"/>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Общественно-научные предметы</w:t>
            </w:r>
          </w:p>
        </w:tc>
        <w:tc>
          <w:tcPr>
            <w:tcW w:w="1784" w:type="dxa"/>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История</w:t>
            </w: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2</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2</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2</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20"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2</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2</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Borders>
              <w:right w:val="single" w:sz="4" w:space="0" w:color="auto"/>
            </w:tcBorders>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2</w:t>
            </w:r>
          </w:p>
        </w:tc>
      </w:tr>
      <w:tr w:rsidR="00495049" w:rsidRPr="00997FBF" w:rsidTr="00495049">
        <w:trPr>
          <w:jc w:val="center"/>
        </w:trPr>
        <w:tc>
          <w:tcPr>
            <w:tcW w:w="1404" w:type="dxa"/>
            <w:vMerge/>
          </w:tcPr>
          <w:p w:rsidR="00495049" w:rsidRPr="00997FBF" w:rsidRDefault="00495049" w:rsidP="00495049">
            <w:pPr>
              <w:spacing w:after="0" w:line="240" w:lineRule="auto"/>
              <w:ind w:left="0" w:firstLine="0"/>
              <w:jc w:val="left"/>
              <w:rPr>
                <w:rFonts w:eastAsia="Calibri"/>
                <w:color w:val="auto"/>
                <w:sz w:val="20"/>
                <w:lang w:eastAsia="en-US"/>
              </w:rPr>
            </w:pPr>
          </w:p>
        </w:tc>
        <w:tc>
          <w:tcPr>
            <w:tcW w:w="1784" w:type="dxa"/>
          </w:tcPr>
          <w:p w:rsidR="00495049" w:rsidRPr="00997FBF" w:rsidRDefault="00495049" w:rsidP="00495049">
            <w:pPr>
              <w:spacing w:after="0" w:line="240" w:lineRule="auto"/>
              <w:ind w:left="0" w:firstLine="0"/>
              <w:jc w:val="left"/>
              <w:rPr>
                <w:rFonts w:eastAsia="Calibri"/>
                <w:color w:val="auto"/>
                <w:sz w:val="20"/>
                <w:lang w:eastAsia="en-US"/>
              </w:rPr>
            </w:pPr>
            <w:r>
              <w:rPr>
                <w:rFonts w:eastAsia="Calibri"/>
                <w:color w:val="auto"/>
                <w:sz w:val="20"/>
                <w:lang w:eastAsia="en-US"/>
              </w:rPr>
              <w:t>Обществознание (включая экономику и право)</w:t>
            </w:r>
          </w:p>
        </w:tc>
        <w:tc>
          <w:tcPr>
            <w:tcW w:w="416" w:type="dxa"/>
          </w:tcPr>
          <w:p w:rsidR="00495049" w:rsidRPr="00997FBF" w:rsidRDefault="00495049" w:rsidP="00495049">
            <w:pPr>
              <w:spacing w:after="0" w:line="240" w:lineRule="auto"/>
              <w:ind w:left="0" w:firstLine="0"/>
              <w:jc w:val="center"/>
              <w:rPr>
                <w:color w:val="auto"/>
                <w:sz w:val="20"/>
                <w:lang w:eastAsia="en-US"/>
              </w:rPr>
            </w:pPr>
            <w:r>
              <w:rPr>
                <w:color w:val="auto"/>
                <w:sz w:val="20"/>
                <w:lang w:eastAsia="en-US"/>
              </w:rPr>
              <w:t>2</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2</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Pr>
                <w:color w:val="auto"/>
                <w:sz w:val="20"/>
                <w:lang w:eastAsia="en-US"/>
              </w:rPr>
              <w:t>2</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20"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2</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Pr>
                <w:color w:val="auto"/>
                <w:sz w:val="20"/>
                <w:lang w:eastAsia="en-US"/>
              </w:rPr>
              <w:t>2</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Borders>
              <w:right w:val="single" w:sz="4" w:space="0" w:color="auto"/>
            </w:tcBorders>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2</w:t>
            </w:r>
          </w:p>
        </w:tc>
      </w:tr>
      <w:tr w:rsidR="00495049" w:rsidRPr="00997FBF" w:rsidTr="00495049">
        <w:trPr>
          <w:jc w:val="center"/>
        </w:trPr>
        <w:tc>
          <w:tcPr>
            <w:tcW w:w="1404" w:type="dxa"/>
            <w:vMerge/>
          </w:tcPr>
          <w:p w:rsidR="00495049" w:rsidRPr="00997FBF" w:rsidRDefault="00495049" w:rsidP="00495049">
            <w:pPr>
              <w:spacing w:after="0" w:line="240" w:lineRule="auto"/>
              <w:ind w:left="0" w:firstLine="0"/>
              <w:jc w:val="left"/>
              <w:rPr>
                <w:rFonts w:eastAsia="Calibri"/>
                <w:color w:val="auto"/>
                <w:sz w:val="20"/>
                <w:lang w:eastAsia="en-US"/>
              </w:rPr>
            </w:pPr>
          </w:p>
        </w:tc>
        <w:tc>
          <w:tcPr>
            <w:tcW w:w="1784" w:type="dxa"/>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География</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20"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Borders>
              <w:right w:val="single" w:sz="4" w:space="0" w:color="auto"/>
            </w:tcBorders>
          </w:tcPr>
          <w:p w:rsidR="00495049" w:rsidRPr="00997FBF" w:rsidRDefault="00495049" w:rsidP="00495049">
            <w:pPr>
              <w:spacing w:after="0" w:line="240" w:lineRule="auto"/>
              <w:ind w:left="0" w:firstLine="0"/>
              <w:jc w:val="center"/>
              <w:rPr>
                <w:b/>
                <w:color w:val="auto"/>
                <w:sz w:val="20"/>
                <w:lang w:eastAsia="en-US"/>
              </w:rPr>
            </w:pPr>
          </w:p>
        </w:tc>
      </w:tr>
      <w:tr w:rsidR="00495049" w:rsidRPr="00997FBF" w:rsidTr="00495049">
        <w:trPr>
          <w:jc w:val="center"/>
        </w:trPr>
        <w:tc>
          <w:tcPr>
            <w:tcW w:w="1404" w:type="dxa"/>
            <w:vMerge w:val="restart"/>
            <w:vAlign w:val="center"/>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Естественно-научные предметы</w:t>
            </w:r>
          </w:p>
        </w:tc>
        <w:tc>
          <w:tcPr>
            <w:tcW w:w="1784" w:type="dxa"/>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Физика</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5</w:t>
            </w: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6</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20"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5</w:t>
            </w: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6</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2</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2</w:t>
            </w:r>
          </w:p>
        </w:tc>
        <w:tc>
          <w:tcPr>
            <w:tcW w:w="416" w:type="dxa"/>
            <w:tcBorders>
              <w:right w:val="single" w:sz="4" w:space="0" w:color="auto"/>
            </w:tcBorders>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4</w:t>
            </w:r>
          </w:p>
        </w:tc>
      </w:tr>
      <w:tr w:rsidR="00495049" w:rsidRPr="00997FBF" w:rsidTr="00495049">
        <w:trPr>
          <w:jc w:val="center"/>
        </w:trPr>
        <w:tc>
          <w:tcPr>
            <w:tcW w:w="1404" w:type="dxa"/>
            <w:vMerge/>
          </w:tcPr>
          <w:p w:rsidR="00495049" w:rsidRPr="00997FBF" w:rsidRDefault="00495049" w:rsidP="00495049">
            <w:pPr>
              <w:spacing w:after="0" w:line="240" w:lineRule="auto"/>
              <w:ind w:left="0" w:firstLine="0"/>
              <w:jc w:val="left"/>
              <w:rPr>
                <w:rFonts w:eastAsia="Calibri"/>
                <w:color w:val="auto"/>
                <w:sz w:val="20"/>
                <w:lang w:eastAsia="en-US"/>
              </w:rPr>
            </w:pPr>
          </w:p>
        </w:tc>
        <w:tc>
          <w:tcPr>
            <w:tcW w:w="1784" w:type="dxa"/>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Химия</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1</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20"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1</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Borders>
              <w:right w:val="single" w:sz="4" w:space="0" w:color="auto"/>
            </w:tcBorders>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1</w:t>
            </w:r>
          </w:p>
        </w:tc>
      </w:tr>
      <w:tr w:rsidR="00495049" w:rsidRPr="00997FBF" w:rsidTr="00495049">
        <w:trPr>
          <w:jc w:val="center"/>
        </w:trPr>
        <w:tc>
          <w:tcPr>
            <w:tcW w:w="1404" w:type="dxa"/>
            <w:vMerge/>
          </w:tcPr>
          <w:p w:rsidR="00495049" w:rsidRPr="00997FBF" w:rsidRDefault="00495049" w:rsidP="00495049">
            <w:pPr>
              <w:spacing w:after="0" w:line="240" w:lineRule="auto"/>
              <w:ind w:left="0" w:firstLine="0"/>
              <w:jc w:val="left"/>
              <w:rPr>
                <w:rFonts w:eastAsia="Calibri"/>
                <w:color w:val="auto"/>
                <w:sz w:val="20"/>
                <w:lang w:eastAsia="en-US"/>
              </w:rPr>
            </w:pPr>
          </w:p>
        </w:tc>
        <w:tc>
          <w:tcPr>
            <w:tcW w:w="1784" w:type="dxa"/>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Биология</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1</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20"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1</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Borders>
              <w:right w:val="single" w:sz="4" w:space="0" w:color="auto"/>
            </w:tcBorders>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1</w:t>
            </w:r>
          </w:p>
        </w:tc>
      </w:tr>
      <w:tr w:rsidR="00495049" w:rsidRPr="00997FBF" w:rsidTr="00495049">
        <w:trPr>
          <w:jc w:val="center"/>
        </w:trPr>
        <w:tc>
          <w:tcPr>
            <w:tcW w:w="1404" w:type="dxa"/>
            <w:vMerge w:val="restart"/>
            <w:vAlign w:val="center"/>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Физическая </w:t>
            </w:r>
          </w:p>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культура и ОБЖ</w:t>
            </w:r>
          </w:p>
        </w:tc>
        <w:tc>
          <w:tcPr>
            <w:tcW w:w="1784" w:type="dxa"/>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Основы безопасности жизнедеятельности</w:t>
            </w: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1</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20"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1</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1</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Borders>
              <w:right w:val="single" w:sz="4" w:space="0" w:color="auto"/>
            </w:tcBorders>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1</w:t>
            </w:r>
          </w:p>
        </w:tc>
      </w:tr>
      <w:tr w:rsidR="00495049" w:rsidRPr="00997FBF" w:rsidTr="00495049">
        <w:trPr>
          <w:jc w:val="center"/>
        </w:trPr>
        <w:tc>
          <w:tcPr>
            <w:tcW w:w="1404" w:type="dxa"/>
            <w:vMerge/>
          </w:tcPr>
          <w:p w:rsidR="00495049" w:rsidRPr="00997FBF" w:rsidRDefault="00495049" w:rsidP="00495049">
            <w:pPr>
              <w:spacing w:after="0" w:line="240" w:lineRule="auto"/>
              <w:ind w:left="0" w:firstLine="0"/>
              <w:jc w:val="left"/>
              <w:rPr>
                <w:rFonts w:eastAsia="Calibri"/>
                <w:color w:val="auto"/>
                <w:sz w:val="20"/>
                <w:lang w:eastAsia="en-US"/>
              </w:rPr>
            </w:pPr>
          </w:p>
        </w:tc>
        <w:tc>
          <w:tcPr>
            <w:tcW w:w="1784" w:type="dxa"/>
          </w:tcPr>
          <w:p w:rsidR="00495049" w:rsidRPr="00997FBF" w:rsidRDefault="00495049" w:rsidP="00495049">
            <w:pPr>
              <w:spacing w:after="0" w:line="240" w:lineRule="auto"/>
              <w:ind w:left="0" w:firstLine="0"/>
              <w:jc w:val="left"/>
              <w:rPr>
                <w:rFonts w:eastAsia="Calibri"/>
                <w:color w:val="auto"/>
                <w:sz w:val="20"/>
                <w:lang w:eastAsia="en-US"/>
              </w:rPr>
            </w:pPr>
            <w:r w:rsidRPr="00997FBF">
              <w:rPr>
                <w:rFonts w:eastAsia="Calibri"/>
                <w:color w:val="auto"/>
                <w:sz w:val="20"/>
                <w:lang w:eastAsia="en-US"/>
              </w:rPr>
              <w:t>Физическая культура</w:t>
            </w: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3</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3</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3</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20"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3</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r w:rsidRPr="00997FBF">
              <w:rPr>
                <w:color w:val="auto"/>
                <w:sz w:val="20"/>
                <w:lang w:eastAsia="en-US"/>
              </w:rPr>
              <w:t>3</w:t>
            </w: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Pr>
          <w:p w:rsidR="00495049" w:rsidRPr="00997FBF" w:rsidRDefault="00495049" w:rsidP="00495049">
            <w:pPr>
              <w:spacing w:after="0" w:line="240" w:lineRule="auto"/>
              <w:ind w:left="0" w:firstLine="0"/>
              <w:jc w:val="center"/>
              <w:rPr>
                <w:color w:val="auto"/>
                <w:sz w:val="20"/>
                <w:lang w:eastAsia="en-US"/>
              </w:rPr>
            </w:pPr>
          </w:p>
        </w:tc>
        <w:tc>
          <w:tcPr>
            <w:tcW w:w="416" w:type="dxa"/>
            <w:tcBorders>
              <w:right w:val="single" w:sz="4" w:space="0" w:color="auto"/>
            </w:tcBorders>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3</w:t>
            </w:r>
          </w:p>
        </w:tc>
      </w:tr>
      <w:tr w:rsidR="00495049" w:rsidRPr="00997FBF" w:rsidTr="00495049">
        <w:trPr>
          <w:jc w:val="center"/>
        </w:trPr>
        <w:tc>
          <w:tcPr>
            <w:tcW w:w="1404" w:type="dxa"/>
          </w:tcPr>
          <w:p w:rsidR="00495049" w:rsidRPr="00997FBF" w:rsidRDefault="00495049" w:rsidP="00495049">
            <w:pPr>
              <w:spacing w:after="0" w:line="240" w:lineRule="auto"/>
              <w:ind w:left="0" w:firstLine="0"/>
              <w:jc w:val="left"/>
              <w:rPr>
                <w:rFonts w:eastAsia="Calibri"/>
                <w:b/>
                <w:color w:val="auto"/>
                <w:sz w:val="20"/>
                <w:lang w:eastAsia="en-US"/>
              </w:rPr>
            </w:pPr>
          </w:p>
        </w:tc>
        <w:tc>
          <w:tcPr>
            <w:tcW w:w="1784" w:type="dxa"/>
          </w:tcPr>
          <w:p w:rsidR="00495049" w:rsidRPr="00997FBF" w:rsidRDefault="00495049" w:rsidP="00495049">
            <w:pPr>
              <w:spacing w:after="0" w:line="240" w:lineRule="auto"/>
              <w:ind w:left="0" w:firstLine="0"/>
              <w:jc w:val="left"/>
              <w:rPr>
                <w:rFonts w:eastAsia="Calibri"/>
                <w:b/>
                <w:color w:val="auto"/>
                <w:sz w:val="20"/>
                <w:lang w:eastAsia="en-US"/>
              </w:rPr>
            </w:pPr>
            <w:r w:rsidRPr="00997FBF">
              <w:rPr>
                <w:rFonts w:eastAsia="Calibri"/>
                <w:b/>
                <w:color w:val="auto"/>
                <w:sz w:val="20"/>
                <w:lang w:eastAsia="en-US"/>
              </w:rPr>
              <w:t>Всего</w:t>
            </w:r>
          </w:p>
        </w:tc>
        <w:tc>
          <w:tcPr>
            <w:tcW w:w="416" w:type="dxa"/>
          </w:tcPr>
          <w:p w:rsidR="00495049" w:rsidRPr="00997FBF" w:rsidRDefault="00495049" w:rsidP="00495049">
            <w:pPr>
              <w:spacing w:after="0" w:line="240" w:lineRule="auto"/>
              <w:ind w:left="0" w:firstLine="0"/>
              <w:jc w:val="center"/>
              <w:rPr>
                <w:b/>
                <w:color w:val="auto"/>
                <w:sz w:val="20"/>
                <w:lang w:eastAsia="en-US"/>
              </w:rPr>
            </w:pPr>
            <w:r>
              <w:rPr>
                <w:b/>
                <w:color w:val="auto"/>
                <w:sz w:val="20"/>
                <w:lang w:eastAsia="en-US"/>
              </w:rPr>
              <w:t>15</w:t>
            </w:r>
          </w:p>
        </w:tc>
        <w:tc>
          <w:tcPr>
            <w:tcW w:w="416" w:type="dxa"/>
          </w:tcPr>
          <w:p w:rsidR="00495049" w:rsidRPr="00997FBF" w:rsidRDefault="00495049" w:rsidP="00495049">
            <w:pPr>
              <w:spacing w:after="0" w:line="240" w:lineRule="auto"/>
              <w:ind w:left="0" w:firstLine="0"/>
              <w:jc w:val="center"/>
              <w:rPr>
                <w:b/>
                <w:color w:val="auto"/>
                <w:sz w:val="20"/>
                <w:lang w:eastAsia="en-US"/>
              </w:rPr>
            </w:pPr>
            <w:r>
              <w:rPr>
                <w:b/>
                <w:color w:val="auto"/>
                <w:sz w:val="20"/>
                <w:lang w:eastAsia="en-US"/>
              </w:rPr>
              <w:t>2</w:t>
            </w: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15</w:t>
            </w:r>
          </w:p>
        </w:tc>
        <w:tc>
          <w:tcPr>
            <w:tcW w:w="416" w:type="dxa"/>
          </w:tcPr>
          <w:p w:rsidR="00495049" w:rsidRPr="00997FBF" w:rsidRDefault="00495049" w:rsidP="00495049">
            <w:pPr>
              <w:spacing w:after="0" w:line="240" w:lineRule="auto"/>
              <w:ind w:left="0" w:firstLine="0"/>
              <w:jc w:val="center"/>
              <w:rPr>
                <w:b/>
                <w:color w:val="auto"/>
                <w:sz w:val="20"/>
                <w:lang w:eastAsia="en-US"/>
              </w:rPr>
            </w:pPr>
            <w:r>
              <w:rPr>
                <w:b/>
                <w:color w:val="auto"/>
                <w:sz w:val="20"/>
                <w:lang w:eastAsia="en-US"/>
              </w:rPr>
              <w:t>5</w:t>
            </w: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37</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Pr>
                <w:b/>
                <w:color w:val="auto"/>
                <w:sz w:val="20"/>
                <w:lang w:eastAsia="en-US"/>
              </w:rPr>
              <w:t>15</w:t>
            </w:r>
          </w:p>
        </w:tc>
        <w:tc>
          <w:tcPr>
            <w:tcW w:w="416" w:type="dxa"/>
          </w:tcPr>
          <w:p w:rsidR="00495049" w:rsidRPr="00997FBF" w:rsidRDefault="00495049" w:rsidP="00495049">
            <w:pPr>
              <w:spacing w:after="0" w:line="240" w:lineRule="auto"/>
              <w:ind w:left="0" w:firstLine="0"/>
              <w:jc w:val="center"/>
              <w:rPr>
                <w:b/>
                <w:color w:val="auto"/>
                <w:sz w:val="20"/>
                <w:lang w:eastAsia="en-US"/>
              </w:rPr>
            </w:pPr>
            <w:r>
              <w:rPr>
                <w:b/>
                <w:color w:val="auto"/>
                <w:sz w:val="20"/>
                <w:lang w:eastAsia="en-US"/>
              </w:rPr>
              <w:t>2</w:t>
            </w:r>
          </w:p>
        </w:tc>
        <w:tc>
          <w:tcPr>
            <w:tcW w:w="420"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15</w:t>
            </w:r>
          </w:p>
        </w:tc>
        <w:tc>
          <w:tcPr>
            <w:tcW w:w="416" w:type="dxa"/>
          </w:tcPr>
          <w:p w:rsidR="00495049" w:rsidRPr="00997FBF" w:rsidRDefault="00495049" w:rsidP="00495049">
            <w:pPr>
              <w:spacing w:after="0" w:line="240" w:lineRule="auto"/>
              <w:ind w:left="0" w:firstLine="0"/>
              <w:jc w:val="center"/>
              <w:rPr>
                <w:b/>
                <w:color w:val="auto"/>
                <w:sz w:val="20"/>
                <w:lang w:eastAsia="en-US"/>
              </w:rPr>
            </w:pPr>
            <w:r>
              <w:rPr>
                <w:b/>
                <w:color w:val="auto"/>
                <w:sz w:val="20"/>
                <w:lang w:eastAsia="en-US"/>
              </w:rPr>
              <w:t>5</w:t>
            </w: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37</w:t>
            </w:r>
          </w:p>
        </w:tc>
        <w:tc>
          <w:tcPr>
            <w:tcW w:w="236" w:type="dxa"/>
            <w:vMerge/>
          </w:tcPr>
          <w:p w:rsidR="00495049" w:rsidRPr="00997FBF" w:rsidRDefault="00495049" w:rsidP="00495049">
            <w:pPr>
              <w:spacing w:after="0" w:line="240" w:lineRule="auto"/>
              <w:ind w:left="0" w:firstLine="0"/>
              <w:jc w:val="center"/>
              <w:rPr>
                <w:b/>
                <w:color w:val="auto"/>
                <w:sz w:val="20"/>
                <w:lang w:eastAsia="en-US"/>
              </w:rPr>
            </w:pPr>
          </w:p>
        </w:tc>
        <w:tc>
          <w:tcPr>
            <w:tcW w:w="416" w:type="dxa"/>
          </w:tcPr>
          <w:p w:rsidR="00495049" w:rsidRPr="00997FBF" w:rsidRDefault="00495049" w:rsidP="00495049">
            <w:pPr>
              <w:spacing w:after="0" w:line="240" w:lineRule="auto"/>
              <w:ind w:left="0" w:firstLine="0"/>
              <w:jc w:val="center"/>
              <w:rPr>
                <w:b/>
                <w:color w:val="auto"/>
                <w:sz w:val="20"/>
                <w:lang w:eastAsia="en-US"/>
              </w:rPr>
            </w:pPr>
            <w:r>
              <w:rPr>
                <w:b/>
                <w:color w:val="auto"/>
                <w:sz w:val="20"/>
                <w:lang w:eastAsia="en-US"/>
              </w:rPr>
              <w:t>15</w:t>
            </w:r>
          </w:p>
        </w:tc>
        <w:tc>
          <w:tcPr>
            <w:tcW w:w="416" w:type="dxa"/>
          </w:tcPr>
          <w:p w:rsidR="00495049" w:rsidRPr="00997FBF" w:rsidRDefault="00495049" w:rsidP="00495049">
            <w:pPr>
              <w:spacing w:after="0" w:line="240" w:lineRule="auto"/>
              <w:ind w:left="0" w:firstLine="0"/>
              <w:jc w:val="center"/>
              <w:rPr>
                <w:b/>
                <w:color w:val="auto"/>
                <w:sz w:val="20"/>
                <w:lang w:eastAsia="en-US"/>
              </w:rPr>
            </w:pPr>
            <w:r>
              <w:rPr>
                <w:b/>
                <w:color w:val="auto"/>
                <w:sz w:val="20"/>
                <w:lang w:eastAsia="en-US"/>
              </w:rPr>
              <w:t>5</w:t>
            </w:r>
          </w:p>
        </w:tc>
        <w:tc>
          <w:tcPr>
            <w:tcW w:w="416" w:type="dxa"/>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10</w:t>
            </w:r>
          </w:p>
        </w:tc>
        <w:tc>
          <w:tcPr>
            <w:tcW w:w="416" w:type="dxa"/>
          </w:tcPr>
          <w:p w:rsidR="00495049" w:rsidRPr="00997FBF" w:rsidRDefault="00495049" w:rsidP="00495049">
            <w:pPr>
              <w:spacing w:after="0" w:line="240" w:lineRule="auto"/>
              <w:ind w:left="0" w:firstLine="0"/>
              <w:jc w:val="center"/>
              <w:rPr>
                <w:b/>
                <w:color w:val="auto"/>
                <w:sz w:val="20"/>
                <w:lang w:eastAsia="en-US"/>
              </w:rPr>
            </w:pPr>
            <w:r>
              <w:rPr>
                <w:b/>
                <w:color w:val="auto"/>
                <w:sz w:val="20"/>
                <w:lang w:eastAsia="en-US"/>
              </w:rPr>
              <w:t>7</w:t>
            </w:r>
          </w:p>
        </w:tc>
        <w:tc>
          <w:tcPr>
            <w:tcW w:w="416" w:type="dxa"/>
            <w:tcBorders>
              <w:right w:val="single" w:sz="4" w:space="0" w:color="auto"/>
            </w:tcBorders>
          </w:tcPr>
          <w:p w:rsidR="00495049" w:rsidRPr="00997FBF" w:rsidRDefault="00495049" w:rsidP="00495049">
            <w:pPr>
              <w:spacing w:after="0" w:line="240" w:lineRule="auto"/>
              <w:ind w:left="0" w:firstLine="0"/>
              <w:jc w:val="center"/>
              <w:rPr>
                <w:b/>
                <w:color w:val="auto"/>
                <w:sz w:val="20"/>
                <w:lang w:eastAsia="en-US"/>
              </w:rPr>
            </w:pPr>
            <w:r w:rsidRPr="00997FBF">
              <w:rPr>
                <w:b/>
                <w:color w:val="auto"/>
                <w:sz w:val="20"/>
                <w:lang w:eastAsia="en-US"/>
              </w:rPr>
              <w:t>37</w:t>
            </w:r>
          </w:p>
        </w:tc>
      </w:tr>
    </w:tbl>
    <w:p w:rsidR="00997FBF" w:rsidRDefault="00997FBF" w:rsidP="00FF4485">
      <w:pPr>
        <w:pStyle w:val="a4"/>
        <w:spacing w:after="0" w:line="276" w:lineRule="auto"/>
        <w:ind w:left="0" w:firstLine="0"/>
        <w:rPr>
          <w:b/>
          <w:color w:val="auto"/>
          <w:szCs w:val="24"/>
        </w:rPr>
      </w:pPr>
    </w:p>
    <w:p w:rsidR="00997FBF" w:rsidRPr="00997FBF" w:rsidRDefault="00997FBF" w:rsidP="00997FBF">
      <w:pPr>
        <w:spacing w:after="0" w:line="240" w:lineRule="auto"/>
        <w:ind w:left="0" w:firstLine="0"/>
        <w:jc w:val="center"/>
        <w:rPr>
          <w:rFonts w:eastAsia="Calibri"/>
          <w:b/>
          <w:color w:val="auto"/>
          <w:szCs w:val="24"/>
          <w:lang w:eastAsia="en-US"/>
        </w:rPr>
      </w:pPr>
    </w:p>
    <w:tbl>
      <w:tblPr>
        <w:tblStyle w:val="56"/>
        <w:tblpPr w:leftFromText="180" w:rightFromText="180" w:vertAnchor="text" w:horzAnchor="margin" w:tblpXSpec="center" w:tblpY="-28"/>
        <w:tblOverlap w:val="never"/>
        <w:tblW w:w="0" w:type="auto"/>
        <w:tblLook w:val="04A0"/>
      </w:tblPr>
      <w:tblGrid>
        <w:gridCol w:w="2393"/>
        <w:gridCol w:w="2616"/>
        <w:gridCol w:w="1040"/>
        <w:gridCol w:w="986"/>
        <w:gridCol w:w="845"/>
        <w:gridCol w:w="845"/>
        <w:gridCol w:w="846"/>
      </w:tblGrid>
      <w:tr w:rsidR="00997FBF" w:rsidRPr="00997FBF" w:rsidTr="00997FBF">
        <w:trPr>
          <w:trHeight w:val="276"/>
        </w:trPr>
        <w:tc>
          <w:tcPr>
            <w:tcW w:w="2411" w:type="dxa"/>
            <w:vMerge w:val="restart"/>
            <w:vAlign w:val="center"/>
          </w:tcPr>
          <w:p w:rsidR="00997FBF" w:rsidRPr="00997FBF" w:rsidRDefault="00997FBF" w:rsidP="00997FBF">
            <w:pPr>
              <w:spacing w:after="0" w:line="240" w:lineRule="auto"/>
              <w:ind w:left="0" w:firstLine="0"/>
              <w:jc w:val="center"/>
              <w:rPr>
                <w:rFonts w:eastAsia="Calibri"/>
                <w:color w:val="auto"/>
                <w:sz w:val="22"/>
                <w:szCs w:val="22"/>
                <w:lang w:eastAsia="en-US"/>
              </w:rPr>
            </w:pPr>
            <w:r w:rsidRPr="00997FBF">
              <w:rPr>
                <w:rFonts w:eastAsia="Calibri"/>
                <w:color w:val="auto"/>
                <w:sz w:val="22"/>
                <w:szCs w:val="22"/>
                <w:lang w:eastAsia="en-US"/>
              </w:rPr>
              <w:t xml:space="preserve">Предметные </w:t>
            </w:r>
          </w:p>
          <w:p w:rsidR="00997FBF" w:rsidRPr="00997FBF" w:rsidRDefault="00997FBF" w:rsidP="00997FBF">
            <w:pPr>
              <w:spacing w:after="0" w:line="240" w:lineRule="auto"/>
              <w:ind w:left="0" w:firstLine="0"/>
              <w:jc w:val="center"/>
              <w:rPr>
                <w:rFonts w:eastAsia="Calibri"/>
                <w:color w:val="auto"/>
                <w:sz w:val="22"/>
                <w:szCs w:val="22"/>
                <w:lang w:eastAsia="en-US"/>
              </w:rPr>
            </w:pPr>
            <w:r w:rsidRPr="00997FBF">
              <w:rPr>
                <w:rFonts w:eastAsia="Calibri"/>
                <w:color w:val="auto"/>
                <w:sz w:val="22"/>
                <w:szCs w:val="22"/>
                <w:lang w:eastAsia="en-US"/>
              </w:rPr>
              <w:t>области</w:t>
            </w:r>
          </w:p>
        </w:tc>
        <w:tc>
          <w:tcPr>
            <w:tcW w:w="2635" w:type="dxa"/>
            <w:vMerge w:val="restart"/>
            <w:vAlign w:val="center"/>
          </w:tcPr>
          <w:p w:rsidR="00997FBF" w:rsidRPr="00997FBF" w:rsidRDefault="00997FBF" w:rsidP="00997FBF">
            <w:pPr>
              <w:spacing w:after="0" w:line="240" w:lineRule="auto"/>
              <w:ind w:left="0" w:firstLine="0"/>
              <w:jc w:val="left"/>
              <w:rPr>
                <w:rFonts w:eastAsia="Calibri"/>
                <w:color w:val="auto"/>
                <w:sz w:val="22"/>
                <w:szCs w:val="22"/>
                <w:lang w:eastAsia="en-US"/>
              </w:rPr>
            </w:pPr>
            <w:r w:rsidRPr="00997FBF">
              <w:rPr>
                <w:rFonts w:eastAsia="Calibri"/>
                <w:color w:val="auto"/>
                <w:sz w:val="22"/>
                <w:szCs w:val="22"/>
                <w:lang w:eastAsia="en-US"/>
              </w:rPr>
              <w:t>Учебные предметы</w:t>
            </w:r>
          </w:p>
        </w:tc>
        <w:tc>
          <w:tcPr>
            <w:tcW w:w="4594" w:type="dxa"/>
            <w:gridSpan w:val="5"/>
            <w:tcBorders>
              <w:right w:val="single" w:sz="4" w:space="0" w:color="auto"/>
            </w:tcBorders>
          </w:tcPr>
          <w:p w:rsidR="00997FBF" w:rsidRPr="00997FBF" w:rsidRDefault="00997FBF" w:rsidP="00997FBF">
            <w:pPr>
              <w:spacing w:after="0" w:line="240" w:lineRule="auto"/>
              <w:ind w:left="0" w:firstLine="0"/>
              <w:jc w:val="center"/>
              <w:rPr>
                <w:rFonts w:eastAsia="Calibri"/>
                <w:b/>
                <w:color w:val="auto"/>
                <w:szCs w:val="24"/>
              </w:rPr>
            </w:pPr>
            <w:r w:rsidRPr="00997FBF">
              <w:rPr>
                <w:rFonts w:eastAsia="Calibri"/>
                <w:b/>
                <w:color w:val="auto"/>
                <w:szCs w:val="24"/>
              </w:rPr>
              <w:t>10с класс</w:t>
            </w:r>
          </w:p>
          <w:p w:rsidR="00997FBF" w:rsidRPr="00997FBF" w:rsidRDefault="00997FBF" w:rsidP="00997FBF">
            <w:pPr>
              <w:spacing w:after="0" w:line="240" w:lineRule="auto"/>
              <w:ind w:left="0" w:firstLine="0"/>
              <w:jc w:val="center"/>
              <w:rPr>
                <w:rFonts w:eastAsia="Calibri"/>
                <w:b/>
                <w:color w:val="auto"/>
                <w:sz w:val="20"/>
              </w:rPr>
            </w:pPr>
            <w:r w:rsidRPr="00997FBF">
              <w:rPr>
                <w:rFonts w:eastAsia="Calibri"/>
                <w:b/>
                <w:color w:val="auto"/>
                <w:sz w:val="20"/>
              </w:rPr>
              <w:t>Химико-биологический профиль (1)</w:t>
            </w:r>
          </w:p>
          <w:p w:rsidR="00997FBF" w:rsidRPr="00997FBF" w:rsidRDefault="00997FBF" w:rsidP="00997FBF">
            <w:pPr>
              <w:spacing w:after="0" w:line="240" w:lineRule="auto"/>
              <w:ind w:left="0" w:firstLine="0"/>
              <w:jc w:val="center"/>
              <w:rPr>
                <w:rFonts w:ascii="Calibri" w:eastAsia="Calibri" w:hAnsi="Calibri"/>
                <w:color w:val="auto"/>
                <w:sz w:val="20"/>
              </w:rPr>
            </w:pPr>
            <w:r w:rsidRPr="00997FBF">
              <w:rPr>
                <w:rFonts w:eastAsia="Calibri"/>
                <w:b/>
                <w:color w:val="auto"/>
                <w:sz w:val="20"/>
              </w:rPr>
              <w:t>Социально-правовой профиль (2)</w:t>
            </w:r>
          </w:p>
        </w:tc>
      </w:tr>
      <w:tr w:rsidR="00997FBF" w:rsidRPr="00997FBF" w:rsidTr="00997FBF">
        <w:trPr>
          <w:cantSplit/>
          <w:trHeight w:val="2441"/>
        </w:trPr>
        <w:tc>
          <w:tcPr>
            <w:tcW w:w="2411" w:type="dxa"/>
            <w:vMerge/>
          </w:tcPr>
          <w:p w:rsidR="00997FBF" w:rsidRPr="00997FBF" w:rsidRDefault="00997FBF" w:rsidP="00997FBF">
            <w:pPr>
              <w:spacing w:after="0" w:line="240" w:lineRule="auto"/>
              <w:ind w:left="0" w:firstLine="0"/>
              <w:jc w:val="left"/>
              <w:rPr>
                <w:rFonts w:eastAsia="Calibri"/>
                <w:color w:val="auto"/>
                <w:szCs w:val="24"/>
                <w:lang w:eastAsia="en-US"/>
              </w:rPr>
            </w:pPr>
          </w:p>
        </w:tc>
        <w:tc>
          <w:tcPr>
            <w:tcW w:w="2635" w:type="dxa"/>
            <w:vMerge/>
            <w:vAlign w:val="center"/>
          </w:tcPr>
          <w:p w:rsidR="00997FBF" w:rsidRPr="00997FBF" w:rsidRDefault="00997FBF" w:rsidP="00997FBF">
            <w:pPr>
              <w:spacing w:after="0" w:line="240" w:lineRule="auto"/>
              <w:ind w:left="0" w:firstLine="0"/>
              <w:jc w:val="left"/>
              <w:rPr>
                <w:rFonts w:eastAsia="Calibri"/>
                <w:color w:val="auto"/>
                <w:szCs w:val="24"/>
                <w:lang w:eastAsia="en-US"/>
              </w:rPr>
            </w:pPr>
          </w:p>
        </w:tc>
        <w:tc>
          <w:tcPr>
            <w:tcW w:w="1050" w:type="dxa"/>
            <w:textDirection w:val="btLr"/>
          </w:tcPr>
          <w:p w:rsidR="00997FBF" w:rsidRPr="00997FBF" w:rsidRDefault="00997FBF" w:rsidP="00997FBF">
            <w:pPr>
              <w:spacing w:after="0" w:line="240" w:lineRule="auto"/>
              <w:ind w:left="0" w:firstLine="0"/>
              <w:jc w:val="center"/>
              <w:rPr>
                <w:rFonts w:eastAsia="Calibri"/>
                <w:color w:val="auto"/>
                <w:lang w:eastAsia="en-US"/>
              </w:rPr>
            </w:pPr>
            <w:r w:rsidRPr="00997FBF">
              <w:rPr>
                <w:rFonts w:eastAsia="Calibri"/>
                <w:color w:val="auto"/>
                <w:lang w:eastAsia="en-US"/>
              </w:rPr>
              <w:t>Базовый уровень инвариант</w:t>
            </w:r>
          </w:p>
        </w:tc>
        <w:tc>
          <w:tcPr>
            <w:tcW w:w="993" w:type="dxa"/>
            <w:textDirection w:val="btLr"/>
          </w:tcPr>
          <w:p w:rsidR="00997FBF" w:rsidRPr="00997FBF" w:rsidRDefault="00997FBF" w:rsidP="00997FBF">
            <w:pPr>
              <w:spacing w:after="0" w:line="240" w:lineRule="auto"/>
              <w:ind w:left="0" w:firstLine="0"/>
              <w:jc w:val="center"/>
              <w:rPr>
                <w:rFonts w:eastAsia="Calibri"/>
                <w:color w:val="auto"/>
                <w:lang w:eastAsia="en-US"/>
              </w:rPr>
            </w:pPr>
            <w:r w:rsidRPr="00997FBF">
              <w:rPr>
                <w:rFonts w:eastAsia="Calibri"/>
                <w:color w:val="auto"/>
                <w:lang w:eastAsia="en-US"/>
              </w:rPr>
              <w:t>Базовый уровень вариатив</w:t>
            </w:r>
          </w:p>
        </w:tc>
        <w:tc>
          <w:tcPr>
            <w:tcW w:w="850" w:type="dxa"/>
            <w:textDirection w:val="btL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Профильный уровень</w:t>
            </w:r>
          </w:p>
        </w:tc>
        <w:tc>
          <w:tcPr>
            <w:tcW w:w="850" w:type="dxa"/>
            <w:textDirection w:val="btLr"/>
          </w:tcPr>
          <w:p w:rsidR="00997FBF" w:rsidRPr="00997FBF" w:rsidRDefault="00997FBF" w:rsidP="00997FBF">
            <w:pPr>
              <w:spacing w:after="0" w:line="240" w:lineRule="auto"/>
              <w:ind w:left="0" w:firstLine="0"/>
              <w:jc w:val="center"/>
              <w:rPr>
                <w:rFonts w:eastAsia="Calibri"/>
                <w:color w:val="auto"/>
                <w:lang w:eastAsia="en-US"/>
              </w:rPr>
            </w:pPr>
            <w:r w:rsidRPr="00997FBF">
              <w:rPr>
                <w:rFonts w:eastAsia="Calibri"/>
                <w:color w:val="auto"/>
                <w:lang w:eastAsia="en-US"/>
              </w:rPr>
              <w:t>Компонент УО</w:t>
            </w:r>
          </w:p>
        </w:tc>
        <w:tc>
          <w:tcPr>
            <w:tcW w:w="851" w:type="dxa"/>
            <w:textDirection w:val="btLr"/>
          </w:tcPr>
          <w:p w:rsidR="00997FBF" w:rsidRPr="00997FBF" w:rsidRDefault="00997FBF" w:rsidP="00997FBF">
            <w:pPr>
              <w:spacing w:after="0" w:line="240" w:lineRule="auto"/>
              <w:ind w:left="0" w:firstLine="0"/>
              <w:jc w:val="center"/>
              <w:rPr>
                <w:rFonts w:eastAsia="Calibri"/>
                <w:b/>
                <w:color w:val="auto"/>
                <w:lang w:eastAsia="en-US"/>
              </w:rPr>
            </w:pPr>
            <w:r w:rsidRPr="00997FBF">
              <w:rPr>
                <w:rFonts w:eastAsia="Calibri"/>
                <w:b/>
                <w:color w:val="auto"/>
                <w:lang w:eastAsia="en-US"/>
              </w:rPr>
              <w:t>Всего</w:t>
            </w:r>
          </w:p>
        </w:tc>
      </w:tr>
      <w:tr w:rsidR="00997FBF" w:rsidRPr="00997FBF" w:rsidTr="00997FBF">
        <w:tc>
          <w:tcPr>
            <w:tcW w:w="2411" w:type="dxa"/>
            <w:vMerge w:val="restart"/>
            <w:vAlign w:val="cente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Филология </w:t>
            </w: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Русский язык</w:t>
            </w:r>
          </w:p>
        </w:tc>
        <w:tc>
          <w:tcPr>
            <w:tcW w:w="10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993"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2</w:t>
            </w: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w:t>
            </w:r>
          </w:p>
        </w:tc>
      </w:tr>
      <w:tr w:rsidR="00997FBF" w:rsidRPr="00997FBF" w:rsidTr="00997FBF">
        <w:tc>
          <w:tcPr>
            <w:tcW w:w="2411"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Литература</w:t>
            </w:r>
          </w:p>
        </w:tc>
        <w:tc>
          <w:tcPr>
            <w:tcW w:w="10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3</w:t>
            </w:r>
          </w:p>
        </w:tc>
        <w:tc>
          <w:tcPr>
            <w:tcW w:w="993"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w:t>
            </w:r>
          </w:p>
        </w:tc>
      </w:tr>
      <w:tr w:rsidR="00997FBF" w:rsidRPr="00997FBF" w:rsidTr="00997FBF">
        <w:tc>
          <w:tcPr>
            <w:tcW w:w="2411"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Иностранный язык</w:t>
            </w:r>
          </w:p>
        </w:tc>
        <w:tc>
          <w:tcPr>
            <w:tcW w:w="10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3</w:t>
            </w:r>
          </w:p>
        </w:tc>
        <w:tc>
          <w:tcPr>
            <w:tcW w:w="993"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w:t>
            </w:r>
          </w:p>
        </w:tc>
      </w:tr>
      <w:tr w:rsidR="00997FBF" w:rsidRPr="00997FBF" w:rsidTr="00997FBF">
        <w:trPr>
          <w:trHeight w:val="285"/>
        </w:trPr>
        <w:tc>
          <w:tcPr>
            <w:tcW w:w="2411" w:type="dxa"/>
            <w:vMerge w:val="restart"/>
            <w:vAlign w:val="cente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Математика </w:t>
            </w:r>
          </w:p>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и информатика</w:t>
            </w: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Алгебра и начала </w:t>
            </w:r>
          </w:p>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анализа</w:t>
            </w:r>
          </w:p>
        </w:tc>
        <w:tc>
          <w:tcPr>
            <w:tcW w:w="1050" w:type="dxa"/>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3</w:t>
            </w:r>
          </w:p>
        </w:tc>
        <w:tc>
          <w:tcPr>
            <w:tcW w:w="993" w:type="dxa"/>
          </w:tcPr>
          <w:p w:rsidR="00997FBF" w:rsidRPr="00997FBF" w:rsidRDefault="00997FBF" w:rsidP="00997FBF">
            <w:pPr>
              <w:spacing w:after="0" w:line="240" w:lineRule="auto"/>
              <w:ind w:left="0" w:firstLine="0"/>
              <w:jc w:val="center"/>
              <w:rPr>
                <w:rFonts w:eastAsia="Calibri"/>
                <w:color w:val="auto"/>
                <w:sz w:val="20"/>
                <w:lang w:eastAsia="en-US"/>
              </w:rPr>
            </w:pPr>
          </w:p>
        </w:tc>
        <w:tc>
          <w:tcPr>
            <w:tcW w:w="850" w:type="dxa"/>
          </w:tcPr>
          <w:p w:rsidR="00997FBF" w:rsidRPr="00997FBF" w:rsidRDefault="00997FBF" w:rsidP="00997FBF">
            <w:pPr>
              <w:spacing w:after="0" w:line="240" w:lineRule="auto"/>
              <w:ind w:left="0" w:firstLine="0"/>
              <w:jc w:val="center"/>
              <w:rPr>
                <w:rFonts w:eastAsia="Calibri"/>
                <w:color w:val="auto"/>
                <w:sz w:val="20"/>
                <w:lang w:eastAsia="en-US"/>
              </w:rPr>
            </w:pPr>
          </w:p>
        </w:tc>
        <w:tc>
          <w:tcPr>
            <w:tcW w:w="850" w:type="dxa"/>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1</w:t>
            </w:r>
          </w:p>
        </w:tc>
        <w:tc>
          <w:tcPr>
            <w:tcW w:w="851" w:type="dxa"/>
          </w:tcPr>
          <w:p w:rsidR="00997FBF" w:rsidRPr="00997FBF" w:rsidRDefault="00997FBF" w:rsidP="00997FBF">
            <w:pPr>
              <w:spacing w:after="0" w:line="240" w:lineRule="auto"/>
              <w:ind w:left="0" w:firstLine="0"/>
              <w:jc w:val="center"/>
              <w:rPr>
                <w:rFonts w:eastAsia="Calibri"/>
                <w:b/>
                <w:color w:val="auto"/>
                <w:sz w:val="20"/>
                <w:lang w:eastAsia="en-US"/>
              </w:rPr>
            </w:pPr>
            <w:r w:rsidRPr="00997FBF">
              <w:rPr>
                <w:rFonts w:eastAsia="Calibri"/>
                <w:b/>
                <w:color w:val="auto"/>
                <w:sz w:val="20"/>
                <w:lang w:eastAsia="en-US"/>
              </w:rPr>
              <w:t>4</w:t>
            </w:r>
          </w:p>
        </w:tc>
      </w:tr>
      <w:tr w:rsidR="00997FBF" w:rsidRPr="00997FBF" w:rsidTr="00997FBF">
        <w:trPr>
          <w:trHeight w:val="285"/>
        </w:trPr>
        <w:tc>
          <w:tcPr>
            <w:tcW w:w="2411" w:type="dxa"/>
            <w:vMerge/>
            <w:vAlign w:val="center"/>
          </w:tcPr>
          <w:p w:rsidR="00997FBF" w:rsidRPr="00997FBF" w:rsidRDefault="00997FBF" w:rsidP="00997FBF">
            <w:pPr>
              <w:spacing w:after="0" w:line="240" w:lineRule="auto"/>
              <w:ind w:left="0" w:firstLine="0"/>
              <w:jc w:val="left"/>
              <w:rPr>
                <w:rFonts w:eastAsia="Calibri"/>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Геометрия </w:t>
            </w:r>
          </w:p>
        </w:tc>
        <w:tc>
          <w:tcPr>
            <w:tcW w:w="1050" w:type="dxa"/>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1</w:t>
            </w:r>
          </w:p>
        </w:tc>
        <w:tc>
          <w:tcPr>
            <w:tcW w:w="993" w:type="dxa"/>
          </w:tcPr>
          <w:p w:rsidR="00997FBF" w:rsidRPr="00997FBF" w:rsidRDefault="00997FBF" w:rsidP="00997FBF">
            <w:pPr>
              <w:spacing w:after="0" w:line="240" w:lineRule="auto"/>
              <w:ind w:left="0" w:firstLine="0"/>
              <w:jc w:val="center"/>
              <w:rPr>
                <w:rFonts w:eastAsia="Calibri"/>
                <w:color w:val="auto"/>
                <w:sz w:val="20"/>
                <w:lang w:eastAsia="en-US"/>
              </w:rPr>
            </w:pPr>
          </w:p>
        </w:tc>
        <w:tc>
          <w:tcPr>
            <w:tcW w:w="850" w:type="dxa"/>
          </w:tcPr>
          <w:p w:rsidR="00997FBF" w:rsidRPr="00997FBF" w:rsidRDefault="00997FBF" w:rsidP="00997FBF">
            <w:pPr>
              <w:spacing w:after="0" w:line="240" w:lineRule="auto"/>
              <w:ind w:left="0" w:firstLine="0"/>
              <w:jc w:val="center"/>
              <w:rPr>
                <w:rFonts w:eastAsia="Calibri"/>
                <w:color w:val="auto"/>
                <w:sz w:val="20"/>
                <w:lang w:eastAsia="en-US"/>
              </w:rPr>
            </w:pPr>
          </w:p>
        </w:tc>
        <w:tc>
          <w:tcPr>
            <w:tcW w:w="850" w:type="dxa"/>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1</w:t>
            </w:r>
          </w:p>
        </w:tc>
        <w:tc>
          <w:tcPr>
            <w:tcW w:w="851" w:type="dxa"/>
          </w:tcPr>
          <w:p w:rsidR="00997FBF" w:rsidRPr="00997FBF" w:rsidRDefault="00997FBF" w:rsidP="00997FBF">
            <w:pPr>
              <w:spacing w:after="0" w:line="240" w:lineRule="auto"/>
              <w:ind w:left="0" w:firstLine="0"/>
              <w:jc w:val="center"/>
              <w:rPr>
                <w:rFonts w:eastAsia="Calibri"/>
                <w:b/>
                <w:color w:val="auto"/>
                <w:sz w:val="20"/>
                <w:lang w:eastAsia="en-US"/>
              </w:rPr>
            </w:pPr>
            <w:r w:rsidRPr="00997FBF">
              <w:rPr>
                <w:rFonts w:eastAsia="Calibri"/>
                <w:b/>
                <w:color w:val="auto"/>
                <w:sz w:val="20"/>
                <w:lang w:eastAsia="en-US"/>
              </w:rPr>
              <w:t>2</w:t>
            </w:r>
          </w:p>
        </w:tc>
      </w:tr>
      <w:tr w:rsidR="00997FBF" w:rsidRPr="00997FBF" w:rsidTr="00997FBF">
        <w:tc>
          <w:tcPr>
            <w:tcW w:w="2411"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Информатика и ИКТ</w:t>
            </w:r>
          </w:p>
        </w:tc>
        <w:tc>
          <w:tcPr>
            <w:tcW w:w="1050" w:type="dxa"/>
          </w:tcPr>
          <w:p w:rsidR="00997FBF" w:rsidRPr="00997FBF" w:rsidRDefault="00997FBF" w:rsidP="00997FBF">
            <w:pPr>
              <w:spacing w:after="0" w:line="240" w:lineRule="auto"/>
              <w:ind w:left="0" w:firstLine="0"/>
              <w:jc w:val="center"/>
              <w:rPr>
                <w:color w:val="auto"/>
                <w:sz w:val="20"/>
                <w:lang w:eastAsia="en-US"/>
              </w:rPr>
            </w:pPr>
          </w:p>
        </w:tc>
        <w:tc>
          <w:tcPr>
            <w:tcW w:w="993"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2</w:t>
            </w:r>
          </w:p>
        </w:tc>
      </w:tr>
      <w:tr w:rsidR="00997FBF" w:rsidRPr="00997FBF" w:rsidTr="00997FBF">
        <w:tc>
          <w:tcPr>
            <w:tcW w:w="2411"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Естественно-научные предметы</w:t>
            </w: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Физика</w:t>
            </w:r>
          </w:p>
        </w:tc>
        <w:tc>
          <w:tcPr>
            <w:tcW w:w="1050" w:type="dxa"/>
          </w:tcPr>
          <w:p w:rsidR="00997FBF" w:rsidRPr="00997FBF" w:rsidRDefault="00997FBF" w:rsidP="00997FBF">
            <w:pPr>
              <w:spacing w:after="0" w:line="240" w:lineRule="auto"/>
              <w:ind w:left="0" w:firstLine="0"/>
              <w:jc w:val="center"/>
              <w:rPr>
                <w:color w:val="auto"/>
                <w:sz w:val="20"/>
                <w:lang w:eastAsia="en-US"/>
              </w:rPr>
            </w:pPr>
          </w:p>
        </w:tc>
        <w:tc>
          <w:tcPr>
            <w:tcW w:w="993"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2</w:t>
            </w: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2</w:t>
            </w:r>
          </w:p>
        </w:tc>
      </w:tr>
      <w:tr w:rsidR="00997FBF" w:rsidRPr="00997FBF" w:rsidTr="00997FBF">
        <w:tc>
          <w:tcPr>
            <w:tcW w:w="2411" w:type="dxa"/>
            <w:vMerge w:val="restart"/>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Физическая </w:t>
            </w:r>
          </w:p>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культура и ОБЖ</w:t>
            </w: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ОБЖ</w:t>
            </w:r>
          </w:p>
        </w:tc>
        <w:tc>
          <w:tcPr>
            <w:tcW w:w="10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993"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1</w:t>
            </w:r>
          </w:p>
        </w:tc>
      </w:tr>
      <w:tr w:rsidR="00997FBF" w:rsidRPr="00997FBF" w:rsidTr="00997FBF">
        <w:tc>
          <w:tcPr>
            <w:tcW w:w="2411"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Физическая культура</w:t>
            </w:r>
          </w:p>
        </w:tc>
        <w:tc>
          <w:tcPr>
            <w:tcW w:w="10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3</w:t>
            </w:r>
          </w:p>
        </w:tc>
        <w:tc>
          <w:tcPr>
            <w:tcW w:w="993"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w:t>
            </w:r>
          </w:p>
        </w:tc>
      </w:tr>
      <w:tr w:rsidR="00997FBF" w:rsidRPr="00997FBF" w:rsidTr="00997FBF">
        <w:tc>
          <w:tcPr>
            <w:tcW w:w="2411" w:type="dxa"/>
            <w:vMerge w:val="restart"/>
            <w:vAlign w:val="cente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Общественно-научные предметы</w:t>
            </w: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История</w:t>
            </w:r>
          </w:p>
        </w:tc>
        <w:tc>
          <w:tcPr>
            <w:tcW w:w="10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2</w:t>
            </w:r>
          </w:p>
        </w:tc>
        <w:tc>
          <w:tcPr>
            <w:tcW w:w="993"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2</w:t>
            </w:r>
            <w:r w:rsidRPr="00997FBF">
              <w:rPr>
                <w:color w:val="auto"/>
                <w:sz w:val="20"/>
                <w:vertAlign w:val="subscript"/>
                <w:lang w:eastAsia="en-US"/>
              </w:rPr>
              <w:t>2</w:t>
            </w: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2</w:t>
            </w:r>
            <w:r w:rsidR="00145AF7" w:rsidRPr="00145AF7">
              <w:rPr>
                <w:b/>
                <w:color w:val="auto"/>
                <w:sz w:val="20"/>
                <w:vertAlign w:val="subscript"/>
                <w:lang w:eastAsia="en-US"/>
              </w:rPr>
              <w:t>1</w:t>
            </w:r>
            <w:r w:rsidRPr="00997FBF">
              <w:rPr>
                <w:b/>
                <w:color w:val="auto"/>
                <w:sz w:val="20"/>
                <w:lang w:eastAsia="en-US"/>
              </w:rPr>
              <w:t>/4</w:t>
            </w:r>
            <w:r w:rsidR="00145AF7" w:rsidRPr="00145AF7">
              <w:rPr>
                <w:b/>
                <w:color w:val="auto"/>
                <w:sz w:val="20"/>
                <w:vertAlign w:val="subscript"/>
                <w:lang w:eastAsia="en-US"/>
              </w:rPr>
              <w:t>2</w:t>
            </w:r>
          </w:p>
        </w:tc>
      </w:tr>
      <w:tr w:rsidR="00997FBF" w:rsidRPr="00997FBF" w:rsidTr="00997FBF">
        <w:tc>
          <w:tcPr>
            <w:tcW w:w="2411"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Обществознание</w:t>
            </w:r>
          </w:p>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Экономика</w:t>
            </w:r>
          </w:p>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Право  </w:t>
            </w:r>
          </w:p>
        </w:tc>
        <w:tc>
          <w:tcPr>
            <w:tcW w:w="1050" w:type="dxa"/>
          </w:tcPr>
          <w:p w:rsidR="00997FBF" w:rsidRPr="00997FBF" w:rsidRDefault="00997FBF" w:rsidP="00997FBF">
            <w:pPr>
              <w:spacing w:after="0" w:line="240" w:lineRule="auto"/>
              <w:ind w:left="0" w:firstLine="0"/>
              <w:jc w:val="center"/>
              <w:rPr>
                <w:color w:val="auto"/>
                <w:sz w:val="20"/>
                <w:lang w:eastAsia="en-US"/>
              </w:rPr>
            </w:pPr>
          </w:p>
        </w:tc>
        <w:tc>
          <w:tcPr>
            <w:tcW w:w="993"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3</w:t>
            </w:r>
          </w:p>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2</w:t>
            </w:r>
            <w:r w:rsidRPr="00997FBF">
              <w:rPr>
                <w:color w:val="auto"/>
                <w:sz w:val="20"/>
                <w:vertAlign w:val="subscript"/>
                <w:lang w:eastAsia="en-US"/>
              </w:rPr>
              <w:t>2</w:t>
            </w:r>
          </w:p>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2</w:t>
            </w:r>
            <w:r w:rsidRPr="00997FBF">
              <w:rPr>
                <w:color w:val="auto"/>
                <w:sz w:val="20"/>
                <w:vertAlign w:val="subscript"/>
                <w:lang w:eastAsia="en-US"/>
              </w:rPr>
              <w:t>2</w:t>
            </w: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w:t>
            </w:r>
          </w:p>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0</w:t>
            </w:r>
            <w:r w:rsidR="00145AF7" w:rsidRPr="00145AF7">
              <w:rPr>
                <w:b/>
                <w:color w:val="auto"/>
                <w:sz w:val="20"/>
                <w:vertAlign w:val="subscript"/>
                <w:lang w:eastAsia="en-US"/>
              </w:rPr>
              <w:t>1</w:t>
            </w:r>
            <w:r w:rsidRPr="00997FBF">
              <w:rPr>
                <w:b/>
                <w:color w:val="auto"/>
                <w:sz w:val="20"/>
                <w:lang w:eastAsia="en-US"/>
              </w:rPr>
              <w:t>/2</w:t>
            </w:r>
            <w:r w:rsidR="00145AF7" w:rsidRPr="00145AF7">
              <w:rPr>
                <w:b/>
                <w:color w:val="auto"/>
                <w:sz w:val="20"/>
                <w:vertAlign w:val="subscript"/>
                <w:lang w:eastAsia="en-US"/>
              </w:rPr>
              <w:t>2</w:t>
            </w:r>
          </w:p>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0</w:t>
            </w:r>
            <w:r w:rsidR="00145AF7" w:rsidRPr="00145AF7">
              <w:rPr>
                <w:b/>
                <w:color w:val="auto"/>
                <w:sz w:val="20"/>
                <w:vertAlign w:val="subscript"/>
                <w:lang w:eastAsia="en-US"/>
              </w:rPr>
              <w:t>1</w:t>
            </w:r>
            <w:r w:rsidRPr="00997FBF">
              <w:rPr>
                <w:b/>
                <w:color w:val="auto"/>
                <w:sz w:val="20"/>
                <w:lang w:eastAsia="en-US"/>
              </w:rPr>
              <w:t>/2</w:t>
            </w:r>
            <w:r w:rsidR="00145AF7" w:rsidRPr="00145AF7">
              <w:rPr>
                <w:b/>
                <w:color w:val="auto"/>
                <w:sz w:val="20"/>
                <w:vertAlign w:val="subscript"/>
                <w:lang w:eastAsia="en-US"/>
              </w:rPr>
              <w:t>2</w:t>
            </w:r>
          </w:p>
        </w:tc>
      </w:tr>
      <w:tr w:rsidR="00997FBF" w:rsidRPr="00997FBF" w:rsidTr="00997FBF">
        <w:tc>
          <w:tcPr>
            <w:tcW w:w="2411"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География</w:t>
            </w:r>
          </w:p>
        </w:tc>
        <w:tc>
          <w:tcPr>
            <w:tcW w:w="1050" w:type="dxa"/>
          </w:tcPr>
          <w:p w:rsidR="00997FBF" w:rsidRPr="00997FBF" w:rsidRDefault="00997FBF" w:rsidP="00997FBF">
            <w:pPr>
              <w:spacing w:after="0" w:line="240" w:lineRule="auto"/>
              <w:ind w:left="0" w:firstLine="0"/>
              <w:jc w:val="center"/>
              <w:rPr>
                <w:color w:val="auto"/>
                <w:sz w:val="20"/>
                <w:lang w:eastAsia="en-US"/>
              </w:rPr>
            </w:pPr>
          </w:p>
        </w:tc>
        <w:tc>
          <w:tcPr>
            <w:tcW w:w="993"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r w:rsidRPr="00997FBF">
              <w:rPr>
                <w:color w:val="auto"/>
                <w:sz w:val="20"/>
                <w:vertAlign w:val="subscript"/>
                <w:lang w:eastAsia="en-US"/>
              </w:rPr>
              <w:t>2</w:t>
            </w: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0</w:t>
            </w:r>
            <w:r w:rsidR="00145AF7" w:rsidRPr="00145AF7">
              <w:rPr>
                <w:b/>
                <w:color w:val="auto"/>
                <w:sz w:val="20"/>
                <w:vertAlign w:val="subscript"/>
                <w:lang w:eastAsia="en-US"/>
              </w:rPr>
              <w:t>1</w:t>
            </w:r>
            <w:r w:rsidRPr="00997FBF">
              <w:rPr>
                <w:b/>
                <w:color w:val="auto"/>
                <w:sz w:val="20"/>
                <w:lang w:eastAsia="en-US"/>
              </w:rPr>
              <w:t>/1</w:t>
            </w:r>
            <w:r w:rsidR="00145AF7" w:rsidRPr="00145AF7">
              <w:rPr>
                <w:b/>
                <w:color w:val="auto"/>
                <w:sz w:val="20"/>
                <w:vertAlign w:val="subscript"/>
                <w:lang w:eastAsia="en-US"/>
              </w:rPr>
              <w:t>2</w:t>
            </w:r>
          </w:p>
        </w:tc>
      </w:tr>
      <w:tr w:rsidR="00997FBF" w:rsidRPr="00997FBF" w:rsidTr="00997FBF">
        <w:tc>
          <w:tcPr>
            <w:tcW w:w="2411" w:type="dxa"/>
            <w:vMerge w:val="restart"/>
            <w:vAlign w:val="cente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Естественно-научные предметы</w:t>
            </w: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Химия</w:t>
            </w:r>
          </w:p>
        </w:tc>
        <w:tc>
          <w:tcPr>
            <w:tcW w:w="1050" w:type="dxa"/>
          </w:tcPr>
          <w:p w:rsidR="00997FBF" w:rsidRPr="00997FBF" w:rsidRDefault="00997FBF" w:rsidP="00997FBF">
            <w:pPr>
              <w:spacing w:after="0" w:line="240" w:lineRule="auto"/>
              <w:ind w:left="0" w:firstLine="0"/>
              <w:jc w:val="center"/>
              <w:rPr>
                <w:color w:val="auto"/>
                <w:sz w:val="20"/>
                <w:lang w:eastAsia="en-US"/>
              </w:rPr>
            </w:pPr>
          </w:p>
        </w:tc>
        <w:tc>
          <w:tcPr>
            <w:tcW w:w="993"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r w:rsidRPr="00997FBF">
              <w:rPr>
                <w:color w:val="auto"/>
                <w:sz w:val="20"/>
                <w:vertAlign w:val="subscript"/>
                <w:lang w:eastAsia="en-US"/>
              </w:rPr>
              <w:t>2</w:t>
            </w:r>
          </w:p>
        </w:tc>
        <w:tc>
          <w:tcPr>
            <w:tcW w:w="8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3</w:t>
            </w:r>
            <w:r w:rsidRPr="00997FBF">
              <w:rPr>
                <w:color w:val="auto"/>
                <w:sz w:val="20"/>
                <w:vertAlign w:val="subscript"/>
                <w:lang w:eastAsia="en-US"/>
              </w:rPr>
              <w:t>1</w:t>
            </w:r>
          </w:p>
        </w:tc>
        <w:tc>
          <w:tcPr>
            <w:tcW w:w="8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2</w:t>
            </w:r>
            <w:r w:rsidRPr="00997FBF">
              <w:rPr>
                <w:color w:val="auto"/>
                <w:sz w:val="20"/>
                <w:vertAlign w:val="subscript"/>
                <w:lang w:eastAsia="en-US"/>
              </w:rPr>
              <w:t>1</w:t>
            </w: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5</w:t>
            </w:r>
            <w:r w:rsidR="00145AF7" w:rsidRPr="00145AF7">
              <w:rPr>
                <w:b/>
                <w:color w:val="auto"/>
                <w:sz w:val="20"/>
                <w:vertAlign w:val="subscript"/>
                <w:lang w:eastAsia="en-US"/>
              </w:rPr>
              <w:t>1</w:t>
            </w:r>
            <w:r w:rsidRPr="00997FBF">
              <w:rPr>
                <w:b/>
                <w:color w:val="auto"/>
                <w:sz w:val="20"/>
                <w:lang w:eastAsia="en-US"/>
              </w:rPr>
              <w:t>/1</w:t>
            </w:r>
            <w:r w:rsidR="00145AF7" w:rsidRPr="00145AF7">
              <w:rPr>
                <w:b/>
                <w:color w:val="auto"/>
                <w:sz w:val="20"/>
                <w:vertAlign w:val="subscript"/>
                <w:lang w:eastAsia="en-US"/>
              </w:rPr>
              <w:t>2</w:t>
            </w:r>
          </w:p>
        </w:tc>
      </w:tr>
      <w:tr w:rsidR="00997FBF" w:rsidRPr="00997FBF" w:rsidTr="00997FBF">
        <w:tc>
          <w:tcPr>
            <w:tcW w:w="2411"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Биология</w:t>
            </w:r>
          </w:p>
        </w:tc>
        <w:tc>
          <w:tcPr>
            <w:tcW w:w="1050" w:type="dxa"/>
          </w:tcPr>
          <w:p w:rsidR="00997FBF" w:rsidRPr="00997FBF" w:rsidRDefault="00997FBF" w:rsidP="00997FBF">
            <w:pPr>
              <w:spacing w:after="0" w:line="240" w:lineRule="auto"/>
              <w:ind w:left="0" w:firstLine="0"/>
              <w:jc w:val="center"/>
              <w:rPr>
                <w:color w:val="auto"/>
                <w:sz w:val="20"/>
                <w:lang w:eastAsia="en-US"/>
              </w:rPr>
            </w:pPr>
          </w:p>
        </w:tc>
        <w:tc>
          <w:tcPr>
            <w:tcW w:w="993"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r w:rsidRPr="00997FBF">
              <w:rPr>
                <w:color w:val="auto"/>
                <w:sz w:val="20"/>
                <w:vertAlign w:val="subscript"/>
                <w:lang w:eastAsia="en-US"/>
              </w:rPr>
              <w:t>2</w:t>
            </w:r>
          </w:p>
        </w:tc>
        <w:tc>
          <w:tcPr>
            <w:tcW w:w="8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3</w:t>
            </w:r>
            <w:r w:rsidRPr="00997FBF">
              <w:rPr>
                <w:color w:val="auto"/>
                <w:sz w:val="20"/>
                <w:vertAlign w:val="subscript"/>
                <w:lang w:eastAsia="en-US"/>
              </w:rPr>
              <w:t>1</w:t>
            </w:r>
          </w:p>
        </w:tc>
        <w:tc>
          <w:tcPr>
            <w:tcW w:w="8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r w:rsidRPr="00997FBF">
              <w:rPr>
                <w:color w:val="auto"/>
                <w:sz w:val="20"/>
                <w:vertAlign w:val="subscript"/>
                <w:lang w:eastAsia="en-US"/>
              </w:rPr>
              <w:t>1</w:t>
            </w: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4</w:t>
            </w:r>
            <w:r w:rsidR="00145AF7" w:rsidRPr="00145AF7">
              <w:rPr>
                <w:b/>
                <w:color w:val="auto"/>
                <w:sz w:val="20"/>
                <w:vertAlign w:val="subscript"/>
                <w:lang w:eastAsia="en-US"/>
              </w:rPr>
              <w:t>1</w:t>
            </w:r>
            <w:r w:rsidRPr="00997FBF">
              <w:rPr>
                <w:b/>
                <w:color w:val="auto"/>
                <w:sz w:val="20"/>
                <w:lang w:eastAsia="en-US"/>
              </w:rPr>
              <w:t>/1</w:t>
            </w:r>
            <w:r w:rsidR="00145AF7" w:rsidRPr="00145AF7">
              <w:rPr>
                <w:b/>
                <w:color w:val="auto"/>
                <w:sz w:val="20"/>
                <w:vertAlign w:val="subscript"/>
                <w:lang w:eastAsia="en-US"/>
              </w:rPr>
              <w:t>2</w:t>
            </w:r>
          </w:p>
        </w:tc>
      </w:tr>
      <w:tr w:rsidR="00997FBF" w:rsidRPr="00997FBF" w:rsidTr="00997FBF">
        <w:tc>
          <w:tcPr>
            <w:tcW w:w="2411" w:type="dxa"/>
          </w:tcPr>
          <w:p w:rsidR="00997FBF" w:rsidRPr="00997FBF" w:rsidRDefault="00997FBF" w:rsidP="00997FBF">
            <w:pPr>
              <w:spacing w:after="0" w:line="240" w:lineRule="auto"/>
              <w:ind w:left="0" w:firstLine="0"/>
              <w:jc w:val="left"/>
              <w:rPr>
                <w:rFonts w:eastAsia="Calibri"/>
                <w:b/>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b/>
                <w:color w:val="auto"/>
                <w:sz w:val="20"/>
                <w:lang w:eastAsia="en-US"/>
              </w:rPr>
            </w:pPr>
            <w:r w:rsidRPr="00997FBF">
              <w:rPr>
                <w:rFonts w:eastAsia="Calibri"/>
                <w:b/>
                <w:color w:val="auto"/>
                <w:sz w:val="20"/>
                <w:lang w:eastAsia="en-US"/>
              </w:rPr>
              <w:t>Всего</w:t>
            </w:r>
          </w:p>
        </w:tc>
        <w:tc>
          <w:tcPr>
            <w:tcW w:w="1050"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17</w:t>
            </w:r>
          </w:p>
        </w:tc>
        <w:tc>
          <w:tcPr>
            <w:tcW w:w="993"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w:t>
            </w:r>
            <w:r w:rsidR="00513A56" w:rsidRPr="00513A56">
              <w:rPr>
                <w:b/>
                <w:color w:val="auto"/>
                <w:sz w:val="20"/>
                <w:vertAlign w:val="subscript"/>
                <w:lang w:eastAsia="en-US"/>
              </w:rPr>
              <w:t>1</w:t>
            </w:r>
            <w:r w:rsidRPr="00997FBF">
              <w:rPr>
                <w:b/>
                <w:color w:val="auto"/>
                <w:sz w:val="20"/>
                <w:lang w:eastAsia="en-US"/>
              </w:rPr>
              <w:t>/6</w:t>
            </w:r>
            <w:r w:rsidR="00513A56" w:rsidRPr="00513A56">
              <w:rPr>
                <w:b/>
                <w:color w:val="auto"/>
                <w:sz w:val="20"/>
                <w:vertAlign w:val="subscript"/>
                <w:lang w:eastAsia="en-US"/>
              </w:rPr>
              <w:t>2</w:t>
            </w:r>
          </w:p>
        </w:tc>
        <w:tc>
          <w:tcPr>
            <w:tcW w:w="850"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9</w:t>
            </w:r>
            <w:r w:rsidR="00513A56" w:rsidRPr="00513A56">
              <w:rPr>
                <w:b/>
                <w:color w:val="auto"/>
                <w:sz w:val="20"/>
                <w:vertAlign w:val="subscript"/>
                <w:lang w:eastAsia="en-US"/>
              </w:rPr>
              <w:t>1</w:t>
            </w:r>
            <w:r w:rsidRPr="00997FBF">
              <w:rPr>
                <w:b/>
                <w:color w:val="auto"/>
                <w:sz w:val="20"/>
                <w:lang w:eastAsia="en-US"/>
              </w:rPr>
              <w:t>/7</w:t>
            </w:r>
            <w:r w:rsidR="00513A56" w:rsidRPr="00513A56">
              <w:rPr>
                <w:b/>
                <w:color w:val="auto"/>
                <w:sz w:val="20"/>
                <w:vertAlign w:val="subscript"/>
                <w:lang w:eastAsia="en-US"/>
              </w:rPr>
              <w:t>2</w:t>
            </w:r>
          </w:p>
        </w:tc>
        <w:tc>
          <w:tcPr>
            <w:tcW w:w="850"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8</w:t>
            </w:r>
            <w:r w:rsidR="00513A56" w:rsidRPr="00513A56">
              <w:rPr>
                <w:b/>
                <w:color w:val="auto"/>
                <w:sz w:val="20"/>
                <w:vertAlign w:val="subscript"/>
                <w:lang w:eastAsia="en-US"/>
              </w:rPr>
              <w:t>1</w:t>
            </w:r>
            <w:r w:rsidRPr="00997FBF">
              <w:rPr>
                <w:b/>
                <w:color w:val="auto"/>
                <w:sz w:val="20"/>
                <w:lang w:eastAsia="en-US"/>
              </w:rPr>
              <w:t>/7</w:t>
            </w:r>
            <w:r w:rsidR="00513A56" w:rsidRPr="00513A56">
              <w:rPr>
                <w:b/>
                <w:color w:val="auto"/>
                <w:sz w:val="20"/>
                <w:vertAlign w:val="subscript"/>
                <w:lang w:eastAsia="en-US"/>
              </w:rPr>
              <w:t>2</w:t>
            </w: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37</w:t>
            </w:r>
          </w:p>
        </w:tc>
      </w:tr>
    </w:tbl>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997FBF">
      <w:pPr>
        <w:spacing w:after="0" w:line="240" w:lineRule="auto"/>
        <w:ind w:left="0" w:firstLine="0"/>
        <w:jc w:val="center"/>
        <w:rPr>
          <w:rFonts w:eastAsia="Calibri"/>
          <w:b/>
          <w:color w:val="auto"/>
          <w:szCs w:val="24"/>
          <w:lang w:eastAsia="en-US"/>
        </w:rPr>
      </w:pPr>
    </w:p>
    <w:p w:rsidR="00184846" w:rsidRDefault="00184846" w:rsidP="00997FBF">
      <w:pPr>
        <w:spacing w:after="0" w:line="240" w:lineRule="auto"/>
        <w:ind w:left="0" w:firstLine="0"/>
        <w:jc w:val="center"/>
        <w:rPr>
          <w:rFonts w:eastAsia="Calibri"/>
          <w:b/>
          <w:color w:val="auto"/>
          <w:szCs w:val="24"/>
          <w:lang w:eastAsia="en-US"/>
        </w:rPr>
      </w:pPr>
    </w:p>
    <w:p w:rsidR="00184846" w:rsidRPr="00997FBF" w:rsidRDefault="00184846" w:rsidP="00997FBF">
      <w:pPr>
        <w:spacing w:after="0" w:line="240" w:lineRule="auto"/>
        <w:ind w:left="0" w:firstLine="0"/>
        <w:jc w:val="center"/>
        <w:rPr>
          <w:rFonts w:eastAsia="Calibri"/>
          <w:b/>
          <w:color w:val="auto"/>
          <w:szCs w:val="24"/>
          <w:lang w:eastAsia="en-US"/>
        </w:rPr>
      </w:pPr>
    </w:p>
    <w:tbl>
      <w:tblPr>
        <w:tblStyle w:val="63"/>
        <w:tblpPr w:leftFromText="180" w:rightFromText="180" w:vertAnchor="text" w:horzAnchor="margin" w:tblpXSpec="center" w:tblpY="-2"/>
        <w:tblOverlap w:val="never"/>
        <w:tblW w:w="0" w:type="auto"/>
        <w:tblLook w:val="04A0"/>
      </w:tblPr>
      <w:tblGrid>
        <w:gridCol w:w="2364"/>
        <w:gridCol w:w="2364"/>
        <w:gridCol w:w="642"/>
        <w:gridCol w:w="672"/>
        <w:gridCol w:w="629"/>
        <w:gridCol w:w="732"/>
      </w:tblGrid>
      <w:tr w:rsidR="00997FBF" w:rsidRPr="00997FBF" w:rsidTr="00997FBF">
        <w:trPr>
          <w:trHeight w:val="699"/>
        </w:trPr>
        <w:tc>
          <w:tcPr>
            <w:tcW w:w="2364" w:type="dxa"/>
            <w:vMerge w:val="restart"/>
            <w:vAlign w:val="center"/>
          </w:tcPr>
          <w:p w:rsidR="00997FBF" w:rsidRPr="00997FBF" w:rsidRDefault="00997FBF" w:rsidP="00997FBF">
            <w:pPr>
              <w:spacing w:after="0" w:line="240" w:lineRule="auto"/>
              <w:ind w:left="0" w:firstLine="0"/>
              <w:jc w:val="center"/>
              <w:rPr>
                <w:rFonts w:eastAsia="Calibri"/>
                <w:color w:val="auto"/>
                <w:sz w:val="22"/>
                <w:szCs w:val="22"/>
                <w:lang w:eastAsia="en-US"/>
              </w:rPr>
            </w:pPr>
            <w:r w:rsidRPr="00997FBF">
              <w:rPr>
                <w:rFonts w:eastAsia="Calibri"/>
                <w:color w:val="auto"/>
                <w:sz w:val="22"/>
                <w:szCs w:val="22"/>
                <w:lang w:eastAsia="en-US"/>
              </w:rPr>
              <w:t xml:space="preserve">Предметные </w:t>
            </w:r>
          </w:p>
          <w:p w:rsidR="00997FBF" w:rsidRPr="00997FBF" w:rsidRDefault="00997FBF" w:rsidP="00997FBF">
            <w:pPr>
              <w:spacing w:after="0" w:line="240" w:lineRule="auto"/>
              <w:ind w:left="0" w:firstLine="0"/>
              <w:jc w:val="center"/>
              <w:rPr>
                <w:rFonts w:eastAsia="Calibri"/>
                <w:color w:val="auto"/>
                <w:sz w:val="22"/>
                <w:szCs w:val="22"/>
                <w:lang w:eastAsia="en-US"/>
              </w:rPr>
            </w:pPr>
            <w:r w:rsidRPr="00997FBF">
              <w:rPr>
                <w:rFonts w:eastAsia="Calibri"/>
                <w:color w:val="auto"/>
                <w:sz w:val="22"/>
                <w:szCs w:val="22"/>
                <w:lang w:eastAsia="en-US"/>
              </w:rPr>
              <w:t>области</w:t>
            </w:r>
          </w:p>
        </w:tc>
        <w:tc>
          <w:tcPr>
            <w:tcW w:w="2364" w:type="dxa"/>
            <w:vMerge w:val="restart"/>
            <w:vAlign w:val="center"/>
          </w:tcPr>
          <w:p w:rsidR="00997FBF" w:rsidRPr="00997FBF" w:rsidRDefault="00997FBF" w:rsidP="00997FBF">
            <w:pPr>
              <w:spacing w:after="0" w:line="240" w:lineRule="auto"/>
              <w:ind w:left="0" w:firstLine="0"/>
              <w:jc w:val="left"/>
              <w:rPr>
                <w:rFonts w:eastAsia="Calibri"/>
                <w:color w:val="auto"/>
                <w:sz w:val="22"/>
                <w:szCs w:val="22"/>
                <w:lang w:eastAsia="en-US"/>
              </w:rPr>
            </w:pPr>
            <w:r w:rsidRPr="00997FBF">
              <w:rPr>
                <w:rFonts w:eastAsia="Calibri"/>
                <w:color w:val="auto"/>
                <w:sz w:val="22"/>
                <w:szCs w:val="22"/>
                <w:lang w:eastAsia="en-US"/>
              </w:rPr>
              <w:t>Учебные предметы</w:t>
            </w:r>
          </w:p>
        </w:tc>
        <w:tc>
          <w:tcPr>
            <w:tcW w:w="2675" w:type="dxa"/>
            <w:gridSpan w:val="4"/>
            <w:tcBorders>
              <w:top w:val="single" w:sz="4" w:space="0" w:color="auto"/>
              <w:bottom w:val="single" w:sz="4" w:space="0" w:color="auto"/>
              <w:right w:val="single" w:sz="4" w:space="0" w:color="auto"/>
            </w:tcBorders>
            <w:shd w:val="clear" w:color="auto" w:fill="auto"/>
          </w:tcPr>
          <w:p w:rsidR="00997FBF" w:rsidRPr="00997FBF" w:rsidRDefault="00513A56" w:rsidP="00997FBF">
            <w:pPr>
              <w:spacing w:after="0" w:line="276" w:lineRule="auto"/>
              <w:ind w:left="0" w:firstLine="0"/>
              <w:jc w:val="center"/>
              <w:rPr>
                <w:b/>
                <w:color w:val="auto"/>
                <w:sz w:val="22"/>
                <w:szCs w:val="22"/>
              </w:rPr>
            </w:pPr>
            <w:r>
              <w:rPr>
                <w:b/>
                <w:color w:val="auto"/>
                <w:sz w:val="22"/>
                <w:szCs w:val="22"/>
              </w:rPr>
              <w:t>11</w:t>
            </w:r>
            <w:r w:rsidR="00997FBF" w:rsidRPr="00997FBF">
              <w:rPr>
                <w:b/>
                <w:color w:val="auto"/>
                <w:sz w:val="22"/>
                <w:szCs w:val="22"/>
              </w:rPr>
              <w:t>г класс</w:t>
            </w:r>
          </w:p>
          <w:p w:rsidR="00997FBF" w:rsidRPr="00997FBF" w:rsidRDefault="00997FBF" w:rsidP="00997FBF">
            <w:pPr>
              <w:spacing w:after="0" w:line="276" w:lineRule="auto"/>
              <w:ind w:left="0" w:firstLine="0"/>
              <w:jc w:val="center"/>
              <w:rPr>
                <w:rFonts w:ascii="Calibri" w:hAnsi="Calibri"/>
                <w:color w:val="auto"/>
                <w:sz w:val="22"/>
                <w:szCs w:val="22"/>
              </w:rPr>
            </w:pPr>
            <w:r w:rsidRPr="00997FBF">
              <w:rPr>
                <w:b/>
                <w:color w:val="auto"/>
                <w:sz w:val="22"/>
                <w:szCs w:val="22"/>
              </w:rPr>
              <w:t>общеобразовательный</w:t>
            </w:r>
          </w:p>
        </w:tc>
      </w:tr>
      <w:tr w:rsidR="00997FBF" w:rsidRPr="00997FBF" w:rsidTr="00997FBF">
        <w:trPr>
          <w:cantSplit/>
          <w:trHeight w:val="2441"/>
        </w:trPr>
        <w:tc>
          <w:tcPr>
            <w:tcW w:w="2364" w:type="dxa"/>
            <w:vMerge/>
          </w:tcPr>
          <w:p w:rsidR="00997FBF" w:rsidRPr="00997FBF" w:rsidRDefault="00997FBF" w:rsidP="00997FBF">
            <w:pPr>
              <w:spacing w:after="0" w:line="240" w:lineRule="auto"/>
              <w:ind w:left="0" w:firstLine="0"/>
              <w:jc w:val="left"/>
              <w:rPr>
                <w:rFonts w:eastAsia="Calibri"/>
                <w:color w:val="auto"/>
                <w:sz w:val="22"/>
                <w:szCs w:val="22"/>
                <w:lang w:eastAsia="en-US"/>
              </w:rPr>
            </w:pPr>
          </w:p>
        </w:tc>
        <w:tc>
          <w:tcPr>
            <w:tcW w:w="2364" w:type="dxa"/>
            <w:vMerge/>
            <w:vAlign w:val="center"/>
          </w:tcPr>
          <w:p w:rsidR="00997FBF" w:rsidRPr="00997FBF" w:rsidRDefault="00997FBF" w:rsidP="00997FBF">
            <w:pPr>
              <w:spacing w:after="0" w:line="240" w:lineRule="auto"/>
              <w:ind w:left="0" w:firstLine="0"/>
              <w:jc w:val="left"/>
              <w:rPr>
                <w:rFonts w:eastAsia="Calibri"/>
                <w:color w:val="auto"/>
                <w:sz w:val="22"/>
                <w:szCs w:val="22"/>
                <w:lang w:eastAsia="en-US"/>
              </w:rPr>
            </w:pPr>
          </w:p>
        </w:tc>
        <w:tc>
          <w:tcPr>
            <w:tcW w:w="642" w:type="dxa"/>
            <w:textDirection w:val="btLr"/>
            <w:vAlign w:val="cente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Базовый уровень инвариант</w:t>
            </w:r>
          </w:p>
        </w:tc>
        <w:tc>
          <w:tcPr>
            <w:tcW w:w="672" w:type="dxa"/>
            <w:textDirection w:val="btLr"/>
            <w:vAlign w:val="cente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Базовый уровень вариатив</w:t>
            </w:r>
          </w:p>
        </w:tc>
        <w:tc>
          <w:tcPr>
            <w:tcW w:w="629" w:type="dxa"/>
            <w:textDirection w:val="btLr"/>
            <w:vAlign w:val="cente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Компонент УО</w:t>
            </w:r>
          </w:p>
        </w:tc>
        <w:tc>
          <w:tcPr>
            <w:tcW w:w="732" w:type="dxa"/>
            <w:textDirection w:val="btLr"/>
            <w:vAlign w:val="center"/>
          </w:tcPr>
          <w:p w:rsidR="00997FBF" w:rsidRPr="00997FBF" w:rsidRDefault="00997FBF" w:rsidP="00997FBF">
            <w:pPr>
              <w:spacing w:after="0" w:line="240" w:lineRule="auto"/>
              <w:ind w:left="0" w:firstLine="0"/>
              <w:jc w:val="center"/>
              <w:rPr>
                <w:rFonts w:eastAsia="Calibri"/>
                <w:b/>
                <w:color w:val="auto"/>
                <w:sz w:val="20"/>
                <w:lang w:eastAsia="en-US"/>
              </w:rPr>
            </w:pPr>
            <w:r w:rsidRPr="00997FBF">
              <w:rPr>
                <w:rFonts w:eastAsia="Calibri"/>
                <w:b/>
                <w:color w:val="auto"/>
                <w:sz w:val="20"/>
                <w:lang w:eastAsia="en-US"/>
              </w:rPr>
              <w:t>Всего</w:t>
            </w:r>
          </w:p>
        </w:tc>
      </w:tr>
      <w:tr w:rsidR="00997FBF" w:rsidRPr="00997FBF" w:rsidTr="00997FBF">
        <w:tc>
          <w:tcPr>
            <w:tcW w:w="2364" w:type="dxa"/>
            <w:vMerge w:val="restart"/>
            <w:vAlign w:val="cente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Филология </w:t>
            </w:r>
          </w:p>
        </w:tc>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Русский язык</w:t>
            </w:r>
          </w:p>
        </w:tc>
        <w:tc>
          <w:tcPr>
            <w:tcW w:w="642"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672" w:type="dxa"/>
          </w:tcPr>
          <w:p w:rsidR="00997FBF" w:rsidRPr="00997FBF" w:rsidRDefault="00997FBF" w:rsidP="00997FBF">
            <w:pPr>
              <w:spacing w:after="0" w:line="240" w:lineRule="auto"/>
              <w:ind w:left="0" w:firstLine="0"/>
              <w:jc w:val="center"/>
              <w:rPr>
                <w:color w:val="auto"/>
                <w:sz w:val="20"/>
                <w:lang w:eastAsia="en-US"/>
              </w:rPr>
            </w:pPr>
          </w:p>
        </w:tc>
        <w:tc>
          <w:tcPr>
            <w:tcW w:w="629"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2</w:t>
            </w:r>
          </w:p>
        </w:tc>
        <w:tc>
          <w:tcPr>
            <w:tcW w:w="732"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w:t>
            </w:r>
          </w:p>
        </w:tc>
      </w:tr>
      <w:tr w:rsidR="00997FBF" w:rsidRPr="00997FBF" w:rsidTr="00997FBF">
        <w:tc>
          <w:tcPr>
            <w:tcW w:w="2364"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Литература</w:t>
            </w:r>
          </w:p>
        </w:tc>
        <w:tc>
          <w:tcPr>
            <w:tcW w:w="642"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3</w:t>
            </w:r>
          </w:p>
        </w:tc>
        <w:tc>
          <w:tcPr>
            <w:tcW w:w="672" w:type="dxa"/>
          </w:tcPr>
          <w:p w:rsidR="00997FBF" w:rsidRPr="00997FBF" w:rsidRDefault="00997FBF" w:rsidP="00997FBF">
            <w:pPr>
              <w:spacing w:after="0" w:line="240" w:lineRule="auto"/>
              <w:ind w:left="0" w:firstLine="0"/>
              <w:jc w:val="center"/>
              <w:rPr>
                <w:color w:val="auto"/>
                <w:sz w:val="20"/>
                <w:lang w:eastAsia="en-US"/>
              </w:rPr>
            </w:pPr>
          </w:p>
        </w:tc>
        <w:tc>
          <w:tcPr>
            <w:tcW w:w="629" w:type="dxa"/>
          </w:tcPr>
          <w:p w:rsidR="00997FBF" w:rsidRPr="00997FBF" w:rsidRDefault="00513A56" w:rsidP="00997FBF">
            <w:pPr>
              <w:spacing w:after="0" w:line="240" w:lineRule="auto"/>
              <w:ind w:left="0" w:firstLine="0"/>
              <w:jc w:val="center"/>
              <w:rPr>
                <w:color w:val="auto"/>
                <w:sz w:val="20"/>
                <w:lang w:eastAsia="en-US"/>
              </w:rPr>
            </w:pPr>
            <w:r>
              <w:rPr>
                <w:color w:val="auto"/>
                <w:sz w:val="20"/>
                <w:lang w:eastAsia="en-US"/>
              </w:rPr>
              <w:t>1</w:t>
            </w:r>
          </w:p>
        </w:tc>
        <w:tc>
          <w:tcPr>
            <w:tcW w:w="732" w:type="dxa"/>
          </w:tcPr>
          <w:p w:rsidR="00997FBF" w:rsidRPr="00997FBF" w:rsidRDefault="00513A56" w:rsidP="00997FBF">
            <w:pPr>
              <w:spacing w:after="0" w:line="240" w:lineRule="auto"/>
              <w:ind w:left="0" w:firstLine="0"/>
              <w:jc w:val="center"/>
              <w:rPr>
                <w:b/>
                <w:color w:val="auto"/>
                <w:sz w:val="20"/>
                <w:lang w:eastAsia="en-US"/>
              </w:rPr>
            </w:pPr>
            <w:r>
              <w:rPr>
                <w:b/>
                <w:color w:val="auto"/>
                <w:sz w:val="20"/>
                <w:lang w:eastAsia="en-US"/>
              </w:rPr>
              <w:t>4</w:t>
            </w:r>
          </w:p>
        </w:tc>
      </w:tr>
      <w:tr w:rsidR="00997FBF" w:rsidRPr="00997FBF" w:rsidTr="00997FBF">
        <w:tc>
          <w:tcPr>
            <w:tcW w:w="2364"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Иностранный язык</w:t>
            </w:r>
          </w:p>
        </w:tc>
        <w:tc>
          <w:tcPr>
            <w:tcW w:w="642"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3</w:t>
            </w:r>
          </w:p>
        </w:tc>
        <w:tc>
          <w:tcPr>
            <w:tcW w:w="672" w:type="dxa"/>
          </w:tcPr>
          <w:p w:rsidR="00997FBF" w:rsidRPr="00997FBF" w:rsidRDefault="00997FBF" w:rsidP="00997FBF">
            <w:pPr>
              <w:spacing w:after="0" w:line="240" w:lineRule="auto"/>
              <w:ind w:left="0" w:firstLine="0"/>
              <w:jc w:val="center"/>
              <w:rPr>
                <w:color w:val="auto"/>
                <w:sz w:val="20"/>
                <w:lang w:eastAsia="en-US"/>
              </w:rPr>
            </w:pPr>
          </w:p>
        </w:tc>
        <w:tc>
          <w:tcPr>
            <w:tcW w:w="629" w:type="dxa"/>
          </w:tcPr>
          <w:p w:rsidR="00997FBF" w:rsidRPr="00997FBF" w:rsidRDefault="00997FBF" w:rsidP="00997FBF">
            <w:pPr>
              <w:spacing w:after="0" w:line="240" w:lineRule="auto"/>
              <w:ind w:left="0" w:firstLine="0"/>
              <w:jc w:val="center"/>
              <w:rPr>
                <w:color w:val="auto"/>
                <w:sz w:val="20"/>
                <w:lang w:eastAsia="en-US"/>
              </w:rPr>
            </w:pPr>
          </w:p>
        </w:tc>
        <w:tc>
          <w:tcPr>
            <w:tcW w:w="732"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w:t>
            </w:r>
          </w:p>
        </w:tc>
      </w:tr>
      <w:tr w:rsidR="00997FBF" w:rsidRPr="00997FBF" w:rsidTr="00997FBF">
        <w:trPr>
          <w:trHeight w:val="285"/>
        </w:trPr>
        <w:tc>
          <w:tcPr>
            <w:tcW w:w="2364" w:type="dxa"/>
            <w:vMerge w:val="restart"/>
            <w:vAlign w:val="cente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Математика </w:t>
            </w:r>
          </w:p>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и информатика</w:t>
            </w:r>
          </w:p>
        </w:tc>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Алгебра и начала </w:t>
            </w:r>
          </w:p>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анализа</w:t>
            </w:r>
          </w:p>
        </w:tc>
        <w:tc>
          <w:tcPr>
            <w:tcW w:w="642" w:type="dxa"/>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3</w:t>
            </w:r>
          </w:p>
        </w:tc>
        <w:tc>
          <w:tcPr>
            <w:tcW w:w="672" w:type="dxa"/>
          </w:tcPr>
          <w:p w:rsidR="00997FBF" w:rsidRPr="00997FBF" w:rsidRDefault="00997FBF" w:rsidP="00997FBF">
            <w:pPr>
              <w:spacing w:after="0" w:line="240" w:lineRule="auto"/>
              <w:ind w:left="0" w:firstLine="0"/>
              <w:jc w:val="center"/>
              <w:rPr>
                <w:rFonts w:eastAsia="Calibri"/>
                <w:color w:val="auto"/>
                <w:sz w:val="20"/>
                <w:lang w:eastAsia="en-US"/>
              </w:rPr>
            </w:pPr>
          </w:p>
        </w:tc>
        <w:tc>
          <w:tcPr>
            <w:tcW w:w="629" w:type="dxa"/>
          </w:tcPr>
          <w:p w:rsidR="00997FBF" w:rsidRPr="00997FBF" w:rsidRDefault="00513A56" w:rsidP="00997FBF">
            <w:pPr>
              <w:spacing w:after="0" w:line="240" w:lineRule="auto"/>
              <w:ind w:left="0" w:firstLine="0"/>
              <w:jc w:val="center"/>
              <w:rPr>
                <w:rFonts w:eastAsia="Calibri"/>
                <w:color w:val="auto"/>
                <w:sz w:val="20"/>
                <w:lang w:eastAsia="en-US"/>
              </w:rPr>
            </w:pPr>
            <w:r>
              <w:rPr>
                <w:rFonts w:eastAsia="Calibri"/>
                <w:color w:val="auto"/>
                <w:sz w:val="20"/>
                <w:lang w:eastAsia="en-US"/>
              </w:rPr>
              <w:t>3</w:t>
            </w:r>
          </w:p>
        </w:tc>
        <w:tc>
          <w:tcPr>
            <w:tcW w:w="732" w:type="dxa"/>
          </w:tcPr>
          <w:p w:rsidR="00997FBF" w:rsidRPr="00997FBF" w:rsidRDefault="00513A56" w:rsidP="00997FBF">
            <w:pPr>
              <w:spacing w:after="0" w:line="240" w:lineRule="auto"/>
              <w:ind w:left="0" w:firstLine="0"/>
              <w:jc w:val="center"/>
              <w:rPr>
                <w:rFonts w:eastAsia="Calibri"/>
                <w:b/>
                <w:color w:val="auto"/>
                <w:sz w:val="20"/>
                <w:lang w:eastAsia="en-US"/>
              </w:rPr>
            </w:pPr>
            <w:r>
              <w:rPr>
                <w:rFonts w:eastAsia="Calibri"/>
                <w:b/>
                <w:color w:val="auto"/>
                <w:sz w:val="20"/>
                <w:lang w:eastAsia="en-US"/>
              </w:rPr>
              <w:t>6</w:t>
            </w:r>
          </w:p>
        </w:tc>
      </w:tr>
      <w:tr w:rsidR="00997FBF" w:rsidRPr="00997FBF" w:rsidTr="00997FBF">
        <w:trPr>
          <w:trHeight w:val="285"/>
        </w:trPr>
        <w:tc>
          <w:tcPr>
            <w:tcW w:w="2364" w:type="dxa"/>
            <w:vMerge/>
            <w:vAlign w:val="center"/>
          </w:tcPr>
          <w:p w:rsidR="00997FBF" w:rsidRPr="00997FBF" w:rsidRDefault="00997FBF" w:rsidP="00997FBF">
            <w:pPr>
              <w:spacing w:after="0" w:line="240" w:lineRule="auto"/>
              <w:ind w:left="0" w:firstLine="0"/>
              <w:jc w:val="left"/>
              <w:rPr>
                <w:rFonts w:eastAsia="Calibri"/>
                <w:color w:val="auto"/>
                <w:sz w:val="20"/>
                <w:lang w:eastAsia="en-US"/>
              </w:rPr>
            </w:pPr>
          </w:p>
        </w:tc>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Геометрия </w:t>
            </w:r>
          </w:p>
        </w:tc>
        <w:tc>
          <w:tcPr>
            <w:tcW w:w="642" w:type="dxa"/>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1</w:t>
            </w:r>
          </w:p>
        </w:tc>
        <w:tc>
          <w:tcPr>
            <w:tcW w:w="672" w:type="dxa"/>
          </w:tcPr>
          <w:p w:rsidR="00997FBF" w:rsidRPr="00997FBF" w:rsidRDefault="00997FBF" w:rsidP="00997FBF">
            <w:pPr>
              <w:spacing w:after="0" w:line="240" w:lineRule="auto"/>
              <w:ind w:left="0" w:firstLine="0"/>
              <w:jc w:val="center"/>
              <w:rPr>
                <w:rFonts w:eastAsia="Calibri"/>
                <w:color w:val="auto"/>
                <w:sz w:val="20"/>
                <w:lang w:eastAsia="en-US"/>
              </w:rPr>
            </w:pPr>
          </w:p>
        </w:tc>
        <w:tc>
          <w:tcPr>
            <w:tcW w:w="629" w:type="dxa"/>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2</w:t>
            </w:r>
          </w:p>
        </w:tc>
        <w:tc>
          <w:tcPr>
            <w:tcW w:w="732" w:type="dxa"/>
          </w:tcPr>
          <w:p w:rsidR="00997FBF" w:rsidRPr="00997FBF" w:rsidRDefault="00997FBF" w:rsidP="00997FBF">
            <w:pPr>
              <w:spacing w:after="0" w:line="240" w:lineRule="auto"/>
              <w:ind w:left="0" w:firstLine="0"/>
              <w:jc w:val="center"/>
              <w:rPr>
                <w:rFonts w:eastAsia="Calibri"/>
                <w:b/>
                <w:color w:val="auto"/>
                <w:sz w:val="20"/>
                <w:lang w:eastAsia="en-US"/>
              </w:rPr>
            </w:pPr>
            <w:r w:rsidRPr="00997FBF">
              <w:rPr>
                <w:rFonts w:eastAsia="Calibri"/>
                <w:b/>
                <w:color w:val="auto"/>
                <w:sz w:val="20"/>
                <w:lang w:eastAsia="en-US"/>
              </w:rPr>
              <w:t>3</w:t>
            </w:r>
          </w:p>
        </w:tc>
      </w:tr>
      <w:tr w:rsidR="00997FBF" w:rsidRPr="00997FBF" w:rsidTr="00997FBF">
        <w:tc>
          <w:tcPr>
            <w:tcW w:w="2364"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Информатика и ИКТ</w:t>
            </w:r>
          </w:p>
        </w:tc>
        <w:tc>
          <w:tcPr>
            <w:tcW w:w="642" w:type="dxa"/>
          </w:tcPr>
          <w:p w:rsidR="00997FBF" w:rsidRPr="00997FBF" w:rsidRDefault="00997FBF" w:rsidP="00997FBF">
            <w:pPr>
              <w:spacing w:after="0" w:line="240" w:lineRule="auto"/>
              <w:ind w:left="0" w:firstLine="0"/>
              <w:jc w:val="center"/>
              <w:rPr>
                <w:color w:val="auto"/>
                <w:sz w:val="20"/>
                <w:lang w:eastAsia="en-US"/>
              </w:rPr>
            </w:pPr>
          </w:p>
        </w:tc>
        <w:tc>
          <w:tcPr>
            <w:tcW w:w="672"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629" w:type="dxa"/>
          </w:tcPr>
          <w:p w:rsidR="00997FBF" w:rsidRPr="00997FBF" w:rsidRDefault="00997FBF" w:rsidP="00997FBF">
            <w:pPr>
              <w:spacing w:after="0" w:line="240" w:lineRule="auto"/>
              <w:ind w:left="0" w:firstLine="0"/>
              <w:jc w:val="center"/>
              <w:rPr>
                <w:color w:val="auto"/>
                <w:sz w:val="20"/>
                <w:lang w:eastAsia="en-US"/>
              </w:rPr>
            </w:pPr>
          </w:p>
        </w:tc>
        <w:tc>
          <w:tcPr>
            <w:tcW w:w="732"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1</w:t>
            </w:r>
          </w:p>
        </w:tc>
      </w:tr>
      <w:tr w:rsidR="00997FBF" w:rsidRPr="00997FBF" w:rsidTr="00997FBF">
        <w:tc>
          <w:tcPr>
            <w:tcW w:w="2364" w:type="dxa"/>
            <w:vMerge w:val="restart"/>
            <w:vAlign w:val="cente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Общественно-научные предметы</w:t>
            </w:r>
          </w:p>
        </w:tc>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История</w:t>
            </w:r>
          </w:p>
        </w:tc>
        <w:tc>
          <w:tcPr>
            <w:tcW w:w="642"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2</w:t>
            </w:r>
          </w:p>
        </w:tc>
        <w:tc>
          <w:tcPr>
            <w:tcW w:w="672" w:type="dxa"/>
          </w:tcPr>
          <w:p w:rsidR="00997FBF" w:rsidRPr="00997FBF" w:rsidRDefault="00997FBF" w:rsidP="00997FBF">
            <w:pPr>
              <w:spacing w:after="0" w:line="240" w:lineRule="auto"/>
              <w:ind w:left="0" w:firstLine="0"/>
              <w:jc w:val="center"/>
              <w:rPr>
                <w:color w:val="auto"/>
                <w:sz w:val="20"/>
                <w:lang w:eastAsia="en-US"/>
              </w:rPr>
            </w:pPr>
          </w:p>
        </w:tc>
        <w:tc>
          <w:tcPr>
            <w:tcW w:w="629" w:type="dxa"/>
          </w:tcPr>
          <w:p w:rsidR="00997FBF" w:rsidRPr="00997FBF" w:rsidRDefault="00997FBF" w:rsidP="00997FBF">
            <w:pPr>
              <w:spacing w:after="0" w:line="240" w:lineRule="auto"/>
              <w:ind w:left="0" w:firstLine="0"/>
              <w:jc w:val="center"/>
              <w:rPr>
                <w:color w:val="auto"/>
                <w:sz w:val="20"/>
                <w:lang w:eastAsia="en-US"/>
              </w:rPr>
            </w:pPr>
          </w:p>
        </w:tc>
        <w:tc>
          <w:tcPr>
            <w:tcW w:w="732"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2</w:t>
            </w:r>
          </w:p>
        </w:tc>
      </w:tr>
      <w:tr w:rsidR="00997FBF" w:rsidRPr="00997FBF" w:rsidTr="00997FBF">
        <w:tc>
          <w:tcPr>
            <w:tcW w:w="2364"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Обществознание </w:t>
            </w:r>
          </w:p>
        </w:tc>
        <w:tc>
          <w:tcPr>
            <w:tcW w:w="642"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2</w:t>
            </w:r>
          </w:p>
        </w:tc>
        <w:tc>
          <w:tcPr>
            <w:tcW w:w="672" w:type="dxa"/>
          </w:tcPr>
          <w:p w:rsidR="00997FBF" w:rsidRPr="00997FBF" w:rsidRDefault="00997FBF" w:rsidP="00997FBF">
            <w:pPr>
              <w:spacing w:after="0" w:line="240" w:lineRule="auto"/>
              <w:ind w:left="0" w:firstLine="0"/>
              <w:jc w:val="center"/>
              <w:rPr>
                <w:color w:val="auto"/>
                <w:sz w:val="20"/>
                <w:lang w:eastAsia="en-US"/>
              </w:rPr>
            </w:pPr>
          </w:p>
        </w:tc>
        <w:tc>
          <w:tcPr>
            <w:tcW w:w="629" w:type="dxa"/>
          </w:tcPr>
          <w:p w:rsidR="00997FBF" w:rsidRPr="00997FBF" w:rsidRDefault="00997FBF" w:rsidP="00997FBF">
            <w:pPr>
              <w:spacing w:after="0" w:line="240" w:lineRule="auto"/>
              <w:ind w:left="0" w:firstLine="0"/>
              <w:jc w:val="center"/>
              <w:rPr>
                <w:color w:val="auto"/>
                <w:sz w:val="20"/>
                <w:lang w:eastAsia="en-US"/>
              </w:rPr>
            </w:pPr>
          </w:p>
        </w:tc>
        <w:tc>
          <w:tcPr>
            <w:tcW w:w="732"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2</w:t>
            </w:r>
          </w:p>
        </w:tc>
      </w:tr>
      <w:tr w:rsidR="00997FBF" w:rsidRPr="00997FBF" w:rsidTr="00997FBF">
        <w:tc>
          <w:tcPr>
            <w:tcW w:w="2364"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География</w:t>
            </w:r>
          </w:p>
        </w:tc>
        <w:tc>
          <w:tcPr>
            <w:tcW w:w="642" w:type="dxa"/>
          </w:tcPr>
          <w:p w:rsidR="00997FBF" w:rsidRPr="00997FBF" w:rsidRDefault="00997FBF" w:rsidP="00997FBF">
            <w:pPr>
              <w:spacing w:after="0" w:line="240" w:lineRule="auto"/>
              <w:ind w:left="0" w:firstLine="0"/>
              <w:jc w:val="center"/>
              <w:rPr>
                <w:color w:val="auto"/>
                <w:sz w:val="20"/>
                <w:lang w:eastAsia="en-US"/>
              </w:rPr>
            </w:pPr>
          </w:p>
        </w:tc>
        <w:tc>
          <w:tcPr>
            <w:tcW w:w="672"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629" w:type="dxa"/>
          </w:tcPr>
          <w:p w:rsidR="00997FBF" w:rsidRPr="00997FBF" w:rsidRDefault="00997FBF" w:rsidP="00997FBF">
            <w:pPr>
              <w:spacing w:after="0" w:line="240" w:lineRule="auto"/>
              <w:ind w:left="0" w:firstLine="0"/>
              <w:jc w:val="center"/>
              <w:rPr>
                <w:color w:val="auto"/>
                <w:sz w:val="20"/>
                <w:lang w:eastAsia="en-US"/>
              </w:rPr>
            </w:pPr>
          </w:p>
        </w:tc>
        <w:tc>
          <w:tcPr>
            <w:tcW w:w="732" w:type="dxa"/>
          </w:tcPr>
          <w:p w:rsidR="00997FBF" w:rsidRPr="00997FBF" w:rsidRDefault="00513A56" w:rsidP="00997FBF">
            <w:pPr>
              <w:spacing w:after="0" w:line="240" w:lineRule="auto"/>
              <w:ind w:left="0" w:firstLine="0"/>
              <w:jc w:val="center"/>
              <w:rPr>
                <w:b/>
                <w:color w:val="auto"/>
                <w:sz w:val="20"/>
                <w:lang w:eastAsia="en-US"/>
              </w:rPr>
            </w:pPr>
            <w:r>
              <w:rPr>
                <w:b/>
                <w:color w:val="auto"/>
                <w:sz w:val="20"/>
                <w:lang w:eastAsia="en-US"/>
              </w:rPr>
              <w:t>1</w:t>
            </w:r>
          </w:p>
        </w:tc>
      </w:tr>
      <w:tr w:rsidR="00997FBF" w:rsidRPr="00997FBF" w:rsidTr="00997FBF">
        <w:tc>
          <w:tcPr>
            <w:tcW w:w="2364" w:type="dxa"/>
            <w:vMerge w:val="restart"/>
            <w:vAlign w:val="cente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Естественно-научные предметы</w:t>
            </w:r>
          </w:p>
        </w:tc>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Физика</w:t>
            </w:r>
          </w:p>
        </w:tc>
        <w:tc>
          <w:tcPr>
            <w:tcW w:w="642" w:type="dxa"/>
          </w:tcPr>
          <w:p w:rsidR="00997FBF" w:rsidRPr="00997FBF" w:rsidRDefault="00997FBF" w:rsidP="00997FBF">
            <w:pPr>
              <w:spacing w:after="0" w:line="240" w:lineRule="auto"/>
              <w:ind w:left="0" w:firstLine="0"/>
              <w:jc w:val="center"/>
              <w:rPr>
                <w:color w:val="auto"/>
                <w:sz w:val="20"/>
                <w:lang w:eastAsia="en-US"/>
              </w:rPr>
            </w:pPr>
          </w:p>
        </w:tc>
        <w:tc>
          <w:tcPr>
            <w:tcW w:w="672"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2</w:t>
            </w:r>
          </w:p>
        </w:tc>
        <w:tc>
          <w:tcPr>
            <w:tcW w:w="629"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732"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w:t>
            </w:r>
          </w:p>
        </w:tc>
      </w:tr>
      <w:tr w:rsidR="00997FBF" w:rsidRPr="00997FBF" w:rsidTr="00997FBF">
        <w:tc>
          <w:tcPr>
            <w:tcW w:w="2364"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Химия</w:t>
            </w:r>
          </w:p>
        </w:tc>
        <w:tc>
          <w:tcPr>
            <w:tcW w:w="642" w:type="dxa"/>
          </w:tcPr>
          <w:p w:rsidR="00997FBF" w:rsidRPr="00997FBF" w:rsidRDefault="00997FBF" w:rsidP="00997FBF">
            <w:pPr>
              <w:spacing w:after="0" w:line="240" w:lineRule="auto"/>
              <w:ind w:left="0" w:firstLine="0"/>
              <w:jc w:val="center"/>
              <w:rPr>
                <w:color w:val="auto"/>
                <w:sz w:val="20"/>
                <w:lang w:eastAsia="en-US"/>
              </w:rPr>
            </w:pPr>
          </w:p>
        </w:tc>
        <w:tc>
          <w:tcPr>
            <w:tcW w:w="672"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629"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732"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2</w:t>
            </w:r>
          </w:p>
        </w:tc>
      </w:tr>
      <w:tr w:rsidR="00997FBF" w:rsidRPr="00997FBF" w:rsidTr="00997FBF">
        <w:tc>
          <w:tcPr>
            <w:tcW w:w="2364"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Биология</w:t>
            </w:r>
          </w:p>
        </w:tc>
        <w:tc>
          <w:tcPr>
            <w:tcW w:w="642" w:type="dxa"/>
          </w:tcPr>
          <w:p w:rsidR="00997FBF" w:rsidRPr="00997FBF" w:rsidRDefault="00997FBF" w:rsidP="00997FBF">
            <w:pPr>
              <w:spacing w:after="0" w:line="240" w:lineRule="auto"/>
              <w:ind w:left="0" w:firstLine="0"/>
              <w:jc w:val="center"/>
              <w:rPr>
                <w:color w:val="auto"/>
                <w:sz w:val="20"/>
                <w:lang w:eastAsia="en-US"/>
              </w:rPr>
            </w:pPr>
          </w:p>
        </w:tc>
        <w:tc>
          <w:tcPr>
            <w:tcW w:w="672"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629" w:type="dxa"/>
          </w:tcPr>
          <w:p w:rsidR="00997FBF" w:rsidRPr="00997FBF" w:rsidRDefault="00997FBF" w:rsidP="00997FBF">
            <w:pPr>
              <w:spacing w:after="0" w:line="240" w:lineRule="auto"/>
              <w:ind w:left="0" w:firstLine="0"/>
              <w:jc w:val="center"/>
              <w:rPr>
                <w:color w:val="auto"/>
                <w:sz w:val="20"/>
                <w:lang w:eastAsia="en-US"/>
              </w:rPr>
            </w:pPr>
          </w:p>
        </w:tc>
        <w:tc>
          <w:tcPr>
            <w:tcW w:w="732" w:type="dxa"/>
          </w:tcPr>
          <w:p w:rsidR="00997FBF" w:rsidRPr="00997FBF" w:rsidRDefault="00513A56" w:rsidP="00997FBF">
            <w:pPr>
              <w:spacing w:after="0" w:line="240" w:lineRule="auto"/>
              <w:ind w:left="0" w:firstLine="0"/>
              <w:jc w:val="center"/>
              <w:rPr>
                <w:b/>
                <w:color w:val="auto"/>
                <w:sz w:val="20"/>
                <w:lang w:eastAsia="en-US"/>
              </w:rPr>
            </w:pPr>
            <w:r>
              <w:rPr>
                <w:b/>
                <w:color w:val="auto"/>
                <w:sz w:val="20"/>
                <w:lang w:eastAsia="en-US"/>
              </w:rPr>
              <w:t>1</w:t>
            </w:r>
          </w:p>
        </w:tc>
      </w:tr>
      <w:tr w:rsidR="00997FBF" w:rsidRPr="00997FBF" w:rsidTr="00997FBF">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Искусство </w:t>
            </w:r>
          </w:p>
        </w:tc>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МХК</w:t>
            </w:r>
          </w:p>
        </w:tc>
        <w:tc>
          <w:tcPr>
            <w:tcW w:w="642" w:type="dxa"/>
          </w:tcPr>
          <w:p w:rsidR="00997FBF" w:rsidRPr="00997FBF" w:rsidRDefault="00997FBF" w:rsidP="00997FBF">
            <w:pPr>
              <w:spacing w:after="0" w:line="240" w:lineRule="auto"/>
              <w:ind w:left="0" w:firstLine="0"/>
              <w:jc w:val="center"/>
              <w:rPr>
                <w:color w:val="auto"/>
                <w:sz w:val="20"/>
                <w:lang w:eastAsia="en-US"/>
              </w:rPr>
            </w:pPr>
          </w:p>
        </w:tc>
        <w:tc>
          <w:tcPr>
            <w:tcW w:w="672"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629" w:type="dxa"/>
          </w:tcPr>
          <w:p w:rsidR="00997FBF" w:rsidRPr="00997FBF" w:rsidRDefault="00997FBF" w:rsidP="00997FBF">
            <w:pPr>
              <w:spacing w:after="0" w:line="240" w:lineRule="auto"/>
              <w:ind w:left="0" w:firstLine="0"/>
              <w:jc w:val="center"/>
              <w:rPr>
                <w:color w:val="auto"/>
                <w:sz w:val="20"/>
                <w:lang w:eastAsia="en-US"/>
              </w:rPr>
            </w:pPr>
          </w:p>
        </w:tc>
        <w:tc>
          <w:tcPr>
            <w:tcW w:w="732"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1</w:t>
            </w:r>
          </w:p>
        </w:tc>
      </w:tr>
      <w:tr w:rsidR="00997FBF" w:rsidRPr="00997FBF" w:rsidTr="00997FBF">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Технология  </w:t>
            </w:r>
          </w:p>
        </w:tc>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Технология </w:t>
            </w:r>
          </w:p>
        </w:tc>
        <w:tc>
          <w:tcPr>
            <w:tcW w:w="642" w:type="dxa"/>
          </w:tcPr>
          <w:p w:rsidR="00997FBF" w:rsidRPr="00997FBF" w:rsidRDefault="00997FBF" w:rsidP="00997FBF">
            <w:pPr>
              <w:spacing w:after="0" w:line="240" w:lineRule="auto"/>
              <w:ind w:left="0" w:firstLine="0"/>
              <w:jc w:val="center"/>
              <w:rPr>
                <w:color w:val="auto"/>
                <w:sz w:val="20"/>
                <w:lang w:eastAsia="en-US"/>
              </w:rPr>
            </w:pPr>
          </w:p>
        </w:tc>
        <w:tc>
          <w:tcPr>
            <w:tcW w:w="672"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629" w:type="dxa"/>
          </w:tcPr>
          <w:p w:rsidR="00997FBF" w:rsidRPr="00997FBF" w:rsidRDefault="00997FBF" w:rsidP="00997FBF">
            <w:pPr>
              <w:spacing w:after="0" w:line="240" w:lineRule="auto"/>
              <w:ind w:left="0" w:firstLine="0"/>
              <w:jc w:val="center"/>
              <w:rPr>
                <w:color w:val="auto"/>
                <w:sz w:val="20"/>
                <w:lang w:eastAsia="en-US"/>
              </w:rPr>
            </w:pPr>
          </w:p>
        </w:tc>
        <w:tc>
          <w:tcPr>
            <w:tcW w:w="732"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1</w:t>
            </w:r>
          </w:p>
        </w:tc>
      </w:tr>
      <w:tr w:rsidR="00997FBF" w:rsidRPr="00997FBF" w:rsidTr="00997FBF">
        <w:tc>
          <w:tcPr>
            <w:tcW w:w="2364" w:type="dxa"/>
            <w:vMerge w:val="restart"/>
            <w:vAlign w:val="cente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Физическая </w:t>
            </w:r>
          </w:p>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культура и ОБЖ</w:t>
            </w:r>
          </w:p>
        </w:tc>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Основы безопасности жизнедеятельности</w:t>
            </w:r>
          </w:p>
        </w:tc>
        <w:tc>
          <w:tcPr>
            <w:tcW w:w="642"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672" w:type="dxa"/>
          </w:tcPr>
          <w:p w:rsidR="00997FBF" w:rsidRPr="00997FBF" w:rsidRDefault="00997FBF" w:rsidP="00997FBF">
            <w:pPr>
              <w:spacing w:after="0" w:line="240" w:lineRule="auto"/>
              <w:ind w:left="0" w:firstLine="0"/>
              <w:jc w:val="center"/>
              <w:rPr>
                <w:color w:val="auto"/>
                <w:sz w:val="20"/>
                <w:lang w:eastAsia="en-US"/>
              </w:rPr>
            </w:pPr>
          </w:p>
        </w:tc>
        <w:tc>
          <w:tcPr>
            <w:tcW w:w="629" w:type="dxa"/>
          </w:tcPr>
          <w:p w:rsidR="00997FBF" w:rsidRPr="00997FBF" w:rsidRDefault="00997FBF" w:rsidP="00997FBF">
            <w:pPr>
              <w:spacing w:after="0" w:line="240" w:lineRule="auto"/>
              <w:ind w:left="0" w:firstLine="0"/>
              <w:jc w:val="center"/>
              <w:rPr>
                <w:color w:val="auto"/>
                <w:sz w:val="20"/>
                <w:lang w:eastAsia="en-US"/>
              </w:rPr>
            </w:pPr>
          </w:p>
        </w:tc>
        <w:tc>
          <w:tcPr>
            <w:tcW w:w="732"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1</w:t>
            </w:r>
          </w:p>
        </w:tc>
      </w:tr>
      <w:tr w:rsidR="00997FBF" w:rsidRPr="00997FBF" w:rsidTr="00997FBF">
        <w:tc>
          <w:tcPr>
            <w:tcW w:w="2364"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364"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Физическая культура</w:t>
            </w:r>
          </w:p>
        </w:tc>
        <w:tc>
          <w:tcPr>
            <w:tcW w:w="642"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3</w:t>
            </w:r>
          </w:p>
        </w:tc>
        <w:tc>
          <w:tcPr>
            <w:tcW w:w="672" w:type="dxa"/>
          </w:tcPr>
          <w:p w:rsidR="00997FBF" w:rsidRPr="00997FBF" w:rsidRDefault="00997FBF" w:rsidP="00997FBF">
            <w:pPr>
              <w:spacing w:after="0" w:line="240" w:lineRule="auto"/>
              <w:ind w:left="0" w:firstLine="0"/>
              <w:jc w:val="center"/>
              <w:rPr>
                <w:color w:val="auto"/>
                <w:sz w:val="20"/>
                <w:lang w:eastAsia="en-US"/>
              </w:rPr>
            </w:pPr>
          </w:p>
        </w:tc>
        <w:tc>
          <w:tcPr>
            <w:tcW w:w="629" w:type="dxa"/>
          </w:tcPr>
          <w:p w:rsidR="00997FBF" w:rsidRPr="00997FBF" w:rsidRDefault="00997FBF" w:rsidP="00997FBF">
            <w:pPr>
              <w:spacing w:after="0" w:line="240" w:lineRule="auto"/>
              <w:ind w:left="0" w:firstLine="0"/>
              <w:jc w:val="center"/>
              <w:rPr>
                <w:color w:val="auto"/>
                <w:sz w:val="20"/>
                <w:lang w:eastAsia="en-US"/>
              </w:rPr>
            </w:pPr>
          </w:p>
        </w:tc>
        <w:tc>
          <w:tcPr>
            <w:tcW w:w="732"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w:t>
            </w:r>
          </w:p>
        </w:tc>
      </w:tr>
      <w:tr w:rsidR="00997FBF" w:rsidRPr="00997FBF" w:rsidTr="00997FBF">
        <w:tc>
          <w:tcPr>
            <w:tcW w:w="2364" w:type="dxa"/>
          </w:tcPr>
          <w:p w:rsidR="00997FBF" w:rsidRPr="00997FBF" w:rsidRDefault="00997FBF" w:rsidP="00997FBF">
            <w:pPr>
              <w:spacing w:after="0" w:line="240" w:lineRule="auto"/>
              <w:ind w:left="0" w:firstLine="0"/>
              <w:jc w:val="left"/>
              <w:rPr>
                <w:rFonts w:eastAsia="Calibri"/>
                <w:b/>
                <w:color w:val="auto"/>
                <w:sz w:val="20"/>
                <w:lang w:eastAsia="en-US"/>
              </w:rPr>
            </w:pPr>
          </w:p>
        </w:tc>
        <w:tc>
          <w:tcPr>
            <w:tcW w:w="2364" w:type="dxa"/>
          </w:tcPr>
          <w:p w:rsidR="00997FBF" w:rsidRPr="00997FBF" w:rsidRDefault="00997FBF" w:rsidP="00997FBF">
            <w:pPr>
              <w:spacing w:after="0" w:line="240" w:lineRule="auto"/>
              <w:ind w:left="0" w:firstLine="0"/>
              <w:jc w:val="left"/>
              <w:rPr>
                <w:rFonts w:eastAsia="Calibri"/>
                <w:b/>
                <w:color w:val="auto"/>
                <w:sz w:val="20"/>
                <w:lang w:eastAsia="en-US"/>
              </w:rPr>
            </w:pPr>
            <w:r w:rsidRPr="00997FBF">
              <w:rPr>
                <w:rFonts w:eastAsia="Calibri"/>
                <w:b/>
                <w:color w:val="auto"/>
                <w:sz w:val="20"/>
                <w:lang w:eastAsia="en-US"/>
              </w:rPr>
              <w:t>Всего</w:t>
            </w:r>
          </w:p>
        </w:tc>
        <w:tc>
          <w:tcPr>
            <w:tcW w:w="642"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19</w:t>
            </w:r>
          </w:p>
        </w:tc>
        <w:tc>
          <w:tcPr>
            <w:tcW w:w="672"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8</w:t>
            </w:r>
          </w:p>
        </w:tc>
        <w:tc>
          <w:tcPr>
            <w:tcW w:w="629"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10</w:t>
            </w:r>
          </w:p>
        </w:tc>
        <w:tc>
          <w:tcPr>
            <w:tcW w:w="732"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37</w:t>
            </w:r>
          </w:p>
        </w:tc>
      </w:tr>
    </w:tbl>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FF4485">
      <w:pPr>
        <w:pStyle w:val="a4"/>
        <w:spacing w:after="0" w:line="276" w:lineRule="auto"/>
        <w:ind w:left="0" w:firstLine="0"/>
        <w:rPr>
          <w:b/>
          <w:color w:val="auto"/>
          <w:szCs w:val="24"/>
        </w:rPr>
      </w:pPr>
    </w:p>
    <w:p w:rsidR="00997FBF" w:rsidRDefault="00997FBF" w:rsidP="00997FBF">
      <w:pPr>
        <w:spacing w:after="0" w:line="240" w:lineRule="auto"/>
        <w:ind w:left="0" w:firstLine="0"/>
        <w:jc w:val="center"/>
        <w:rPr>
          <w:rFonts w:eastAsia="Calibri"/>
          <w:b/>
          <w:color w:val="auto"/>
          <w:szCs w:val="24"/>
          <w:lang w:eastAsia="en-US"/>
        </w:rPr>
      </w:pPr>
    </w:p>
    <w:p w:rsidR="00184846" w:rsidRPr="00997FBF" w:rsidRDefault="00184846" w:rsidP="00997FBF">
      <w:pPr>
        <w:spacing w:after="0" w:line="240" w:lineRule="auto"/>
        <w:ind w:left="0" w:firstLine="0"/>
        <w:jc w:val="center"/>
        <w:rPr>
          <w:rFonts w:eastAsia="Calibri"/>
          <w:b/>
          <w:color w:val="auto"/>
          <w:szCs w:val="24"/>
          <w:lang w:eastAsia="en-US"/>
        </w:rPr>
      </w:pPr>
    </w:p>
    <w:tbl>
      <w:tblPr>
        <w:tblStyle w:val="76"/>
        <w:tblpPr w:leftFromText="180" w:rightFromText="180" w:vertAnchor="text" w:horzAnchor="margin" w:tblpXSpec="center" w:tblpY="17"/>
        <w:tblOverlap w:val="never"/>
        <w:tblW w:w="0" w:type="auto"/>
        <w:tblLook w:val="04A0"/>
      </w:tblPr>
      <w:tblGrid>
        <w:gridCol w:w="2390"/>
        <w:gridCol w:w="2615"/>
        <w:gridCol w:w="1043"/>
        <w:gridCol w:w="987"/>
        <w:gridCol w:w="845"/>
        <w:gridCol w:w="845"/>
        <w:gridCol w:w="846"/>
      </w:tblGrid>
      <w:tr w:rsidR="00997FBF" w:rsidRPr="00997FBF" w:rsidTr="00997FBF">
        <w:trPr>
          <w:trHeight w:val="276"/>
        </w:trPr>
        <w:tc>
          <w:tcPr>
            <w:tcW w:w="2411" w:type="dxa"/>
            <w:vMerge w:val="restart"/>
            <w:vAlign w:val="center"/>
          </w:tcPr>
          <w:p w:rsidR="00997FBF" w:rsidRPr="00997FBF" w:rsidRDefault="00997FBF" w:rsidP="00997FBF">
            <w:pPr>
              <w:spacing w:after="0" w:line="240" w:lineRule="auto"/>
              <w:ind w:left="0" w:firstLine="0"/>
              <w:jc w:val="center"/>
              <w:rPr>
                <w:rFonts w:eastAsia="Calibri"/>
                <w:color w:val="auto"/>
                <w:sz w:val="22"/>
                <w:szCs w:val="22"/>
                <w:lang w:eastAsia="en-US"/>
              </w:rPr>
            </w:pPr>
            <w:r w:rsidRPr="00997FBF">
              <w:rPr>
                <w:rFonts w:eastAsia="Calibri"/>
                <w:color w:val="auto"/>
                <w:sz w:val="22"/>
                <w:szCs w:val="22"/>
                <w:lang w:eastAsia="en-US"/>
              </w:rPr>
              <w:t xml:space="preserve">Предметные </w:t>
            </w:r>
          </w:p>
          <w:p w:rsidR="00997FBF" w:rsidRPr="00997FBF" w:rsidRDefault="00997FBF" w:rsidP="00997FBF">
            <w:pPr>
              <w:spacing w:after="0" w:line="240" w:lineRule="auto"/>
              <w:ind w:left="0" w:firstLine="0"/>
              <w:jc w:val="center"/>
              <w:rPr>
                <w:rFonts w:eastAsia="Calibri"/>
                <w:color w:val="auto"/>
                <w:sz w:val="22"/>
                <w:szCs w:val="22"/>
                <w:lang w:eastAsia="en-US"/>
              </w:rPr>
            </w:pPr>
            <w:r w:rsidRPr="00997FBF">
              <w:rPr>
                <w:rFonts w:eastAsia="Calibri"/>
                <w:color w:val="auto"/>
                <w:sz w:val="22"/>
                <w:szCs w:val="22"/>
                <w:lang w:eastAsia="en-US"/>
              </w:rPr>
              <w:t>области</w:t>
            </w:r>
          </w:p>
        </w:tc>
        <w:tc>
          <w:tcPr>
            <w:tcW w:w="2635" w:type="dxa"/>
            <w:vMerge w:val="restart"/>
            <w:vAlign w:val="center"/>
          </w:tcPr>
          <w:p w:rsidR="00997FBF" w:rsidRPr="00997FBF" w:rsidRDefault="00997FBF" w:rsidP="00997FBF">
            <w:pPr>
              <w:spacing w:after="0" w:line="240" w:lineRule="auto"/>
              <w:ind w:left="0" w:firstLine="0"/>
              <w:jc w:val="left"/>
              <w:rPr>
                <w:rFonts w:eastAsia="Calibri"/>
                <w:color w:val="auto"/>
                <w:sz w:val="22"/>
                <w:szCs w:val="22"/>
                <w:lang w:eastAsia="en-US"/>
              </w:rPr>
            </w:pPr>
            <w:r w:rsidRPr="00997FBF">
              <w:rPr>
                <w:rFonts w:eastAsia="Calibri"/>
                <w:color w:val="auto"/>
                <w:sz w:val="22"/>
                <w:szCs w:val="22"/>
                <w:lang w:eastAsia="en-US"/>
              </w:rPr>
              <w:t>Учебные предметы</w:t>
            </w:r>
          </w:p>
        </w:tc>
        <w:tc>
          <w:tcPr>
            <w:tcW w:w="4594" w:type="dxa"/>
            <w:gridSpan w:val="5"/>
            <w:tcBorders>
              <w:right w:val="single" w:sz="4" w:space="0" w:color="auto"/>
            </w:tcBorders>
          </w:tcPr>
          <w:p w:rsidR="00997FBF" w:rsidRPr="00997FBF" w:rsidRDefault="00997FBF" w:rsidP="00997FBF">
            <w:pPr>
              <w:spacing w:after="0" w:line="240" w:lineRule="auto"/>
              <w:ind w:left="0" w:firstLine="0"/>
              <w:jc w:val="center"/>
              <w:rPr>
                <w:rFonts w:eastAsia="Calibri"/>
                <w:b/>
                <w:color w:val="auto"/>
                <w:sz w:val="22"/>
                <w:szCs w:val="22"/>
              </w:rPr>
            </w:pPr>
            <w:r w:rsidRPr="00997FBF">
              <w:rPr>
                <w:rFonts w:eastAsia="Calibri"/>
                <w:b/>
                <w:color w:val="auto"/>
                <w:sz w:val="22"/>
                <w:szCs w:val="22"/>
              </w:rPr>
              <w:t>11с класс</w:t>
            </w:r>
          </w:p>
          <w:p w:rsidR="00997FBF" w:rsidRPr="00997FBF" w:rsidRDefault="00997FBF" w:rsidP="00997FBF">
            <w:pPr>
              <w:spacing w:after="0" w:line="240" w:lineRule="auto"/>
              <w:ind w:left="0" w:firstLine="0"/>
              <w:jc w:val="center"/>
              <w:rPr>
                <w:rFonts w:eastAsia="Calibri"/>
                <w:b/>
                <w:color w:val="auto"/>
                <w:sz w:val="22"/>
                <w:szCs w:val="22"/>
              </w:rPr>
            </w:pPr>
            <w:r w:rsidRPr="00997FBF">
              <w:rPr>
                <w:rFonts w:eastAsia="Calibri"/>
                <w:b/>
                <w:color w:val="auto"/>
                <w:sz w:val="22"/>
                <w:szCs w:val="22"/>
              </w:rPr>
              <w:t>Химико-биологический профиль (1)</w:t>
            </w:r>
          </w:p>
          <w:p w:rsidR="00997FBF" w:rsidRPr="00997FBF" w:rsidRDefault="00997FBF" w:rsidP="00997FBF">
            <w:pPr>
              <w:spacing w:after="0" w:line="240" w:lineRule="auto"/>
              <w:ind w:left="0" w:firstLine="0"/>
              <w:jc w:val="center"/>
              <w:rPr>
                <w:rFonts w:ascii="Calibri" w:eastAsia="Calibri" w:hAnsi="Calibri"/>
                <w:color w:val="auto"/>
                <w:sz w:val="22"/>
                <w:szCs w:val="22"/>
              </w:rPr>
            </w:pPr>
            <w:r w:rsidRPr="00997FBF">
              <w:rPr>
                <w:rFonts w:eastAsia="Calibri"/>
                <w:b/>
                <w:color w:val="auto"/>
                <w:sz w:val="22"/>
                <w:szCs w:val="22"/>
              </w:rPr>
              <w:t>Социально-экономический профиль (2)</w:t>
            </w:r>
          </w:p>
        </w:tc>
      </w:tr>
      <w:tr w:rsidR="00997FBF" w:rsidRPr="00997FBF" w:rsidTr="00997FBF">
        <w:trPr>
          <w:cantSplit/>
          <w:trHeight w:val="2441"/>
        </w:trPr>
        <w:tc>
          <w:tcPr>
            <w:tcW w:w="2411" w:type="dxa"/>
            <w:vMerge/>
          </w:tcPr>
          <w:p w:rsidR="00997FBF" w:rsidRPr="00997FBF" w:rsidRDefault="00997FBF" w:rsidP="00997FBF">
            <w:pPr>
              <w:spacing w:after="0" w:line="240" w:lineRule="auto"/>
              <w:ind w:left="0" w:firstLine="0"/>
              <w:jc w:val="left"/>
              <w:rPr>
                <w:rFonts w:eastAsia="Calibri"/>
                <w:color w:val="auto"/>
                <w:sz w:val="22"/>
                <w:szCs w:val="22"/>
                <w:lang w:eastAsia="en-US"/>
              </w:rPr>
            </w:pPr>
          </w:p>
        </w:tc>
        <w:tc>
          <w:tcPr>
            <w:tcW w:w="2635" w:type="dxa"/>
            <w:vMerge/>
            <w:vAlign w:val="center"/>
          </w:tcPr>
          <w:p w:rsidR="00997FBF" w:rsidRPr="00997FBF" w:rsidRDefault="00997FBF" w:rsidP="00997FBF">
            <w:pPr>
              <w:spacing w:after="0" w:line="240" w:lineRule="auto"/>
              <w:ind w:left="0" w:firstLine="0"/>
              <w:jc w:val="left"/>
              <w:rPr>
                <w:rFonts w:eastAsia="Calibri"/>
                <w:color w:val="auto"/>
                <w:sz w:val="22"/>
                <w:szCs w:val="22"/>
                <w:lang w:eastAsia="en-US"/>
              </w:rPr>
            </w:pPr>
          </w:p>
        </w:tc>
        <w:tc>
          <w:tcPr>
            <w:tcW w:w="1050" w:type="dxa"/>
            <w:textDirection w:val="btL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 xml:space="preserve">Базовый уровень </w:t>
            </w:r>
          </w:p>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инвариант</w:t>
            </w:r>
          </w:p>
        </w:tc>
        <w:tc>
          <w:tcPr>
            <w:tcW w:w="993" w:type="dxa"/>
            <w:textDirection w:val="btL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Базовый уровень</w:t>
            </w:r>
          </w:p>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 xml:space="preserve"> вариатив</w:t>
            </w:r>
          </w:p>
        </w:tc>
        <w:tc>
          <w:tcPr>
            <w:tcW w:w="850" w:type="dxa"/>
            <w:textDirection w:val="btL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Профильный уровень</w:t>
            </w:r>
          </w:p>
        </w:tc>
        <w:tc>
          <w:tcPr>
            <w:tcW w:w="850" w:type="dxa"/>
            <w:textDirection w:val="btL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Компонент УО</w:t>
            </w:r>
          </w:p>
        </w:tc>
        <w:tc>
          <w:tcPr>
            <w:tcW w:w="851" w:type="dxa"/>
            <w:textDirection w:val="btLr"/>
          </w:tcPr>
          <w:p w:rsidR="00997FBF" w:rsidRPr="00997FBF" w:rsidRDefault="00997FBF" w:rsidP="00997FBF">
            <w:pPr>
              <w:spacing w:after="0" w:line="240" w:lineRule="auto"/>
              <w:ind w:left="0" w:firstLine="0"/>
              <w:jc w:val="center"/>
              <w:rPr>
                <w:rFonts w:eastAsia="Calibri"/>
                <w:b/>
                <w:color w:val="auto"/>
                <w:sz w:val="20"/>
                <w:lang w:eastAsia="en-US"/>
              </w:rPr>
            </w:pPr>
            <w:r w:rsidRPr="00997FBF">
              <w:rPr>
                <w:rFonts w:eastAsia="Calibri"/>
                <w:b/>
                <w:color w:val="auto"/>
                <w:sz w:val="20"/>
                <w:lang w:eastAsia="en-US"/>
              </w:rPr>
              <w:t>Всего</w:t>
            </w:r>
          </w:p>
        </w:tc>
      </w:tr>
      <w:tr w:rsidR="00997FBF" w:rsidRPr="00997FBF" w:rsidTr="00997FBF">
        <w:tc>
          <w:tcPr>
            <w:tcW w:w="2411" w:type="dxa"/>
            <w:vMerge w:val="restart"/>
            <w:vAlign w:val="cente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Филология </w:t>
            </w: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Русский язык</w:t>
            </w:r>
          </w:p>
        </w:tc>
        <w:tc>
          <w:tcPr>
            <w:tcW w:w="1050" w:type="dxa"/>
          </w:tcPr>
          <w:p w:rsidR="00997FBF" w:rsidRPr="00997FBF" w:rsidRDefault="00513A56" w:rsidP="00997FBF">
            <w:pPr>
              <w:spacing w:after="0" w:line="240" w:lineRule="auto"/>
              <w:ind w:left="0" w:firstLine="0"/>
              <w:jc w:val="center"/>
              <w:rPr>
                <w:color w:val="auto"/>
                <w:sz w:val="20"/>
                <w:lang w:eastAsia="en-US"/>
              </w:rPr>
            </w:pPr>
            <w:r>
              <w:rPr>
                <w:color w:val="auto"/>
                <w:sz w:val="20"/>
                <w:lang w:eastAsia="en-US"/>
              </w:rPr>
              <w:t>1</w:t>
            </w:r>
          </w:p>
        </w:tc>
        <w:tc>
          <w:tcPr>
            <w:tcW w:w="993"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C84D65" w:rsidP="00997FBF">
            <w:pPr>
              <w:spacing w:after="0" w:line="240" w:lineRule="auto"/>
              <w:ind w:left="0" w:firstLine="0"/>
              <w:jc w:val="center"/>
              <w:rPr>
                <w:color w:val="auto"/>
                <w:sz w:val="20"/>
                <w:lang w:eastAsia="en-US"/>
              </w:rPr>
            </w:pPr>
            <w:r>
              <w:rPr>
                <w:color w:val="auto"/>
                <w:sz w:val="20"/>
                <w:lang w:eastAsia="en-US"/>
              </w:rPr>
              <w:t>2</w:t>
            </w: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w:t>
            </w:r>
          </w:p>
        </w:tc>
      </w:tr>
      <w:tr w:rsidR="00997FBF" w:rsidRPr="00997FBF" w:rsidTr="00997FBF">
        <w:tc>
          <w:tcPr>
            <w:tcW w:w="2411"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Литература</w:t>
            </w:r>
          </w:p>
        </w:tc>
        <w:tc>
          <w:tcPr>
            <w:tcW w:w="10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3</w:t>
            </w:r>
          </w:p>
        </w:tc>
        <w:tc>
          <w:tcPr>
            <w:tcW w:w="993"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w:t>
            </w:r>
          </w:p>
        </w:tc>
      </w:tr>
      <w:tr w:rsidR="00997FBF" w:rsidRPr="00997FBF" w:rsidTr="00997FBF">
        <w:tc>
          <w:tcPr>
            <w:tcW w:w="2411"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Иностранный язык</w:t>
            </w:r>
          </w:p>
        </w:tc>
        <w:tc>
          <w:tcPr>
            <w:tcW w:w="10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3</w:t>
            </w:r>
          </w:p>
        </w:tc>
        <w:tc>
          <w:tcPr>
            <w:tcW w:w="993"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w:t>
            </w:r>
          </w:p>
        </w:tc>
      </w:tr>
      <w:tr w:rsidR="00997FBF" w:rsidRPr="00997FBF" w:rsidTr="00997FBF">
        <w:trPr>
          <w:trHeight w:val="285"/>
        </w:trPr>
        <w:tc>
          <w:tcPr>
            <w:tcW w:w="2411" w:type="dxa"/>
            <w:vMerge w:val="restart"/>
            <w:vAlign w:val="cente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Математика </w:t>
            </w:r>
          </w:p>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и информатика</w:t>
            </w: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Алгебра и начала </w:t>
            </w:r>
          </w:p>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анализа</w:t>
            </w:r>
          </w:p>
        </w:tc>
        <w:tc>
          <w:tcPr>
            <w:tcW w:w="1050" w:type="dxa"/>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3</w:t>
            </w:r>
          </w:p>
        </w:tc>
        <w:tc>
          <w:tcPr>
            <w:tcW w:w="993" w:type="dxa"/>
          </w:tcPr>
          <w:p w:rsidR="00997FBF" w:rsidRPr="00997FBF" w:rsidRDefault="00997FBF" w:rsidP="00997FBF">
            <w:pPr>
              <w:spacing w:after="0" w:line="240" w:lineRule="auto"/>
              <w:ind w:left="0" w:firstLine="0"/>
              <w:jc w:val="center"/>
              <w:rPr>
                <w:rFonts w:eastAsia="Calibri"/>
                <w:color w:val="auto"/>
                <w:sz w:val="20"/>
                <w:lang w:eastAsia="en-US"/>
              </w:rPr>
            </w:pPr>
          </w:p>
        </w:tc>
        <w:tc>
          <w:tcPr>
            <w:tcW w:w="850" w:type="dxa"/>
          </w:tcPr>
          <w:p w:rsidR="00997FBF" w:rsidRPr="00997FBF" w:rsidRDefault="00997FBF" w:rsidP="00997FBF">
            <w:pPr>
              <w:spacing w:after="0" w:line="240" w:lineRule="auto"/>
              <w:ind w:left="0" w:firstLine="0"/>
              <w:jc w:val="center"/>
              <w:rPr>
                <w:rFonts w:eastAsia="Calibri"/>
                <w:color w:val="auto"/>
                <w:sz w:val="20"/>
                <w:lang w:eastAsia="en-US"/>
              </w:rPr>
            </w:pPr>
          </w:p>
        </w:tc>
        <w:tc>
          <w:tcPr>
            <w:tcW w:w="850" w:type="dxa"/>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1</w:t>
            </w:r>
          </w:p>
        </w:tc>
        <w:tc>
          <w:tcPr>
            <w:tcW w:w="851" w:type="dxa"/>
          </w:tcPr>
          <w:p w:rsidR="00997FBF" w:rsidRPr="00997FBF" w:rsidRDefault="00997FBF" w:rsidP="00997FBF">
            <w:pPr>
              <w:spacing w:after="0" w:line="240" w:lineRule="auto"/>
              <w:ind w:left="0" w:firstLine="0"/>
              <w:jc w:val="center"/>
              <w:rPr>
                <w:rFonts w:eastAsia="Calibri"/>
                <w:b/>
                <w:color w:val="auto"/>
                <w:sz w:val="20"/>
                <w:lang w:eastAsia="en-US"/>
              </w:rPr>
            </w:pPr>
            <w:r w:rsidRPr="00997FBF">
              <w:rPr>
                <w:rFonts w:eastAsia="Calibri"/>
                <w:b/>
                <w:color w:val="auto"/>
                <w:sz w:val="20"/>
                <w:lang w:eastAsia="en-US"/>
              </w:rPr>
              <w:t>4</w:t>
            </w:r>
          </w:p>
        </w:tc>
      </w:tr>
      <w:tr w:rsidR="00997FBF" w:rsidRPr="00997FBF" w:rsidTr="00997FBF">
        <w:trPr>
          <w:trHeight w:val="285"/>
        </w:trPr>
        <w:tc>
          <w:tcPr>
            <w:tcW w:w="2411" w:type="dxa"/>
            <w:vMerge/>
            <w:vAlign w:val="center"/>
          </w:tcPr>
          <w:p w:rsidR="00997FBF" w:rsidRPr="00997FBF" w:rsidRDefault="00997FBF" w:rsidP="00997FBF">
            <w:pPr>
              <w:spacing w:after="0" w:line="240" w:lineRule="auto"/>
              <w:ind w:left="0" w:firstLine="0"/>
              <w:jc w:val="left"/>
              <w:rPr>
                <w:rFonts w:eastAsia="Calibri"/>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Геометрия </w:t>
            </w:r>
          </w:p>
        </w:tc>
        <w:tc>
          <w:tcPr>
            <w:tcW w:w="1050" w:type="dxa"/>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1</w:t>
            </w:r>
          </w:p>
        </w:tc>
        <w:tc>
          <w:tcPr>
            <w:tcW w:w="993" w:type="dxa"/>
          </w:tcPr>
          <w:p w:rsidR="00997FBF" w:rsidRPr="00997FBF" w:rsidRDefault="00997FBF" w:rsidP="00997FBF">
            <w:pPr>
              <w:spacing w:after="0" w:line="240" w:lineRule="auto"/>
              <w:ind w:left="0" w:firstLine="0"/>
              <w:jc w:val="center"/>
              <w:rPr>
                <w:rFonts w:eastAsia="Calibri"/>
                <w:color w:val="auto"/>
                <w:sz w:val="20"/>
                <w:lang w:eastAsia="en-US"/>
              </w:rPr>
            </w:pPr>
          </w:p>
        </w:tc>
        <w:tc>
          <w:tcPr>
            <w:tcW w:w="850" w:type="dxa"/>
          </w:tcPr>
          <w:p w:rsidR="00997FBF" w:rsidRPr="00997FBF" w:rsidRDefault="00997FBF" w:rsidP="00997FBF">
            <w:pPr>
              <w:spacing w:after="0" w:line="240" w:lineRule="auto"/>
              <w:ind w:left="0" w:firstLine="0"/>
              <w:jc w:val="center"/>
              <w:rPr>
                <w:rFonts w:eastAsia="Calibri"/>
                <w:color w:val="auto"/>
                <w:sz w:val="20"/>
                <w:lang w:eastAsia="en-US"/>
              </w:rPr>
            </w:pPr>
          </w:p>
        </w:tc>
        <w:tc>
          <w:tcPr>
            <w:tcW w:w="850" w:type="dxa"/>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1</w:t>
            </w:r>
          </w:p>
        </w:tc>
        <w:tc>
          <w:tcPr>
            <w:tcW w:w="851" w:type="dxa"/>
          </w:tcPr>
          <w:p w:rsidR="00997FBF" w:rsidRPr="00997FBF" w:rsidRDefault="00997FBF" w:rsidP="00997FBF">
            <w:pPr>
              <w:spacing w:after="0" w:line="240" w:lineRule="auto"/>
              <w:ind w:left="0" w:firstLine="0"/>
              <w:jc w:val="center"/>
              <w:rPr>
                <w:rFonts w:eastAsia="Calibri"/>
                <w:b/>
                <w:color w:val="auto"/>
                <w:sz w:val="20"/>
                <w:lang w:eastAsia="en-US"/>
              </w:rPr>
            </w:pPr>
            <w:r w:rsidRPr="00997FBF">
              <w:rPr>
                <w:rFonts w:eastAsia="Calibri"/>
                <w:b/>
                <w:color w:val="auto"/>
                <w:sz w:val="20"/>
                <w:lang w:eastAsia="en-US"/>
              </w:rPr>
              <w:t>2</w:t>
            </w:r>
          </w:p>
        </w:tc>
      </w:tr>
      <w:tr w:rsidR="00997FBF" w:rsidRPr="00997FBF" w:rsidTr="00997FBF">
        <w:tc>
          <w:tcPr>
            <w:tcW w:w="2411"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Информатика и ИКТ</w:t>
            </w:r>
          </w:p>
        </w:tc>
        <w:tc>
          <w:tcPr>
            <w:tcW w:w="1050" w:type="dxa"/>
          </w:tcPr>
          <w:p w:rsidR="00997FBF" w:rsidRPr="00997FBF" w:rsidRDefault="00997FBF" w:rsidP="00997FBF">
            <w:pPr>
              <w:spacing w:after="0" w:line="240" w:lineRule="auto"/>
              <w:ind w:left="0" w:firstLine="0"/>
              <w:jc w:val="center"/>
              <w:rPr>
                <w:color w:val="auto"/>
                <w:sz w:val="20"/>
                <w:lang w:eastAsia="en-US"/>
              </w:rPr>
            </w:pPr>
          </w:p>
        </w:tc>
        <w:tc>
          <w:tcPr>
            <w:tcW w:w="993"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2</w:t>
            </w:r>
          </w:p>
        </w:tc>
      </w:tr>
      <w:tr w:rsidR="00997FBF" w:rsidRPr="00997FBF" w:rsidTr="00997FBF">
        <w:tc>
          <w:tcPr>
            <w:tcW w:w="2411"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Естественно-научные предметы</w:t>
            </w: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Физика</w:t>
            </w:r>
          </w:p>
        </w:tc>
        <w:tc>
          <w:tcPr>
            <w:tcW w:w="1050" w:type="dxa"/>
          </w:tcPr>
          <w:p w:rsidR="00997FBF" w:rsidRPr="00997FBF" w:rsidRDefault="00997FBF" w:rsidP="00997FBF">
            <w:pPr>
              <w:spacing w:after="0" w:line="240" w:lineRule="auto"/>
              <w:ind w:left="0" w:firstLine="0"/>
              <w:jc w:val="center"/>
              <w:rPr>
                <w:color w:val="auto"/>
                <w:sz w:val="20"/>
                <w:lang w:eastAsia="en-US"/>
              </w:rPr>
            </w:pPr>
          </w:p>
        </w:tc>
        <w:tc>
          <w:tcPr>
            <w:tcW w:w="993"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2</w:t>
            </w: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2</w:t>
            </w:r>
          </w:p>
        </w:tc>
      </w:tr>
      <w:tr w:rsidR="00997FBF" w:rsidRPr="00997FBF" w:rsidTr="00997FBF">
        <w:tc>
          <w:tcPr>
            <w:tcW w:w="2411" w:type="dxa"/>
            <w:vMerge w:val="restart"/>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Физическая </w:t>
            </w:r>
          </w:p>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культура и ОБЖ</w:t>
            </w: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ОБЖ</w:t>
            </w:r>
          </w:p>
        </w:tc>
        <w:tc>
          <w:tcPr>
            <w:tcW w:w="10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p>
        </w:tc>
        <w:tc>
          <w:tcPr>
            <w:tcW w:w="993"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1</w:t>
            </w:r>
          </w:p>
        </w:tc>
      </w:tr>
      <w:tr w:rsidR="00997FBF" w:rsidRPr="00997FBF" w:rsidTr="00997FBF">
        <w:tc>
          <w:tcPr>
            <w:tcW w:w="2411"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Физическая культура</w:t>
            </w:r>
          </w:p>
        </w:tc>
        <w:tc>
          <w:tcPr>
            <w:tcW w:w="10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3</w:t>
            </w:r>
          </w:p>
        </w:tc>
        <w:tc>
          <w:tcPr>
            <w:tcW w:w="993"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w:t>
            </w:r>
          </w:p>
        </w:tc>
      </w:tr>
      <w:tr w:rsidR="00997FBF" w:rsidRPr="00997FBF" w:rsidTr="00997FBF">
        <w:tc>
          <w:tcPr>
            <w:tcW w:w="2411" w:type="dxa"/>
            <w:vMerge w:val="restart"/>
            <w:vAlign w:val="cente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Общественно-научные предметы</w:t>
            </w: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История</w:t>
            </w:r>
          </w:p>
        </w:tc>
        <w:tc>
          <w:tcPr>
            <w:tcW w:w="10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2</w:t>
            </w:r>
          </w:p>
        </w:tc>
        <w:tc>
          <w:tcPr>
            <w:tcW w:w="993"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2</w:t>
            </w:r>
            <w:r w:rsidRPr="00997FBF">
              <w:rPr>
                <w:color w:val="auto"/>
                <w:sz w:val="20"/>
                <w:vertAlign w:val="subscript"/>
                <w:lang w:eastAsia="en-US"/>
              </w:rPr>
              <w:t>2</w:t>
            </w: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2</w:t>
            </w:r>
            <w:r w:rsidR="00C84D65" w:rsidRPr="00C84D65">
              <w:rPr>
                <w:b/>
                <w:color w:val="auto"/>
                <w:sz w:val="20"/>
                <w:vertAlign w:val="subscript"/>
                <w:lang w:eastAsia="en-US"/>
              </w:rPr>
              <w:t>1</w:t>
            </w:r>
            <w:r w:rsidRPr="00997FBF">
              <w:rPr>
                <w:b/>
                <w:color w:val="auto"/>
                <w:sz w:val="20"/>
                <w:lang w:eastAsia="en-US"/>
              </w:rPr>
              <w:t>/4</w:t>
            </w:r>
            <w:r w:rsidR="00C84D65" w:rsidRPr="00C84D65">
              <w:rPr>
                <w:b/>
                <w:color w:val="auto"/>
                <w:sz w:val="20"/>
                <w:vertAlign w:val="subscript"/>
                <w:lang w:eastAsia="en-US"/>
              </w:rPr>
              <w:t>2</w:t>
            </w:r>
          </w:p>
        </w:tc>
      </w:tr>
      <w:tr w:rsidR="00997FBF" w:rsidRPr="00997FBF" w:rsidTr="00997FBF">
        <w:trPr>
          <w:trHeight w:val="598"/>
        </w:trPr>
        <w:tc>
          <w:tcPr>
            <w:tcW w:w="2411"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Обществознание</w:t>
            </w:r>
          </w:p>
          <w:p w:rsid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Экономика</w:t>
            </w:r>
          </w:p>
          <w:p w:rsidR="00513A56" w:rsidRPr="00997FBF" w:rsidRDefault="00513A56" w:rsidP="00997FBF">
            <w:pPr>
              <w:spacing w:after="0" w:line="240" w:lineRule="auto"/>
              <w:ind w:left="0" w:firstLine="0"/>
              <w:jc w:val="left"/>
              <w:rPr>
                <w:rFonts w:eastAsia="Calibri"/>
                <w:color w:val="auto"/>
                <w:sz w:val="20"/>
                <w:lang w:eastAsia="en-US"/>
              </w:rPr>
            </w:pPr>
            <w:r>
              <w:rPr>
                <w:rFonts w:eastAsia="Calibri"/>
                <w:color w:val="auto"/>
                <w:sz w:val="20"/>
                <w:lang w:eastAsia="en-US"/>
              </w:rPr>
              <w:t xml:space="preserve">Право </w:t>
            </w:r>
          </w:p>
        </w:tc>
        <w:tc>
          <w:tcPr>
            <w:tcW w:w="1050" w:type="dxa"/>
          </w:tcPr>
          <w:p w:rsidR="00997FBF" w:rsidRPr="00997FBF" w:rsidRDefault="00997FBF" w:rsidP="00997FBF">
            <w:pPr>
              <w:spacing w:after="0" w:line="240" w:lineRule="auto"/>
              <w:ind w:left="0" w:firstLine="0"/>
              <w:jc w:val="center"/>
              <w:rPr>
                <w:color w:val="auto"/>
                <w:sz w:val="20"/>
                <w:lang w:eastAsia="en-US"/>
              </w:rPr>
            </w:pPr>
          </w:p>
        </w:tc>
        <w:tc>
          <w:tcPr>
            <w:tcW w:w="993" w:type="dxa"/>
          </w:tcPr>
          <w:p w:rsidR="00997FBF" w:rsidRPr="00997FBF" w:rsidRDefault="00997FBF" w:rsidP="00997FBF">
            <w:pPr>
              <w:spacing w:after="0" w:line="240" w:lineRule="auto"/>
              <w:ind w:left="0" w:firstLine="0"/>
              <w:jc w:val="center"/>
              <w:rPr>
                <w:color w:val="auto"/>
                <w:sz w:val="20"/>
                <w:lang w:eastAsia="en-US"/>
              </w:rPr>
            </w:pPr>
          </w:p>
        </w:tc>
        <w:tc>
          <w:tcPr>
            <w:tcW w:w="850" w:type="dxa"/>
          </w:tcPr>
          <w:p w:rsidR="00997FBF" w:rsidRDefault="00997FBF" w:rsidP="00997FBF">
            <w:pPr>
              <w:spacing w:after="0" w:line="240" w:lineRule="auto"/>
              <w:ind w:left="0" w:firstLine="0"/>
              <w:jc w:val="center"/>
              <w:rPr>
                <w:color w:val="auto"/>
                <w:sz w:val="20"/>
                <w:vertAlign w:val="subscript"/>
                <w:lang w:eastAsia="en-US"/>
              </w:rPr>
            </w:pPr>
            <w:r w:rsidRPr="00997FBF">
              <w:rPr>
                <w:color w:val="auto"/>
                <w:sz w:val="20"/>
                <w:lang w:eastAsia="en-US"/>
              </w:rPr>
              <w:t>3</w:t>
            </w:r>
          </w:p>
          <w:p w:rsidR="00C84D65" w:rsidRDefault="00C84D65" w:rsidP="00997FBF">
            <w:pPr>
              <w:spacing w:after="0" w:line="240" w:lineRule="auto"/>
              <w:ind w:left="0" w:firstLine="0"/>
              <w:jc w:val="center"/>
              <w:rPr>
                <w:color w:val="auto"/>
                <w:sz w:val="20"/>
                <w:vertAlign w:val="subscript"/>
                <w:lang w:eastAsia="en-US"/>
              </w:rPr>
            </w:pPr>
            <w:r w:rsidRPr="00997FBF">
              <w:rPr>
                <w:color w:val="auto"/>
                <w:sz w:val="20"/>
                <w:lang w:eastAsia="en-US"/>
              </w:rPr>
              <w:t>2</w:t>
            </w:r>
            <w:r w:rsidRPr="00997FBF">
              <w:rPr>
                <w:color w:val="auto"/>
                <w:sz w:val="20"/>
                <w:vertAlign w:val="subscript"/>
                <w:lang w:eastAsia="en-US"/>
              </w:rPr>
              <w:t>2</w:t>
            </w:r>
          </w:p>
          <w:p w:rsidR="00997FBF" w:rsidRPr="00997FBF" w:rsidRDefault="00C84D65" w:rsidP="00C84D65">
            <w:pPr>
              <w:spacing w:after="0" w:line="240" w:lineRule="auto"/>
              <w:ind w:left="0" w:firstLine="0"/>
              <w:jc w:val="center"/>
              <w:rPr>
                <w:color w:val="auto"/>
                <w:sz w:val="20"/>
                <w:lang w:eastAsia="en-US"/>
              </w:rPr>
            </w:pPr>
            <w:r w:rsidRPr="00997FBF">
              <w:rPr>
                <w:color w:val="auto"/>
                <w:sz w:val="20"/>
                <w:lang w:eastAsia="en-US"/>
              </w:rPr>
              <w:t>2</w:t>
            </w:r>
            <w:r w:rsidRPr="00997FBF">
              <w:rPr>
                <w:color w:val="auto"/>
                <w:sz w:val="20"/>
                <w:vertAlign w:val="subscript"/>
                <w:lang w:eastAsia="en-US"/>
              </w:rPr>
              <w:t>2</w:t>
            </w:r>
          </w:p>
        </w:tc>
        <w:tc>
          <w:tcPr>
            <w:tcW w:w="850" w:type="dxa"/>
          </w:tcPr>
          <w:p w:rsidR="00997FBF" w:rsidRPr="00997FBF" w:rsidRDefault="00997FBF" w:rsidP="00997FBF">
            <w:pPr>
              <w:spacing w:after="0" w:line="240" w:lineRule="auto"/>
              <w:ind w:left="0" w:firstLine="0"/>
              <w:jc w:val="center"/>
              <w:rPr>
                <w:color w:val="auto"/>
                <w:sz w:val="20"/>
                <w:lang w:eastAsia="en-US"/>
              </w:rPr>
            </w:pPr>
          </w:p>
          <w:p w:rsidR="00997FBF" w:rsidRPr="00997FBF" w:rsidRDefault="00997FBF" w:rsidP="00997FBF">
            <w:pPr>
              <w:spacing w:after="0" w:line="240" w:lineRule="auto"/>
              <w:ind w:left="0" w:firstLine="0"/>
              <w:jc w:val="center"/>
              <w:rPr>
                <w:color w:val="auto"/>
                <w:sz w:val="20"/>
                <w:lang w:eastAsia="en-US"/>
              </w:rPr>
            </w:pPr>
          </w:p>
        </w:tc>
        <w:tc>
          <w:tcPr>
            <w:tcW w:w="851" w:type="dxa"/>
          </w:tcPr>
          <w:p w:rsidR="00997FBF" w:rsidRPr="00997FBF" w:rsidRDefault="00C84D65" w:rsidP="00997FBF">
            <w:pPr>
              <w:spacing w:after="0" w:line="240" w:lineRule="auto"/>
              <w:ind w:left="0" w:firstLine="0"/>
              <w:jc w:val="center"/>
              <w:rPr>
                <w:b/>
                <w:color w:val="auto"/>
                <w:sz w:val="20"/>
                <w:lang w:eastAsia="en-US"/>
              </w:rPr>
            </w:pPr>
            <w:r>
              <w:rPr>
                <w:b/>
                <w:color w:val="auto"/>
                <w:sz w:val="20"/>
                <w:lang w:eastAsia="en-US"/>
              </w:rPr>
              <w:t>3</w:t>
            </w:r>
          </w:p>
          <w:p w:rsidR="00997FBF" w:rsidRDefault="00997FBF" w:rsidP="00997FBF">
            <w:pPr>
              <w:spacing w:after="0" w:line="240" w:lineRule="auto"/>
              <w:ind w:left="0" w:firstLine="0"/>
              <w:jc w:val="center"/>
              <w:rPr>
                <w:b/>
                <w:color w:val="auto"/>
                <w:sz w:val="20"/>
                <w:vertAlign w:val="subscript"/>
                <w:lang w:eastAsia="en-US"/>
              </w:rPr>
            </w:pPr>
            <w:r w:rsidRPr="00997FBF">
              <w:rPr>
                <w:b/>
                <w:color w:val="auto"/>
                <w:sz w:val="20"/>
                <w:lang w:eastAsia="en-US"/>
              </w:rPr>
              <w:t>0</w:t>
            </w:r>
            <w:r w:rsidR="00C84D65" w:rsidRPr="00C84D65">
              <w:rPr>
                <w:b/>
                <w:color w:val="auto"/>
                <w:sz w:val="20"/>
                <w:vertAlign w:val="subscript"/>
                <w:lang w:eastAsia="en-US"/>
              </w:rPr>
              <w:t>1</w:t>
            </w:r>
            <w:r w:rsidRPr="00997FBF">
              <w:rPr>
                <w:b/>
                <w:color w:val="auto"/>
                <w:sz w:val="20"/>
                <w:lang w:eastAsia="en-US"/>
              </w:rPr>
              <w:t>/2</w:t>
            </w:r>
            <w:r w:rsidR="00C84D65" w:rsidRPr="00C84D65">
              <w:rPr>
                <w:b/>
                <w:color w:val="auto"/>
                <w:sz w:val="20"/>
                <w:vertAlign w:val="subscript"/>
                <w:lang w:eastAsia="en-US"/>
              </w:rPr>
              <w:t>2</w:t>
            </w:r>
          </w:p>
          <w:p w:rsidR="00C84D65" w:rsidRPr="00997FBF" w:rsidRDefault="00C84D65" w:rsidP="00997FBF">
            <w:pPr>
              <w:spacing w:after="0" w:line="240" w:lineRule="auto"/>
              <w:ind w:left="0" w:firstLine="0"/>
              <w:jc w:val="center"/>
              <w:rPr>
                <w:b/>
                <w:color w:val="auto"/>
                <w:sz w:val="20"/>
                <w:lang w:eastAsia="en-US"/>
              </w:rPr>
            </w:pPr>
            <w:r w:rsidRPr="00997FBF">
              <w:rPr>
                <w:b/>
                <w:color w:val="auto"/>
                <w:sz w:val="20"/>
                <w:lang w:eastAsia="en-US"/>
              </w:rPr>
              <w:t>0</w:t>
            </w:r>
            <w:r w:rsidRPr="00C84D65">
              <w:rPr>
                <w:b/>
                <w:color w:val="auto"/>
                <w:sz w:val="20"/>
                <w:vertAlign w:val="subscript"/>
                <w:lang w:eastAsia="en-US"/>
              </w:rPr>
              <w:t>1</w:t>
            </w:r>
            <w:r w:rsidRPr="00997FBF">
              <w:rPr>
                <w:b/>
                <w:color w:val="auto"/>
                <w:sz w:val="20"/>
                <w:lang w:eastAsia="en-US"/>
              </w:rPr>
              <w:t>/2</w:t>
            </w:r>
            <w:r w:rsidRPr="00C84D65">
              <w:rPr>
                <w:b/>
                <w:color w:val="auto"/>
                <w:sz w:val="20"/>
                <w:vertAlign w:val="subscript"/>
                <w:lang w:eastAsia="en-US"/>
              </w:rPr>
              <w:t>2</w:t>
            </w:r>
          </w:p>
        </w:tc>
      </w:tr>
      <w:tr w:rsidR="00997FBF" w:rsidRPr="00997FBF" w:rsidTr="00997FBF">
        <w:tc>
          <w:tcPr>
            <w:tcW w:w="2411"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География</w:t>
            </w:r>
          </w:p>
        </w:tc>
        <w:tc>
          <w:tcPr>
            <w:tcW w:w="1050" w:type="dxa"/>
          </w:tcPr>
          <w:p w:rsidR="00997FBF" w:rsidRPr="00997FBF" w:rsidRDefault="00997FBF" w:rsidP="00997FBF">
            <w:pPr>
              <w:spacing w:after="0" w:line="240" w:lineRule="auto"/>
              <w:ind w:left="0" w:firstLine="0"/>
              <w:jc w:val="center"/>
              <w:rPr>
                <w:color w:val="auto"/>
                <w:sz w:val="20"/>
                <w:lang w:eastAsia="en-US"/>
              </w:rPr>
            </w:pPr>
          </w:p>
        </w:tc>
        <w:tc>
          <w:tcPr>
            <w:tcW w:w="993" w:type="dxa"/>
          </w:tcPr>
          <w:p w:rsidR="00997FBF" w:rsidRPr="00997FBF" w:rsidRDefault="00513A56" w:rsidP="00997FBF">
            <w:pPr>
              <w:spacing w:after="0" w:line="240" w:lineRule="auto"/>
              <w:ind w:left="0" w:firstLine="0"/>
              <w:jc w:val="center"/>
              <w:rPr>
                <w:color w:val="auto"/>
                <w:sz w:val="20"/>
                <w:lang w:eastAsia="en-US"/>
              </w:rPr>
            </w:pPr>
            <w:r w:rsidRPr="00997FBF">
              <w:rPr>
                <w:color w:val="auto"/>
                <w:sz w:val="20"/>
                <w:lang w:eastAsia="en-US"/>
              </w:rPr>
              <w:t>1</w:t>
            </w:r>
            <w:r w:rsidRPr="00997FBF">
              <w:rPr>
                <w:color w:val="auto"/>
                <w:sz w:val="20"/>
                <w:vertAlign w:val="subscript"/>
                <w:lang w:eastAsia="en-US"/>
              </w:rPr>
              <w:t>2</w:t>
            </w:r>
          </w:p>
        </w:tc>
        <w:tc>
          <w:tcPr>
            <w:tcW w:w="850" w:type="dxa"/>
          </w:tcPr>
          <w:p w:rsidR="00997FBF" w:rsidRPr="00997FBF" w:rsidRDefault="00997FBF" w:rsidP="00C84D65">
            <w:pPr>
              <w:spacing w:after="0" w:line="240" w:lineRule="auto"/>
              <w:ind w:left="0" w:firstLine="0"/>
              <w:rPr>
                <w:color w:val="auto"/>
                <w:sz w:val="20"/>
                <w:lang w:eastAsia="en-US"/>
              </w:rPr>
            </w:pPr>
          </w:p>
        </w:tc>
        <w:tc>
          <w:tcPr>
            <w:tcW w:w="850" w:type="dxa"/>
          </w:tcPr>
          <w:p w:rsidR="00997FBF" w:rsidRPr="00997FBF" w:rsidRDefault="00997FBF" w:rsidP="00997FBF">
            <w:pPr>
              <w:spacing w:after="0" w:line="240" w:lineRule="auto"/>
              <w:ind w:left="0" w:firstLine="0"/>
              <w:jc w:val="center"/>
              <w:rPr>
                <w:color w:val="auto"/>
                <w:sz w:val="20"/>
                <w:lang w:eastAsia="en-US"/>
              </w:rPr>
            </w:pP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0</w:t>
            </w:r>
            <w:r w:rsidR="00C84D65" w:rsidRPr="00C84D65">
              <w:rPr>
                <w:b/>
                <w:color w:val="auto"/>
                <w:sz w:val="20"/>
                <w:vertAlign w:val="subscript"/>
                <w:lang w:eastAsia="en-US"/>
              </w:rPr>
              <w:t>1</w:t>
            </w:r>
            <w:r w:rsidR="00C84D65">
              <w:rPr>
                <w:b/>
                <w:color w:val="auto"/>
                <w:sz w:val="20"/>
                <w:lang w:eastAsia="en-US"/>
              </w:rPr>
              <w:t>/1</w:t>
            </w:r>
            <w:r w:rsidR="00C84D65" w:rsidRPr="00C84D65">
              <w:rPr>
                <w:b/>
                <w:color w:val="auto"/>
                <w:sz w:val="20"/>
                <w:vertAlign w:val="subscript"/>
                <w:lang w:eastAsia="en-US"/>
              </w:rPr>
              <w:t>2</w:t>
            </w:r>
          </w:p>
        </w:tc>
      </w:tr>
      <w:tr w:rsidR="00997FBF" w:rsidRPr="00997FBF" w:rsidTr="00997FBF">
        <w:tc>
          <w:tcPr>
            <w:tcW w:w="2411" w:type="dxa"/>
            <w:vMerge w:val="restart"/>
            <w:vAlign w:val="center"/>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Естественно-научные предметы</w:t>
            </w: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Химия</w:t>
            </w:r>
          </w:p>
        </w:tc>
        <w:tc>
          <w:tcPr>
            <w:tcW w:w="1050" w:type="dxa"/>
          </w:tcPr>
          <w:p w:rsidR="00997FBF" w:rsidRPr="00997FBF" w:rsidRDefault="00997FBF" w:rsidP="00997FBF">
            <w:pPr>
              <w:spacing w:after="0" w:line="240" w:lineRule="auto"/>
              <w:ind w:left="0" w:firstLine="0"/>
              <w:jc w:val="center"/>
              <w:rPr>
                <w:color w:val="auto"/>
                <w:sz w:val="20"/>
                <w:lang w:eastAsia="en-US"/>
              </w:rPr>
            </w:pPr>
          </w:p>
        </w:tc>
        <w:tc>
          <w:tcPr>
            <w:tcW w:w="993"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r w:rsidRPr="00997FBF">
              <w:rPr>
                <w:color w:val="auto"/>
                <w:sz w:val="20"/>
                <w:vertAlign w:val="subscript"/>
                <w:lang w:eastAsia="en-US"/>
              </w:rPr>
              <w:t>2</w:t>
            </w:r>
          </w:p>
        </w:tc>
        <w:tc>
          <w:tcPr>
            <w:tcW w:w="8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3</w:t>
            </w:r>
            <w:r w:rsidRPr="00997FBF">
              <w:rPr>
                <w:color w:val="auto"/>
                <w:sz w:val="20"/>
                <w:vertAlign w:val="subscript"/>
                <w:lang w:eastAsia="en-US"/>
              </w:rPr>
              <w:t>1</w:t>
            </w:r>
          </w:p>
        </w:tc>
        <w:tc>
          <w:tcPr>
            <w:tcW w:w="8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2</w:t>
            </w:r>
            <w:r w:rsidRPr="00997FBF">
              <w:rPr>
                <w:color w:val="auto"/>
                <w:sz w:val="20"/>
                <w:vertAlign w:val="subscript"/>
                <w:lang w:eastAsia="en-US"/>
              </w:rPr>
              <w:t>1</w:t>
            </w: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5</w:t>
            </w:r>
            <w:r w:rsidR="00C84D65" w:rsidRPr="00C84D65">
              <w:rPr>
                <w:b/>
                <w:color w:val="auto"/>
                <w:sz w:val="20"/>
                <w:vertAlign w:val="subscript"/>
                <w:lang w:eastAsia="en-US"/>
              </w:rPr>
              <w:t>1</w:t>
            </w:r>
            <w:r w:rsidRPr="00997FBF">
              <w:rPr>
                <w:b/>
                <w:color w:val="auto"/>
                <w:sz w:val="20"/>
                <w:lang w:eastAsia="en-US"/>
              </w:rPr>
              <w:t>/1</w:t>
            </w:r>
            <w:r w:rsidR="00C84D65" w:rsidRPr="00C84D65">
              <w:rPr>
                <w:b/>
                <w:color w:val="auto"/>
                <w:sz w:val="20"/>
                <w:vertAlign w:val="subscript"/>
                <w:lang w:eastAsia="en-US"/>
              </w:rPr>
              <w:t>2</w:t>
            </w:r>
          </w:p>
        </w:tc>
      </w:tr>
      <w:tr w:rsidR="00997FBF" w:rsidRPr="00997FBF" w:rsidTr="00997FBF">
        <w:tc>
          <w:tcPr>
            <w:tcW w:w="2411" w:type="dxa"/>
            <w:vMerge/>
          </w:tcPr>
          <w:p w:rsidR="00997FBF" w:rsidRPr="00997FBF" w:rsidRDefault="00997FBF" w:rsidP="00997FBF">
            <w:pPr>
              <w:spacing w:after="0" w:line="240" w:lineRule="auto"/>
              <w:ind w:left="0" w:firstLine="0"/>
              <w:jc w:val="left"/>
              <w:rPr>
                <w:rFonts w:eastAsia="Calibri"/>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color w:val="auto"/>
                <w:sz w:val="20"/>
                <w:lang w:eastAsia="en-US"/>
              </w:rPr>
            </w:pPr>
            <w:r w:rsidRPr="00997FBF">
              <w:rPr>
                <w:rFonts w:eastAsia="Calibri"/>
                <w:color w:val="auto"/>
                <w:sz w:val="20"/>
                <w:lang w:eastAsia="en-US"/>
              </w:rPr>
              <w:t>Биология</w:t>
            </w:r>
          </w:p>
        </w:tc>
        <w:tc>
          <w:tcPr>
            <w:tcW w:w="1050" w:type="dxa"/>
          </w:tcPr>
          <w:p w:rsidR="00997FBF" w:rsidRPr="00997FBF" w:rsidRDefault="00997FBF" w:rsidP="00997FBF">
            <w:pPr>
              <w:spacing w:after="0" w:line="240" w:lineRule="auto"/>
              <w:ind w:left="0" w:firstLine="0"/>
              <w:jc w:val="center"/>
              <w:rPr>
                <w:color w:val="auto"/>
                <w:sz w:val="20"/>
                <w:lang w:eastAsia="en-US"/>
              </w:rPr>
            </w:pPr>
          </w:p>
        </w:tc>
        <w:tc>
          <w:tcPr>
            <w:tcW w:w="993"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r w:rsidRPr="00997FBF">
              <w:rPr>
                <w:color w:val="auto"/>
                <w:sz w:val="20"/>
                <w:vertAlign w:val="subscript"/>
                <w:lang w:eastAsia="en-US"/>
              </w:rPr>
              <w:t>2</w:t>
            </w:r>
          </w:p>
        </w:tc>
        <w:tc>
          <w:tcPr>
            <w:tcW w:w="8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3</w:t>
            </w:r>
            <w:r w:rsidRPr="00997FBF">
              <w:rPr>
                <w:color w:val="auto"/>
                <w:sz w:val="20"/>
                <w:vertAlign w:val="subscript"/>
                <w:lang w:eastAsia="en-US"/>
              </w:rPr>
              <w:t>1</w:t>
            </w:r>
          </w:p>
        </w:tc>
        <w:tc>
          <w:tcPr>
            <w:tcW w:w="850" w:type="dxa"/>
          </w:tcPr>
          <w:p w:rsidR="00997FBF" w:rsidRPr="00997FBF" w:rsidRDefault="00997FBF" w:rsidP="00997FBF">
            <w:pPr>
              <w:spacing w:after="0" w:line="240" w:lineRule="auto"/>
              <w:ind w:left="0" w:firstLine="0"/>
              <w:jc w:val="center"/>
              <w:rPr>
                <w:color w:val="auto"/>
                <w:sz w:val="20"/>
                <w:lang w:eastAsia="en-US"/>
              </w:rPr>
            </w:pPr>
            <w:r w:rsidRPr="00997FBF">
              <w:rPr>
                <w:color w:val="auto"/>
                <w:sz w:val="20"/>
                <w:lang w:eastAsia="en-US"/>
              </w:rPr>
              <w:t>1</w:t>
            </w:r>
            <w:r w:rsidRPr="00997FBF">
              <w:rPr>
                <w:color w:val="auto"/>
                <w:sz w:val="20"/>
                <w:vertAlign w:val="subscript"/>
                <w:lang w:eastAsia="en-US"/>
              </w:rPr>
              <w:t>1</w:t>
            </w: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4</w:t>
            </w:r>
            <w:r w:rsidR="00C84D65" w:rsidRPr="00C84D65">
              <w:rPr>
                <w:b/>
                <w:color w:val="auto"/>
                <w:sz w:val="20"/>
                <w:vertAlign w:val="subscript"/>
                <w:lang w:eastAsia="en-US"/>
              </w:rPr>
              <w:t>1</w:t>
            </w:r>
            <w:r w:rsidRPr="00997FBF">
              <w:rPr>
                <w:b/>
                <w:color w:val="auto"/>
                <w:sz w:val="20"/>
                <w:lang w:eastAsia="en-US"/>
              </w:rPr>
              <w:t>/1</w:t>
            </w:r>
            <w:r w:rsidR="00C84D65" w:rsidRPr="00C84D65">
              <w:rPr>
                <w:b/>
                <w:color w:val="auto"/>
                <w:sz w:val="20"/>
                <w:vertAlign w:val="subscript"/>
                <w:lang w:eastAsia="en-US"/>
              </w:rPr>
              <w:t>2</w:t>
            </w:r>
          </w:p>
        </w:tc>
      </w:tr>
      <w:tr w:rsidR="00997FBF" w:rsidRPr="00997FBF" w:rsidTr="00997FBF">
        <w:tc>
          <w:tcPr>
            <w:tcW w:w="2411" w:type="dxa"/>
          </w:tcPr>
          <w:p w:rsidR="00997FBF" w:rsidRPr="00997FBF" w:rsidRDefault="00997FBF" w:rsidP="00997FBF">
            <w:pPr>
              <w:spacing w:after="0" w:line="240" w:lineRule="auto"/>
              <w:ind w:left="0" w:firstLine="0"/>
              <w:jc w:val="left"/>
              <w:rPr>
                <w:rFonts w:eastAsia="Calibri"/>
                <w:b/>
                <w:color w:val="auto"/>
                <w:sz w:val="20"/>
                <w:lang w:eastAsia="en-US"/>
              </w:rPr>
            </w:pPr>
          </w:p>
        </w:tc>
        <w:tc>
          <w:tcPr>
            <w:tcW w:w="2635" w:type="dxa"/>
          </w:tcPr>
          <w:p w:rsidR="00997FBF" w:rsidRPr="00997FBF" w:rsidRDefault="00997FBF" w:rsidP="00997FBF">
            <w:pPr>
              <w:spacing w:after="0" w:line="240" w:lineRule="auto"/>
              <w:ind w:left="0" w:firstLine="0"/>
              <w:jc w:val="left"/>
              <w:rPr>
                <w:rFonts w:eastAsia="Calibri"/>
                <w:b/>
                <w:color w:val="auto"/>
                <w:sz w:val="20"/>
                <w:lang w:eastAsia="en-US"/>
              </w:rPr>
            </w:pPr>
            <w:r w:rsidRPr="00997FBF">
              <w:rPr>
                <w:rFonts w:eastAsia="Calibri"/>
                <w:b/>
                <w:color w:val="auto"/>
                <w:sz w:val="20"/>
                <w:lang w:eastAsia="en-US"/>
              </w:rPr>
              <w:t>Всего</w:t>
            </w:r>
          </w:p>
        </w:tc>
        <w:tc>
          <w:tcPr>
            <w:tcW w:w="1050" w:type="dxa"/>
          </w:tcPr>
          <w:p w:rsidR="00997FBF" w:rsidRPr="00997FBF" w:rsidRDefault="00513A56" w:rsidP="00997FBF">
            <w:pPr>
              <w:spacing w:after="0" w:line="240" w:lineRule="auto"/>
              <w:ind w:left="0" w:firstLine="0"/>
              <w:jc w:val="center"/>
              <w:rPr>
                <w:b/>
                <w:color w:val="auto"/>
                <w:sz w:val="20"/>
                <w:lang w:eastAsia="en-US"/>
              </w:rPr>
            </w:pPr>
            <w:r>
              <w:rPr>
                <w:b/>
                <w:color w:val="auto"/>
                <w:sz w:val="20"/>
                <w:lang w:eastAsia="en-US"/>
              </w:rPr>
              <w:t>17</w:t>
            </w:r>
          </w:p>
        </w:tc>
        <w:tc>
          <w:tcPr>
            <w:tcW w:w="993" w:type="dxa"/>
          </w:tcPr>
          <w:p w:rsidR="00997FBF" w:rsidRPr="00997FBF" w:rsidRDefault="00C84D65" w:rsidP="00997FBF">
            <w:pPr>
              <w:spacing w:after="0" w:line="240" w:lineRule="auto"/>
              <w:ind w:left="0" w:firstLine="0"/>
              <w:jc w:val="center"/>
              <w:rPr>
                <w:b/>
                <w:color w:val="auto"/>
                <w:sz w:val="20"/>
                <w:lang w:eastAsia="en-US"/>
              </w:rPr>
            </w:pPr>
            <w:r>
              <w:rPr>
                <w:b/>
                <w:color w:val="auto"/>
                <w:sz w:val="20"/>
                <w:lang w:eastAsia="en-US"/>
              </w:rPr>
              <w:t>3</w:t>
            </w:r>
            <w:r w:rsidRPr="00C84D65">
              <w:rPr>
                <w:b/>
                <w:color w:val="auto"/>
                <w:sz w:val="20"/>
                <w:vertAlign w:val="subscript"/>
                <w:lang w:eastAsia="en-US"/>
              </w:rPr>
              <w:t>1</w:t>
            </w:r>
            <w:r>
              <w:rPr>
                <w:b/>
                <w:color w:val="auto"/>
                <w:sz w:val="20"/>
                <w:lang w:eastAsia="en-US"/>
              </w:rPr>
              <w:t>/6</w:t>
            </w:r>
            <w:r w:rsidRPr="00C84D65">
              <w:rPr>
                <w:b/>
                <w:color w:val="auto"/>
                <w:sz w:val="20"/>
                <w:vertAlign w:val="subscript"/>
                <w:lang w:eastAsia="en-US"/>
              </w:rPr>
              <w:t>2</w:t>
            </w:r>
          </w:p>
        </w:tc>
        <w:tc>
          <w:tcPr>
            <w:tcW w:w="850" w:type="dxa"/>
          </w:tcPr>
          <w:p w:rsidR="00997FBF" w:rsidRPr="00997FBF" w:rsidRDefault="00C84D65" w:rsidP="00997FBF">
            <w:pPr>
              <w:spacing w:after="0" w:line="240" w:lineRule="auto"/>
              <w:ind w:left="0" w:firstLine="0"/>
              <w:jc w:val="center"/>
              <w:rPr>
                <w:b/>
                <w:color w:val="auto"/>
                <w:sz w:val="20"/>
                <w:lang w:eastAsia="en-US"/>
              </w:rPr>
            </w:pPr>
            <w:r>
              <w:rPr>
                <w:b/>
                <w:color w:val="auto"/>
                <w:sz w:val="20"/>
                <w:lang w:eastAsia="en-US"/>
              </w:rPr>
              <w:t>9</w:t>
            </w:r>
            <w:r w:rsidRPr="00C84D65">
              <w:rPr>
                <w:b/>
                <w:color w:val="auto"/>
                <w:sz w:val="20"/>
                <w:vertAlign w:val="subscript"/>
                <w:lang w:eastAsia="en-US"/>
              </w:rPr>
              <w:t>1</w:t>
            </w:r>
            <w:r>
              <w:rPr>
                <w:b/>
                <w:color w:val="auto"/>
                <w:sz w:val="20"/>
                <w:lang w:eastAsia="en-US"/>
              </w:rPr>
              <w:t>/7</w:t>
            </w:r>
            <w:r w:rsidRPr="00C84D65">
              <w:rPr>
                <w:b/>
                <w:color w:val="auto"/>
                <w:sz w:val="20"/>
                <w:vertAlign w:val="subscript"/>
                <w:lang w:eastAsia="en-US"/>
              </w:rPr>
              <w:t>2</w:t>
            </w:r>
          </w:p>
        </w:tc>
        <w:tc>
          <w:tcPr>
            <w:tcW w:w="850" w:type="dxa"/>
          </w:tcPr>
          <w:p w:rsidR="00997FBF" w:rsidRPr="00997FBF" w:rsidRDefault="00C84D65" w:rsidP="00997FBF">
            <w:pPr>
              <w:spacing w:after="0" w:line="240" w:lineRule="auto"/>
              <w:ind w:left="0" w:firstLine="0"/>
              <w:jc w:val="center"/>
              <w:rPr>
                <w:b/>
                <w:color w:val="auto"/>
                <w:sz w:val="20"/>
                <w:lang w:eastAsia="en-US"/>
              </w:rPr>
            </w:pPr>
            <w:r>
              <w:rPr>
                <w:b/>
                <w:color w:val="auto"/>
                <w:sz w:val="20"/>
                <w:lang w:eastAsia="en-US"/>
              </w:rPr>
              <w:t>8</w:t>
            </w:r>
            <w:r w:rsidRPr="00C84D65">
              <w:rPr>
                <w:b/>
                <w:color w:val="auto"/>
                <w:sz w:val="20"/>
                <w:vertAlign w:val="subscript"/>
                <w:lang w:eastAsia="en-US"/>
              </w:rPr>
              <w:t>1</w:t>
            </w:r>
            <w:r>
              <w:rPr>
                <w:b/>
                <w:color w:val="auto"/>
                <w:sz w:val="20"/>
                <w:lang w:eastAsia="en-US"/>
              </w:rPr>
              <w:t>/7</w:t>
            </w:r>
            <w:r w:rsidRPr="00C84D65">
              <w:rPr>
                <w:b/>
                <w:color w:val="auto"/>
                <w:sz w:val="20"/>
                <w:vertAlign w:val="subscript"/>
                <w:lang w:eastAsia="en-US"/>
              </w:rPr>
              <w:t>2</w:t>
            </w:r>
          </w:p>
        </w:tc>
        <w:tc>
          <w:tcPr>
            <w:tcW w:w="851" w:type="dxa"/>
          </w:tcPr>
          <w:p w:rsidR="00997FBF" w:rsidRPr="00997FBF" w:rsidRDefault="00997FBF" w:rsidP="00997FBF">
            <w:pPr>
              <w:spacing w:after="0" w:line="240" w:lineRule="auto"/>
              <w:ind w:left="0" w:firstLine="0"/>
              <w:jc w:val="center"/>
              <w:rPr>
                <w:b/>
                <w:color w:val="auto"/>
                <w:sz w:val="20"/>
                <w:lang w:eastAsia="en-US"/>
              </w:rPr>
            </w:pPr>
            <w:r w:rsidRPr="00997FBF">
              <w:rPr>
                <w:b/>
                <w:color w:val="auto"/>
                <w:sz w:val="20"/>
                <w:lang w:eastAsia="en-US"/>
              </w:rPr>
              <w:t>37</w:t>
            </w:r>
          </w:p>
        </w:tc>
      </w:tr>
    </w:tbl>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FF4485">
      <w:pPr>
        <w:pStyle w:val="a4"/>
        <w:spacing w:after="0" w:line="276" w:lineRule="auto"/>
        <w:ind w:left="0" w:firstLine="0"/>
        <w:rPr>
          <w:b/>
          <w:color w:val="auto"/>
          <w:sz w:val="20"/>
          <w:szCs w:val="20"/>
        </w:rPr>
      </w:pPr>
    </w:p>
    <w:p w:rsidR="00997FBF" w:rsidRDefault="00997FBF" w:rsidP="00997FBF">
      <w:pPr>
        <w:spacing w:after="0" w:line="240" w:lineRule="auto"/>
        <w:ind w:left="0" w:firstLine="0"/>
        <w:jc w:val="center"/>
        <w:rPr>
          <w:rFonts w:eastAsia="Calibri"/>
          <w:b/>
          <w:color w:val="auto"/>
          <w:szCs w:val="24"/>
          <w:lang w:eastAsia="en-US"/>
        </w:rPr>
      </w:pPr>
    </w:p>
    <w:p w:rsidR="00184846" w:rsidRPr="00997FBF" w:rsidRDefault="00184846" w:rsidP="00997FBF">
      <w:pPr>
        <w:spacing w:after="0" w:line="240" w:lineRule="auto"/>
        <w:ind w:left="0" w:firstLine="0"/>
        <w:jc w:val="center"/>
        <w:rPr>
          <w:rFonts w:eastAsia="Calibri"/>
          <w:b/>
          <w:color w:val="auto"/>
          <w:szCs w:val="24"/>
          <w:lang w:eastAsia="en-US"/>
        </w:rPr>
      </w:pPr>
    </w:p>
    <w:tbl>
      <w:tblPr>
        <w:tblStyle w:val="83"/>
        <w:tblW w:w="0" w:type="auto"/>
        <w:jc w:val="center"/>
        <w:tblLook w:val="04A0"/>
      </w:tblPr>
      <w:tblGrid>
        <w:gridCol w:w="1242"/>
        <w:gridCol w:w="1602"/>
        <w:gridCol w:w="419"/>
        <w:gridCol w:w="419"/>
        <w:gridCol w:w="419"/>
        <w:gridCol w:w="419"/>
        <w:gridCol w:w="419"/>
        <w:gridCol w:w="221"/>
        <w:gridCol w:w="419"/>
        <w:gridCol w:w="419"/>
        <w:gridCol w:w="419"/>
        <w:gridCol w:w="419"/>
        <w:gridCol w:w="419"/>
        <w:gridCol w:w="221"/>
        <w:gridCol w:w="419"/>
        <w:gridCol w:w="419"/>
        <w:gridCol w:w="419"/>
        <w:gridCol w:w="419"/>
        <w:gridCol w:w="419"/>
      </w:tblGrid>
      <w:tr w:rsidR="00997FBF" w:rsidRPr="00997FBF" w:rsidTr="00145AF7">
        <w:trPr>
          <w:jc w:val="center"/>
        </w:trPr>
        <w:tc>
          <w:tcPr>
            <w:tcW w:w="9889" w:type="dxa"/>
            <w:gridSpan w:val="19"/>
            <w:tcBorders>
              <w:right w:val="single" w:sz="4" w:space="0" w:color="auto"/>
            </w:tcBorders>
          </w:tcPr>
          <w:p w:rsidR="00997FBF" w:rsidRPr="00997FBF" w:rsidRDefault="00997FBF" w:rsidP="00997FBF">
            <w:pPr>
              <w:spacing w:after="0" w:line="240" w:lineRule="auto"/>
              <w:ind w:left="0" w:firstLine="0"/>
              <w:jc w:val="center"/>
              <w:rPr>
                <w:b/>
                <w:color w:val="auto"/>
                <w:sz w:val="22"/>
                <w:szCs w:val="22"/>
                <w:lang w:eastAsia="en-US"/>
              </w:rPr>
            </w:pPr>
            <w:r w:rsidRPr="00997FBF">
              <w:rPr>
                <w:rFonts w:eastAsia="Calibri"/>
                <w:b/>
                <w:color w:val="auto"/>
                <w:sz w:val="22"/>
                <w:szCs w:val="22"/>
                <w:lang w:eastAsia="en-US"/>
              </w:rPr>
              <w:t>11 классы  6-дневная учебная неделя</w:t>
            </w:r>
          </w:p>
        </w:tc>
      </w:tr>
      <w:tr w:rsidR="00997FBF" w:rsidRPr="00997FBF" w:rsidTr="00145AF7">
        <w:trPr>
          <w:jc w:val="center"/>
        </w:trPr>
        <w:tc>
          <w:tcPr>
            <w:tcW w:w="1320" w:type="dxa"/>
            <w:vMerge w:val="restart"/>
            <w:vAlign w:val="center"/>
          </w:tcPr>
          <w:p w:rsidR="00997FBF" w:rsidRPr="00997FBF" w:rsidRDefault="00997FBF" w:rsidP="00997FBF">
            <w:pPr>
              <w:spacing w:after="0" w:line="240" w:lineRule="auto"/>
              <w:ind w:left="0" w:firstLine="0"/>
              <w:jc w:val="center"/>
              <w:rPr>
                <w:rFonts w:eastAsia="Calibri"/>
                <w:color w:val="auto"/>
                <w:sz w:val="22"/>
                <w:szCs w:val="22"/>
                <w:lang w:eastAsia="en-US"/>
              </w:rPr>
            </w:pPr>
            <w:r w:rsidRPr="00997FBF">
              <w:rPr>
                <w:rFonts w:eastAsia="Calibri"/>
                <w:color w:val="auto"/>
                <w:sz w:val="22"/>
                <w:szCs w:val="22"/>
                <w:lang w:eastAsia="en-US"/>
              </w:rPr>
              <w:t>Предметные</w:t>
            </w:r>
          </w:p>
          <w:p w:rsidR="00997FBF" w:rsidRPr="00997FBF" w:rsidRDefault="00997FBF" w:rsidP="00997FBF">
            <w:pPr>
              <w:spacing w:after="0" w:line="240" w:lineRule="auto"/>
              <w:ind w:left="0" w:firstLine="0"/>
              <w:jc w:val="center"/>
              <w:rPr>
                <w:rFonts w:eastAsia="Calibri"/>
                <w:color w:val="auto"/>
                <w:sz w:val="22"/>
                <w:szCs w:val="22"/>
                <w:lang w:eastAsia="en-US"/>
              </w:rPr>
            </w:pPr>
            <w:r w:rsidRPr="00997FBF">
              <w:rPr>
                <w:rFonts w:eastAsia="Calibri"/>
                <w:color w:val="auto"/>
                <w:sz w:val="22"/>
                <w:szCs w:val="22"/>
                <w:lang w:eastAsia="en-US"/>
              </w:rPr>
              <w:t>области</w:t>
            </w:r>
          </w:p>
        </w:tc>
        <w:tc>
          <w:tcPr>
            <w:tcW w:w="1707" w:type="dxa"/>
            <w:vMerge w:val="restart"/>
            <w:vAlign w:val="center"/>
          </w:tcPr>
          <w:p w:rsidR="00997FBF" w:rsidRPr="00997FBF" w:rsidRDefault="00997FBF" w:rsidP="00997FBF">
            <w:pPr>
              <w:spacing w:after="0" w:line="240" w:lineRule="auto"/>
              <w:ind w:left="0" w:firstLine="0"/>
              <w:jc w:val="left"/>
              <w:rPr>
                <w:rFonts w:eastAsia="Calibri"/>
                <w:color w:val="auto"/>
                <w:sz w:val="22"/>
                <w:szCs w:val="22"/>
                <w:lang w:eastAsia="en-US"/>
              </w:rPr>
            </w:pPr>
            <w:r w:rsidRPr="00997FBF">
              <w:rPr>
                <w:rFonts w:eastAsia="Calibri"/>
                <w:color w:val="auto"/>
                <w:sz w:val="22"/>
                <w:szCs w:val="22"/>
                <w:lang w:eastAsia="en-US"/>
              </w:rPr>
              <w:t>Учебные предметы</w:t>
            </w:r>
          </w:p>
        </w:tc>
        <w:tc>
          <w:tcPr>
            <w:tcW w:w="2140" w:type="dxa"/>
            <w:gridSpan w:val="5"/>
          </w:tcPr>
          <w:p w:rsidR="00997FBF" w:rsidRPr="00997FBF" w:rsidRDefault="00997FBF" w:rsidP="00997FBF">
            <w:pPr>
              <w:spacing w:after="0" w:line="240" w:lineRule="auto"/>
              <w:ind w:left="0" w:firstLine="0"/>
              <w:jc w:val="center"/>
              <w:rPr>
                <w:b/>
                <w:color w:val="auto"/>
                <w:sz w:val="22"/>
                <w:szCs w:val="22"/>
                <w:lang w:eastAsia="en-US"/>
              </w:rPr>
            </w:pPr>
            <w:r w:rsidRPr="00997FBF">
              <w:rPr>
                <w:b/>
                <w:color w:val="auto"/>
                <w:sz w:val="22"/>
                <w:szCs w:val="22"/>
                <w:lang w:eastAsia="en-US"/>
              </w:rPr>
              <w:t>11а класс</w:t>
            </w:r>
          </w:p>
          <w:p w:rsidR="00997FBF" w:rsidRPr="00997FBF" w:rsidRDefault="00997FBF" w:rsidP="00997FBF">
            <w:pPr>
              <w:spacing w:after="0" w:line="240" w:lineRule="auto"/>
              <w:ind w:left="0" w:firstLine="0"/>
              <w:jc w:val="center"/>
              <w:rPr>
                <w:b/>
                <w:color w:val="auto"/>
                <w:sz w:val="22"/>
                <w:szCs w:val="22"/>
                <w:lang w:eastAsia="en-US"/>
              </w:rPr>
            </w:pPr>
            <w:r w:rsidRPr="00997FBF">
              <w:rPr>
                <w:b/>
                <w:color w:val="auto"/>
                <w:sz w:val="22"/>
                <w:szCs w:val="22"/>
                <w:lang w:eastAsia="en-US"/>
              </w:rPr>
              <w:t xml:space="preserve">Физико-математический </w:t>
            </w:r>
          </w:p>
          <w:p w:rsidR="00997FBF" w:rsidRPr="00997FBF" w:rsidRDefault="00997FBF" w:rsidP="00997FBF">
            <w:pPr>
              <w:spacing w:after="0" w:line="240" w:lineRule="auto"/>
              <w:ind w:left="0" w:firstLine="0"/>
              <w:jc w:val="center"/>
              <w:rPr>
                <w:b/>
                <w:color w:val="auto"/>
                <w:sz w:val="22"/>
                <w:szCs w:val="22"/>
                <w:lang w:eastAsia="en-US"/>
              </w:rPr>
            </w:pPr>
            <w:r w:rsidRPr="00997FBF">
              <w:rPr>
                <w:b/>
                <w:color w:val="auto"/>
                <w:sz w:val="22"/>
                <w:szCs w:val="22"/>
                <w:lang w:eastAsia="en-US"/>
              </w:rPr>
              <w:t>профиль</w:t>
            </w:r>
          </w:p>
        </w:tc>
        <w:tc>
          <w:tcPr>
            <w:tcW w:w="221" w:type="dxa"/>
            <w:vMerge w:val="restart"/>
          </w:tcPr>
          <w:p w:rsidR="00997FBF" w:rsidRPr="00997FBF" w:rsidRDefault="00997FBF" w:rsidP="00997FBF">
            <w:pPr>
              <w:spacing w:after="0" w:line="240" w:lineRule="auto"/>
              <w:ind w:left="0" w:firstLine="0"/>
              <w:jc w:val="center"/>
              <w:rPr>
                <w:b/>
                <w:color w:val="auto"/>
                <w:sz w:val="22"/>
                <w:szCs w:val="22"/>
                <w:lang w:eastAsia="en-US"/>
              </w:rPr>
            </w:pPr>
          </w:p>
        </w:tc>
        <w:tc>
          <w:tcPr>
            <w:tcW w:w="2140" w:type="dxa"/>
            <w:gridSpan w:val="5"/>
          </w:tcPr>
          <w:p w:rsidR="00997FBF" w:rsidRPr="00997FBF" w:rsidRDefault="00997FBF" w:rsidP="00997FBF">
            <w:pPr>
              <w:spacing w:after="0" w:line="240" w:lineRule="auto"/>
              <w:ind w:left="0" w:firstLine="0"/>
              <w:jc w:val="center"/>
              <w:rPr>
                <w:b/>
                <w:color w:val="auto"/>
                <w:sz w:val="22"/>
                <w:szCs w:val="22"/>
                <w:lang w:eastAsia="en-US"/>
              </w:rPr>
            </w:pPr>
            <w:r w:rsidRPr="00997FBF">
              <w:rPr>
                <w:b/>
                <w:color w:val="auto"/>
                <w:sz w:val="22"/>
                <w:szCs w:val="22"/>
                <w:lang w:eastAsia="en-US"/>
              </w:rPr>
              <w:t>11б класс</w:t>
            </w:r>
          </w:p>
          <w:p w:rsidR="00997FBF" w:rsidRPr="00997FBF" w:rsidRDefault="00997FBF" w:rsidP="00997FBF">
            <w:pPr>
              <w:spacing w:after="0" w:line="240" w:lineRule="auto"/>
              <w:ind w:left="0" w:firstLine="0"/>
              <w:jc w:val="center"/>
              <w:rPr>
                <w:b/>
                <w:color w:val="auto"/>
                <w:sz w:val="22"/>
                <w:szCs w:val="22"/>
                <w:lang w:eastAsia="en-US"/>
              </w:rPr>
            </w:pPr>
            <w:r w:rsidRPr="00997FBF">
              <w:rPr>
                <w:b/>
                <w:color w:val="auto"/>
                <w:sz w:val="22"/>
                <w:szCs w:val="22"/>
                <w:lang w:eastAsia="en-US"/>
              </w:rPr>
              <w:t>Углубленное изучение физики и математики</w:t>
            </w:r>
          </w:p>
        </w:tc>
        <w:tc>
          <w:tcPr>
            <w:tcW w:w="221" w:type="dxa"/>
            <w:vMerge w:val="restart"/>
          </w:tcPr>
          <w:p w:rsidR="00997FBF" w:rsidRPr="00997FBF" w:rsidRDefault="00997FBF" w:rsidP="00997FBF">
            <w:pPr>
              <w:spacing w:after="0" w:line="240" w:lineRule="auto"/>
              <w:ind w:left="0" w:firstLine="0"/>
              <w:jc w:val="center"/>
              <w:rPr>
                <w:b/>
                <w:color w:val="auto"/>
                <w:sz w:val="22"/>
                <w:szCs w:val="22"/>
                <w:lang w:eastAsia="en-US"/>
              </w:rPr>
            </w:pPr>
          </w:p>
        </w:tc>
        <w:tc>
          <w:tcPr>
            <w:tcW w:w="2140" w:type="dxa"/>
            <w:gridSpan w:val="5"/>
            <w:tcBorders>
              <w:right w:val="single" w:sz="4" w:space="0" w:color="auto"/>
            </w:tcBorders>
          </w:tcPr>
          <w:p w:rsidR="00997FBF" w:rsidRPr="00997FBF" w:rsidRDefault="00997FBF" w:rsidP="00997FBF">
            <w:pPr>
              <w:spacing w:after="0" w:line="240" w:lineRule="auto"/>
              <w:ind w:left="0" w:firstLine="0"/>
              <w:jc w:val="center"/>
              <w:rPr>
                <w:b/>
                <w:color w:val="auto"/>
                <w:sz w:val="22"/>
                <w:szCs w:val="22"/>
                <w:lang w:eastAsia="en-US"/>
              </w:rPr>
            </w:pPr>
            <w:r w:rsidRPr="00997FBF">
              <w:rPr>
                <w:b/>
                <w:color w:val="auto"/>
                <w:sz w:val="22"/>
                <w:szCs w:val="22"/>
                <w:lang w:eastAsia="en-US"/>
              </w:rPr>
              <w:t>11в класс</w:t>
            </w:r>
          </w:p>
          <w:p w:rsidR="00997FBF" w:rsidRPr="00997FBF" w:rsidRDefault="00997FBF" w:rsidP="00997FBF">
            <w:pPr>
              <w:spacing w:after="0" w:line="240" w:lineRule="auto"/>
              <w:ind w:left="0" w:firstLine="0"/>
              <w:jc w:val="center"/>
              <w:rPr>
                <w:b/>
                <w:color w:val="auto"/>
                <w:sz w:val="22"/>
                <w:szCs w:val="22"/>
                <w:lang w:eastAsia="en-US"/>
              </w:rPr>
            </w:pPr>
            <w:r w:rsidRPr="00997FBF">
              <w:rPr>
                <w:b/>
                <w:color w:val="auto"/>
                <w:sz w:val="22"/>
                <w:szCs w:val="22"/>
                <w:lang w:eastAsia="en-US"/>
              </w:rPr>
              <w:t>Физико-математический</w:t>
            </w:r>
          </w:p>
          <w:p w:rsidR="00997FBF" w:rsidRPr="00997FBF" w:rsidRDefault="00997FBF" w:rsidP="00997FBF">
            <w:pPr>
              <w:spacing w:after="0" w:line="240" w:lineRule="auto"/>
              <w:ind w:left="0" w:firstLine="0"/>
              <w:jc w:val="center"/>
              <w:rPr>
                <w:b/>
                <w:color w:val="auto"/>
                <w:sz w:val="22"/>
                <w:szCs w:val="22"/>
                <w:lang w:eastAsia="en-US"/>
              </w:rPr>
            </w:pPr>
            <w:r w:rsidRPr="00997FBF">
              <w:rPr>
                <w:b/>
                <w:color w:val="auto"/>
                <w:sz w:val="22"/>
                <w:szCs w:val="22"/>
                <w:lang w:eastAsia="en-US"/>
              </w:rPr>
              <w:t xml:space="preserve"> профиль</w:t>
            </w:r>
          </w:p>
        </w:tc>
      </w:tr>
      <w:tr w:rsidR="00997FBF" w:rsidRPr="00997FBF" w:rsidTr="00145AF7">
        <w:trPr>
          <w:cantSplit/>
          <w:trHeight w:val="2685"/>
          <w:jc w:val="center"/>
        </w:trPr>
        <w:tc>
          <w:tcPr>
            <w:tcW w:w="1320" w:type="dxa"/>
            <w:vMerge/>
          </w:tcPr>
          <w:p w:rsidR="00997FBF" w:rsidRPr="00997FBF" w:rsidRDefault="00997FBF" w:rsidP="00997FBF">
            <w:pPr>
              <w:spacing w:after="0" w:line="240" w:lineRule="auto"/>
              <w:ind w:left="0" w:firstLine="0"/>
              <w:jc w:val="left"/>
              <w:rPr>
                <w:rFonts w:eastAsia="Calibri"/>
                <w:color w:val="auto"/>
                <w:sz w:val="22"/>
                <w:szCs w:val="22"/>
                <w:lang w:eastAsia="en-US"/>
              </w:rPr>
            </w:pPr>
          </w:p>
        </w:tc>
        <w:tc>
          <w:tcPr>
            <w:tcW w:w="1707" w:type="dxa"/>
            <w:vMerge/>
            <w:vAlign w:val="center"/>
          </w:tcPr>
          <w:p w:rsidR="00997FBF" w:rsidRPr="00997FBF" w:rsidRDefault="00997FBF" w:rsidP="00997FBF">
            <w:pPr>
              <w:spacing w:after="0" w:line="240" w:lineRule="auto"/>
              <w:ind w:left="0" w:firstLine="0"/>
              <w:jc w:val="left"/>
              <w:rPr>
                <w:rFonts w:eastAsia="Calibri"/>
                <w:color w:val="auto"/>
                <w:sz w:val="22"/>
                <w:szCs w:val="22"/>
                <w:lang w:eastAsia="en-US"/>
              </w:rPr>
            </w:pPr>
          </w:p>
        </w:tc>
        <w:tc>
          <w:tcPr>
            <w:tcW w:w="428" w:type="dxa"/>
            <w:textDirection w:val="btLr"/>
            <w:vAlign w:val="cente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Базовый уровень инвариант</w:t>
            </w:r>
          </w:p>
        </w:tc>
        <w:tc>
          <w:tcPr>
            <w:tcW w:w="428" w:type="dxa"/>
            <w:textDirection w:val="btLr"/>
            <w:vAlign w:val="cente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Базовый уровень вариатив</w:t>
            </w:r>
          </w:p>
        </w:tc>
        <w:tc>
          <w:tcPr>
            <w:tcW w:w="428" w:type="dxa"/>
            <w:textDirection w:val="btLr"/>
            <w:vAlign w:val="cente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Профильный уровень</w:t>
            </w:r>
          </w:p>
        </w:tc>
        <w:tc>
          <w:tcPr>
            <w:tcW w:w="428" w:type="dxa"/>
            <w:textDirection w:val="btLr"/>
            <w:vAlign w:val="cente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Компонент УО</w:t>
            </w:r>
          </w:p>
        </w:tc>
        <w:tc>
          <w:tcPr>
            <w:tcW w:w="428" w:type="dxa"/>
            <w:textDirection w:val="btLr"/>
            <w:vAlign w:val="center"/>
          </w:tcPr>
          <w:p w:rsidR="00997FBF" w:rsidRPr="00997FBF" w:rsidRDefault="00997FBF" w:rsidP="00997FBF">
            <w:pPr>
              <w:spacing w:after="0" w:line="240" w:lineRule="auto"/>
              <w:ind w:left="0" w:firstLine="0"/>
              <w:jc w:val="center"/>
              <w:rPr>
                <w:rFonts w:eastAsia="Calibri"/>
                <w:b/>
                <w:color w:val="auto"/>
                <w:sz w:val="20"/>
                <w:lang w:eastAsia="en-US"/>
              </w:rPr>
            </w:pPr>
            <w:r w:rsidRPr="00997FBF">
              <w:rPr>
                <w:rFonts w:eastAsia="Calibri"/>
                <w:b/>
                <w:color w:val="auto"/>
                <w:sz w:val="20"/>
                <w:lang w:eastAsia="en-US"/>
              </w:rPr>
              <w:t>Всего</w:t>
            </w:r>
          </w:p>
        </w:tc>
        <w:tc>
          <w:tcPr>
            <w:tcW w:w="221" w:type="dxa"/>
            <w:vMerge/>
            <w:vAlign w:val="center"/>
          </w:tcPr>
          <w:p w:rsidR="00997FBF" w:rsidRPr="00997FBF" w:rsidRDefault="00997FBF" w:rsidP="00997FBF">
            <w:pPr>
              <w:spacing w:after="0" w:line="240" w:lineRule="auto"/>
              <w:ind w:left="0" w:firstLine="0"/>
              <w:jc w:val="center"/>
              <w:rPr>
                <w:b/>
                <w:color w:val="auto"/>
                <w:sz w:val="20"/>
                <w:lang w:eastAsia="en-US"/>
              </w:rPr>
            </w:pPr>
          </w:p>
        </w:tc>
        <w:tc>
          <w:tcPr>
            <w:tcW w:w="428" w:type="dxa"/>
            <w:textDirection w:val="btLr"/>
            <w:vAlign w:val="cente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Базовый уровень инвариант</w:t>
            </w:r>
          </w:p>
        </w:tc>
        <w:tc>
          <w:tcPr>
            <w:tcW w:w="428" w:type="dxa"/>
            <w:textDirection w:val="btLr"/>
            <w:vAlign w:val="cente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Базовый уровень вариатив</w:t>
            </w:r>
          </w:p>
        </w:tc>
        <w:tc>
          <w:tcPr>
            <w:tcW w:w="428" w:type="dxa"/>
            <w:textDirection w:val="btLr"/>
            <w:vAlign w:val="cente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Профильный уровень</w:t>
            </w:r>
          </w:p>
        </w:tc>
        <w:tc>
          <w:tcPr>
            <w:tcW w:w="428" w:type="dxa"/>
            <w:textDirection w:val="btLr"/>
            <w:vAlign w:val="cente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Компонент УО</w:t>
            </w:r>
          </w:p>
        </w:tc>
        <w:tc>
          <w:tcPr>
            <w:tcW w:w="428" w:type="dxa"/>
            <w:textDirection w:val="btLr"/>
            <w:vAlign w:val="center"/>
          </w:tcPr>
          <w:p w:rsidR="00997FBF" w:rsidRPr="00997FBF" w:rsidRDefault="00997FBF" w:rsidP="00997FBF">
            <w:pPr>
              <w:spacing w:after="0" w:line="240" w:lineRule="auto"/>
              <w:ind w:left="0" w:firstLine="0"/>
              <w:jc w:val="center"/>
              <w:rPr>
                <w:rFonts w:eastAsia="Calibri"/>
                <w:b/>
                <w:color w:val="auto"/>
                <w:sz w:val="20"/>
                <w:lang w:eastAsia="en-US"/>
              </w:rPr>
            </w:pPr>
            <w:r w:rsidRPr="00997FBF">
              <w:rPr>
                <w:rFonts w:eastAsia="Calibri"/>
                <w:b/>
                <w:color w:val="auto"/>
                <w:sz w:val="20"/>
                <w:lang w:eastAsia="en-US"/>
              </w:rPr>
              <w:t>Всего</w:t>
            </w:r>
          </w:p>
        </w:tc>
        <w:tc>
          <w:tcPr>
            <w:tcW w:w="221" w:type="dxa"/>
            <w:vMerge/>
            <w:vAlign w:val="center"/>
          </w:tcPr>
          <w:p w:rsidR="00997FBF" w:rsidRPr="00997FBF" w:rsidRDefault="00997FBF" w:rsidP="00997FBF">
            <w:pPr>
              <w:spacing w:after="0" w:line="240" w:lineRule="auto"/>
              <w:ind w:left="0" w:firstLine="0"/>
              <w:jc w:val="center"/>
              <w:rPr>
                <w:b/>
                <w:color w:val="auto"/>
                <w:sz w:val="20"/>
                <w:lang w:eastAsia="en-US"/>
              </w:rPr>
            </w:pPr>
          </w:p>
        </w:tc>
        <w:tc>
          <w:tcPr>
            <w:tcW w:w="428" w:type="dxa"/>
            <w:textDirection w:val="btLr"/>
            <w:vAlign w:val="cente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Базовый уровень инвариант</w:t>
            </w:r>
          </w:p>
        </w:tc>
        <w:tc>
          <w:tcPr>
            <w:tcW w:w="428" w:type="dxa"/>
            <w:textDirection w:val="btLr"/>
            <w:vAlign w:val="cente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Базовый уровень вариатив</w:t>
            </w:r>
          </w:p>
        </w:tc>
        <w:tc>
          <w:tcPr>
            <w:tcW w:w="428" w:type="dxa"/>
            <w:textDirection w:val="btLr"/>
            <w:vAlign w:val="cente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Профильный уровень</w:t>
            </w:r>
          </w:p>
        </w:tc>
        <w:tc>
          <w:tcPr>
            <w:tcW w:w="428" w:type="dxa"/>
            <w:textDirection w:val="btLr"/>
            <w:vAlign w:val="center"/>
          </w:tcPr>
          <w:p w:rsidR="00997FBF" w:rsidRPr="00997FBF" w:rsidRDefault="00997FBF" w:rsidP="00997FBF">
            <w:pPr>
              <w:spacing w:after="0" w:line="240" w:lineRule="auto"/>
              <w:ind w:left="0" w:firstLine="0"/>
              <w:jc w:val="center"/>
              <w:rPr>
                <w:rFonts w:eastAsia="Calibri"/>
                <w:color w:val="auto"/>
                <w:sz w:val="20"/>
                <w:lang w:eastAsia="en-US"/>
              </w:rPr>
            </w:pPr>
            <w:r w:rsidRPr="00997FBF">
              <w:rPr>
                <w:rFonts w:eastAsia="Calibri"/>
                <w:color w:val="auto"/>
                <w:sz w:val="20"/>
                <w:lang w:eastAsia="en-US"/>
              </w:rPr>
              <w:t>Компонент УО</w:t>
            </w:r>
          </w:p>
        </w:tc>
        <w:tc>
          <w:tcPr>
            <w:tcW w:w="428" w:type="dxa"/>
            <w:tcBorders>
              <w:right w:val="single" w:sz="4" w:space="0" w:color="auto"/>
            </w:tcBorders>
            <w:textDirection w:val="btLr"/>
            <w:vAlign w:val="center"/>
          </w:tcPr>
          <w:p w:rsidR="00997FBF" w:rsidRPr="00997FBF" w:rsidRDefault="00997FBF" w:rsidP="00997FBF">
            <w:pPr>
              <w:spacing w:after="0" w:line="240" w:lineRule="auto"/>
              <w:ind w:left="0" w:firstLine="0"/>
              <w:jc w:val="center"/>
              <w:rPr>
                <w:rFonts w:eastAsia="Calibri"/>
                <w:b/>
                <w:color w:val="auto"/>
                <w:sz w:val="20"/>
                <w:lang w:eastAsia="en-US"/>
              </w:rPr>
            </w:pPr>
            <w:r w:rsidRPr="00997FBF">
              <w:rPr>
                <w:rFonts w:eastAsia="Calibri"/>
                <w:b/>
                <w:color w:val="auto"/>
                <w:sz w:val="20"/>
                <w:lang w:eastAsia="en-US"/>
              </w:rPr>
              <w:t>Всего</w:t>
            </w:r>
          </w:p>
        </w:tc>
      </w:tr>
      <w:tr w:rsidR="00145AF7" w:rsidRPr="00997FBF" w:rsidTr="00145AF7">
        <w:trPr>
          <w:jc w:val="center"/>
        </w:trPr>
        <w:tc>
          <w:tcPr>
            <w:tcW w:w="1320" w:type="dxa"/>
            <w:vMerge w:val="restart"/>
            <w:vAlign w:val="center"/>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Филология </w:t>
            </w:r>
          </w:p>
        </w:tc>
        <w:tc>
          <w:tcPr>
            <w:tcW w:w="1707" w:type="dxa"/>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Русский язык</w:t>
            </w: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2</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2</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3</w:t>
            </w:r>
          </w:p>
        </w:tc>
        <w:tc>
          <w:tcPr>
            <w:tcW w:w="428" w:type="dxa"/>
            <w:tcBorders>
              <w:right w:val="single" w:sz="4" w:space="0" w:color="auto"/>
            </w:tcBorders>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4</w:t>
            </w:r>
          </w:p>
        </w:tc>
      </w:tr>
      <w:tr w:rsidR="00145AF7" w:rsidRPr="00997FBF" w:rsidTr="00145AF7">
        <w:trPr>
          <w:jc w:val="center"/>
        </w:trPr>
        <w:tc>
          <w:tcPr>
            <w:tcW w:w="1320" w:type="dxa"/>
            <w:vMerge/>
          </w:tcPr>
          <w:p w:rsidR="00145AF7" w:rsidRPr="00997FBF" w:rsidRDefault="00145AF7" w:rsidP="00145AF7">
            <w:pPr>
              <w:spacing w:after="0" w:line="240" w:lineRule="auto"/>
              <w:ind w:left="0" w:firstLine="0"/>
              <w:jc w:val="left"/>
              <w:rPr>
                <w:rFonts w:eastAsia="Calibri"/>
                <w:color w:val="auto"/>
                <w:sz w:val="20"/>
                <w:lang w:eastAsia="en-US"/>
              </w:rPr>
            </w:pPr>
          </w:p>
        </w:tc>
        <w:tc>
          <w:tcPr>
            <w:tcW w:w="1707" w:type="dxa"/>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Литература</w:t>
            </w: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3</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3</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3</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3</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3</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Borders>
              <w:right w:val="single" w:sz="4" w:space="0" w:color="auto"/>
            </w:tcBorders>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3</w:t>
            </w:r>
          </w:p>
        </w:tc>
      </w:tr>
      <w:tr w:rsidR="00145AF7" w:rsidRPr="00997FBF" w:rsidTr="00145AF7">
        <w:trPr>
          <w:jc w:val="center"/>
        </w:trPr>
        <w:tc>
          <w:tcPr>
            <w:tcW w:w="1320" w:type="dxa"/>
            <w:vMerge/>
          </w:tcPr>
          <w:p w:rsidR="00145AF7" w:rsidRPr="00997FBF" w:rsidRDefault="00145AF7" w:rsidP="00145AF7">
            <w:pPr>
              <w:spacing w:after="0" w:line="240" w:lineRule="auto"/>
              <w:ind w:left="0" w:firstLine="0"/>
              <w:jc w:val="left"/>
              <w:rPr>
                <w:rFonts w:eastAsia="Calibri"/>
                <w:color w:val="auto"/>
                <w:sz w:val="20"/>
                <w:lang w:eastAsia="en-US"/>
              </w:rPr>
            </w:pPr>
          </w:p>
        </w:tc>
        <w:tc>
          <w:tcPr>
            <w:tcW w:w="1707" w:type="dxa"/>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Иностранный язык</w:t>
            </w: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3</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3</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3</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3</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3</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Borders>
              <w:right w:val="single" w:sz="4" w:space="0" w:color="auto"/>
            </w:tcBorders>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3</w:t>
            </w:r>
          </w:p>
        </w:tc>
      </w:tr>
      <w:tr w:rsidR="00145AF7" w:rsidRPr="00997FBF" w:rsidTr="00145AF7">
        <w:trPr>
          <w:trHeight w:val="285"/>
          <w:jc w:val="center"/>
        </w:trPr>
        <w:tc>
          <w:tcPr>
            <w:tcW w:w="1320" w:type="dxa"/>
            <w:vMerge w:val="restart"/>
            <w:vAlign w:val="center"/>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Математика </w:t>
            </w:r>
          </w:p>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и информатика</w:t>
            </w:r>
          </w:p>
        </w:tc>
        <w:tc>
          <w:tcPr>
            <w:tcW w:w="1707" w:type="dxa"/>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Алгебра и начала анализа</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4</w:t>
            </w: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2</w:t>
            </w: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6</w:t>
            </w:r>
          </w:p>
        </w:tc>
        <w:tc>
          <w:tcPr>
            <w:tcW w:w="221" w:type="dxa"/>
            <w:vMerge/>
          </w:tcPr>
          <w:p w:rsidR="00145AF7" w:rsidRPr="00997FBF" w:rsidRDefault="00145AF7" w:rsidP="00145AF7">
            <w:pPr>
              <w:spacing w:after="0" w:line="240" w:lineRule="auto"/>
              <w:ind w:left="0" w:firstLine="0"/>
              <w:jc w:val="center"/>
              <w:rPr>
                <w:rFonts w:eastAsia="Calibri"/>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4</w:t>
            </w: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2</w:t>
            </w: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6</w:t>
            </w:r>
          </w:p>
        </w:tc>
        <w:tc>
          <w:tcPr>
            <w:tcW w:w="221" w:type="dxa"/>
            <w:vMerge/>
          </w:tcPr>
          <w:p w:rsidR="00145AF7" w:rsidRPr="00997FBF" w:rsidRDefault="00145AF7" w:rsidP="00145AF7">
            <w:pPr>
              <w:spacing w:after="0" w:line="240" w:lineRule="auto"/>
              <w:ind w:left="0" w:firstLine="0"/>
              <w:jc w:val="center"/>
              <w:rPr>
                <w:rFonts w:eastAsia="Calibri"/>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4</w:t>
            </w: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Borders>
              <w:right w:val="single" w:sz="4" w:space="0" w:color="auto"/>
            </w:tcBorders>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5</w:t>
            </w:r>
          </w:p>
        </w:tc>
      </w:tr>
      <w:tr w:rsidR="00145AF7" w:rsidRPr="00997FBF" w:rsidTr="00145AF7">
        <w:trPr>
          <w:trHeight w:val="285"/>
          <w:jc w:val="center"/>
        </w:trPr>
        <w:tc>
          <w:tcPr>
            <w:tcW w:w="1320" w:type="dxa"/>
            <w:vMerge/>
            <w:vAlign w:val="center"/>
          </w:tcPr>
          <w:p w:rsidR="00145AF7" w:rsidRPr="00997FBF" w:rsidRDefault="00145AF7" w:rsidP="00145AF7">
            <w:pPr>
              <w:spacing w:after="0" w:line="240" w:lineRule="auto"/>
              <w:ind w:left="0" w:firstLine="0"/>
              <w:jc w:val="left"/>
              <w:rPr>
                <w:rFonts w:eastAsia="Calibri"/>
                <w:color w:val="auto"/>
                <w:sz w:val="20"/>
                <w:lang w:eastAsia="en-US"/>
              </w:rPr>
            </w:pPr>
          </w:p>
        </w:tc>
        <w:tc>
          <w:tcPr>
            <w:tcW w:w="1707" w:type="dxa"/>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Геометрия </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2</w:t>
            </w: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3</w:t>
            </w:r>
          </w:p>
        </w:tc>
        <w:tc>
          <w:tcPr>
            <w:tcW w:w="221" w:type="dxa"/>
            <w:vMerge/>
          </w:tcPr>
          <w:p w:rsidR="00145AF7" w:rsidRPr="00997FBF" w:rsidRDefault="00145AF7" w:rsidP="00145AF7">
            <w:pPr>
              <w:spacing w:after="0" w:line="240" w:lineRule="auto"/>
              <w:ind w:left="0" w:firstLine="0"/>
              <w:jc w:val="center"/>
              <w:rPr>
                <w:rFonts w:eastAsia="Calibri"/>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2</w:t>
            </w: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3</w:t>
            </w:r>
          </w:p>
        </w:tc>
        <w:tc>
          <w:tcPr>
            <w:tcW w:w="221" w:type="dxa"/>
            <w:vMerge/>
          </w:tcPr>
          <w:p w:rsidR="00145AF7" w:rsidRPr="00997FBF" w:rsidRDefault="00145AF7" w:rsidP="00145AF7">
            <w:pPr>
              <w:spacing w:after="0" w:line="240" w:lineRule="auto"/>
              <w:ind w:left="0" w:firstLine="0"/>
              <w:jc w:val="center"/>
              <w:rPr>
                <w:rFonts w:eastAsia="Calibri"/>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2</w:t>
            </w: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Borders>
              <w:right w:val="single" w:sz="4" w:space="0" w:color="auto"/>
            </w:tcBorders>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3</w:t>
            </w:r>
          </w:p>
        </w:tc>
      </w:tr>
      <w:tr w:rsidR="00145AF7" w:rsidRPr="00997FBF" w:rsidTr="00145AF7">
        <w:trPr>
          <w:jc w:val="center"/>
        </w:trPr>
        <w:tc>
          <w:tcPr>
            <w:tcW w:w="1320" w:type="dxa"/>
            <w:vMerge/>
          </w:tcPr>
          <w:p w:rsidR="00145AF7" w:rsidRPr="00997FBF" w:rsidRDefault="00145AF7" w:rsidP="00145AF7">
            <w:pPr>
              <w:spacing w:after="0" w:line="240" w:lineRule="auto"/>
              <w:ind w:left="0" w:firstLine="0"/>
              <w:jc w:val="left"/>
              <w:rPr>
                <w:rFonts w:eastAsia="Calibri"/>
                <w:color w:val="auto"/>
                <w:sz w:val="20"/>
                <w:lang w:eastAsia="en-US"/>
              </w:rPr>
            </w:pPr>
          </w:p>
        </w:tc>
        <w:tc>
          <w:tcPr>
            <w:tcW w:w="1707" w:type="dxa"/>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Информатика и ИКТ</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4</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4</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4</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4</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4</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Borders>
              <w:right w:val="single" w:sz="4" w:space="0" w:color="auto"/>
            </w:tcBorders>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4</w:t>
            </w:r>
          </w:p>
        </w:tc>
      </w:tr>
      <w:tr w:rsidR="00145AF7" w:rsidRPr="00997FBF" w:rsidTr="00145AF7">
        <w:trPr>
          <w:jc w:val="center"/>
        </w:trPr>
        <w:tc>
          <w:tcPr>
            <w:tcW w:w="1320" w:type="dxa"/>
            <w:vMerge w:val="restart"/>
            <w:vAlign w:val="center"/>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Общественно-научные предметы</w:t>
            </w:r>
          </w:p>
        </w:tc>
        <w:tc>
          <w:tcPr>
            <w:tcW w:w="1707" w:type="dxa"/>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История</w:t>
            </w: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2</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2</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2</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2</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2</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Borders>
              <w:right w:val="single" w:sz="4" w:space="0" w:color="auto"/>
            </w:tcBorders>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2</w:t>
            </w:r>
          </w:p>
        </w:tc>
      </w:tr>
      <w:tr w:rsidR="00145AF7" w:rsidRPr="00997FBF" w:rsidTr="00145AF7">
        <w:trPr>
          <w:trHeight w:val="946"/>
          <w:jc w:val="center"/>
        </w:trPr>
        <w:tc>
          <w:tcPr>
            <w:tcW w:w="1320" w:type="dxa"/>
            <w:vMerge/>
          </w:tcPr>
          <w:p w:rsidR="00145AF7" w:rsidRPr="00997FBF" w:rsidRDefault="00145AF7" w:rsidP="00145AF7">
            <w:pPr>
              <w:spacing w:after="0" w:line="240" w:lineRule="auto"/>
              <w:ind w:left="0" w:firstLine="0"/>
              <w:jc w:val="left"/>
              <w:rPr>
                <w:rFonts w:eastAsia="Calibri"/>
                <w:color w:val="auto"/>
                <w:sz w:val="20"/>
                <w:lang w:eastAsia="en-US"/>
              </w:rPr>
            </w:pPr>
          </w:p>
        </w:tc>
        <w:tc>
          <w:tcPr>
            <w:tcW w:w="1707" w:type="dxa"/>
          </w:tcPr>
          <w:p w:rsidR="00145AF7" w:rsidRPr="00997FBF" w:rsidRDefault="00145AF7" w:rsidP="00145AF7">
            <w:pPr>
              <w:spacing w:after="0" w:line="240" w:lineRule="auto"/>
              <w:ind w:left="0" w:firstLine="0"/>
              <w:jc w:val="left"/>
              <w:rPr>
                <w:rFonts w:eastAsia="Calibri"/>
                <w:color w:val="auto"/>
                <w:sz w:val="20"/>
                <w:lang w:eastAsia="en-US"/>
              </w:rPr>
            </w:pPr>
            <w:r>
              <w:rPr>
                <w:rFonts w:eastAsia="Calibri"/>
                <w:color w:val="auto"/>
                <w:sz w:val="20"/>
                <w:lang w:eastAsia="en-US"/>
              </w:rPr>
              <w:t>Обществознание (включая экономику и право)</w:t>
            </w:r>
          </w:p>
        </w:tc>
        <w:tc>
          <w:tcPr>
            <w:tcW w:w="428" w:type="dxa"/>
            <w:vAlign w:val="center"/>
          </w:tcPr>
          <w:p w:rsidR="00145AF7" w:rsidRPr="00997FBF" w:rsidRDefault="00145AF7" w:rsidP="00145AF7">
            <w:pPr>
              <w:spacing w:after="0" w:line="240" w:lineRule="auto"/>
              <w:ind w:left="0" w:firstLine="0"/>
              <w:jc w:val="center"/>
              <w:rPr>
                <w:color w:val="auto"/>
                <w:sz w:val="20"/>
                <w:lang w:eastAsia="en-US"/>
              </w:rPr>
            </w:pPr>
            <w:r>
              <w:rPr>
                <w:color w:val="auto"/>
                <w:sz w:val="20"/>
                <w:lang w:eastAsia="en-US"/>
              </w:rPr>
              <w:t>2</w:t>
            </w:r>
          </w:p>
        </w:tc>
        <w:tc>
          <w:tcPr>
            <w:tcW w:w="428" w:type="dxa"/>
            <w:vAlign w:val="center"/>
          </w:tcPr>
          <w:p w:rsidR="00145AF7" w:rsidRPr="00997FBF" w:rsidRDefault="00145AF7" w:rsidP="00145AF7">
            <w:pPr>
              <w:spacing w:after="0" w:line="240" w:lineRule="auto"/>
              <w:ind w:left="0" w:firstLine="0"/>
              <w:jc w:val="center"/>
              <w:rPr>
                <w:color w:val="auto"/>
                <w:sz w:val="20"/>
                <w:lang w:eastAsia="en-US"/>
              </w:rPr>
            </w:pPr>
          </w:p>
        </w:tc>
        <w:tc>
          <w:tcPr>
            <w:tcW w:w="428" w:type="dxa"/>
            <w:vAlign w:val="center"/>
          </w:tcPr>
          <w:p w:rsidR="00145AF7" w:rsidRPr="00997FBF" w:rsidRDefault="00145AF7" w:rsidP="00145AF7">
            <w:pPr>
              <w:spacing w:after="0" w:line="240" w:lineRule="auto"/>
              <w:ind w:left="0" w:firstLine="0"/>
              <w:jc w:val="center"/>
              <w:rPr>
                <w:color w:val="auto"/>
                <w:sz w:val="20"/>
                <w:lang w:eastAsia="en-US"/>
              </w:rPr>
            </w:pPr>
          </w:p>
        </w:tc>
        <w:tc>
          <w:tcPr>
            <w:tcW w:w="428" w:type="dxa"/>
            <w:vAlign w:val="center"/>
          </w:tcPr>
          <w:p w:rsidR="00145AF7" w:rsidRPr="00997FBF" w:rsidRDefault="00145AF7" w:rsidP="00145AF7">
            <w:pPr>
              <w:spacing w:after="0" w:line="240" w:lineRule="auto"/>
              <w:ind w:left="0" w:firstLine="0"/>
              <w:jc w:val="center"/>
              <w:rPr>
                <w:color w:val="auto"/>
                <w:sz w:val="20"/>
                <w:lang w:eastAsia="en-US"/>
              </w:rPr>
            </w:pPr>
          </w:p>
        </w:tc>
        <w:tc>
          <w:tcPr>
            <w:tcW w:w="428" w:type="dxa"/>
            <w:vAlign w:val="center"/>
          </w:tcPr>
          <w:p w:rsidR="00145AF7" w:rsidRPr="00997FBF" w:rsidRDefault="00145AF7" w:rsidP="00145AF7">
            <w:pPr>
              <w:spacing w:after="0" w:line="240" w:lineRule="auto"/>
              <w:ind w:left="0" w:firstLine="0"/>
              <w:jc w:val="center"/>
              <w:rPr>
                <w:b/>
                <w:color w:val="auto"/>
                <w:sz w:val="20"/>
                <w:lang w:eastAsia="en-US"/>
              </w:rPr>
            </w:pPr>
            <w:r>
              <w:rPr>
                <w:b/>
                <w:color w:val="auto"/>
                <w:sz w:val="20"/>
                <w:lang w:eastAsia="en-US"/>
              </w:rPr>
              <w:t>2</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vAlign w:val="center"/>
          </w:tcPr>
          <w:p w:rsidR="00145AF7" w:rsidRPr="00997FBF" w:rsidRDefault="00145AF7" w:rsidP="00145AF7">
            <w:pPr>
              <w:spacing w:after="0" w:line="240" w:lineRule="auto"/>
              <w:ind w:left="0" w:firstLine="0"/>
              <w:jc w:val="center"/>
              <w:rPr>
                <w:color w:val="auto"/>
                <w:sz w:val="20"/>
                <w:lang w:eastAsia="en-US"/>
              </w:rPr>
            </w:pPr>
            <w:r>
              <w:rPr>
                <w:color w:val="auto"/>
                <w:sz w:val="20"/>
                <w:lang w:eastAsia="en-US"/>
              </w:rPr>
              <w:t>2</w:t>
            </w:r>
          </w:p>
        </w:tc>
        <w:tc>
          <w:tcPr>
            <w:tcW w:w="428" w:type="dxa"/>
            <w:vAlign w:val="center"/>
          </w:tcPr>
          <w:p w:rsidR="00145AF7" w:rsidRPr="00997FBF" w:rsidRDefault="00145AF7" w:rsidP="00145AF7">
            <w:pPr>
              <w:spacing w:after="0" w:line="240" w:lineRule="auto"/>
              <w:ind w:left="0" w:firstLine="0"/>
              <w:jc w:val="center"/>
              <w:rPr>
                <w:color w:val="auto"/>
                <w:sz w:val="20"/>
                <w:lang w:eastAsia="en-US"/>
              </w:rPr>
            </w:pPr>
          </w:p>
        </w:tc>
        <w:tc>
          <w:tcPr>
            <w:tcW w:w="428" w:type="dxa"/>
            <w:vAlign w:val="center"/>
          </w:tcPr>
          <w:p w:rsidR="00145AF7" w:rsidRPr="00997FBF" w:rsidRDefault="00145AF7" w:rsidP="00145AF7">
            <w:pPr>
              <w:spacing w:after="0" w:line="240" w:lineRule="auto"/>
              <w:ind w:left="0" w:firstLine="0"/>
              <w:jc w:val="center"/>
              <w:rPr>
                <w:color w:val="auto"/>
                <w:sz w:val="20"/>
                <w:lang w:eastAsia="en-US"/>
              </w:rPr>
            </w:pPr>
          </w:p>
        </w:tc>
        <w:tc>
          <w:tcPr>
            <w:tcW w:w="428" w:type="dxa"/>
            <w:vAlign w:val="center"/>
          </w:tcPr>
          <w:p w:rsidR="00145AF7" w:rsidRPr="00997FBF" w:rsidRDefault="00145AF7" w:rsidP="00145AF7">
            <w:pPr>
              <w:spacing w:after="0" w:line="240" w:lineRule="auto"/>
              <w:ind w:left="0" w:firstLine="0"/>
              <w:jc w:val="center"/>
              <w:rPr>
                <w:color w:val="auto"/>
                <w:sz w:val="20"/>
                <w:lang w:eastAsia="en-US"/>
              </w:rPr>
            </w:pPr>
          </w:p>
        </w:tc>
        <w:tc>
          <w:tcPr>
            <w:tcW w:w="428" w:type="dxa"/>
            <w:vAlign w:val="center"/>
          </w:tcPr>
          <w:p w:rsidR="00145AF7" w:rsidRPr="00997FBF" w:rsidRDefault="00145AF7" w:rsidP="00145AF7">
            <w:pPr>
              <w:spacing w:after="0" w:line="240" w:lineRule="auto"/>
              <w:ind w:left="0" w:firstLine="0"/>
              <w:jc w:val="center"/>
              <w:rPr>
                <w:b/>
                <w:color w:val="auto"/>
                <w:sz w:val="20"/>
                <w:lang w:eastAsia="en-US"/>
              </w:rPr>
            </w:pPr>
            <w:r>
              <w:rPr>
                <w:b/>
                <w:color w:val="auto"/>
                <w:sz w:val="20"/>
                <w:lang w:eastAsia="en-US"/>
              </w:rPr>
              <w:t>2</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Pr>
                <w:color w:val="auto"/>
                <w:sz w:val="20"/>
                <w:lang w:eastAsia="en-US"/>
              </w:rPr>
              <w:t>2</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Borders>
              <w:right w:val="single" w:sz="4" w:space="0" w:color="auto"/>
            </w:tcBorders>
          </w:tcPr>
          <w:p w:rsidR="00145AF7" w:rsidRPr="00997FBF" w:rsidRDefault="00145AF7" w:rsidP="00145AF7">
            <w:pPr>
              <w:spacing w:after="0" w:line="240" w:lineRule="auto"/>
              <w:ind w:left="0" w:firstLine="0"/>
              <w:jc w:val="center"/>
              <w:rPr>
                <w:b/>
                <w:color w:val="auto"/>
                <w:sz w:val="20"/>
                <w:lang w:eastAsia="en-US"/>
              </w:rPr>
            </w:pPr>
          </w:p>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1</w:t>
            </w:r>
          </w:p>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1</w:t>
            </w:r>
          </w:p>
        </w:tc>
      </w:tr>
      <w:tr w:rsidR="00145AF7" w:rsidRPr="00997FBF" w:rsidTr="00145AF7">
        <w:trPr>
          <w:jc w:val="center"/>
        </w:trPr>
        <w:tc>
          <w:tcPr>
            <w:tcW w:w="1320" w:type="dxa"/>
            <w:vMerge/>
          </w:tcPr>
          <w:p w:rsidR="00145AF7" w:rsidRPr="00997FBF" w:rsidRDefault="00145AF7" w:rsidP="00145AF7">
            <w:pPr>
              <w:spacing w:after="0" w:line="240" w:lineRule="auto"/>
              <w:ind w:left="0" w:firstLine="0"/>
              <w:jc w:val="left"/>
              <w:rPr>
                <w:rFonts w:eastAsia="Calibri"/>
                <w:color w:val="auto"/>
                <w:sz w:val="20"/>
                <w:lang w:eastAsia="en-US"/>
              </w:rPr>
            </w:pPr>
          </w:p>
        </w:tc>
        <w:tc>
          <w:tcPr>
            <w:tcW w:w="1707" w:type="dxa"/>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География</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Pr>
                <w:color w:val="auto"/>
                <w:sz w:val="20"/>
                <w:lang w:eastAsia="en-US"/>
              </w:rPr>
              <w:t>1</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Borders>
              <w:right w:val="single" w:sz="4" w:space="0" w:color="auto"/>
            </w:tcBorders>
          </w:tcPr>
          <w:p w:rsidR="00145AF7" w:rsidRPr="00997FBF" w:rsidRDefault="00145AF7" w:rsidP="00145AF7">
            <w:pPr>
              <w:spacing w:after="0" w:line="240" w:lineRule="auto"/>
              <w:ind w:left="0" w:firstLine="0"/>
              <w:jc w:val="center"/>
              <w:rPr>
                <w:b/>
                <w:color w:val="auto"/>
                <w:sz w:val="20"/>
                <w:lang w:eastAsia="en-US"/>
              </w:rPr>
            </w:pPr>
          </w:p>
        </w:tc>
      </w:tr>
      <w:tr w:rsidR="00145AF7" w:rsidRPr="00997FBF" w:rsidTr="00145AF7">
        <w:trPr>
          <w:jc w:val="center"/>
        </w:trPr>
        <w:tc>
          <w:tcPr>
            <w:tcW w:w="1320" w:type="dxa"/>
            <w:vMerge w:val="restart"/>
            <w:vAlign w:val="center"/>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Естественно-научные предметы</w:t>
            </w:r>
          </w:p>
        </w:tc>
        <w:tc>
          <w:tcPr>
            <w:tcW w:w="1707" w:type="dxa"/>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Физика</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5</w:t>
            </w: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6</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5</w:t>
            </w: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6</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Pr>
                <w:color w:val="auto"/>
                <w:sz w:val="20"/>
                <w:lang w:eastAsia="en-US"/>
              </w:rPr>
              <w:t>2</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Borders>
              <w:right w:val="single" w:sz="4" w:space="0" w:color="auto"/>
            </w:tcBorders>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5</w:t>
            </w:r>
          </w:p>
        </w:tc>
      </w:tr>
      <w:tr w:rsidR="00145AF7" w:rsidRPr="00997FBF" w:rsidTr="00145AF7">
        <w:trPr>
          <w:jc w:val="center"/>
        </w:trPr>
        <w:tc>
          <w:tcPr>
            <w:tcW w:w="1320" w:type="dxa"/>
            <w:vMerge/>
          </w:tcPr>
          <w:p w:rsidR="00145AF7" w:rsidRPr="00997FBF" w:rsidRDefault="00145AF7" w:rsidP="00145AF7">
            <w:pPr>
              <w:spacing w:after="0" w:line="240" w:lineRule="auto"/>
              <w:ind w:left="0" w:firstLine="0"/>
              <w:jc w:val="left"/>
              <w:rPr>
                <w:rFonts w:eastAsia="Calibri"/>
                <w:color w:val="auto"/>
                <w:sz w:val="20"/>
                <w:lang w:eastAsia="en-US"/>
              </w:rPr>
            </w:pPr>
          </w:p>
        </w:tc>
        <w:tc>
          <w:tcPr>
            <w:tcW w:w="1707" w:type="dxa"/>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Химия</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1</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1</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Borders>
              <w:right w:val="single" w:sz="4" w:space="0" w:color="auto"/>
            </w:tcBorders>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1</w:t>
            </w:r>
          </w:p>
        </w:tc>
      </w:tr>
      <w:tr w:rsidR="00145AF7" w:rsidRPr="00997FBF" w:rsidTr="00145AF7">
        <w:trPr>
          <w:jc w:val="center"/>
        </w:trPr>
        <w:tc>
          <w:tcPr>
            <w:tcW w:w="1320" w:type="dxa"/>
            <w:vMerge/>
          </w:tcPr>
          <w:p w:rsidR="00145AF7" w:rsidRPr="00997FBF" w:rsidRDefault="00145AF7" w:rsidP="00145AF7">
            <w:pPr>
              <w:spacing w:after="0" w:line="240" w:lineRule="auto"/>
              <w:ind w:left="0" w:firstLine="0"/>
              <w:jc w:val="left"/>
              <w:rPr>
                <w:rFonts w:eastAsia="Calibri"/>
                <w:color w:val="auto"/>
                <w:sz w:val="20"/>
                <w:lang w:eastAsia="en-US"/>
              </w:rPr>
            </w:pPr>
          </w:p>
        </w:tc>
        <w:tc>
          <w:tcPr>
            <w:tcW w:w="1707" w:type="dxa"/>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Биология</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1</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1</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Borders>
              <w:right w:val="single" w:sz="4" w:space="0" w:color="auto"/>
            </w:tcBorders>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1</w:t>
            </w:r>
          </w:p>
        </w:tc>
      </w:tr>
      <w:tr w:rsidR="00145AF7" w:rsidRPr="00997FBF" w:rsidTr="00145AF7">
        <w:trPr>
          <w:jc w:val="center"/>
        </w:trPr>
        <w:tc>
          <w:tcPr>
            <w:tcW w:w="1320" w:type="dxa"/>
            <w:vMerge w:val="restart"/>
            <w:vAlign w:val="center"/>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 xml:space="preserve">Физическая </w:t>
            </w:r>
          </w:p>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культура и ОБЖ</w:t>
            </w:r>
          </w:p>
        </w:tc>
        <w:tc>
          <w:tcPr>
            <w:tcW w:w="1707" w:type="dxa"/>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Основы безопасности жизнедеятельности</w:t>
            </w: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1</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1</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1</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Borders>
              <w:right w:val="single" w:sz="4" w:space="0" w:color="auto"/>
            </w:tcBorders>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1</w:t>
            </w:r>
          </w:p>
        </w:tc>
      </w:tr>
      <w:tr w:rsidR="00145AF7" w:rsidRPr="00997FBF" w:rsidTr="00145AF7">
        <w:trPr>
          <w:jc w:val="center"/>
        </w:trPr>
        <w:tc>
          <w:tcPr>
            <w:tcW w:w="1320" w:type="dxa"/>
            <w:vMerge/>
          </w:tcPr>
          <w:p w:rsidR="00145AF7" w:rsidRPr="00997FBF" w:rsidRDefault="00145AF7" w:rsidP="00145AF7">
            <w:pPr>
              <w:spacing w:after="0" w:line="240" w:lineRule="auto"/>
              <w:ind w:left="0" w:firstLine="0"/>
              <w:jc w:val="left"/>
              <w:rPr>
                <w:rFonts w:eastAsia="Calibri"/>
                <w:color w:val="auto"/>
                <w:sz w:val="20"/>
                <w:lang w:eastAsia="en-US"/>
              </w:rPr>
            </w:pPr>
          </w:p>
        </w:tc>
        <w:tc>
          <w:tcPr>
            <w:tcW w:w="1707" w:type="dxa"/>
          </w:tcPr>
          <w:p w:rsidR="00145AF7" w:rsidRPr="00997FBF" w:rsidRDefault="00145AF7" w:rsidP="00145AF7">
            <w:pPr>
              <w:spacing w:after="0" w:line="240" w:lineRule="auto"/>
              <w:ind w:left="0" w:firstLine="0"/>
              <w:jc w:val="left"/>
              <w:rPr>
                <w:rFonts w:eastAsia="Calibri"/>
                <w:color w:val="auto"/>
                <w:sz w:val="20"/>
                <w:lang w:eastAsia="en-US"/>
              </w:rPr>
            </w:pPr>
            <w:r w:rsidRPr="00997FBF">
              <w:rPr>
                <w:rFonts w:eastAsia="Calibri"/>
                <w:color w:val="auto"/>
                <w:sz w:val="20"/>
                <w:lang w:eastAsia="en-US"/>
              </w:rPr>
              <w:t>Физическая культура</w:t>
            </w: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3</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3</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3</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3</w:t>
            </w:r>
          </w:p>
        </w:tc>
        <w:tc>
          <w:tcPr>
            <w:tcW w:w="221" w:type="dxa"/>
            <w:vMerge/>
          </w:tcPr>
          <w:p w:rsidR="00145AF7" w:rsidRPr="00997FBF" w:rsidRDefault="00145AF7" w:rsidP="00145AF7">
            <w:pPr>
              <w:spacing w:after="0" w:line="240" w:lineRule="auto"/>
              <w:ind w:left="0" w:firstLine="0"/>
              <w:jc w:val="center"/>
              <w:rPr>
                <w:b/>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r w:rsidRPr="00997FBF">
              <w:rPr>
                <w:color w:val="auto"/>
                <w:sz w:val="20"/>
                <w:lang w:eastAsia="en-US"/>
              </w:rPr>
              <w:t>3</w:t>
            </w: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Pr>
          <w:p w:rsidR="00145AF7" w:rsidRPr="00997FBF" w:rsidRDefault="00145AF7" w:rsidP="00145AF7">
            <w:pPr>
              <w:spacing w:after="0" w:line="240" w:lineRule="auto"/>
              <w:ind w:left="0" w:firstLine="0"/>
              <w:jc w:val="center"/>
              <w:rPr>
                <w:color w:val="auto"/>
                <w:sz w:val="20"/>
                <w:lang w:eastAsia="en-US"/>
              </w:rPr>
            </w:pPr>
          </w:p>
        </w:tc>
        <w:tc>
          <w:tcPr>
            <w:tcW w:w="428" w:type="dxa"/>
            <w:tcBorders>
              <w:right w:val="single" w:sz="4" w:space="0" w:color="auto"/>
            </w:tcBorders>
          </w:tcPr>
          <w:p w:rsidR="00145AF7" w:rsidRPr="00997FBF" w:rsidRDefault="00145AF7" w:rsidP="00145AF7">
            <w:pPr>
              <w:spacing w:after="0" w:line="240" w:lineRule="auto"/>
              <w:ind w:left="0" w:firstLine="0"/>
              <w:jc w:val="center"/>
              <w:rPr>
                <w:b/>
                <w:color w:val="auto"/>
                <w:sz w:val="20"/>
                <w:lang w:eastAsia="en-US"/>
              </w:rPr>
            </w:pPr>
            <w:r w:rsidRPr="00997FBF">
              <w:rPr>
                <w:b/>
                <w:color w:val="auto"/>
                <w:sz w:val="20"/>
                <w:lang w:eastAsia="en-US"/>
              </w:rPr>
              <w:t>3</w:t>
            </w:r>
          </w:p>
        </w:tc>
      </w:tr>
      <w:tr w:rsidR="00145AF7" w:rsidRPr="00997FBF" w:rsidTr="00145AF7">
        <w:trPr>
          <w:jc w:val="center"/>
        </w:trPr>
        <w:tc>
          <w:tcPr>
            <w:tcW w:w="1320" w:type="dxa"/>
          </w:tcPr>
          <w:p w:rsidR="00145AF7" w:rsidRPr="00997FBF" w:rsidRDefault="00145AF7" w:rsidP="00145AF7">
            <w:pPr>
              <w:spacing w:after="0" w:line="240" w:lineRule="auto"/>
              <w:ind w:left="0" w:firstLine="0"/>
              <w:jc w:val="left"/>
              <w:rPr>
                <w:rFonts w:eastAsia="Calibri"/>
                <w:b/>
                <w:color w:val="auto"/>
                <w:sz w:val="20"/>
                <w:lang w:eastAsia="en-US"/>
              </w:rPr>
            </w:pPr>
          </w:p>
        </w:tc>
        <w:tc>
          <w:tcPr>
            <w:tcW w:w="1707" w:type="dxa"/>
          </w:tcPr>
          <w:p w:rsidR="00145AF7" w:rsidRPr="00997FBF" w:rsidRDefault="00145AF7" w:rsidP="00145AF7">
            <w:pPr>
              <w:spacing w:after="0" w:line="240" w:lineRule="auto"/>
              <w:ind w:left="0" w:firstLine="0"/>
              <w:jc w:val="left"/>
              <w:rPr>
                <w:rFonts w:eastAsia="Calibri"/>
                <w:b/>
                <w:color w:val="auto"/>
                <w:sz w:val="20"/>
                <w:lang w:eastAsia="en-US"/>
              </w:rPr>
            </w:pPr>
            <w:r w:rsidRPr="00997FBF">
              <w:rPr>
                <w:rFonts w:eastAsia="Calibri"/>
                <w:b/>
                <w:color w:val="auto"/>
                <w:sz w:val="20"/>
                <w:lang w:eastAsia="en-US"/>
              </w:rPr>
              <w:t>Всего</w:t>
            </w:r>
          </w:p>
        </w:tc>
        <w:tc>
          <w:tcPr>
            <w:tcW w:w="428" w:type="dxa"/>
          </w:tcPr>
          <w:p w:rsidR="00145AF7" w:rsidRPr="00184846" w:rsidRDefault="00145AF7" w:rsidP="00145AF7">
            <w:pPr>
              <w:spacing w:after="0" w:line="240" w:lineRule="auto"/>
              <w:ind w:left="0" w:firstLine="0"/>
              <w:jc w:val="center"/>
              <w:rPr>
                <w:b/>
                <w:color w:val="auto"/>
                <w:sz w:val="18"/>
                <w:szCs w:val="18"/>
                <w:lang w:eastAsia="en-US"/>
              </w:rPr>
            </w:pPr>
            <w:r>
              <w:rPr>
                <w:b/>
                <w:color w:val="auto"/>
                <w:sz w:val="18"/>
                <w:szCs w:val="18"/>
                <w:lang w:eastAsia="en-US"/>
              </w:rPr>
              <w:t>15</w:t>
            </w:r>
          </w:p>
        </w:tc>
        <w:tc>
          <w:tcPr>
            <w:tcW w:w="428" w:type="dxa"/>
          </w:tcPr>
          <w:p w:rsidR="00145AF7" w:rsidRPr="00184846" w:rsidRDefault="00145AF7" w:rsidP="00145AF7">
            <w:pPr>
              <w:spacing w:after="0" w:line="240" w:lineRule="auto"/>
              <w:ind w:left="0" w:firstLine="0"/>
              <w:jc w:val="center"/>
              <w:rPr>
                <w:b/>
                <w:color w:val="auto"/>
                <w:sz w:val="18"/>
                <w:szCs w:val="18"/>
                <w:lang w:eastAsia="en-US"/>
              </w:rPr>
            </w:pPr>
            <w:r>
              <w:rPr>
                <w:b/>
                <w:color w:val="auto"/>
                <w:sz w:val="18"/>
                <w:szCs w:val="18"/>
                <w:lang w:eastAsia="en-US"/>
              </w:rPr>
              <w:t>2</w:t>
            </w:r>
          </w:p>
        </w:tc>
        <w:tc>
          <w:tcPr>
            <w:tcW w:w="428" w:type="dxa"/>
          </w:tcPr>
          <w:p w:rsidR="00145AF7" w:rsidRPr="00184846" w:rsidRDefault="00145AF7" w:rsidP="00145AF7">
            <w:pPr>
              <w:spacing w:after="0" w:line="240" w:lineRule="auto"/>
              <w:ind w:left="0" w:firstLine="0"/>
              <w:jc w:val="center"/>
              <w:rPr>
                <w:b/>
                <w:color w:val="auto"/>
                <w:sz w:val="18"/>
                <w:szCs w:val="18"/>
                <w:lang w:eastAsia="en-US"/>
              </w:rPr>
            </w:pPr>
            <w:r w:rsidRPr="00184846">
              <w:rPr>
                <w:b/>
                <w:color w:val="auto"/>
                <w:sz w:val="18"/>
                <w:szCs w:val="18"/>
                <w:lang w:eastAsia="en-US"/>
              </w:rPr>
              <w:t>15</w:t>
            </w:r>
          </w:p>
        </w:tc>
        <w:tc>
          <w:tcPr>
            <w:tcW w:w="428" w:type="dxa"/>
          </w:tcPr>
          <w:p w:rsidR="00145AF7" w:rsidRPr="00184846" w:rsidRDefault="00145AF7" w:rsidP="00145AF7">
            <w:pPr>
              <w:spacing w:after="0" w:line="240" w:lineRule="auto"/>
              <w:ind w:left="0" w:firstLine="0"/>
              <w:jc w:val="center"/>
              <w:rPr>
                <w:b/>
                <w:color w:val="auto"/>
                <w:sz w:val="18"/>
                <w:szCs w:val="18"/>
                <w:lang w:eastAsia="en-US"/>
              </w:rPr>
            </w:pPr>
            <w:r>
              <w:rPr>
                <w:b/>
                <w:color w:val="auto"/>
                <w:sz w:val="18"/>
                <w:szCs w:val="18"/>
                <w:lang w:eastAsia="en-US"/>
              </w:rPr>
              <w:t>5</w:t>
            </w:r>
          </w:p>
        </w:tc>
        <w:tc>
          <w:tcPr>
            <w:tcW w:w="428" w:type="dxa"/>
          </w:tcPr>
          <w:p w:rsidR="00145AF7" w:rsidRPr="00184846" w:rsidRDefault="00145AF7" w:rsidP="00145AF7">
            <w:pPr>
              <w:spacing w:after="0" w:line="240" w:lineRule="auto"/>
              <w:ind w:left="0" w:firstLine="0"/>
              <w:jc w:val="center"/>
              <w:rPr>
                <w:b/>
                <w:color w:val="auto"/>
                <w:sz w:val="18"/>
                <w:szCs w:val="18"/>
                <w:lang w:eastAsia="en-US"/>
              </w:rPr>
            </w:pPr>
            <w:r w:rsidRPr="00184846">
              <w:rPr>
                <w:b/>
                <w:color w:val="auto"/>
                <w:sz w:val="18"/>
                <w:szCs w:val="18"/>
                <w:lang w:eastAsia="en-US"/>
              </w:rPr>
              <w:t>37</w:t>
            </w:r>
          </w:p>
        </w:tc>
        <w:tc>
          <w:tcPr>
            <w:tcW w:w="221" w:type="dxa"/>
          </w:tcPr>
          <w:p w:rsidR="00145AF7" w:rsidRPr="00184846" w:rsidRDefault="00145AF7" w:rsidP="00145AF7">
            <w:pPr>
              <w:spacing w:after="0" w:line="240" w:lineRule="auto"/>
              <w:ind w:left="0" w:firstLine="0"/>
              <w:jc w:val="center"/>
              <w:rPr>
                <w:b/>
                <w:color w:val="auto"/>
                <w:sz w:val="18"/>
                <w:szCs w:val="18"/>
                <w:lang w:eastAsia="en-US"/>
              </w:rPr>
            </w:pPr>
          </w:p>
        </w:tc>
        <w:tc>
          <w:tcPr>
            <w:tcW w:w="428" w:type="dxa"/>
          </w:tcPr>
          <w:p w:rsidR="00145AF7" w:rsidRPr="00184846" w:rsidRDefault="00145AF7" w:rsidP="00145AF7">
            <w:pPr>
              <w:spacing w:after="0" w:line="240" w:lineRule="auto"/>
              <w:ind w:left="0" w:firstLine="0"/>
              <w:jc w:val="center"/>
              <w:rPr>
                <w:b/>
                <w:color w:val="auto"/>
                <w:sz w:val="18"/>
                <w:szCs w:val="18"/>
                <w:lang w:eastAsia="en-US"/>
              </w:rPr>
            </w:pPr>
            <w:r>
              <w:rPr>
                <w:b/>
                <w:color w:val="auto"/>
                <w:sz w:val="18"/>
                <w:szCs w:val="18"/>
                <w:lang w:eastAsia="en-US"/>
              </w:rPr>
              <w:t>15</w:t>
            </w:r>
          </w:p>
        </w:tc>
        <w:tc>
          <w:tcPr>
            <w:tcW w:w="428" w:type="dxa"/>
          </w:tcPr>
          <w:p w:rsidR="00145AF7" w:rsidRPr="00184846" w:rsidRDefault="00145AF7" w:rsidP="00145AF7">
            <w:pPr>
              <w:spacing w:after="0" w:line="240" w:lineRule="auto"/>
              <w:ind w:left="0" w:firstLine="0"/>
              <w:jc w:val="center"/>
              <w:rPr>
                <w:b/>
                <w:color w:val="auto"/>
                <w:sz w:val="18"/>
                <w:szCs w:val="18"/>
                <w:lang w:eastAsia="en-US"/>
              </w:rPr>
            </w:pPr>
            <w:r>
              <w:rPr>
                <w:b/>
                <w:color w:val="auto"/>
                <w:sz w:val="18"/>
                <w:szCs w:val="18"/>
                <w:lang w:eastAsia="en-US"/>
              </w:rPr>
              <w:t>2</w:t>
            </w:r>
          </w:p>
        </w:tc>
        <w:tc>
          <w:tcPr>
            <w:tcW w:w="428" w:type="dxa"/>
          </w:tcPr>
          <w:p w:rsidR="00145AF7" w:rsidRPr="00184846" w:rsidRDefault="00145AF7" w:rsidP="00145AF7">
            <w:pPr>
              <w:spacing w:after="0" w:line="240" w:lineRule="auto"/>
              <w:ind w:left="0" w:firstLine="0"/>
              <w:jc w:val="center"/>
              <w:rPr>
                <w:b/>
                <w:color w:val="auto"/>
                <w:sz w:val="18"/>
                <w:szCs w:val="18"/>
                <w:lang w:eastAsia="en-US"/>
              </w:rPr>
            </w:pPr>
            <w:r w:rsidRPr="00184846">
              <w:rPr>
                <w:b/>
                <w:color w:val="auto"/>
                <w:sz w:val="18"/>
                <w:szCs w:val="18"/>
                <w:lang w:eastAsia="en-US"/>
              </w:rPr>
              <w:t>15</w:t>
            </w:r>
          </w:p>
        </w:tc>
        <w:tc>
          <w:tcPr>
            <w:tcW w:w="428" w:type="dxa"/>
          </w:tcPr>
          <w:p w:rsidR="00145AF7" w:rsidRPr="00184846" w:rsidRDefault="00145AF7" w:rsidP="00145AF7">
            <w:pPr>
              <w:spacing w:after="0" w:line="240" w:lineRule="auto"/>
              <w:ind w:left="0" w:firstLine="0"/>
              <w:jc w:val="center"/>
              <w:rPr>
                <w:b/>
                <w:color w:val="auto"/>
                <w:sz w:val="18"/>
                <w:szCs w:val="18"/>
                <w:lang w:eastAsia="en-US"/>
              </w:rPr>
            </w:pPr>
            <w:r>
              <w:rPr>
                <w:b/>
                <w:color w:val="auto"/>
                <w:sz w:val="18"/>
                <w:szCs w:val="18"/>
                <w:lang w:eastAsia="en-US"/>
              </w:rPr>
              <w:t>5</w:t>
            </w:r>
          </w:p>
        </w:tc>
        <w:tc>
          <w:tcPr>
            <w:tcW w:w="428" w:type="dxa"/>
          </w:tcPr>
          <w:p w:rsidR="00145AF7" w:rsidRPr="00184846" w:rsidRDefault="00145AF7" w:rsidP="00145AF7">
            <w:pPr>
              <w:spacing w:after="0" w:line="240" w:lineRule="auto"/>
              <w:ind w:left="0" w:firstLine="0"/>
              <w:jc w:val="center"/>
              <w:rPr>
                <w:b/>
                <w:color w:val="auto"/>
                <w:sz w:val="18"/>
                <w:szCs w:val="18"/>
                <w:lang w:eastAsia="en-US"/>
              </w:rPr>
            </w:pPr>
            <w:r w:rsidRPr="00184846">
              <w:rPr>
                <w:b/>
                <w:color w:val="auto"/>
                <w:sz w:val="18"/>
                <w:szCs w:val="18"/>
                <w:lang w:eastAsia="en-US"/>
              </w:rPr>
              <w:t>37</w:t>
            </w:r>
          </w:p>
        </w:tc>
        <w:tc>
          <w:tcPr>
            <w:tcW w:w="221" w:type="dxa"/>
          </w:tcPr>
          <w:p w:rsidR="00145AF7" w:rsidRPr="00184846" w:rsidRDefault="00145AF7" w:rsidP="00145AF7">
            <w:pPr>
              <w:spacing w:after="0" w:line="240" w:lineRule="auto"/>
              <w:ind w:left="0" w:firstLine="0"/>
              <w:jc w:val="center"/>
              <w:rPr>
                <w:b/>
                <w:color w:val="auto"/>
                <w:sz w:val="18"/>
                <w:szCs w:val="18"/>
                <w:lang w:eastAsia="en-US"/>
              </w:rPr>
            </w:pPr>
          </w:p>
        </w:tc>
        <w:tc>
          <w:tcPr>
            <w:tcW w:w="428" w:type="dxa"/>
          </w:tcPr>
          <w:p w:rsidR="00145AF7" w:rsidRPr="00184846" w:rsidRDefault="001F1B89" w:rsidP="00145AF7">
            <w:pPr>
              <w:spacing w:after="0" w:line="240" w:lineRule="auto"/>
              <w:ind w:left="0" w:firstLine="0"/>
              <w:jc w:val="center"/>
              <w:rPr>
                <w:b/>
                <w:color w:val="auto"/>
                <w:sz w:val="18"/>
                <w:szCs w:val="18"/>
                <w:lang w:eastAsia="en-US"/>
              </w:rPr>
            </w:pPr>
            <w:r>
              <w:rPr>
                <w:b/>
                <w:color w:val="auto"/>
                <w:sz w:val="18"/>
                <w:szCs w:val="18"/>
                <w:lang w:eastAsia="en-US"/>
              </w:rPr>
              <w:t>15</w:t>
            </w:r>
          </w:p>
        </w:tc>
        <w:tc>
          <w:tcPr>
            <w:tcW w:w="428" w:type="dxa"/>
          </w:tcPr>
          <w:p w:rsidR="00145AF7" w:rsidRPr="00184846" w:rsidRDefault="001F1B89" w:rsidP="00145AF7">
            <w:pPr>
              <w:spacing w:after="0" w:line="240" w:lineRule="auto"/>
              <w:ind w:left="0" w:firstLine="0"/>
              <w:jc w:val="center"/>
              <w:rPr>
                <w:b/>
                <w:color w:val="auto"/>
                <w:sz w:val="18"/>
                <w:szCs w:val="18"/>
                <w:lang w:eastAsia="en-US"/>
              </w:rPr>
            </w:pPr>
            <w:r>
              <w:rPr>
                <w:b/>
                <w:color w:val="auto"/>
                <w:sz w:val="18"/>
                <w:szCs w:val="18"/>
                <w:lang w:eastAsia="en-US"/>
              </w:rPr>
              <w:t>5</w:t>
            </w:r>
          </w:p>
        </w:tc>
        <w:tc>
          <w:tcPr>
            <w:tcW w:w="428" w:type="dxa"/>
          </w:tcPr>
          <w:p w:rsidR="00145AF7" w:rsidRPr="00184846" w:rsidRDefault="001F1B89" w:rsidP="00145AF7">
            <w:pPr>
              <w:spacing w:after="0" w:line="240" w:lineRule="auto"/>
              <w:ind w:left="0" w:firstLine="0"/>
              <w:jc w:val="center"/>
              <w:rPr>
                <w:b/>
                <w:color w:val="auto"/>
                <w:sz w:val="18"/>
                <w:szCs w:val="18"/>
                <w:lang w:eastAsia="en-US"/>
              </w:rPr>
            </w:pPr>
            <w:r>
              <w:rPr>
                <w:b/>
                <w:color w:val="auto"/>
                <w:sz w:val="18"/>
                <w:szCs w:val="18"/>
                <w:lang w:eastAsia="en-US"/>
              </w:rPr>
              <w:t>10</w:t>
            </w:r>
          </w:p>
        </w:tc>
        <w:tc>
          <w:tcPr>
            <w:tcW w:w="428" w:type="dxa"/>
          </w:tcPr>
          <w:p w:rsidR="00145AF7" w:rsidRPr="00184846" w:rsidRDefault="001F1B89" w:rsidP="00145AF7">
            <w:pPr>
              <w:spacing w:after="0" w:line="240" w:lineRule="auto"/>
              <w:ind w:left="0" w:firstLine="0"/>
              <w:jc w:val="center"/>
              <w:rPr>
                <w:b/>
                <w:color w:val="auto"/>
                <w:sz w:val="18"/>
                <w:szCs w:val="18"/>
                <w:lang w:eastAsia="en-US"/>
              </w:rPr>
            </w:pPr>
            <w:r>
              <w:rPr>
                <w:b/>
                <w:color w:val="auto"/>
                <w:sz w:val="18"/>
                <w:szCs w:val="18"/>
                <w:lang w:eastAsia="en-US"/>
              </w:rPr>
              <w:t>7</w:t>
            </w:r>
          </w:p>
        </w:tc>
        <w:tc>
          <w:tcPr>
            <w:tcW w:w="428" w:type="dxa"/>
          </w:tcPr>
          <w:p w:rsidR="00145AF7" w:rsidRPr="00184846" w:rsidRDefault="00145AF7" w:rsidP="00145AF7">
            <w:pPr>
              <w:spacing w:after="0" w:line="240" w:lineRule="auto"/>
              <w:ind w:left="0" w:firstLine="0"/>
              <w:jc w:val="center"/>
              <w:rPr>
                <w:b/>
                <w:color w:val="auto"/>
                <w:sz w:val="18"/>
                <w:szCs w:val="18"/>
                <w:lang w:eastAsia="en-US"/>
              </w:rPr>
            </w:pPr>
            <w:r w:rsidRPr="00184846">
              <w:rPr>
                <w:b/>
                <w:color w:val="auto"/>
                <w:sz w:val="18"/>
                <w:szCs w:val="18"/>
                <w:lang w:eastAsia="en-US"/>
              </w:rPr>
              <w:t>37</w:t>
            </w:r>
          </w:p>
        </w:tc>
      </w:tr>
    </w:tbl>
    <w:p w:rsidR="00325BEC" w:rsidRDefault="00325BEC" w:rsidP="00325BEC">
      <w:pPr>
        <w:ind w:left="0"/>
        <w:rPr>
          <w:b/>
          <w:color w:val="auto"/>
          <w:szCs w:val="24"/>
        </w:rPr>
        <w:sectPr w:rsidR="00325BEC" w:rsidSect="00D4638B">
          <w:headerReference w:type="even" r:id="rId10"/>
          <w:headerReference w:type="default" r:id="rId11"/>
          <w:footerReference w:type="default" r:id="rId12"/>
          <w:headerReference w:type="first" r:id="rId13"/>
          <w:type w:val="continuous"/>
          <w:pgSz w:w="11906" w:h="16838"/>
          <w:pgMar w:top="1134" w:right="850" w:bottom="1134" w:left="1701" w:header="680" w:footer="720" w:gutter="0"/>
          <w:cols w:space="720"/>
          <w:titlePg/>
          <w:docGrid w:linePitch="326"/>
        </w:sectPr>
      </w:pPr>
    </w:p>
    <w:p w:rsidR="00325BEC" w:rsidRDefault="00184846" w:rsidP="006C57E3">
      <w:pPr>
        <w:ind w:left="709" w:hanging="719"/>
        <w:jc w:val="center"/>
        <w:rPr>
          <w:b/>
          <w:color w:val="auto"/>
          <w:szCs w:val="24"/>
        </w:rPr>
      </w:pPr>
      <w:r>
        <w:rPr>
          <w:b/>
          <w:color w:val="auto"/>
          <w:szCs w:val="24"/>
        </w:rPr>
        <w:t xml:space="preserve">5.1.3. </w:t>
      </w:r>
      <w:r w:rsidR="00325BEC">
        <w:rPr>
          <w:b/>
          <w:color w:val="auto"/>
          <w:szCs w:val="24"/>
        </w:rPr>
        <w:t xml:space="preserve">  </w:t>
      </w:r>
      <w:r w:rsidR="00325BEC" w:rsidRPr="00325BEC">
        <w:rPr>
          <w:b/>
          <w:color w:val="auto"/>
          <w:szCs w:val="24"/>
        </w:rPr>
        <w:t>Программы и УМК, обеспечи</w:t>
      </w:r>
      <w:r w:rsidR="00325BEC">
        <w:rPr>
          <w:b/>
          <w:color w:val="auto"/>
          <w:szCs w:val="24"/>
        </w:rPr>
        <w:t xml:space="preserve">вающие выполнение учебного плана </w:t>
      </w:r>
      <w:r w:rsidR="00325BEC" w:rsidRPr="00325BEC">
        <w:rPr>
          <w:b/>
          <w:color w:val="auto"/>
          <w:szCs w:val="24"/>
        </w:rPr>
        <w:t xml:space="preserve">в </w:t>
      </w:r>
      <w:r w:rsidR="00325BEC">
        <w:rPr>
          <w:b/>
          <w:color w:val="auto"/>
          <w:szCs w:val="24"/>
        </w:rPr>
        <w:t xml:space="preserve">МАОУ </w:t>
      </w:r>
      <w:r w:rsidR="00325BEC" w:rsidRPr="00325BEC">
        <w:rPr>
          <w:b/>
          <w:color w:val="auto"/>
          <w:szCs w:val="24"/>
        </w:rPr>
        <w:t>лицее № 4 (ТМОЛ)</w:t>
      </w:r>
    </w:p>
    <w:p w:rsidR="00325BEC" w:rsidRPr="00325BEC" w:rsidRDefault="00325BEC" w:rsidP="006C57E3">
      <w:pPr>
        <w:ind w:left="709" w:firstLine="0"/>
        <w:jc w:val="center"/>
        <w:rPr>
          <w:b/>
          <w:color w:val="auto"/>
          <w:szCs w:val="24"/>
        </w:rPr>
      </w:pPr>
      <w:r>
        <w:rPr>
          <w:b/>
          <w:color w:val="auto"/>
          <w:szCs w:val="24"/>
        </w:rPr>
        <w:t>на старшей ступени образования.</w:t>
      </w:r>
    </w:p>
    <w:tbl>
      <w:tblPr>
        <w:tblW w:w="1571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5"/>
        <w:gridCol w:w="2552"/>
        <w:gridCol w:w="3969"/>
        <w:gridCol w:w="4678"/>
        <w:gridCol w:w="1370"/>
        <w:gridCol w:w="1984"/>
      </w:tblGrid>
      <w:tr w:rsidR="00325BEC" w:rsidRPr="00325BEC" w:rsidTr="00325BEC">
        <w:trPr>
          <w:trHeight w:val="313"/>
        </w:trPr>
        <w:tc>
          <w:tcPr>
            <w:tcW w:w="15718" w:type="dxa"/>
            <w:gridSpan w:val="6"/>
            <w:shd w:val="clear" w:color="auto" w:fill="auto"/>
          </w:tcPr>
          <w:p w:rsidR="00325BEC" w:rsidRPr="0039039D" w:rsidRDefault="00325BEC" w:rsidP="0039039D">
            <w:pPr>
              <w:spacing w:after="0" w:line="240" w:lineRule="auto"/>
              <w:ind w:left="0" w:firstLine="0"/>
              <w:jc w:val="center"/>
              <w:rPr>
                <w:b/>
                <w:color w:val="auto"/>
                <w:szCs w:val="24"/>
              </w:rPr>
            </w:pPr>
            <w:r w:rsidRPr="0039039D">
              <w:rPr>
                <w:b/>
                <w:color w:val="auto"/>
                <w:szCs w:val="24"/>
              </w:rPr>
              <w:t>СРЕДНЕЕ ОБЩЕЕ ОБРАЗОВАНИЕ</w:t>
            </w:r>
          </w:p>
          <w:p w:rsidR="00325BEC" w:rsidRPr="0039039D" w:rsidRDefault="00325BEC" w:rsidP="0039039D">
            <w:pPr>
              <w:spacing w:after="0" w:line="240" w:lineRule="auto"/>
              <w:ind w:left="0" w:firstLine="0"/>
              <w:rPr>
                <w:b/>
                <w:i/>
                <w:color w:val="auto"/>
                <w:szCs w:val="24"/>
              </w:rPr>
            </w:pPr>
            <w:r w:rsidRPr="0039039D">
              <w:rPr>
                <w:b/>
                <w:i/>
                <w:color w:val="auto"/>
                <w:szCs w:val="24"/>
              </w:rPr>
              <w:t>АЛГЕБРА И НАЧАЛА АНАЛИЗА</w:t>
            </w:r>
          </w:p>
        </w:tc>
      </w:tr>
      <w:tr w:rsidR="006C57E3" w:rsidRPr="00325BEC" w:rsidTr="00325BEC">
        <w:trPr>
          <w:trHeight w:val="313"/>
        </w:trPr>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10Б</w:t>
            </w:r>
          </w:p>
          <w:p w:rsidR="006C57E3" w:rsidRPr="0039039D" w:rsidRDefault="006C57E3" w:rsidP="0039039D">
            <w:pPr>
              <w:spacing w:line="240" w:lineRule="auto"/>
              <w:ind w:left="0"/>
              <w:jc w:val="center"/>
              <w:rPr>
                <w:b/>
                <w:szCs w:val="24"/>
              </w:rPr>
            </w:pPr>
            <w:r w:rsidRPr="0039039D">
              <w:rPr>
                <w:b/>
                <w:szCs w:val="24"/>
              </w:rPr>
              <w:t>10В</w:t>
            </w:r>
          </w:p>
        </w:tc>
        <w:tc>
          <w:tcPr>
            <w:tcW w:w="2552" w:type="dxa"/>
            <w:shd w:val="clear" w:color="auto" w:fill="auto"/>
          </w:tcPr>
          <w:p w:rsidR="006C57E3" w:rsidRPr="0039039D" w:rsidRDefault="006C57E3" w:rsidP="0039039D">
            <w:pPr>
              <w:spacing w:line="240" w:lineRule="auto"/>
              <w:ind w:left="0"/>
              <w:rPr>
                <w:szCs w:val="24"/>
              </w:rPr>
            </w:pPr>
            <w:r w:rsidRPr="0039039D">
              <w:rPr>
                <w:szCs w:val="24"/>
              </w:rPr>
              <w:t xml:space="preserve">Программы для общеобразовательных учреждений. Алгебра и начала математического анализа  10-11 классы. </w:t>
            </w:r>
          </w:p>
          <w:p w:rsidR="006C57E3" w:rsidRPr="0039039D" w:rsidRDefault="006C57E3" w:rsidP="0039039D">
            <w:pPr>
              <w:spacing w:line="240" w:lineRule="auto"/>
              <w:ind w:left="0"/>
              <w:rPr>
                <w:szCs w:val="24"/>
              </w:rPr>
            </w:pPr>
            <w:r w:rsidRPr="0039039D">
              <w:rPr>
                <w:szCs w:val="24"/>
              </w:rPr>
              <w:t xml:space="preserve">Авт. И.И.Зубарева, А.Г.Мордкович. </w:t>
            </w:r>
          </w:p>
          <w:p w:rsidR="006C57E3" w:rsidRPr="0039039D" w:rsidRDefault="006C57E3" w:rsidP="0039039D">
            <w:pPr>
              <w:spacing w:line="240" w:lineRule="auto"/>
              <w:ind w:left="0"/>
              <w:rPr>
                <w:szCs w:val="24"/>
              </w:rPr>
            </w:pPr>
            <w:r w:rsidRPr="0039039D">
              <w:rPr>
                <w:szCs w:val="24"/>
              </w:rPr>
              <w:t>М., Мнемозина, 2009</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Мордкович А.Г.,</w:t>
            </w:r>
          </w:p>
          <w:p w:rsidR="006C57E3" w:rsidRPr="0039039D" w:rsidRDefault="006C57E3" w:rsidP="0039039D">
            <w:pPr>
              <w:spacing w:line="240" w:lineRule="auto"/>
              <w:ind w:left="0"/>
              <w:rPr>
                <w:szCs w:val="24"/>
              </w:rPr>
            </w:pPr>
            <w:r w:rsidRPr="0039039D">
              <w:rPr>
                <w:szCs w:val="24"/>
              </w:rPr>
              <w:t>Семенов П.В.</w:t>
            </w:r>
          </w:p>
          <w:p w:rsidR="006C57E3" w:rsidRPr="0039039D" w:rsidRDefault="006C57E3" w:rsidP="0039039D">
            <w:pPr>
              <w:spacing w:line="240" w:lineRule="auto"/>
              <w:ind w:left="0"/>
              <w:rPr>
                <w:szCs w:val="24"/>
              </w:rPr>
            </w:pPr>
          </w:p>
          <w:p w:rsidR="006C57E3" w:rsidRPr="0039039D" w:rsidRDefault="006C57E3" w:rsidP="0039039D">
            <w:pPr>
              <w:spacing w:line="240" w:lineRule="auto"/>
              <w:ind w:left="0"/>
              <w:rPr>
                <w:szCs w:val="24"/>
              </w:rPr>
            </w:pPr>
          </w:p>
          <w:p w:rsidR="006C57E3" w:rsidRPr="0039039D" w:rsidRDefault="006C57E3" w:rsidP="0039039D">
            <w:pPr>
              <w:spacing w:line="240" w:lineRule="auto"/>
              <w:ind w:left="0"/>
              <w:rPr>
                <w:szCs w:val="24"/>
              </w:rPr>
            </w:pPr>
          </w:p>
        </w:tc>
        <w:tc>
          <w:tcPr>
            <w:tcW w:w="4678" w:type="dxa"/>
            <w:shd w:val="clear" w:color="auto" w:fill="auto"/>
          </w:tcPr>
          <w:p w:rsidR="006C57E3" w:rsidRPr="0039039D" w:rsidRDefault="006C57E3" w:rsidP="0039039D">
            <w:pPr>
              <w:pStyle w:val="21"/>
              <w:spacing w:line="240" w:lineRule="auto"/>
              <w:ind w:left="0"/>
              <w:rPr>
                <w:sz w:val="24"/>
                <w:szCs w:val="24"/>
              </w:rPr>
            </w:pPr>
            <w:r w:rsidRPr="0039039D">
              <w:rPr>
                <w:sz w:val="24"/>
                <w:szCs w:val="24"/>
              </w:rPr>
              <w:t>Алгебра и начала математического анализа 10 класс (профильный уровень, в 2-х частях)</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2012</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 xml:space="preserve"> Мнемозина</w:t>
            </w:r>
          </w:p>
        </w:tc>
      </w:tr>
      <w:tr w:rsidR="0039039D" w:rsidRPr="00325BEC" w:rsidTr="00325BEC">
        <w:trPr>
          <w:trHeight w:val="261"/>
        </w:trPr>
        <w:tc>
          <w:tcPr>
            <w:tcW w:w="1165" w:type="dxa"/>
            <w:shd w:val="clear" w:color="auto" w:fill="auto"/>
          </w:tcPr>
          <w:p w:rsidR="0039039D" w:rsidRPr="0039039D" w:rsidRDefault="0039039D" w:rsidP="0039039D">
            <w:pPr>
              <w:spacing w:line="240" w:lineRule="auto"/>
              <w:ind w:left="0"/>
              <w:jc w:val="center"/>
              <w:rPr>
                <w:b/>
                <w:color w:val="FF0000"/>
                <w:szCs w:val="24"/>
              </w:rPr>
            </w:pPr>
            <w:r w:rsidRPr="0039039D">
              <w:rPr>
                <w:b/>
                <w:color w:val="FF0000"/>
                <w:szCs w:val="24"/>
              </w:rPr>
              <w:t>10А</w:t>
            </w:r>
          </w:p>
        </w:tc>
        <w:tc>
          <w:tcPr>
            <w:tcW w:w="2552" w:type="dxa"/>
            <w:vMerge w:val="restart"/>
            <w:shd w:val="clear" w:color="auto" w:fill="auto"/>
          </w:tcPr>
          <w:p w:rsidR="0039039D" w:rsidRPr="00CF775F" w:rsidRDefault="0039039D" w:rsidP="0039039D">
            <w:pPr>
              <w:spacing w:line="240" w:lineRule="auto"/>
              <w:ind w:left="0"/>
              <w:rPr>
                <w:color w:val="auto"/>
                <w:szCs w:val="24"/>
              </w:rPr>
            </w:pPr>
            <w:r w:rsidRPr="00CF775F">
              <w:rPr>
                <w:color w:val="auto"/>
                <w:szCs w:val="24"/>
              </w:rPr>
              <w:t>Примерная программа среднего общего образования по математике (профильный</w:t>
            </w:r>
            <w:r w:rsidR="00CF775F" w:rsidRPr="00CF775F">
              <w:rPr>
                <w:color w:val="auto"/>
                <w:szCs w:val="24"/>
              </w:rPr>
              <w:t xml:space="preserve"> и базовый уровни</w:t>
            </w:r>
            <w:r w:rsidRPr="00CF775F">
              <w:rPr>
                <w:color w:val="auto"/>
                <w:szCs w:val="24"/>
              </w:rPr>
              <w:t xml:space="preserve">) </w:t>
            </w:r>
          </w:p>
          <w:p w:rsidR="0039039D" w:rsidRPr="00CF775F" w:rsidRDefault="0039039D" w:rsidP="0039039D">
            <w:pPr>
              <w:spacing w:line="240" w:lineRule="auto"/>
              <w:ind w:left="0"/>
              <w:rPr>
                <w:color w:val="auto"/>
                <w:szCs w:val="24"/>
              </w:rPr>
            </w:pPr>
            <w:r w:rsidRPr="00CF775F">
              <w:rPr>
                <w:color w:val="auto"/>
                <w:szCs w:val="24"/>
              </w:rPr>
              <w:t>МО РФ</w:t>
            </w:r>
          </w:p>
          <w:p w:rsidR="0039039D" w:rsidRPr="0039039D" w:rsidRDefault="0039039D" w:rsidP="0039039D">
            <w:pPr>
              <w:spacing w:line="240" w:lineRule="auto"/>
              <w:ind w:left="0"/>
              <w:rPr>
                <w:color w:val="FF0000"/>
                <w:szCs w:val="24"/>
              </w:rPr>
            </w:pPr>
          </w:p>
        </w:tc>
        <w:tc>
          <w:tcPr>
            <w:tcW w:w="3969" w:type="dxa"/>
            <w:shd w:val="clear" w:color="auto" w:fill="auto"/>
          </w:tcPr>
          <w:p w:rsidR="0039039D" w:rsidRPr="0039039D" w:rsidRDefault="0039039D" w:rsidP="0039039D">
            <w:pPr>
              <w:spacing w:line="240" w:lineRule="auto"/>
              <w:ind w:left="0"/>
              <w:rPr>
                <w:color w:val="FF0000"/>
                <w:szCs w:val="24"/>
              </w:rPr>
            </w:pPr>
            <w:r w:rsidRPr="0039039D">
              <w:rPr>
                <w:color w:val="FF0000"/>
                <w:szCs w:val="24"/>
              </w:rPr>
              <w:t>Колягин</w:t>
            </w:r>
          </w:p>
        </w:tc>
        <w:tc>
          <w:tcPr>
            <w:tcW w:w="4678" w:type="dxa"/>
            <w:shd w:val="clear" w:color="auto" w:fill="auto"/>
          </w:tcPr>
          <w:p w:rsidR="0039039D" w:rsidRPr="00CF775F" w:rsidRDefault="0039039D" w:rsidP="0039039D">
            <w:pPr>
              <w:pStyle w:val="21"/>
              <w:spacing w:line="240" w:lineRule="auto"/>
              <w:ind w:left="0"/>
              <w:rPr>
                <w:sz w:val="24"/>
                <w:szCs w:val="24"/>
              </w:rPr>
            </w:pPr>
            <w:r w:rsidRPr="00CF775F">
              <w:rPr>
                <w:sz w:val="24"/>
                <w:szCs w:val="24"/>
              </w:rPr>
              <w:t>Алгебра и начала математического анализа (Углубленный уровень). 10 кл.</w:t>
            </w:r>
          </w:p>
          <w:p w:rsidR="0039039D" w:rsidRPr="00CF775F" w:rsidRDefault="0039039D" w:rsidP="0039039D">
            <w:pPr>
              <w:spacing w:line="240" w:lineRule="auto"/>
              <w:ind w:left="0"/>
              <w:rPr>
                <w:color w:val="auto"/>
                <w:szCs w:val="24"/>
              </w:rPr>
            </w:pPr>
          </w:p>
        </w:tc>
        <w:tc>
          <w:tcPr>
            <w:tcW w:w="1370" w:type="dxa"/>
            <w:shd w:val="clear" w:color="auto" w:fill="auto"/>
          </w:tcPr>
          <w:p w:rsidR="0039039D" w:rsidRPr="00CF775F" w:rsidRDefault="0039039D" w:rsidP="0039039D">
            <w:pPr>
              <w:spacing w:line="240" w:lineRule="auto"/>
              <w:ind w:left="0"/>
              <w:jc w:val="center"/>
              <w:rPr>
                <w:color w:val="auto"/>
                <w:szCs w:val="24"/>
              </w:rPr>
            </w:pPr>
            <w:r w:rsidRPr="00CF775F">
              <w:rPr>
                <w:color w:val="auto"/>
                <w:szCs w:val="24"/>
              </w:rPr>
              <w:t>2016</w:t>
            </w:r>
          </w:p>
        </w:tc>
        <w:tc>
          <w:tcPr>
            <w:tcW w:w="1984" w:type="dxa"/>
            <w:shd w:val="clear" w:color="auto" w:fill="auto"/>
          </w:tcPr>
          <w:p w:rsidR="0039039D" w:rsidRPr="00CF775F" w:rsidRDefault="0039039D" w:rsidP="0039039D">
            <w:pPr>
              <w:spacing w:line="240" w:lineRule="auto"/>
              <w:ind w:left="0"/>
              <w:rPr>
                <w:color w:val="auto"/>
                <w:szCs w:val="24"/>
              </w:rPr>
            </w:pPr>
            <w:r w:rsidRPr="00CF775F">
              <w:rPr>
                <w:color w:val="auto"/>
                <w:szCs w:val="24"/>
              </w:rPr>
              <w:t>Просвещение.</w:t>
            </w:r>
          </w:p>
        </w:tc>
      </w:tr>
      <w:tr w:rsidR="0039039D" w:rsidRPr="00325BEC" w:rsidTr="00325BEC">
        <w:trPr>
          <w:trHeight w:val="298"/>
        </w:trPr>
        <w:tc>
          <w:tcPr>
            <w:tcW w:w="1165" w:type="dxa"/>
            <w:shd w:val="clear" w:color="auto" w:fill="auto"/>
          </w:tcPr>
          <w:p w:rsidR="0039039D" w:rsidRPr="0039039D" w:rsidRDefault="0039039D" w:rsidP="0039039D">
            <w:pPr>
              <w:spacing w:line="240" w:lineRule="auto"/>
              <w:ind w:left="0"/>
              <w:rPr>
                <w:b/>
                <w:color w:val="FF0000"/>
                <w:szCs w:val="24"/>
              </w:rPr>
            </w:pPr>
          </w:p>
          <w:p w:rsidR="0039039D" w:rsidRPr="0039039D" w:rsidRDefault="0039039D" w:rsidP="0039039D">
            <w:pPr>
              <w:spacing w:line="240" w:lineRule="auto"/>
              <w:ind w:left="0"/>
              <w:jc w:val="center"/>
              <w:rPr>
                <w:b/>
                <w:color w:val="FF0000"/>
                <w:szCs w:val="24"/>
              </w:rPr>
            </w:pPr>
            <w:r w:rsidRPr="0039039D">
              <w:rPr>
                <w:b/>
                <w:color w:val="FF0000"/>
                <w:szCs w:val="24"/>
              </w:rPr>
              <w:t>10С</w:t>
            </w:r>
          </w:p>
        </w:tc>
        <w:tc>
          <w:tcPr>
            <w:tcW w:w="2552" w:type="dxa"/>
            <w:vMerge/>
            <w:shd w:val="clear" w:color="auto" w:fill="auto"/>
          </w:tcPr>
          <w:p w:rsidR="0039039D" w:rsidRPr="0039039D" w:rsidRDefault="0039039D" w:rsidP="0039039D">
            <w:pPr>
              <w:spacing w:line="240" w:lineRule="auto"/>
              <w:ind w:left="0"/>
              <w:rPr>
                <w:color w:val="FF0000"/>
                <w:szCs w:val="24"/>
              </w:rPr>
            </w:pPr>
          </w:p>
        </w:tc>
        <w:tc>
          <w:tcPr>
            <w:tcW w:w="3969" w:type="dxa"/>
            <w:shd w:val="clear" w:color="auto" w:fill="auto"/>
          </w:tcPr>
          <w:p w:rsidR="0039039D" w:rsidRPr="0039039D" w:rsidRDefault="0039039D" w:rsidP="0039039D">
            <w:pPr>
              <w:spacing w:line="240" w:lineRule="auto"/>
              <w:ind w:left="0"/>
              <w:rPr>
                <w:color w:val="FF0000"/>
                <w:szCs w:val="24"/>
              </w:rPr>
            </w:pPr>
            <w:r w:rsidRPr="0039039D">
              <w:rPr>
                <w:color w:val="FF0000"/>
                <w:szCs w:val="24"/>
              </w:rPr>
              <w:t>Алимов</w:t>
            </w:r>
          </w:p>
        </w:tc>
        <w:tc>
          <w:tcPr>
            <w:tcW w:w="4678" w:type="dxa"/>
            <w:shd w:val="clear" w:color="auto" w:fill="auto"/>
          </w:tcPr>
          <w:p w:rsidR="0039039D" w:rsidRPr="00CF775F" w:rsidRDefault="0039039D" w:rsidP="0039039D">
            <w:pPr>
              <w:pStyle w:val="21"/>
              <w:spacing w:line="240" w:lineRule="auto"/>
              <w:ind w:left="0"/>
              <w:rPr>
                <w:sz w:val="24"/>
                <w:szCs w:val="24"/>
              </w:rPr>
            </w:pPr>
            <w:r w:rsidRPr="00CF775F">
              <w:rPr>
                <w:sz w:val="24"/>
                <w:szCs w:val="24"/>
              </w:rPr>
              <w:t>Алгебра и начала математического анализа 10-11 кл (базовый уровень, в 2-х частях)</w:t>
            </w:r>
          </w:p>
        </w:tc>
        <w:tc>
          <w:tcPr>
            <w:tcW w:w="1370" w:type="dxa"/>
            <w:shd w:val="clear" w:color="auto" w:fill="auto"/>
          </w:tcPr>
          <w:p w:rsidR="0039039D" w:rsidRPr="00CF775F" w:rsidRDefault="0039039D" w:rsidP="0039039D">
            <w:pPr>
              <w:spacing w:line="240" w:lineRule="auto"/>
              <w:ind w:left="0"/>
              <w:jc w:val="center"/>
              <w:rPr>
                <w:color w:val="auto"/>
                <w:szCs w:val="24"/>
              </w:rPr>
            </w:pPr>
            <w:r w:rsidRPr="00CF775F">
              <w:rPr>
                <w:color w:val="auto"/>
                <w:szCs w:val="24"/>
              </w:rPr>
              <w:t>2016</w:t>
            </w:r>
          </w:p>
        </w:tc>
        <w:tc>
          <w:tcPr>
            <w:tcW w:w="1984" w:type="dxa"/>
            <w:shd w:val="clear" w:color="auto" w:fill="auto"/>
          </w:tcPr>
          <w:p w:rsidR="0039039D" w:rsidRPr="0039039D" w:rsidRDefault="0039039D" w:rsidP="0039039D">
            <w:pPr>
              <w:spacing w:line="240" w:lineRule="auto"/>
              <w:ind w:left="0"/>
              <w:rPr>
                <w:szCs w:val="24"/>
              </w:rPr>
            </w:pPr>
            <w:r w:rsidRPr="0039039D">
              <w:rPr>
                <w:szCs w:val="24"/>
              </w:rPr>
              <w:t xml:space="preserve"> Мнемозина</w:t>
            </w:r>
          </w:p>
        </w:tc>
      </w:tr>
      <w:tr w:rsidR="006C57E3" w:rsidRPr="00325BEC" w:rsidTr="00325BEC">
        <w:trPr>
          <w:trHeight w:val="339"/>
        </w:trPr>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11А</w:t>
            </w:r>
          </w:p>
          <w:p w:rsidR="006C57E3" w:rsidRPr="0039039D" w:rsidRDefault="006C57E3" w:rsidP="0039039D">
            <w:pPr>
              <w:spacing w:after="0" w:line="240" w:lineRule="auto"/>
              <w:ind w:left="0" w:firstLine="0"/>
              <w:jc w:val="center"/>
              <w:rPr>
                <w:b/>
                <w:color w:val="auto"/>
                <w:szCs w:val="24"/>
              </w:rPr>
            </w:pPr>
            <w:r w:rsidRPr="0039039D">
              <w:rPr>
                <w:b/>
                <w:szCs w:val="24"/>
              </w:rPr>
              <w:t>11В</w:t>
            </w:r>
          </w:p>
        </w:tc>
        <w:tc>
          <w:tcPr>
            <w:tcW w:w="2552" w:type="dxa"/>
            <w:shd w:val="clear" w:color="auto" w:fill="auto"/>
          </w:tcPr>
          <w:p w:rsidR="0039039D" w:rsidRPr="00CF775F" w:rsidRDefault="0039039D" w:rsidP="0039039D">
            <w:pPr>
              <w:spacing w:line="240" w:lineRule="auto"/>
              <w:ind w:left="0"/>
              <w:rPr>
                <w:color w:val="auto"/>
                <w:szCs w:val="24"/>
              </w:rPr>
            </w:pPr>
            <w:r w:rsidRPr="0039039D">
              <w:rPr>
                <w:color w:val="FF0000"/>
                <w:szCs w:val="24"/>
              </w:rPr>
              <w:t xml:space="preserve"> </w:t>
            </w:r>
            <w:r w:rsidRPr="00CF775F">
              <w:rPr>
                <w:color w:val="auto"/>
                <w:szCs w:val="24"/>
              </w:rPr>
              <w:t xml:space="preserve">Программы для общеобразовательных учреждений. Алгебра и начала математического анализа  10-11 классы. </w:t>
            </w:r>
          </w:p>
          <w:p w:rsidR="0039039D" w:rsidRPr="00CF775F" w:rsidRDefault="0039039D" w:rsidP="0039039D">
            <w:pPr>
              <w:spacing w:line="240" w:lineRule="auto"/>
              <w:ind w:left="0"/>
              <w:rPr>
                <w:color w:val="auto"/>
                <w:szCs w:val="24"/>
              </w:rPr>
            </w:pPr>
            <w:r w:rsidRPr="00CF775F">
              <w:rPr>
                <w:color w:val="auto"/>
                <w:szCs w:val="24"/>
              </w:rPr>
              <w:t xml:space="preserve">Авт. И.И.Зубарева, А.Г.Мордкович. </w:t>
            </w:r>
          </w:p>
          <w:p w:rsidR="006C57E3" w:rsidRPr="0039039D" w:rsidRDefault="0039039D" w:rsidP="0039039D">
            <w:pPr>
              <w:spacing w:line="240" w:lineRule="auto"/>
              <w:ind w:left="0"/>
              <w:rPr>
                <w:color w:val="auto"/>
                <w:szCs w:val="24"/>
              </w:rPr>
            </w:pPr>
            <w:r w:rsidRPr="00CF775F">
              <w:rPr>
                <w:color w:val="auto"/>
                <w:szCs w:val="24"/>
              </w:rPr>
              <w:t>М., Мнемозина, 2009</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 xml:space="preserve">Мордкович А.Г., </w:t>
            </w:r>
          </w:p>
          <w:p w:rsidR="006C57E3" w:rsidRPr="0039039D" w:rsidRDefault="006C57E3" w:rsidP="0039039D">
            <w:pPr>
              <w:spacing w:after="0" w:line="240" w:lineRule="auto"/>
              <w:ind w:left="0" w:firstLine="0"/>
              <w:jc w:val="left"/>
              <w:rPr>
                <w:color w:val="auto"/>
                <w:szCs w:val="24"/>
              </w:rPr>
            </w:pPr>
            <w:r w:rsidRPr="0039039D">
              <w:rPr>
                <w:szCs w:val="24"/>
              </w:rPr>
              <w:t>Семенов П.В.</w:t>
            </w:r>
          </w:p>
        </w:tc>
        <w:tc>
          <w:tcPr>
            <w:tcW w:w="4678" w:type="dxa"/>
            <w:shd w:val="clear" w:color="auto" w:fill="auto"/>
          </w:tcPr>
          <w:p w:rsidR="006C57E3" w:rsidRPr="0039039D" w:rsidRDefault="006C57E3" w:rsidP="0039039D">
            <w:pPr>
              <w:tabs>
                <w:tab w:val="left" w:pos="284"/>
                <w:tab w:val="left" w:pos="426"/>
                <w:tab w:val="num" w:pos="709"/>
              </w:tabs>
              <w:spacing w:after="0" w:line="240" w:lineRule="auto"/>
              <w:ind w:left="0" w:firstLine="0"/>
              <w:rPr>
                <w:color w:val="auto"/>
                <w:szCs w:val="24"/>
              </w:rPr>
            </w:pPr>
            <w:r w:rsidRPr="0039039D">
              <w:rPr>
                <w:szCs w:val="24"/>
              </w:rPr>
              <w:t>Алгебра и начала математического анализа 11 класс (профильный уровень, в 2-х частях)</w:t>
            </w:r>
          </w:p>
        </w:tc>
        <w:tc>
          <w:tcPr>
            <w:tcW w:w="1370" w:type="dxa"/>
            <w:shd w:val="clear" w:color="auto" w:fill="auto"/>
          </w:tcPr>
          <w:p w:rsidR="006C57E3" w:rsidRPr="0039039D" w:rsidRDefault="006C57E3" w:rsidP="0039039D">
            <w:pPr>
              <w:spacing w:after="0" w:line="240" w:lineRule="auto"/>
              <w:ind w:left="0" w:firstLine="0"/>
              <w:jc w:val="center"/>
              <w:rPr>
                <w:color w:val="auto"/>
                <w:szCs w:val="24"/>
                <w:lang w:val="en-US"/>
              </w:rPr>
            </w:pPr>
            <w:r w:rsidRPr="0039039D">
              <w:rPr>
                <w:szCs w:val="24"/>
              </w:rPr>
              <w:t>2012</w:t>
            </w:r>
          </w:p>
        </w:tc>
        <w:tc>
          <w:tcPr>
            <w:tcW w:w="1984" w:type="dxa"/>
            <w:shd w:val="clear" w:color="auto" w:fill="auto"/>
          </w:tcPr>
          <w:p w:rsidR="006C57E3" w:rsidRPr="0039039D" w:rsidRDefault="006C57E3" w:rsidP="0039039D">
            <w:pPr>
              <w:spacing w:after="0" w:line="240" w:lineRule="auto"/>
              <w:ind w:left="0" w:firstLine="0"/>
              <w:jc w:val="left"/>
              <w:rPr>
                <w:color w:val="auto"/>
                <w:szCs w:val="24"/>
              </w:rPr>
            </w:pPr>
            <w:r w:rsidRPr="0039039D">
              <w:rPr>
                <w:szCs w:val="24"/>
              </w:rPr>
              <w:t xml:space="preserve"> Мнемозина</w:t>
            </w:r>
          </w:p>
        </w:tc>
      </w:tr>
      <w:tr w:rsidR="006C57E3" w:rsidRPr="00325BEC" w:rsidTr="00325BEC">
        <w:trPr>
          <w:trHeight w:val="418"/>
        </w:trPr>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11Б</w:t>
            </w:r>
          </w:p>
        </w:tc>
        <w:tc>
          <w:tcPr>
            <w:tcW w:w="2552" w:type="dxa"/>
            <w:shd w:val="clear" w:color="auto" w:fill="auto"/>
          </w:tcPr>
          <w:p w:rsidR="006C57E3" w:rsidRPr="0039039D" w:rsidRDefault="006C57E3" w:rsidP="0039039D">
            <w:pPr>
              <w:spacing w:line="240" w:lineRule="auto"/>
              <w:ind w:left="0"/>
              <w:rPr>
                <w:szCs w:val="24"/>
              </w:rPr>
            </w:pPr>
            <w:r w:rsidRPr="0039039D">
              <w:rPr>
                <w:szCs w:val="24"/>
              </w:rPr>
              <w:t xml:space="preserve">Примерная программа среднего общего образования по математике (профильный уровень) </w:t>
            </w:r>
          </w:p>
          <w:p w:rsidR="006C57E3" w:rsidRPr="0039039D" w:rsidRDefault="0042280F" w:rsidP="0042280F">
            <w:pPr>
              <w:spacing w:line="240" w:lineRule="auto"/>
              <w:ind w:left="0"/>
              <w:rPr>
                <w:szCs w:val="24"/>
              </w:rPr>
            </w:pPr>
            <w:r>
              <w:rPr>
                <w:szCs w:val="24"/>
              </w:rPr>
              <w:t>МО РФ</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 xml:space="preserve">Виленкин Н.Я., </w:t>
            </w:r>
          </w:p>
          <w:p w:rsidR="006C57E3" w:rsidRPr="0039039D" w:rsidRDefault="006C57E3" w:rsidP="0039039D">
            <w:pPr>
              <w:spacing w:line="240" w:lineRule="auto"/>
              <w:ind w:left="0"/>
              <w:rPr>
                <w:szCs w:val="24"/>
              </w:rPr>
            </w:pPr>
            <w:r w:rsidRPr="0039039D">
              <w:rPr>
                <w:szCs w:val="24"/>
              </w:rPr>
              <w:t xml:space="preserve">Ивашев-Мусатов О.С., </w:t>
            </w:r>
          </w:p>
          <w:p w:rsidR="006C57E3" w:rsidRPr="0039039D" w:rsidRDefault="006C57E3" w:rsidP="0039039D">
            <w:pPr>
              <w:spacing w:line="240" w:lineRule="auto"/>
              <w:ind w:left="0"/>
              <w:rPr>
                <w:szCs w:val="24"/>
              </w:rPr>
            </w:pPr>
            <w:r w:rsidRPr="0039039D">
              <w:rPr>
                <w:szCs w:val="24"/>
              </w:rPr>
              <w:t>Шварцбурд С.И.</w:t>
            </w:r>
          </w:p>
        </w:tc>
        <w:tc>
          <w:tcPr>
            <w:tcW w:w="4678" w:type="dxa"/>
            <w:shd w:val="clear" w:color="auto" w:fill="auto"/>
          </w:tcPr>
          <w:p w:rsidR="006C57E3" w:rsidRPr="0039039D" w:rsidRDefault="006C57E3" w:rsidP="0039039D">
            <w:pPr>
              <w:pStyle w:val="21"/>
              <w:spacing w:line="240" w:lineRule="auto"/>
              <w:ind w:left="0"/>
              <w:rPr>
                <w:sz w:val="24"/>
                <w:szCs w:val="24"/>
              </w:rPr>
            </w:pPr>
            <w:r w:rsidRPr="0039039D">
              <w:rPr>
                <w:sz w:val="24"/>
                <w:szCs w:val="24"/>
              </w:rPr>
              <w:t>Алгебра и начала математического анализа (Профильный уровень). 11 кл.</w:t>
            </w:r>
          </w:p>
          <w:p w:rsidR="006C57E3" w:rsidRPr="0039039D" w:rsidRDefault="006C57E3" w:rsidP="0039039D">
            <w:pPr>
              <w:spacing w:line="240" w:lineRule="auto"/>
              <w:ind w:left="0"/>
              <w:rPr>
                <w:szCs w:val="24"/>
              </w:rPr>
            </w:pP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2010</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Мнемозина</w:t>
            </w:r>
          </w:p>
        </w:tc>
      </w:tr>
      <w:tr w:rsidR="006C57E3" w:rsidRPr="00325BEC" w:rsidTr="00325BEC">
        <w:trPr>
          <w:trHeight w:val="285"/>
        </w:trPr>
        <w:tc>
          <w:tcPr>
            <w:tcW w:w="1165" w:type="dxa"/>
            <w:shd w:val="clear" w:color="auto" w:fill="auto"/>
          </w:tcPr>
          <w:p w:rsidR="006C57E3" w:rsidRDefault="006C57E3" w:rsidP="0039039D">
            <w:pPr>
              <w:spacing w:line="240" w:lineRule="auto"/>
              <w:ind w:left="0"/>
              <w:jc w:val="center"/>
              <w:rPr>
                <w:b/>
                <w:szCs w:val="24"/>
              </w:rPr>
            </w:pPr>
            <w:r w:rsidRPr="0039039D">
              <w:rPr>
                <w:b/>
                <w:szCs w:val="24"/>
              </w:rPr>
              <w:t>11С</w:t>
            </w:r>
          </w:p>
          <w:p w:rsidR="0039039D" w:rsidRPr="0039039D" w:rsidRDefault="0039039D" w:rsidP="0039039D">
            <w:pPr>
              <w:spacing w:line="240" w:lineRule="auto"/>
              <w:ind w:left="0"/>
              <w:jc w:val="center"/>
              <w:rPr>
                <w:b/>
                <w:szCs w:val="24"/>
              </w:rPr>
            </w:pPr>
            <w:r>
              <w:rPr>
                <w:b/>
                <w:szCs w:val="24"/>
              </w:rPr>
              <w:t>11Г</w:t>
            </w:r>
          </w:p>
        </w:tc>
        <w:tc>
          <w:tcPr>
            <w:tcW w:w="2552" w:type="dxa"/>
            <w:shd w:val="clear" w:color="auto" w:fill="auto"/>
          </w:tcPr>
          <w:p w:rsidR="006C57E3" w:rsidRPr="0039039D" w:rsidRDefault="006C57E3" w:rsidP="0039039D">
            <w:pPr>
              <w:spacing w:line="240" w:lineRule="auto"/>
              <w:ind w:left="0"/>
              <w:rPr>
                <w:szCs w:val="24"/>
              </w:rPr>
            </w:pPr>
            <w:r w:rsidRPr="0039039D">
              <w:rPr>
                <w:szCs w:val="24"/>
              </w:rPr>
              <w:t xml:space="preserve">Программы для общеобразовательных учреждений. Алгебра и начала математического анализа  10-11 классы. </w:t>
            </w:r>
          </w:p>
          <w:p w:rsidR="006C57E3" w:rsidRPr="0039039D" w:rsidRDefault="006C57E3" w:rsidP="0039039D">
            <w:pPr>
              <w:spacing w:line="240" w:lineRule="auto"/>
              <w:ind w:left="0"/>
              <w:rPr>
                <w:szCs w:val="24"/>
              </w:rPr>
            </w:pPr>
            <w:r w:rsidRPr="0039039D">
              <w:rPr>
                <w:szCs w:val="24"/>
              </w:rPr>
              <w:t xml:space="preserve">Авт. И.И.Зубарева, А.Г.Мордкович. </w:t>
            </w:r>
          </w:p>
          <w:p w:rsidR="006C57E3" w:rsidRPr="0039039D" w:rsidRDefault="006C57E3" w:rsidP="0039039D">
            <w:pPr>
              <w:spacing w:line="240" w:lineRule="auto"/>
              <w:ind w:left="0"/>
              <w:rPr>
                <w:szCs w:val="24"/>
              </w:rPr>
            </w:pPr>
            <w:r w:rsidRPr="0039039D">
              <w:rPr>
                <w:szCs w:val="24"/>
              </w:rPr>
              <w:t>М., Мнемозина, 2009</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 xml:space="preserve">Мордкович А.Г., </w:t>
            </w:r>
          </w:p>
          <w:p w:rsidR="006C57E3" w:rsidRPr="0039039D" w:rsidRDefault="006C57E3" w:rsidP="0039039D">
            <w:pPr>
              <w:spacing w:line="240" w:lineRule="auto"/>
              <w:ind w:left="0"/>
              <w:rPr>
                <w:szCs w:val="24"/>
              </w:rPr>
            </w:pPr>
            <w:r w:rsidRPr="0039039D">
              <w:rPr>
                <w:szCs w:val="24"/>
              </w:rPr>
              <w:t>Семенов П.В.</w:t>
            </w:r>
          </w:p>
        </w:tc>
        <w:tc>
          <w:tcPr>
            <w:tcW w:w="4678" w:type="dxa"/>
            <w:shd w:val="clear" w:color="auto" w:fill="auto"/>
          </w:tcPr>
          <w:p w:rsidR="006C57E3" w:rsidRPr="0039039D" w:rsidRDefault="006C57E3" w:rsidP="0039039D">
            <w:pPr>
              <w:pStyle w:val="21"/>
              <w:spacing w:line="240" w:lineRule="auto"/>
              <w:ind w:left="0"/>
              <w:rPr>
                <w:sz w:val="24"/>
                <w:szCs w:val="24"/>
              </w:rPr>
            </w:pPr>
            <w:r w:rsidRPr="0039039D">
              <w:rPr>
                <w:sz w:val="24"/>
                <w:szCs w:val="24"/>
              </w:rPr>
              <w:t>Алгебра и начала математического анализа 10-11 кл (базовый уровень, в 2-х частях)</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2011</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 xml:space="preserve"> Мнемозина</w:t>
            </w:r>
          </w:p>
        </w:tc>
      </w:tr>
      <w:tr w:rsidR="006C57E3" w:rsidRPr="00325BEC" w:rsidTr="00325BEC">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ГЕОМЕТРИЯ</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10А</w:t>
            </w:r>
          </w:p>
          <w:p w:rsidR="006C57E3" w:rsidRPr="0039039D" w:rsidRDefault="006C57E3" w:rsidP="0039039D">
            <w:pPr>
              <w:spacing w:line="240" w:lineRule="auto"/>
              <w:ind w:left="0"/>
              <w:jc w:val="center"/>
              <w:rPr>
                <w:b/>
                <w:szCs w:val="24"/>
              </w:rPr>
            </w:pPr>
            <w:r w:rsidRPr="0039039D">
              <w:rPr>
                <w:b/>
                <w:szCs w:val="24"/>
              </w:rPr>
              <w:t>10Б</w:t>
            </w:r>
          </w:p>
          <w:p w:rsidR="006C57E3" w:rsidRPr="0039039D" w:rsidRDefault="006C57E3" w:rsidP="0039039D">
            <w:pPr>
              <w:spacing w:line="240" w:lineRule="auto"/>
              <w:ind w:left="0"/>
              <w:jc w:val="center"/>
              <w:rPr>
                <w:b/>
                <w:szCs w:val="24"/>
              </w:rPr>
            </w:pPr>
            <w:r w:rsidRPr="0039039D">
              <w:rPr>
                <w:b/>
                <w:szCs w:val="24"/>
              </w:rPr>
              <w:t>10В</w:t>
            </w:r>
          </w:p>
          <w:p w:rsidR="006C57E3" w:rsidRPr="0039039D" w:rsidRDefault="006C57E3" w:rsidP="0039039D">
            <w:pPr>
              <w:spacing w:line="240" w:lineRule="auto"/>
              <w:ind w:left="0"/>
              <w:jc w:val="center"/>
              <w:rPr>
                <w:b/>
                <w:szCs w:val="24"/>
              </w:rPr>
            </w:pPr>
            <w:r w:rsidRPr="0039039D">
              <w:rPr>
                <w:b/>
                <w:szCs w:val="24"/>
              </w:rPr>
              <w:t>10С</w:t>
            </w:r>
          </w:p>
        </w:tc>
        <w:tc>
          <w:tcPr>
            <w:tcW w:w="2552" w:type="dxa"/>
            <w:vMerge w:val="restart"/>
            <w:shd w:val="clear" w:color="auto" w:fill="auto"/>
          </w:tcPr>
          <w:p w:rsidR="006C57E3" w:rsidRPr="0039039D" w:rsidRDefault="0042280F" w:rsidP="0042280F">
            <w:pPr>
              <w:spacing w:line="240" w:lineRule="auto"/>
              <w:ind w:left="0"/>
              <w:rPr>
                <w:szCs w:val="24"/>
              </w:rPr>
            </w:pPr>
            <w:r>
              <w:rPr>
                <w:szCs w:val="24"/>
              </w:rPr>
              <w:t xml:space="preserve">Примерные программы среднего </w:t>
            </w:r>
            <w:r w:rsidR="006C57E3" w:rsidRPr="0039039D">
              <w:rPr>
                <w:szCs w:val="24"/>
              </w:rPr>
              <w:t xml:space="preserve">общего </w:t>
            </w:r>
          </w:p>
          <w:p w:rsidR="006C57E3" w:rsidRPr="0039039D" w:rsidRDefault="006C57E3" w:rsidP="0039039D">
            <w:pPr>
              <w:spacing w:line="240" w:lineRule="auto"/>
              <w:ind w:left="0"/>
              <w:rPr>
                <w:szCs w:val="24"/>
              </w:rPr>
            </w:pPr>
            <w:r w:rsidRPr="0039039D">
              <w:rPr>
                <w:szCs w:val="24"/>
              </w:rPr>
              <w:t>образования по математике.</w:t>
            </w:r>
          </w:p>
          <w:p w:rsidR="006C57E3" w:rsidRPr="0039039D" w:rsidRDefault="006C57E3" w:rsidP="0039039D">
            <w:pPr>
              <w:spacing w:line="240" w:lineRule="auto"/>
              <w:ind w:left="0"/>
              <w:rPr>
                <w:szCs w:val="24"/>
              </w:rPr>
            </w:pPr>
            <w:r w:rsidRPr="0039039D">
              <w:rPr>
                <w:szCs w:val="24"/>
              </w:rPr>
              <w:t>Геометрия 10-11</w:t>
            </w:r>
          </w:p>
          <w:p w:rsidR="006C57E3" w:rsidRPr="0039039D" w:rsidRDefault="006C57E3" w:rsidP="0039039D">
            <w:pPr>
              <w:spacing w:line="240" w:lineRule="auto"/>
              <w:ind w:left="0"/>
              <w:rPr>
                <w:szCs w:val="24"/>
              </w:rPr>
            </w:pPr>
            <w:r w:rsidRPr="0039039D">
              <w:rPr>
                <w:szCs w:val="24"/>
              </w:rPr>
              <w:t>Кл.</w:t>
            </w:r>
          </w:p>
          <w:p w:rsidR="006C57E3" w:rsidRPr="0039039D" w:rsidRDefault="006C57E3" w:rsidP="0039039D">
            <w:pPr>
              <w:spacing w:line="240" w:lineRule="auto"/>
              <w:ind w:left="0"/>
              <w:rPr>
                <w:szCs w:val="24"/>
              </w:rPr>
            </w:pPr>
            <w:r w:rsidRPr="0039039D">
              <w:rPr>
                <w:szCs w:val="24"/>
              </w:rPr>
              <w:t>Авт. Л.С. Атанасян</w:t>
            </w:r>
          </w:p>
          <w:p w:rsidR="006C57E3" w:rsidRPr="0039039D" w:rsidRDefault="006C57E3" w:rsidP="0039039D">
            <w:pPr>
              <w:spacing w:line="240" w:lineRule="auto"/>
              <w:ind w:left="0"/>
              <w:rPr>
                <w:szCs w:val="24"/>
              </w:rPr>
            </w:pPr>
            <w:r w:rsidRPr="0039039D">
              <w:rPr>
                <w:szCs w:val="24"/>
              </w:rPr>
              <w:t>М., Просвещение,</w:t>
            </w:r>
          </w:p>
          <w:p w:rsidR="006C57E3" w:rsidRPr="0039039D" w:rsidRDefault="006C57E3" w:rsidP="0039039D">
            <w:pPr>
              <w:spacing w:line="240" w:lineRule="auto"/>
              <w:ind w:left="0"/>
              <w:rPr>
                <w:szCs w:val="24"/>
              </w:rPr>
            </w:pPr>
            <w:r w:rsidRPr="0039039D">
              <w:rPr>
                <w:szCs w:val="24"/>
              </w:rPr>
              <w:t>2011</w:t>
            </w:r>
          </w:p>
        </w:tc>
        <w:tc>
          <w:tcPr>
            <w:tcW w:w="3969" w:type="dxa"/>
            <w:vMerge w:val="restart"/>
            <w:shd w:val="clear" w:color="auto" w:fill="auto"/>
          </w:tcPr>
          <w:p w:rsidR="006C57E3" w:rsidRPr="0039039D" w:rsidRDefault="006C57E3" w:rsidP="0039039D">
            <w:pPr>
              <w:spacing w:line="240" w:lineRule="auto"/>
              <w:ind w:left="0"/>
              <w:rPr>
                <w:szCs w:val="24"/>
              </w:rPr>
            </w:pPr>
            <w:r w:rsidRPr="0039039D">
              <w:rPr>
                <w:szCs w:val="24"/>
              </w:rPr>
              <w:t>Атанасян Л.С. и др.</w:t>
            </w:r>
          </w:p>
        </w:tc>
        <w:tc>
          <w:tcPr>
            <w:tcW w:w="4678" w:type="dxa"/>
            <w:vMerge w:val="restart"/>
            <w:shd w:val="clear" w:color="auto" w:fill="auto"/>
          </w:tcPr>
          <w:p w:rsidR="006C57E3" w:rsidRPr="0039039D" w:rsidRDefault="006C57E3" w:rsidP="0039039D">
            <w:pPr>
              <w:spacing w:line="240" w:lineRule="auto"/>
              <w:ind w:left="0"/>
              <w:rPr>
                <w:szCs w:val="24"/>
              </w:rPr>
            </w:pPr>
            <w:r w:rsidRPr="0039039D">
              <w:rPr>
                <w:szCs w:val="24"/>
              </w:rPr>
              <w:t>Геометрия 10-11 (базовый и профильный уровни)</w:t>
            </w:r>
          </w:p>
        </w:tc>
        <w:tc>
          <w:tcPr>
            <w:tcW w:w="1370" w:type="dxa"/>
            <w:vMerge w:val="restart"/>
            <w:shd w:val="clear" w:color="auto" w:fill="auto"/>
          </w:tcPr>
          <w:p w:rsidR="006C57E3" w:rsidRPr="0039039D" w:rsidRDefault="006C57E3" w:rsidP="0039039D">
            <w:pPr>
              <w:spacing w:line="240" w:lineRule="auto"/>
              <w:ind w:left="0"/>
              <w:rPr>
                <w:szCs w:val="24"/>
              </w:rPr>
            </w:pPr>
            <w:r w:rsidRPr="0039039D">
              <w:rPr>
                <w:szCs w:val="24"/>
              </w:rPr>
              <w:t>2012-2014</w:t>
            </w:r>
          </w:p>
        </w:tc>
        <w:tc>
          <w:tcPr>
            <w:tcW w:w="1984" w:type="dxa"/>
            <w:vMerge w:val="restart"/>
            <w:shd w:val="clear" w:color="auto" w:fill="auto"/>
          </w:tcPr>
          <w:p w:rsidR="006C57E3" w:rsidRPr="0039039D" w:rsidRDefault="006C57E3" w:rsidP="0039039D">
            <w:pPr>
              <w:spacing w:line="240" w:lineRule="auto"/>
              <w:ind w:left="0"/>
              <w:rPr>
                <w:szCs w:val="24"/>
              </w:rPr>
            </w:pPr>
            <w:r w:rsidRPr="0039039D">
              <w:rPr>
                <w:szCs w:val="24"/>
              </w:rPr>
              <w:t>Просвещение</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11А</w:t>
            </w:r>
          </w:p>
          <w:p w:rsidR="006C57E3" w:rsidRPr="0039039D" w:rsidRDefault="006C57E3" w:rsidP="0039039D">
            <w:pPr>
              <w:spacing w:line="240" w:lineRule="auto"/>
              <w:ind w:left="0"/>
              <w:jc w:val="center"/>
              <w:rPr>
                <w:b/>
                <w:szCs w:val="24"/>
              </w:rPr>
            </w:pPr>
            <w:r w:rsidRPr="0039039D">
              <w:rPr>
                <w:b/>
                <w:szCs w:val="24"/>
              </w:rPr>
              <w:t>11Б</w:t>
            </w:r>
          </w:p>
          <w:p w:rsidR="006C57E3" w:rsidRPr="0039039D" w:rsidRDefault="006C57E3" w:rsidP="0039039D">
            <w:pPr>
              <w:spacing w:line="240" w:lineRule="auto"/>
              <w:ind w:left="0"/>
              <w:jc w:val="center"/>
              <w:rPr>
                <w:b/>
                <w:szCs w:val="24"/>
              </w:rPr>
            </w:pPr>
            <w:r w:rsidRPr="0039039D">
              <w:rPr>
                <w:b/>
                <w:szCs w:val="24"/>
              </w:rPr>
              <w:t>11В</w:t>
            </w:r>
          </w:p>
          <w:p w:rsidR="006C57E3" w:rsidRPr="0039039D" w:rsidRDefault="0039039D" w:rsidP="0039039D">
            <w:pPr>
              <w:spacing w:after="0" w:line="240" w:lineRule="auto"/>
              <w:ind w:left="0" w:firstLine="0"/>
              <w:jc w:val="center"/>
              <w:rPr>
                <w:b/>
                <w:color w:val="auto"/>
                <w:szCs w:val="24"/>
              </w:rPr>
            </w:pPr>
            <w:r>
              <w:rPr>
                <w:b/>
                <w:szCs w:val="24"/>
              </w:rPr>
              <w:t>11Г</w:t>
            </w:r>
          </w:p>
        </w:tc>
        <w:tc>
          <w:tcPr>
            <w:tcW w:w="2552"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3969"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4678"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1370"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1984" w:type="dxa"/>
            <w:vMerge/>
            <w:shd w:val="clear" w:color="auto" w:fill="auto"/>
          </w:tcPr>
          <w:p w:rsidR="006C57E3" w:rsidRPr="0039039D" w:rsidRDefault="006C57E3" w:rsidP="0039039D">
            <w:pPr>
              <w:spacing w:after="0" w:line="240" w:lineRule="auto"/>
              <w:ind w:left="0" w:firstLine="0"/>
              <w:jc w:val="left"/>
              <w:rPr>
                <w:color w:val="auto"/>
                <w:szCs w:val="24"/>
              </w:rPr>
            </w:pPr>
          </w:p>
        </w:tc>
      </w:tr>
      <w:tr w:rsidR="006C57E3" w:rsidRPr="00325BEC" w:rsidTr="00325BEC">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ИНФОРМАТИКА И ИКТ</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10А</w:t>
            </w:r>
          </w:p>
          <w:p w:rsidR="006C57E3" w:rsidRPr="0039039D" w:rsidRDefault="006C57E3" w:rsidP="0039039D">
            <w:pPr>
              <w:spacing w:line="240" w:lineRule="auto"/>
              <w:ind w:left="0"/>
              <w:jc w:val="center"/>
              <w:rPr>
                <w:b/>
                <w:szCs w:val="24"/>
              </w:rPr>
            </w:pPr>
            <w:r w:rsidRPr="0039039D">
              <w:rPr>
                <w:b/>
                <w:szCs w:val="24"/>
              </w:rPr>
              <w:t>10Б</w:t>
            </w:r>
          </w:p>
          <w:p w:rsidR="006C57E3" w:rsidRPr="0039039D" w:rsidRDefault="006C57E3" w:rsidP="0039039D">
            <w:pPr>
              <w:spacing w:line="240" w:lineRule="auto"/>
              <w:ind w:left="0"/>
              <w:jc w:val="center"/>
              <w:rPr>
                <w:b/>
                <w:szCs w:val="24"/>
              </w:rPr>
            </w:pPr>
            <w:r w:rsidRPr="0039039D">
              <w:rPr>
                <w:b/>
                <w:szCs w:val="24"/>
              </w:rPr>
              <w:t>10В</w:t>
            </w:r>
          </w:p>
          <w:p w:rsidR="006C57E3" w:rsidRPr="0039039D" w:rsidRDefault="006C57E3" w:rsidP="0039039D">
            <w:pPr>
              <w:spacing w:line="240" w:lineRule="auto"/>
              <w:ind w:left="0"/>
              <w:jc w:val="center"/>
              <w:rPr>
                <w:b/>
                <w:szCs w:val="24"/>
              </w:rPr>
            </w:pPr>
            <w:r w:rsidRPr="0039039D">
              <w:rPr>
                <w:b/>
                <w:szCs w:val="24"/>
              </w:rPr>
              <w:t>10С</w:t>
            </w:r>
          </w:p>
        </w:tc>
        <w:tc>
          <w:tcPr>
            <w:tcW w:w="2552" w:type="dxa"/>
            <w:vMerge w:val="restart"/>
            <w:shd w:val="clear" w:color="auto" w:fill="auto"/>
          </w:tcPr>
          <w:p w:rsidR="006C57E3" w:rsidRPr="0039039D" w:rsidRDefault="006C57E3" w:rsidP="0039039D">
            <w:pPr>
              <w:spacing w:line="240" w:lineRule="auto"/>
              <w:ind w:left="0"/>
              <w:rPr>
                <w:szCs w:val="24"/>
              </w:rPr>
            </w:pPr>
            <w:r w:rsidRPr="0039039D">
              <w:rPr>
                <w:szCs w:val="24"/>
              </w:rPr>
              <w:t>Примерная программа среднего общего образования по информатике и информационным технологиям (профильный уровень)</w:t>
            </w:r>
          </w:p>
          <w:p w:rsidR="006C57E3" w:rsidRPr="0039039D" w:rsidRDefault="006C57E3" w:rsidP="0039039D">
            <w:pPr>
              <w:spacing w:line="240" w:lineRule="auto"/>
              <w:ind w:left="0"/>
              <w:rPr>
                <w:szCs w:val="24"/>
              </w:rPr>
            </w:pPr>
            <w:r w:rsidRPr="0039039D">
              <w:rPr>
                <w:szCs w:val="24"/>
              </w:rPr>
              <w:t>Авторская программа  «Программа курса «Информатика и ИКТ (базовый и профильный уровни)</w:t>
            </w:r>
          </w:p>
          <w:p w:rsidR="006C57E3" w:rsidRPr="0039039D" w:rsidRDefault="006C57E3" w:rsidP="0039039D">
            <w:pPr>
              <w:spacing w:line="240" w:lineRule="auto"/>
              <w:ind w:left="0"/>
              <w:rPr>
                <w:szCs w:val="24"/>
              </w:rPr>
            </w:pPr>
            <w:r w:rsidRPr="0039039D">
              <w:rPr>
                <w:szCs w:val="24"/>
              </w:rPr>
              <w:t>Авт. Угринович Н.Д.</w:t>
            </w:r>
          </w:p>
          <w:p w:rsidR="006C57E3" w:rsidRPr="0039039D" w:rsidRDefault="006C57E3" w:rsidP="0039039D">
            <w:pPr>
              <w:spacing w:line="240" w:lineRule="auto"/>
              <w:ind w:left="0"/>
              <w:rPr>
                <w:szCs w:val="24"/>
              </w:rPr>
            </w:pPr>
            <w:r w:rsidRPr="0039039D">
              <w:rPr>
                <w:szCs w:val="24"/>
              </w:rPr>
              <w:t xml:space="preserve">М.: БИНОМ Лаборатория знаний 2010  </w:t>
            </w:r>
          </w:p>
        </w:tc>
        <w:tc>
          <w:tcPr>
            <w:tcW w:w="3969" w:type="dxa"/>
            <w:vMerge w:val="restart"/>
            <w:shd w:val="clear" w:color="auto" w:fill="auto"/>
          </w:tcPr>
          <w:p w:rsidR="006C57E3" w:rsidRPr="0039039D" w:rsidRDefault="006C57E3" w:rsidP="0039039D">
            <w:pPr>
              <w:spacing w:line="240" w:lineRule="auto"/>
              <w:ind w:left="0"/>
              <w:rPr>
                <w:szCs w:val="24"/>
              </w:rPr>
            </w:pPr>
            <w:r w:rsidRPr="0039039D">
              <w:rPr>
                <w:szCs w:val="24"/>
              </w:rPr>
              <w:t>Угринович Н.Д.</w:t>
            </w:r>
          </w:p>
          <w:p w:rsidR="006C57E3" w:rsidRPr="0039039D" w:rsidRDefault="006C57E3" w:rsidP="0039039D">
            <w:pPr>
              <w:spacing w:line="240" w:lineRule="auto"/>
              <w:ind w:left="0"/>
              <w:rPr>
                <w:szCs w:val="24"/>
              </w:rPr>
            </w:pPr>
          </w:p>
          <w:p w:rsidR="006C57E3" w:rsidRPr="0039039D" w:rsidRDefault="006C57E3" w:rsidP="0039039D">
            <w:pPr>
              <w:spacing w:line="240" w:lineRule="auto"/>
              <w:ind w:left="0"/>
              <w:rPr>
                <w:szCs w:val="24"/>
              </w:rPr>
            </w:pPr>
          </w:p>
        </w:tc>
        <w:tc>
          <w:tcPr>
            <w:tcW w:w="4678" w:type="dxa"/>
            <w:vMerge w:val="restart"/>
            <w:shd w:val="clear" w:color="auto" w:fill="auto"/>
          </w:tcPr>
          <w:p w:rsidR="006C57E3" w:rsidRPr="0039039D" w:rsidRDefault="006C57E3" w:rsidP="0039039D">
            <w:pPr>
              <w:spacing w:line="240" w:lineRule="auto"/>
              <w:ind w:left="0"/>
              <w:rPr>
                <w:szCs w:val="24"/>
              </w:rPr>
            </w:pPr>
            <w:r w:rsidRPr="0039039D">
              <w:rPr>
                <w:szCs w:val="24"/>
              </w:rPr>
              <w:t>Информатика и информационные технологии 10-11 классы (углубленный курс)</w:t>
            </w:r>
          </w:p>
        </w:tc>
        <w:tc>
          <w:tcPr>
            <w:tcW w:w="1370" w:type="dxa"/>
            <w:vMerge w:val="restart"/>
            <w:shd w:val="clear" w:color="auto" w:fill="auto"/>
          </w:tcPr>
          <w:p w:rsidR="006C57E3" w:rsidRPr="0039039D" w:rsidRDefault="006C57E3" w:rsidP="0039039D">
            <w:pPr>
              <w:spacing w:line="240" w:lineRule="auto"/>
              <w:ind w:left="0"/>
              <w:rPr>
                <w:szCs w:val="24"/>
              </w:rPr>
            </w:pPr>
            <w:r w:rsidRPr="0039039D">
              <w:rPr>
                <w:szCs w:val="24"/>
              </w:rPr>
              <w:t>2012-2014</w:t>
            </w:r>
          </w:p>
        </w:tc>
        <w:tc>
          <w:tcPr>
            <w:tcW w:w="1984" w:type="dxa"/>
            <w:vMerge w:val="restart"/>
            <w:shd w:val="clear" w:color="auto" w:fill="auto"/>
          </w:tcPr>
          <w:p w:rsidR="006C57E3" w:rsidRPr="0039039D" w:rsidRDefault="006C57E3" w:rsidP="0039039D">
            <w:pPr>
              <w:spacing w:line="240" w:lineRule="auto"/>
              <w:ind w:left="0"/>
              <w:rPr>
                <w:szCs w:val="24"/>
              </w:rPr>
            </w:pPr>
            <w:r w:rsidRPr="0039039D">
              <w:rPr>
                <w:szCs w:val="24"/>
              </w:rPr>
              <w:t>БИНОМ</w:t>
            </w:r>
          </w:p>
          <w:p w:rsidR="006C57E3" w:rsidRPr="0039039D" w:rsidRDefault="006C57E3" w:rsidP="0039039D">
            <w:pPr>
              <w:spacing w:line="240" w:lineRule="auto"/>
              <w:ind w:left="0"/>
              <w:rPr>
                <w:szCs w:val="24"/>
              </w:rPr>
            </w:pPr>
            <w:r w:rsidRPr="0039039D">
              <w:rPr>
                <w:szCs w:val="24"/>
              </w:rPr>
              <w:t>Лаборатория знаний</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11А</w:t>
            </w:r>
          </w:p>
          <w:p w:rsidR="006C57E3" w:rsidRPr="0039039D" w:rsidRDefault="006C57E3" w:rsidP="0039039D">
            <w:pPr>
              <w:spacing w:line="240" w:lineRule="auto"/>
              <w:ind w:left="0"/>
              <w:jc w:val="center"/>
              <w:rPr>
                <w:b/>
                <w:szCs w:val="24"/>
              </w:rPr>
            </w:pPr>
            <w:r w:rsidRPr="0039039D">
              <w:rPr>
                <w:b/>
                <w:szCs w:val="24"/>
              </w:rPr>
              <w:t>11Б</w:t>
            </w:r>
          </w:p>
          <w:p w:rsidR="006C57E3" w:rsidRPr="0039039D" w:rsidRDefault="006C57E3" w:rsidP="0039039D">
            <w:pPr>
              <w:spacing w:line="240" w:lineRule="auto"/>
              <w:ind w:left="0"/>
              <w:jc w:val="center"/>
              <w:rPr>
                <w:b/>
                <w:szCs w:val="24"/>
              </w:rPr>
            </w:pPr>
            <w:r w:rsidRPr="0039039D">
              <w:rPr>
                <w:b/>
                <w:szCs w:val="24"/>
              </w:rPr>
              <w:t>11В</w:t>
            </w:r>
          </w:p>
          <w:p w:rsidR="006C57E3" w:rsidRDefault="006C57E3" w:rsidP="0039039D">
            <w:pPr>
              <w:spacing w:after="0" w:line="240" w:lineRule="auto"/>
              <w:ind w:left="0" w:firstLine="0"/>
              <w:jc w:val="center"/>
              <w:rPr>
                <w:b/>
                <w:szCs w:val="24"/>
              </w:rPr>
            </w:pPr>
            <w:r w:rsidRPr="0039039D">
              <w:rPr>
                <w:b/>
                <w:szCs w:val="24"/>
              </w:rPr>
              <w:t>11С</w:t>
            </w:r>
          </w:p>
          <w:p w:rsidR="0039039D" w:rsidRPr="0039039D" w:rsidRDefault="0039039D" w:rsidP="0039039D">
            <w:pPr>
              <w:spacing w:after="0" w:line="240" w:lineRule="auto"/>
              <w:ind w:left="0" w:firstLine="0"/>
              <w:jc w:val="center"/>
              <w:rPr>
                <w:b/>
                <w:color w:val="auto"/>
                <w:szCs w:val="24"/>
              </w:rPr>
            </w:pPr>
            <w:r>
              <w:rPr>
                <w:b/>
                <w:szCs w:val="24"/>
              </w:rPr>
              <w:t>11Г</w:t>
            </w:r>
          </w:p>
        </w:tc>
        <w:tc>
          <w:tcPr>
            <w:tcW w:w="2552"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3969"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4678"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1370"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1984" w:type="dxa"/>
            <w:vMerge/>
            <w:shd w:val="clear" w:color="auto" w:fill="auto"/>
          </w:tcPr>
          <w:p w:rsidR="006C57E3" w:rsidRPr="0039039D" w:rsidRDefault="006C57E3" w:rsidP="0039039D">
            <w:pPr>
              <w:spacing w:after="0" w:line="240" w:lineRule="auto"/>
              <w:ind w:left="0" w:firstLine="0"/>
              <w:jc w:val="left"/>
              <w:rPr>
                <w:color w:val="auto"/>
                <w:szCs w:val="24"/>
              </w:rPr>
            </w:pPr>
          </w:p>
        </w:tc>
      </w:tr>
      <w:tr w:rsidR="006C57E3" w:rsidRPr="00325BEC" w:rsidTr="00325BEC">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РУССКИЙ ЯЗЫК</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10А</w:t>
            </w:r>
          </w:p>
          <w:p w:rsidR="006C57E3" w:rsidRPr="0039039D" w:rsidRDefault="006C57E3" w:rsidP="0039039D">
            <w:pPr>
              <w:spacing w:line="240" w:lineRule="auto"/>
              <w:ind w:left="0"/>
              <w:jc w:val="center"/>
              <w:rPr>
                <w:b/>
                <w:szCs w:val="24"/>
              </w:rPr>
            </w:pPr>
            <w:r w:rsidRPr="0039039D">
              <w:rPr>
                <w:b/>
                <w:szCs w:val="24"/>
              </w:rPr>
              <w:t>10Б</w:t>
            </w:r>
          </w:p>
          <w:p w:rsidR="006C57E3" w:rsidRPr="0039039D" w:rsidRDefault="0039039D" w:rsidP="0039039D">
            <w:pPr>
              <w:spacing w:line="240" w:lineRule="auto"/>
              <w:ind w:left="0"/>
              <w:jc w:val="center"/>
              <w:rPr>
                <w:b/>
                <w:szCs w:val="24"/>
              </w:rPr>
            </w:pPr>
            <w:r>
              <w:rPr>
                <w:b/>
                <w:szCs w:val="24"/>
              </w:rPr>
              <w:t>10В</w:t>
            </w:r>
          </w:p>
          <w:p w:rsidR="006C57E3" w:rsidRPr="0039039D" w:rsidRDefault="006C57E3" w:rsidP="0039039D">
            <w:pPr>
              <w:spacing w:line="240" w:lineRule="auto"/>
              <w:ind w:left="0"/>
              <w:jc w:val="center"/>
              <w:rPr>
                <w:b/>
                <w:szCs w:val="24"/>
              </w:rPr>
            </w:pPr>
            <w:r w:rsidRPr="0039039D">
              <w:rPr>
                <w:b/>
                <w:szCs w:val="24"/>
              </w:rPr>
              <w:t>10С</w:t>
            </w:r>
          </w:p>
        </w:tc>
        <w:tc>
          <w:tcPr>
            <w:tcW w:w="2552" w:type="dxa"/>
            <w:vMerge w:val="restart"/>
            <w:shd w:val="clear" w:color="auto" w:fill="auto"/>
          </w:tcPr>
          <w:p w:rsidR="006C57E3" w:rsidRPr="0039039D" w:rsidRDefault="006C57E3" w:rsidP="0039039D">
            <w:pPr>
              <w:spacing w:line="240" w:lineRule="auto"/>
              <w:ind w:left="0"/>
              <w:rPr>
                <w:szCs w:val="24"/>
              </w:rPr>
            </w:pPr>
            <w:r w:rsidRPr="0039039D">
              <w:rPr>
                <w:szCs w:val="24"/>
              </w:rPr>
              <w:t xml:space="preserve">Программа для средней школы (базовый уровень) </w:t>
            </w:r>
          </w:p>
          <w:p w:rsidR="006C57E3" w:rsidRPr="0039039D" w:rsidRDefault="006C57E3" w:rsidP="0039039D">
            <w:pPr>
              <w:spacing w:line="240" w:lineRule="auto"/>
              <w:ind w:left="0"/>
              <w:rPr>
                <w:szCs w:val="24"/>
              </w:rPr>
            </w:pPr>
            <w:r w:rsidRPr="0039039D">
              <w:rPr>
                <w:szCs w:val="24"/>
              </w:rPr>
              <w:t>Авт. Рыбченкова Л.М., Власенков А.И.</w:t>
            </w:r>
          </w:p>
          <w:p w:rsidR="006C57E3" w:rsidRPr="0039039D" w:rsidRDefault="006C57E3" w:rsidP="0039039D">
            <w:pPr>
              <w:spacing w:line="240" w:lineRule="auto"/>
              <w:ind w:left="0"/>
              <w:rPr>
                <w:szCs w:val="24"/>
              </w:rPr>
            </w:pPr>
            <w:r w:rsidRPr="0039039D">
              <w:rPr>
                <w:szCs w:val="24"/>
              </w:rPr>
              <w:t xml:space="preserve">М.: Просвещение 2011  </w:t>
            </w:r>
          </w:p>
        </w:tc>
        <w:tc>
          <w:tcPr>
            <w:tcW w:w="3969" w:type="dxa"/>
            <w:vMerge w:val="restart"/>
            <w:shd w:val="clear" w:color="auto" w:fill="auto"/>
          </w:tcPr>
          <w:p w:rsidR="006C57E3" w:rsidRPr="0039039D" w:rsidRDefault="006C57E3" w:rsidP="0039039D">
            <w:pPr>
              <w:spacing w:line="240" w:lineRule="auto"/>
              <w:ind w:left="0"/>
              <w:rPr>
                <w:szCs w:val="24"/>
              </w:rPr>
            </w:pPr>
            <w:r w:rsidRPr="0039039D">
              <w:rPr>
                <w:szCs w:val="24"/>
              </w:rPr>
              <w:t>Власенков А.И.,</w:t>
            </w:r>
          </w:p>
          <w:p w:rsidR="006C57E3" w:rsidRPr="0039039D" w:rsidRDefault="006C57E3" w:rsidP="0039039D">
            <w:pPr>
              <w:spacing w:line="240" w:lineRule="auto"/>
              <w:ind w:left="0"/>
              <w:rPr>
                <w:szCs w:val="24"/>
              </w:rPr>
            </w:pPr>
            <w:r w:rsidRPr="0039039D">
              <w:rPr>
                <w:szCs w:val="24"/>
              </w:rPr>
              <w:t>Рыбченкова Л.М.</w:t>
            </w:r>
          </w:p>
        </w:tc>
        <w:tc>
          <w:tcPr>
            <w:tcW w:w="4678" w:type="dxa"/>
            <w:vMerge w:val="restart"/>
            <w:shd w:val="clear" w:color="auto" w:fill="auto"/>
          </w:tcPr>
          <w:p w:rsidR="006C57E3" w:rsidRPr="0039039D" w:rsidRDefault="006C57E3" w:rsidP="0039039D">
            <w:pPr>
              <w:spacing w:line="240" w:lineRule="auto"/>
              <w:ind w:left="0"/>
              <w:rPr>
                <w:szCs w:val="24"/>
              </w:rPr>
            </w:pPr>
            <w:r w:rsidRPr="0039039D">
              <w:rPr>
                <w:szCs w:val="24"/>
              </w:rPr>
              <w:t>Русский язык 10-11 классы для общеобразовательных учреждений (базовый уровень)</w:t>
            </w:r>
          </w:p>
        </w:tc>
        <w:tc>
          <w:tcPr>
            <w:tcW w:w="1370" w:type="dxa"/>
            <w:vMerge w:val="restart"/>
            <w:shd w:val="clear" w:color="auto" w:fill="auto"/>
          </w:tcPr>
          <w:p w:rsidR="006C57E3" w:rsidRPr="0039039D" w:rsidRDefault="006C57E3" w:rsidP="0039039D">
            <w:pPr>
              <w:spacing w:line="240" w:lineRule="auto"/>
              <w:ind w:left="0"/>
              <w:jc w:val="center"/>
              <w:rPr>
                <w:szCs w:val="24"/>
              </w:rPr>
            </w:pPr>
            <w:r w:rsidRPr="0039039D">
              <w:rPr>
                <w:szCs w:val="24"/>
              </w:rPr>
              <w:t>2010</w:t>
            </w:r>
          </w:p>
        </w:tc>
        <w:tc>
          <w:tcPr>
            <w:tcW w:w="1984" w:type="dxa"/>
            <w:vMerge w:val="restart"/>
            <w:shd w:val="clear" w:color="auto" w:fill="auto"/>
          </w:tcPr>
          <w:p w:rsidR="006C57E3" w:rsidRPr="0039039D" w:rsidRDefault="006C57E3" w:rsidP="0039039D">
            <w:pPr>
              <w:spacing w:line="240" w:lineRule="auto"/>
              <w:ind w:left="0"/>
              <w:rPr>
                <w:szCs w:val="24"/>
              </w:rPr>
            </w:pPr>
            <w:r w:rsidRPr="0039039D">
              <w:rPr>
                <w:szCs w:val="24"/>
              </w:rPr>
              <w:t>Просвещение</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11А</w:t>
            </w:r>
          </w:p>
          <w:p w:rsidR="006C57E3" w:rsidRPr="0039039D" w:rsidRDefault="006C57E3" w:rsidP="0039039D">
            <w:pPr>
              <w:spacing w:line="240" w:lineRule="auto"/>
              <w:ind w:left="0"/>
              <w:jc w:val="center"/>
              <w:rPr>
                <w:b/>
                <w:szCs w:val="24"/>
              </w:rPr>
            </w:pPr>
            <w:r w:rsidRPr="0039039D">
              <w:rPr>
                <w:b/>
                <w:szCs w:val="24"/>
              </w:rPr>
              <w:t>11Б</w:t>
            </w:r>
          </w:p>
          <w:p w:rsidR="006C57E3" w:rsidRPr="0039039D" w:rsidRDefault="006C57E3" w:rsidP="0039039D">
            <w:pPr>
              <w:spacing w:line="240" w:lineRule="auto"/>
              <w:ind w:left="0"/>
              <w:jc w:val="center"/>
              <w:rPr>
                <w:b/>
                <w:szCs w:val="24"/>
              </w:rPr>
            </w:pPr>
            <w:r w:rsidRPr="0039039D">
              <w:rPr>
                <w:b/>
                <w:szCs w:val="24"/>
              </w:rPr>
              <w:t>11В</w:t>
            </w:r>
          </w:p>
          <w:p w:rsidR="006C57E3" w:rsidRDefault="006C57E3" w:rsidP="0039039D">
            <w:pPr>
              <w:spacing w:after="0" w:line="240" w:lineRule="auto"/>
              <w:ind w:left="0" w:firstLine="0"/>
              <w:jc w:val="center"/>
              <w:rPr>
                <w:b/>
                <w:szCs w:val="24"/>
              </w:rPr>
            </w:pPr>
            <w:r w:rsidRPr="0039039D">
              <w:rPr>
                <w:b/>
                <w:szCs w:val="24"/>
              </w:rPr>
              <w:t>11С</w:t>
            </w:r>
          </w:p>
          <w:p w:rsidR="0039039D" w:rsidRPr="0039039D" w:rsidRDefault="0039039D" w:rsidP="0039039D">
            <w:pPr>
              <w:spacing w:after="0" w:line="240" w:lineRule="auto"/>
              <w:ind w:left="0" w:firstLine="0"/>
              <w:jc w:val="center"/>
              <w:rPr>
                <w:b/>
                <w:color w:val="auto"/>
                <w:szCs w:val="24"/>
              </w:rPr>
            </w:pPr>
            <w:r>
              <w:rPr>
                <w:b/>
                <w:szCs w:val="24"/>
              </w:rPr>
              <w:t>11Г</w:t>
            </w:r>
          </w:p>
        </w:tc>
        <w:tc>
          <w:tcPr>
            <w:tcW w:w="2552"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3969"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4678"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1370"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1984" w:type="dxa"/>
            <w:vMerge/>
            <w:shd w:val="clear" w:color="auto" w:fill="auto"/>
          </w:tcPr>
          <w:p w:rsidR="006C57E3" w:rsidRPr="0039039D" w:rsidRDefault="006C57E3" w:rsidP="0039039D">
            <w:pPr>
              <w:spacing w:after="0" w:line="240" w:lineRule="auto"/>
              <w:ind w:left="0" w:firstLine="0"/>
              <w:jc w:val="left"/>
              <w:rPr>
                <w:color w:val="auto"/>
                <w:szCs w:val="24"/>
              </w:rPr>
            </w:pPr>
          </w:p>
        </w:tc>
      </w:tr>
      <w:tr w:rsidR="006C57E3" w:rsidRPr="00325BEC" w:rsidTr="00325BEC">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ЛИТЕРАТУРА</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10А</w:t>
            </w:r>
          </w:p>
          <w:p w:rsidR="006C57E3" w:rsidRPr="0039039D" w:rsidRDefault="006C57E3" w:rsidP="0039039D">
            <w:pPr>
              <w:spacing w:line="240" w:lineRule="auto"/>
              <w:ind w:left="0"/>
              <w:jc w:val="center"/>
              <w:rPr>
                <w:b/>
                <w:szCs w:val="24"/>
              </w:rPr>
            </w:pPr>
            <w:r w:rsidRPr="0039039D">
              <w:rPr>
                <w:b/>
                <w:szCs w:val="24"/>
              </w:rPr>
              <w:t>10Б</w:t>
            </w:r>
          </w:p>
          <w:p w:rsidR="006C57E3" w:rsidRPr="0039039D" w:rsidRDefault="0039039D" w:rsidP="0039039D">
            <w:pPr>
              <w:spacing w:line="240" w:lineRule="auto"/>
              <w:ind w:left="0"/>
              <w:jc w:val="center"/>
              <w:rPr>
                <w:b/>
                <w:szCs w:val="24"/>
              </w:rPr>
            </w:pPr>
            <w:r>
              <w:rPr>
                <w:b/>
                <w:szCs w:val="24"/>
              </w:rPr>
              <w:t>10В</w:t>
            </w:r>
          </w:p>
          <w:p w:rsidR="006C57E3" w:rsidRPr="0039039D" w:rsidRDefault="006C57E3" w:rsidP="0039039D">
            <w:pPr>
              <w:spacing w:line="240" w:lineRule="auto"/>
              <w:ind w:left="0"/>
              <w:jc w:val="center"/>
              <w:rPr>
                <w:b/>
                <w:szCs w:val="24"/>
              </w:rPr>
            </w:pPr>
            <w:r w:rsidRPr="0039039D">
              <w:rPr>
                <w:b/>
                <w:szCs w:val="24"/>
              </w:rPr>
              <w:t>10С</w:t>
            </w:r>
          </w:p>
        </w:tc>
        <w:tc>
          <w:tcPr>
            <w:tcW w:w="2552" w:type="dxa"/>
            <w:vMerge w:val="restart"/>
            <w:shd w:val="clear" w:color="auto" w:fill="auto"/>
          </w:tcPr>
          <w:p w:rsidR="006C57E3" w:rsidRPr="0039039D" w:rsidRDefault="006C57E3" w:rsidP="0039039D">
            <w:pPr>
              <w:spacing w:line="240" w:lineRule="auto"/>
              <w:ind w:left="0"/>
              <w:rPr>
                <w:szCs w:val="24"/>
              </w:rPr>
            </w:pPr>
            <w:r w:rsidRPr="0039039D">
              <w:rPr>
                <w:szCs w:val="24"/>
              </w:rPr>
              <w:t>Примерная программа среднего общего образования по литературе (базовый уровень) МО РФ</w:t>
            </w:r>
          </w:p>
          <w:p w:rsidR="006C57E3" w:rsidRPr="0039039D" w:rsidRDefault="006C57E3" w:rsidP="0039039D">
            <w:pPr>
              <w:spacing w:line="240" w:lineRule="auto"/>
              <w:ind w:left="0"/>
              <w:rPr>
                <w:szCs w:val="24"/>
              </w:rPr>
            </w:pPr>
            <w:r w:rsidRPr="0039039D">
              <w:rPr>
                <w:szCs w:val="24"/>
              </w:rPr>
              <w:t xml:space="preserve">Программа по литературе для 5 – 11 классов общеобразовательной школы </w:t>
            </w:r>
          </w:p>
          <w:p w:rsidR="006C57E3" w:rsidRPr="0039039D" w:rsidRDefault="006C57E3" w:rsidP="0039039D">
            <w:pPr>
              <w:spacing w:line="240" w:lineRule="auto"/>
              <w:ind w:left="0"/>
              <w:rPr>
                <w:szCs w:val="24"/>
              </w:rPr>
            </w:pPr>
            <w:r w:rsidRPr="0039039D">
              <w:rPr>
                <w:szCs w:val="24"/>
              </w:rPr>
              <w:t xml:space="preserve">Авт. Г.С.Меркин, С.А.Зинин, В.А.Чалмаев </w:t>
            </w:r>
          </w:p>
          <w:p w:rsidR="006C57E3" w:rsidRPr="0039039D" w:rsidRDefault="006C57E3" w:rsidP="0039039D">
            <w:pPr>
              <w:spacing w:line="240" w:lineRule="auto"/>
              <w:ind w:left="0"/>
              <w:rPr>
                <w:szCs w:val="24"/>
              </w:rPr>
            </w:pPr>
            <w:r w:rsidRPr="0039039D">
              <w:rPr>
                <w:szCs w:val="24"/>
              </w:rPr>
              <w:t>М.:Русское слово  2009</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Сахаров В.И.,</w:t>
            </w:r>
          </w:p>
          <w:p w:rsidR="006C57E3" w:rsidRPr="0039039D" w:rsidRDefault="006C57E3" w:rsidP="0039039D">
            <w:pPr>
              <w:spacing w:line="240" w:lineRule="auto"/>
              <w:ind w:left="0"/>
              <w:rPr>
                <w:szCs w:val="24"/>
              </w:rPr>
            </w:pPr>
            <w:r w:rsidRPr="0039039D">
              <w:rPr>
                <w:szCs w:val="24"/>
              </w:rPr>
              <w:t>Зенин С.А.</w:t>
            </w:r>
          </w:p>
          <w:p w:rsidR="006C57E3" w:rsidRPr="0039039D" w:rsidRDefault="006C57E3" w:rsidP="0039039D">
            <w:pPr>
              <w:spacing w:line="240" w:lineRule="auto"/>
              <w:ind w:left="0"/>
              <w:rPr>
                <w:szCs w:val="24"/>
              </w:rPr>
            </w:pPr>
          </w:p>
        </w:tc>
        <w:tc>
          <w:tcPr>
            <w:tcW w:w="4678" w:type="dxa"/>
            <w:shd w:val="clear" w:color="auto" w:fill="auto"/>
          </w:tcPr>
          <w:p w:rsidR="006C57E3" w:rsidRPr="0039039D" w:rsidRDefault="006C57E3" w:rsidP="0039039D">
            <w:pPr>
              <w:spacing w:line="240" w:lineRule="auto"/>
              <w:ind w:left="0"/>
              <w:rPr>
                <w:szCs w:val="24"/>
              </w:rPr>
            </w:pPr>
            <w:r w:rsidRPr="0039039D">
              <w:rPr>
                <w:szCs w:val="24"/>
              </w:rPr>
              <w:t>Литература 10 класс (в 2-х частях)</w:t>
            </w:r>
          </w:p>
        </w:tc>
        <w:tc>
          <w:tcPr>
            <w:tcW w:w="1370" w:type="dxa"/>
            <w:shd w:val="clear" w:color="auto" w:fill="auto"/>
          </w:tcPr>
          <w:p w:rsidR="006C57E3" w:rsidRPr="0039039D" w:rsidRDefault="006C57E3" w:rsidP="0039039D">
            <w:pPr>
              <w:spacing w:line="240" w:lineRule="auto"/>
              <w:ind w:left="0"/>
              <w:rPr>
                <w:szCs w:val="24"/>
              </w:rPr>
            </w:pPr>
            <w:r w:rsidRPr="0039039D">
              <w:rPr>
                <w:szCs w:val="24"/>
              </w:rPr>
              <w:t>2012-2014</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Русское слово</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11А</w:t>
            </w:r>
          </w:p>
          <w:p w:rsidR="006C57E3" w:rsidRPr="0039039D" w:rsidRDefault="006C57E3" w:rsidP="0039039D">
            <w:pPr>
              <w:spacing w:line="240" w:lineRule="auto"/>
              <w:ind w:left="0"/>
              <w:jc w:val="center"/>
              <w:rPr>
                <w:b/>
                <w:szCs w:val="24"/>
              </w:rPr>
            </w:pPr>
            <w:r w:rsidRPr="0039039D">
              <w:rPr>
                <w:b/>
                <w:szCs w:val="24"/>
              </w:rPr>
              <w:t>11Б</w:t>
            </w:r>
          </w:p>
          <w:p w:rsidR="006C57E3" w:rsidRPr="0039039D" w:rsidRDefault="006C57E3" w:rsidP="0039039D">
            <w:pPr>
              <w:spacing w:line="240" w:lineRule="auto"/>
              <w:ind w:left="0"/>
              <w:jc w:val="center"/>
              <w:rPr>
                <w:b/>
                <w:szCs w:val="24"/>
              </w:rPr>
            </w:pPr>
            <w:r w:rsidRPr="0039039D">
              <w:rPr>
                <w:b/>
                <w:szCs w:val="24"/>
              </w:rPr>
              <w:t>11В</w:t>
            </w:r>
          </w:p>
          <w:p w:rsidR="006C57E3" w:rsidRDefault="006C57E3" w:rsidP="0039039D">
            <w:pPr>
              <w:spacing w:after="0" w:line="240" w:lineRule="auto"/>
              <w:ind w:left="0" w:firstLine="0"/>
              <w:jc w:val="center"/>
              <w:rPr>
                <w:b/>
                <w:szCs w:val="24"/>
              </w:rPr>
            </w:pPr>
            <w:r w:rsidRPr="0039039D">
              <w:rPr>
                <w:b/>
                <w:szCs w:val="24"/>
              </w:rPr>
              <w:t>11С</w:t>
            </w:r>
          </w:p>
          <w:p w:rsidR="0039039D" w:rsidRPr="0039039D" w:rsidRDefault="0039039D" w:rsidP="0039039D">
            <w:pPr>
              <w:spacing w:after="0" w:line="240" w:lineRule="auto"/>
              <w:ind w:left="0" w:firstLine="0"/>
              <w:jc w:val="center"/>
              <w:rPr>
                <w:b/>
                <w:color w:val="auto"/>
                <w:szCs w:val="24"/>
              </w:rPr>
            </w:pPr>
            <w:r>
              <w:rPr>
                <w:b/>
                <w:szCs w:val="24"/>
              </w:rPr>
              <w:t>11Г</w:t>
            </w:r>
          </w:p>
        </w:tc>
        <w:tc>
          <w:tcPr>
            <w:tcW w:w="2552"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3969" w:type="dxa"/>
            <w:shd w:val="clear" w:color="auto" w:fill="auto"/>
          </w:tcPr>
          <w:p w:rsidR="006C57E3" w:rsidRPr="0039039D" w:rsidRDefault="006C57E3" w:rsidP="0039039D">
            <w:pPr>
              <w:spacing w:line="240" w:lineRule="auto"/>
              <w:ind w:left="0"/>
              <w:rPr>
                <w:szCs w:val="24"/>
              </w:rPr>
            </w:pPr>
            <w:r w:rsidRPr="0039039D">
              <w:rPr>
                <w:szCs w:val="24"/>
              </w:rPr>
              <w:t>Чалмаев В.А.,</w:t>
            </w:r>
          </w:p>
          <w:p w:rsidR="006C57E3" w:rsidRPr="0039039D" w:rsidRDefault="006C57E3" w:rsidP="0039039D">
            <w:pPr>
              <w:spacing w:after="0" w:line="240" w:lineRule="auto"/>
              <w:ind w:left="0" w:firstLine="0"/>
              <w:jc w:val="left"/>
              <w:rPr>
                <w:color w:val="auto"/>
                <w:szCs w:val="24"/>
              </w:rPr>
            </w:pPr>
            <w:r w:rsidRPr="0039039D">
              <w:rPr>
                <w:szCs w:val="24"/>
              </w:rPr>
              <w:t>Зенин С.А.</w:t>
            </w:r>
          </w:p>
        </w:tc>
        <w:tc>
          <w:tcPr>
            <w:tcW w:w="4678" w:type="dxa"/>
            <w:shd w:val="clear" w:color="auto" w:fill="auto"/>
          </w:tcPr>
          <w:p w:rsidR="006C57E3" w:rsidRPr="0039039D" w:rsidRDefault="006C57E3" w:rsidP="0039039D">
            <w:pPr>
              <w:spacing w:after="0" w:line="240" w:lineRule="auto"/>
              <w:ind w:left="0" w:firstLine="0"/>
              <w:jc w:val="left"/>
              <w:rPr>
                <w:color w:val="auto"/>
                <w:szCs w:val="24"/>
              </w:rPr>
            </w:pPr>
            <w:r w:rsidRPr="0039039D">
              <w:rPr>
                <w:szCs w:val="24"/>
              </w:rPr>
              <w:t>Литература 11 класс (в 2-х частях) (базовый и профильный уровни)</w:t>
            </w:r>
          </w:p>
        </w:tc>
        <w:tc>
          <w:tcPr>
            <w:tcW w:w="1370" w:type="dxa"/>
            <w:shd w:val="clear" w:color="auto" w:fill="auto"/>
          </w:tcPr>
          <w:p w:rsidR="006C57E3" w:rsidRPr="0039039D" w:rsidRDefault="006C57E3" w:rsidP="0039039D">
            <w:pPr>
              <w:spacing w:after="0" w:line="240" w:lineRule="auto"/>
              <w:ind w:left="0" w:firstLine="0"/>
              <w:jc w:val="left"/>
              <w:rPr>
                <w:color w:val="auto"/>
                <w:szCs w:val="24"/>
              </w:rPr>
            </w:pPr>
            <w:r w:rsidRPr="0039039D">
              <w:rPr>
                <w:szCs w:val="24"/>
              </w:rPr>
              <w:t>2012-2014</w:t>
            </w:r>
          </w:p>
        </w:tc>
        <w:tc>
          <w:tcPr>
            <w:tcW w:w="1984" w:type="dxa"/>
            <w:shd w:val="clear" w:color="auto" w:fill="auto"/>
          </w:tcPr>
          <w:p w:rsidR="006C57E3" w:rsidRPr="0039039D" w:rsidRDefault="006C57E3" w:rsidP="0039039D">
            <w:pPr>
              <w:spacing w:after="0" w:line="240" w:lineRule="auto"/>
              <w:ind w:left="0" w:firstLine="0"/>
              <w:jc w:val="left"/>
              <w:rPr>
                <w:color w:val="auto"/>
                <w:szCs w:val="24"/>
              </w:rPr>
            </w:pPr>
            <w:r w:rsidRPr="0039039D">
              <w:rPr>
                <w:szCs w:val="24"/>
              </w:rPr>
              <w:t>Русское слово</w:t>
            </w:r>
          </w:p>
        </w:tc>
      </w:tr>
      <w:tr w:rsidR="006C57E3" w:rsidRPr="00325BEC" w:rsidTr="00325BEC">
        <w:trPr>
          <w:trHeight w:val="506"/>
        </w:trPr>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АНГЛИЙСКИЙ ЯЗЫК</w:t>
            </w:r>
          </w:p>
        </w:tc>
      </w:tr>
      <w:tr w:rsidR="006C57E3" w:rsidRPr="00325BEC" w:rsidTr="00325BEC">
        <w:trPr>
          <w:trHeight w:val="506"/>
        </w:trPr>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10А</w:t>
            </w:r>
          </w:p>
          <w:p w:rsidR="006C57E3" w:rsidRPr="0039039D" w:rsidRDefault="006C57E3" w:rsidP="0039039D">
            <w:pPr>
              <w:spacing w:line="240" w:lineRule="auto"/>
              <w:ind w:left="0"/>
              <w:jc w:val="center"/>
              <w:rPr>
                <w:b/>
                <w:szCs w:val="24"/>
              </w:rPr>
            </w:pPr>
            <w:r w:rsidRPr="0039039D">
              <w:rPr>
                <w:b/>
                <w:szCs w:val="24"/>
              </w:rPr>
              <w:t>10В</w:t>
            </w:r>
          </w:p>
          <w:p w:rsidR="006C57E3" w:rsidRPr="0039039D" w:rsidRDefault="006C57E3" w:rsidP="0039039D">
            <w:pPr>
              <w:spacing w:line="240" w:lineRule="auto"/>
              <w:ind w:left="0"/>
              <w:jc w:val="center"/>
              <w:rPr>
                <w:b/>
                <w:szCs w:val="24"/>
              </w:rPr>
            </w:pPr>
            <w:r w:rsidRPr="0039039D">
              <w:rPr>
                <w:b/>
                <w:szCs w:val="24"/>
              </w:rPr>
              <w:t>10Б</w:t>
            </w:r>
          </w:p>
        </w:tc>
        <w:tc>
          <w:tcPr>
            <w:tcW w:w="2552" w:type="dxa"/>
            <w:shd w:val="clear" w:color="auto" w:fill="auto"/>
          </w:tcPr>
          <w:p w:rsidR="006C57E3" w:rsidRPr="0039039D" w:rsidRDefault="006C57E3" w:rsidP="0039039D">
            <w:pPr>
              <w:spacing w:line="240" w:lineRule="auto"/>
              <w:ind w:left="0"/>
              <w:rPr>
                <w:szCs w:val="24"/>
              </w:rPr>
            </w:pPr>
            <w:r w:rsidRPr="0039039D">
              <w:rPr>
                <w:szCs w:val="24"/>
              </w:rPr>
              <w:t xml:space="preserve">Английский  с  удовольствием  Enjoy  English.  Авторская </w:t>
            </w:r>
          </w:p>
          <w:p w:rsidR="006C57E3" w:rsidRPr="0039039D" w:rsidRDefault="006C57E3" w:rsidP="0039039D">
            <w:pPr>
              <w:spacing w:line="240" w:lineRule="auto"/>
              <w:ind w:left="0"/>
              <w:rPr>
                <w:szCs w:val="24"/>
              </w:rPr>
            </w:pPr>
            <w:r w:rsidRPr="0039039D">
              <w:rPr>
                <w:szCs w:val="24"/>
              </w:rPr>
              <w:t xml:space="preserve">программа  курса  (2-11  классы).  М.  З.  Биболетова,  Н.  Н.  Трубанева. </w:t>
            </w:r>
          </w:p>
          <w:p w:rsidR="006C57E3" w:rsidRPr="0039039D" w:rsidRDefault="006C57E3" w:rsidP="0039039D">
            <w:pPr>
              <w:spacing w:line="240" w:lineRule="auto"/>
              <w:ind w:left="0"/>
              <w:rPr>
                <w:szCs w:val="24"/>
              </w:rPr>
            </w:pPr>
            <w:r w:rsidRPr="0039039D">
              <w:rPr>
                <w:szCs w:val="24"/>
              </w:rPr>
              <w:t>Титул, 2012</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Биболетова М.З.,</w:t>
            </w:r>
          </w:p>
          <w:p w:rsidR="006C57E3" w:rsidRPr="0039039D" w:rsidRDefault="006C57E3" w:rsidP="0039039D">
            <w:pPr>
              <w:spacing w:line="240" w:lineRule="auto"/>
              <w:ind w:left="0"/>
              <w:rPr>
                <w:szCs w:val="24"/>
              </w:rPr>
            </w:pPr>
            <w:r w:rsidRPr="0039039D">
              <w:rPr>
                <w:szCs w:val="24"/>
              </w:rPr>
              <w:t>Бабушис Е.Е.,</w:t>
            </w:r>
          </w:p>
          <w:p w:rsidR="006C57E3" w:rsidRPr="0039039D" w:rsidRDefault="006C57E3" w:rsidP="0039039D">
            <w:pPr>
              <w:spacing w:line="240" w:lineRule="auto"/>
              <w:ind w:left="0"/>
              <w:rPr>
                <w:szCs w:val="24"/>
              </w:rPr>
            </w:pPr>
            <w:r w:rsidRPr="0039039D">
              <w:rPr>
                <w:szCs w:val="24"/>
              </w:rPr>
              <w:t>Снежко Н.Д.</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Английский язык 10 класс</w:t>
            </w:r>
          </w:p>
        </w:tc>
        <w:tc>
          <w:tcPr>
            <w:tcW w:w="1370" w:type="dxa"/>
            <w:shd w:val="clear" w:color="auto" w:fill="auto"/>
          </w:tcPr>
          <w:p w:rsidR="006C57E3" w:rsidRPr="0039039D" w:rsidRDefault="006C57E3" w:rsidP="0039039D">
            <w:pPr>
              <w:spacing w:line="240" w:lineRule="auto"/>
              <w:ind w:left="0"/>
              <w:rPr>
                <w:szCs w:val="24"/>
              </w:rPr>
            </w:pPr>
            <w:r w:rsidRPr="0039039D">
              <w:rPr>
                <w:szCs w:val="24"/>
              </w:rPr>
              <w:t>2012-2014</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 xml:space="preserve">Титул </w:t>
            </w:r>
          </w:p>
        </w:tc>
      </w:tr>
      <w:tr w:rsidR="006C57E3" w:rsidRPr="00325BEC" w:rsidTr="00325BEC">
        <w:trPr>
          <w:trHeight w:val="274"/>
        </w:trPr>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10С</w:t>
            </w:r>
          </w:p>
        </w:tc>
        <w:tc>
          <w:tcPr>
            <w:tcW w:w="2552" w:type="dxa"/>
            <w:shd w:val="clear" w:color="auto" w:fill="auto"/>
          </w:tcPr>
          <w:p w:rsidR="006C57E3" w:rsidRPr="0039039D" w:rsidRDefault="006C57E3" w:rsidP="0039039D">
            <w:pPr>
              <w:spacing w:line="240" w:lineRule="auto"/>
              <w:ind w:left="0"/>
              <w:rPr>
                <w:szCs w:val="24"/>
                <w:shd w:val="clear" w:color="auto" w:fill="FFFFFF"/>
              </w:rPr>
            </w:pPr>
            <w:r w:rsidRPr="0039039D">
              <w:rPr>
                <w:szCs w:val="24"/>
                <w:shd w:val="clear" w:color="auto" w:fill="FFFFFF"/>
              </w:rPr>
              <w:t>Примерная программа по иностранным языкам (базовый уровень) МО РФ</w:t>
            </w:r>
          </w:p>
          <w:p w:rsidR="006C57E3" w:rsidRPr="0039039D" w:rsidRDefault="006C57E3" w:rsidP="0039039D">
            <w:pPr>
              <w:spacing w:line="240" w:lineRule="auto"/>
              <w:ind w:left="0"/>
              <w:rPr>
                <w:szCs w:val="24"/>
              </w:rPr>
            </w:pPr>
            <w:r w:rsidRPr="0039039D">
              <w:rPr>
                <w:szCs w:val="24"/>
              </w:rPr>
              <w:t xml:space="preserve">Авторская программа к курсу английского языка “English”/ «Английский язык» </w:t>
            </w:r>
          </w:p>
          <w:p w:rsidR="006C57E3" w:rsidRPr="0039039D" w:rsidRDefault="006C57E3" w:rsidP="0039039D">
            <w:pPr>
              <w:spacing w:line="240" w:lineRule="auto"/>
              <w:ind w:left="0"/>
              <w:rPr>
                <w:szCs w:val="24"/>
              </w:rPr>
            </w:pPr>
            <w:r w:rsidRPr="0039039D">
              <w:rPr>
                <w:szCs w:val="24"/>
              </w:rPr>
              <w:t xml:space="preserve">Авт.В.П. Кузовлев, Н.П.Лапа 10-11кл. </w:t>
            </w:r>
          </w:p>
          <w:p w:rsidR="006C57E3" w:rsidRPr="0039039D" w:rsidRDefault="006C57E3" w:rsidP="0039039D">
            <w:pPr>
              <w:spacing w:line="240" w:lineRule="auto"/>
              <w:ind w:left="0"/>
              <w:rPr>
                <w:szCs w:val="24"/>
              </w:rPr>
            </w:pPr>
            <w:r w:rsidRPr="0039039D">
              <w:rPr>
                <w:szCs w:val="24"/>
              </w:rPr>
              <w:t>М: Просвещение 2007</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Кузовлев В.П.</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Английский язык 10-11 класс</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2010</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Просвещение</w:t>
            </w:r>
          </w:p>
        </w:tc>
      </w:tr>
      <w:tr w:rsidR="006C57E3" w:rsidRPr="00325BEC" w:rsidTr="00325BEC">
        <w:trPr>
          <w:trHeight w:val="830"/>
        </w:trPr>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11А</w:t>
            </w:r>
          </w:p>
          <w:p w:rsidR="006C57E3" w:rsidRPr="0039039D" w:rsidRDefault="006C57E3" w:rsidP="0039039D">
            <w:pPr>
              <w:spacing w:line="240" w:lineRule="auto"/>
              <w:ind w:left="0"/>
              <w:jc w:val="center"/>
              <w:rPr>
                <w:b/>
                <w:szCs w:val="24"/>
              </w:rPr>
            </w:pPr>
            <w:r w:rsidRPr="0039039D">
              <w:rPr>
                <w:b/>
                <w:szCs w:val="24"/>
              </w:rPr>
              <w:t>11Б</w:t>
            </w:r>
          </w:p>
        </w:tc>
        <w:tc>
          <w:tcPr>
            <w:tcW w:w="2552" w:type="dxa"/>
            <w:shd w:val="clear" w:color="auto" w:fill="auto"/>
          </w:tcPr>
          <w:p w:rsidR="006C57E3" w:rsidRPr="0039039D" w:rsidRDefault="006C57E3" w:rsidP="0039039D">
            <w:pPr>
              <w:spacing w:line="240" w:lineRule="auto"/>
              <w:ind w:left="0"/>
              <w:rPr>
                <w:szCs w:val="24"/>
              </w:rPr>
            </w:pPr>
            <w:r w:rsidRPr="0039039D">
              <w:rPr>
                <w:szCs w:val="24"/>
              </w:rPr>
              <w:t xml:space="preserve">Английский  с  удовольствием  Enjoy  English.  Авторская </w:t>
            </w:r>
          </w:p>
          <w:p w:rsidR="006C57E3" w:rsidRPr="0039039D" w:rsidRDefault="006C57E3" w:rsidP="0039039D">
            <w:pPr>
              <w:spacing w:line="240" w:lineRule="auto"/>
              <w:ind w:left="0"/>
              <w:rPr>
                <w:szCs w:val="24"/>
              </w:rPr>
            </w:pPr>
            <w:r w:rsidRPr="0039039D">
              <w:rPr>
                <w:szCs w:val="24"/>
              </w:rPr>
              <w:t xml:space="preserve">программа  курса  (2-11  классы).  М.  З.  Биболетова,  Н.  Н.  Трубанева. </w:t>
            </w:r>
          </w:p>
          <w:p w:rsidR="006C57E3" w:rsidRPr="0039039D" w:rsidRDefault="006C57E3" w:rsidP="0039039D">
            <w:pPr>
              <w:spacing w:line="240" w:lineRule="auto"/>
              <w:ind w:left="0"/>
              <w:rPr>
                <w:szCs w:val="24"/>
              </w:rPr>
            </w:pPr>
            <w:r w:rsidRPr="0039039D">
              <w:rPr>
                <w:szCs w:val="24"/>
              </w:rPr>
              <w:t>Титул, 2012</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Биболетова М.З.,</w:t>
            </w:r>
          </w:p>
          <w:p w:rsidR="006C57E3" w:rsidRPr="0039039D" w:rsidRDefault="006C57E3" w:rsidP="0039039D">
            <w:pPr>
              <w:spacing w:line="240" w:lineRule="auto"/>
              <w:ind w:left="0"/>
              <w:rPr>
                <w:szCs w:val="24"/>
              </w:rPr>
            </w:pPr>
            <w:r w:rsidRPr="0039039D">
              <w:rPr>
                <w:szCs w:val="24"/>
              </w:rPr>
              <w:t>Бабушис Е.Е.,</w:t>
            </w:r>
          </w:p>
          <w:p w:rsidR="006C57E3" w:rsidRPr="0039039D" w:rsidRDefault="006C57E3" w:rsidP="0039039D">
            <w:pPr>
              <w:spacing w:line="240" w:lineRule="auto"/>
              <w:ind w:left="0"/>
              <w:rPr>
                <w:szCs w:val="24"/>
              </w:rPr>
            </w:pPr>
            <w:r w:rsidRPr="0039039D">
              <w:rPr>
                <w:szCs w:val="24"/>
              </w:rPr>
              <w:t>Снежко Н.Д.</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Английский язык 11 класс</w:t>
            </w:r>
          </w:p>
        </w:tc>
        <w:tc>
          <w:tcPr>
            <w:tcW w:w="1370" w:type="dxa"/>
            <w:shd w:val="clear" w:color="auto" w:fill="auto"/>
          </w:tcPr>
          <w:p w:rsidR="006C57E3" w:rsidRPr="0039039D" w:rsidRDefault="006C57E3" w:rsidP="0039039D">
            <w:pPr>
              <w:spacing w:line="240" w:lineRule="auto"/>
              <w:ind w:left="0"/>
              <w:rPr>
                <w:szCs w:val="24"/>
              </w:rPr>
            </w:pPr>
            <w:r w:rsidRPr="0039039D">
              <w:rPr>
                <w:szCs w:val="24"/>
              </w:rPr>
              <w:t>2012-2014</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 xml:space="preserve">Титул </w:t>
            </w:r>
          </w:p>
        </w:tc>
      </w:tr>
      <w:tr w:rsidR="006C57E3" w:rsidRPr="00325BEC" w:rsidTr="00325BEC">
        <w:trPr>
          <w:trHeight w:val="524"/>
        </w:trPr>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11В</w:t>
            </w:r>
          </w:p>
          <w:p w:rsidR="006C57E3" w:rsidRDefault="006C57E3" w:rsidP="0039039D">
            <w:pPr>
              <w:spacing w:line="240" w:lineRule="auto"/>
              <w:ind w:left="0"/>
              <w:jc w:val="center"/>
              <w:rPr>
                <w:b/>
                <w:szCs w:val="24"/>
              </w:rPr>
            </w:pPr>
            <w:r w:rsidRPr="0039039D">
              <w:rPr>
                <w:b/>
                <w:szCs w:val="24"/>
              </w:rPr>
              <w:t>11С</w:t>
            </w:r>
          </w:p>
          <w:p w:rsidR="0039039D" w:rsidRPr="0039039D" w:rsidRDefault="0039039D" w:rsidP="0039039D">
            <w:pPr>
              <w:spacing w:line="240" w:lineRule="auto"/>
              <w:ind w:left="0"/>
              <w:jc w:val="center"/>
              <w:rPr>
                <w:b/>
                <w:szCs w:val="24"/>
              </w:rPr>
            </w:pPr>
            <w:r>
              <w:rPr>
                <w:b/>
                <w:szCs w:val="24"/>
              </w:rPr>
              <w:t>11Г</w:t>
            </w:r>
          </w:p>
        </w:tc>
        <w:tc>
          <w:tcPr>
            <w:tcW w:w="2552" w:type="dxa"/>
            <w:shd w:val="clear" w:color="auto" w:fill="auto"/>
          </w:tcPr>
          <w:p w:rsidR="006C57E3" w:rsidRPr="0039039D" w:rsidRDefault="006C57E3" w:rsidP="0039039D">
            <w:pPr>
              <w:spacing w:line="240" w:lineRule="auto"/>
              <w:ind w:left="0"/>
              <w:rPr>
                <w:szCs w:val="24"/>
                <w:shd w:val="clear" w:color="auto" w:fill="FFFFFF"/>
              </w:rPr>
            </w:pPr>
            <w:r w:rsidRPr="0039039D">
              <w:rPr>
                <w:szCs w:val="24"/>
                <w:shd w:val="clear" w:color="auto" w:fill="FFFFFF"/>
              </w:rPr>
              <w:t>Примерная программа по иностранным языкам (базовый уровень) МО РФ</w:t>
            </w:r>
          </w:p>
          <w:p w:rsidR="006C57E3" w:rsidRPr="0039039D" w:rsidRDefault="006C57E3" w:rsidP="0039039D">
            <w:pPr>
              <w:spacing w:line="240" w:lineRule="auto"/>
              <w:ind w:left="0"/>
              <w:rPr>
                <w:szCs w:val="24"/>
              </w:rPr>
            </w:pPr>
            <w:r w:rsidRPr="0039039D">
              <w:rPr>
                <w:szCs w:val="24"/>
              </w:rPr>
              <w:t xml:space="preserve">Авторская программа к курсу английского языка “English”/ «Английский язык» </w:t>
            </w:r>
          </w:p>
          <w:p w:rsidR="006C57E3" w:rsidRPr="0039039D" w:rsidRDefault="006C57E3" w:rsidP="0039039D">
            <w:pPr>
              <w:spacing w:line="240" w:lineRule="auto"/>
              <w:ind w:left="0"/>
              <w:rPr>
                <w:szCs w:val="24"/>
              </w:rPr>
            </w:pPr>
            <w:r w:rsidRPr="0039039D">
              <w:rPr>
                <w:szCs w:val="24"/>
              </w:rPr>
              <w:t xml:space="preserve">Авт.В.П. Кузовлев, Н.П.Лапа 10-11кл. </w:t>
            </w:r>
          </w:p>
          <w:p w:rsidR="006C57E3" w:rsidRPr="0039039D" w:rsidRDefault="006C57E3" w:rsidP="0039039D">
            <w:pPr>
              <w:spacing w:line="240" w:lineRule="auto"/>
              <w:ind w:left="0"/>
              <w:rPr>
                <w:szCs w:val="24"/>
              </w:rPr>
            </w:pPr>
            <w:r w:rsidRPr="0039039D">
              <w:rPr>
                <w:szCs w:val="24"/>
              </w:rPr>
              <w:t>М: Просвещение 2007</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Кузовлев В.П.</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Английский язык 10-11 класс</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2010</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Просвещение</w:t>
            </w:r>
          </w:p>
        </w:tc>
      </w:tr>
      <w:tr w:rsidR="006C57E3" w:rsidRPr="00325BEC" w:rsidTr="00325BEC">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ФРАНЦУЗСКИЙ ЯЗЫК</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10-11</w:t>
            </w:r>
          </w:p>
        </w:tc>
        <w:tc>
          <w:tcPr>
            <w:tcW w:w="2552" w:type="dxa"/>
            <w:shd w:val="clear" w:color="auto" w:fill="auto"/>
          </w:tcPr>
          <w:p w:rsidR="006C57E3" w:rsidRPr="0039039D" w:rsidRDefault="006C57E3" w:rsidP="0039039D">
            <w:pPr>
              <w:spacing w:line="240" w:lineRule="auto"/>
              <w:ind w:left="0"/>
              <w:rPr>
                <w:szCs w:val="24"/>
              </w:rPr>
            </w:pPr>
            <w:r w:rsidRPr="0039039D">
              <w:rPr>
                <w:szCs w:val="24"/>
                <w:shd w:val="clear" w:color="auto" w:fill="FFFFFF"/>
              </w:rPr>
              <w:t>Программы общеобразовательных учреждений 10-11 класс. Французский язык. Авт. Е.Я. Григорьева М.: Просвещение 2009</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Григорьева Е.Я.,</w:t>
            </w:r>
          </w:p>
          <w:p w:rsidR="006C57E3" w:rsidRPr="0039039D" w:rsidRDefault="006C57E3" w:rsidP="0039039D">
            <w:pPr>
              <w:spacing w:line="240" w:lineRule="auto"/>
              <w:ind w:left="0"/>
              <w:rPr>
                <w:szCs w:val="24"/>
              </w:rPr>
            </w:pPr>
            <w:r w:rsidRPr="0039039D">
              <w:rPr>
                <w:szCs w:val="24"/>
              </w:rPr>
              <w:t>Горбачева Е.Ю.,</w:t>
            </w:r>
          </w:p>
          <w:p w:rsidR="006C57E3" w:rsidRPr="0039039D" w:rsidRDefault="006C57E3" w:rsidP="0039039D">
            <w:pPr>
              <w:spacing w:line="240" w:lineRule="auto"/>
              <w:ind w:left="0"/>
              <w:rPr>
                <w:szCs w:val="24"/>
              </w:rPr>
            </w:pPr>
            <w:r w:rsidRPr="0039039D">
              <w:rPr>
                <w:szCs w:val="24"/>
              </w:rPr>
              <w:t>Лисенко М.Р.</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Французский язык 10-11 класс (базовый уровень)</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2010</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Просвещение</w:t>
            </w:r>
          </w:p>
        </w:tc>
      </w:tr>
      <w:tr w:rsidR="006C57E3" w:rsidRPr="00325BEC" w:rsidTr="00325BEC">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НЕМЕЦКИЙ ЯЗЫК</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 xml:space="preserve">10-11 </w:t>
            </w:r>
          </w:p>
        </w:tc>
        <w:tc>
          <w:tcPr>
            <w:tcW w:w="2552" w:type="dxa"/>
            <w:shd w:val="clear" w:color="auto" w:fill="auto"/>
          </w:tcPr>
          <w:p w:rsidR="006C57E3" w:rsidRPr="0039039D" w:rsidRDefault="006C57E3" w:rsidP="0039039D">
            <w:pPr>
              <w:spacing w:line="240" w:lineRule="auto"/>
              <w:ind w:left="0"/>
              <w:rPr>
                <w:szCs w:val="24"/>
                <w:shd w:val="clear" w:color="auto" w:fill="FFFFFF"/>
              </w:rPr>
            </w:pPr>
            <w:r w:rsidRPr="0039039D">
              <w:rPr>
                <w:szCs w:val="24"/>
                <w:shd w:val="clear" w:color="auto" w:fill="FFFFFF"/>
              </w:rPr>
              <w:t>Программы общеобразовательных учреждений: Немецкий язык: 10-11 классы</w:t>
            </w:r>
          </w:p>
          <w:p w:rsidR="006C57E3" w:rsidRPr="0039039D" w:rsidRDefault="006C57E3" w:rsidP="0039039D">
            <w:pPr>
              <w:spacing w:line="240" w:lineRule="auto"/>
              <w:ind w:left="0"/>
              <w:rPr>
                <w:szCs w:val="24"/>
                <w:shd w:val="clear" w:color="auto" w:fill="FFFFFF"/>
              </w:rPr>
            </w:pPr>
            <w:r w:rsidRPr="0039039D">
              <w:rPr>
                <w:szCs w:val="24"/>
                <w:shd w:val="clear" w:color="auto" w:fill="FFFFFF"/>
              </w:rPr>
              <w:t>Авт. Воронина Г.И.</w:t>
            </w:r>
          </w:p>
          <w:p w:rsidR="006C57E3" w:rsidRPr="0039039D" w:rsidRDefault="006C57E3" w:rsidP="0039039D">
            <w:pPr>
              <w:spacing w:line="240" w:lineRule="auto"/>
              <w:ind w:left="0"/>
              <w:rPr>
                <w:szCs w:val="24"/>
              </w:rPr>
            </w:pPr>
            <w:r w:rsidRPr="0039039D">
              <w:rPr>
                <w:szCs w:val="24"/>
                <w:shd w:val="clear" w:color="auto" w:fill="FFFFFF"/>
              </w:rPr>
              <w:t>М.: Просвещение 2005</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Воронина Г.И.,</w:t>
            </w:r>
          </w:p>
          <w:p w:rsidR="006C57E3" w:rsidRPr="0039039D" w:rsidRDefault="006C57E3" w:rsidP="0039039D">
            <w:pPr>
              <w:spacing w:line="240" w:lineRule="auto"/>
              <w:ind w:left="0"/>
              <w:rPr>
                <w:szCs w:val="24"/>
              </w:rPr>
            </w:pPr>
            <w:r w:rsidRPr="0039039D">
              <w:rPr>
                <w:szCs w:val="24"/>
              </w:rPr>
              <w:t>Карелина И.В.</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Немецкий язык 10-11 класс (базовый уровень)</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2011</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Просвещение</w:t>
            </w:r>
          </w:p>
        </w:tc>
      </w:tr>
      <w:tr w:rsidR="006C57E3" w:rsidRPr="00325BEC" w:rsidTr="00325BEC">
        <w:trPr>
          <w:trHeight w:val="339"/>
        </w:trPr>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ИСТОРИЯ</w:t>
            </w:r>
          </w:p>
        </w:tc>
      </w:tr>
      <w:tr w:rsidR="006C57E3" w:rsidRPr="00325BEC" w:rsidTr="00325BEC">
        <w:trPr>
          <w:trHeight w:val="529"/>
        </w:trPr>
        <w:tc>
          <w:tcPr>
            <w:tcW w:w="1165" w:type="dxa"/>
            <w:vMerge w:val="restart"/>
            <w:shd w:val="clear" w:color="auto" w:fill="auto"/>
          </w:tcPr>
          <w:p w:rsidR="006C57E3" w:rsidRPr="0039039D" w:rsidRDefault="006C57E3" w:rsidP="0039039D">
            <w:pPr>
              <w:spacing w:line="240" w:lineRule="auto"/>
              <w:ind w:left="0"/>
              <w:jc w:val="center"/>
              <w:rPr>
                <w:b/>
                <w:szCs w:val="24"/>
              </w:rPr>
            </w:pPr>
            <w:r w:rsidRPr="0039039D">
              <w:rPr>
                <w:b/>
                <w:szCs w:val="24"/>
              </w:rPr>
              <w:t>10А</w:t>
            </w:r>
          </w:p>
          <w:p w:rsidR="006C57E3" w:rsidRPr="0039039D" w:rsidRDefault="006C57E3" w:rsidP="0039039D">
            <w:pPr>
              <w:spacing w:line="240" w:lineRule="auto"/>
              <w:ind w:left="0"/>
              <w:jc w:val="center"/>
              <w:rPr>
                <w:b/>
                <w:szCs w:val="24"/>
              </w:rPr>
            </w:pPr>
            <w:r w:rsidRPr="0039039D">
              <w:rPr>
                <w:b/>
                <w:szCs w:val="24"/>
              </w:rPr>
              <w:t>10Б</w:t>
            </w:r>
          </w:p>
          <w:p w:rsidR="006C57E3" w:rsidRPr="0039039D" w:rsidRDefault="0039039D" w:rsidP="0039039D">
            <w:pPr>
              <w:spacing w:line="240" w:lineRule="auto"/>
              <w:ind w:left="0"/>
              <w:jc w:val="center"/>
              <w:rPr>
                <w:b/>
                <w:szCs w:val="24"/>
              </w:rPr>
            </w:pPr>
            <w:r>
              <w:rPr>
                <w:b/>
                <w:szCs w:val="24"/>
              </w:rPr>
              <w:t>10В</w:t>
            </w:r>
          </w:p>
          <w:p w:rsidR="006C57E3" w:rsidRPr="0039039D" w:rsidRDefault="006C57E3" w:rsidP="0039039D">
            <w:pPr>
              <w:spacing w:line="240" w:lineRule="auto"/>
              <w:ind w:left="0"/>
              <w:jc w:val="center"/>
              <w:rPr>
                <w:b/>
                <w:szCs w:val="24"/>
              </w:rPr>
            </w:pPr>
            <w:r w:rsidRPr="0039039D">
              <w:rPr>
                <w:b/>
                <w:szCs w:val="24"/>
              </w:rPr>
              <w:t>10С</w:t>
            </w:r>
            <w:r w:rsidRPr="0039039D">
              <w:rPr>
                <w:b/>
                <w:szCs w:val="24"/>
                <w:vertAlign w:val="subscript"/>
              </w:rPr>
              <w:t>1</w:t>
            </w:r>
          </w:p>
        </w:tc>
        <w:tc>
          <w:tcPr>
            <w:tcW w:w="2552" w:type="dxa"/>
            <w:vMerge w:val="restart"/>
            <w:shd w:val="clear" w:color="auto" w:fill="auto"/>
          </w:tcPr>
          <w:p w:rsidR="006C57E3" w:rsidRPr="0039039D" w:rsidRDefault="006C57E3" w:rsidP="0039039D">
            <w:pPr>
              <w:spacing w:line="240" w:lineRule="auto"/>
              <w:ind w:left="0"/>
              <w:rPr>
                <w:szCs w:val="24"/>
              </w:rPr>
            </w:pPr>
            <w:r w:rsidRPr="0039039D">
              <w:rPr>
                <w:szCs w:val="24"/>
              </w:rPr>
              <w:t xml:space="preserve">Программы общеобразовательных учреждений. История. Обществознание. 5-11 класс. </w:t>
            </w:r>
          </w:p>
          <w:p w:rsidR="006C57E3" w:rsidRPr="0039039D" w:rsidRDefault="006C57E3" w:rsidP="0039039D">
            <w:pPr>
              <w:spacing w:line="240" w:lineRule="auto"/>
              <w:ind w:left="0"/>
              <w:rPr>
                <w:szCs w:val="24"/>
              </w:rPr>
            </w:pPr>
            <w:r w:rsidRPr="0039039D">
              <w:rPr>
                <w:szCs w:val="24"/>
              </w:rPr>
              <w:t>М., «Просвещение», 2008</w:t>
            </w:r>
          </w:p>
          <w:p w:rsidR="006C57E3" w:rsidRPr="0039039D" w:rsidRDefault="006C57E3" w:rsidP="0039039D">
            <w:pPr>
              <w:spacing w:line="240" w:lineRule="auto"/>
              <w:ind w:left="0"/>
              <w:rPr>
                <w:szCs w:val="24"/>
                <w:shd w:val="clear" w:color="auto" w:fill="FFFFFF"/>
              </w:rPr>
            </w:pPr>
            <w:r w:rsidRPr="0039039D">
              <w:rPr>
                <w:szCs w:val="24"/>
                <w:shd w:val="clear" w:color="auto" w:fill="FFFFFF"/>
              </w:rPr>
              <w:t>История. 10-11 классы. Рабочие программы к учебникам Н.С.Борисова и А.А.Левандовского: базовый уровень</w:t>
            </w:r>
          </w:p>
          <w:p w:rsidR="006C57E3" w:rsidRPr="0039039D" w:rsidRDefault="006C57E3" w:rsidP="0039039D">
            <w:pPr>
              <w:spacing w:line="240" w:lineRule="auto"/>
              <w:ind w:left="0"/>
              <w:rPr>
                <w:szCs w:val="24"/>
                <w:shd w:val="clear" w:color="auto" w:fill="FFFFFF"/>
              </w:rPr>
            </w:pPr>
            <w:r w:rsidRPr="0039039D">
              <w:rPr>
                <w:szCs w:val="24"/>
                <w:shd w:val="clear" w:color="auto" w:fill="FFFFFF"/>
              </w:rPr>
              <w:t>Авт. Т.В.Ковригина</w:t>
            </w:r>
          </w:p>
          <w:p w:rsidR="006C57E3" w:rsidRPr="0039039D" w:rsidRDefault="006C57E3" w:rsidP="0039039D">
            <w:pPr>
              <w:spacing w:line="240" w:lineRule="auto"/>
              <w:ind w:left="0"/>
              <w:rPr>
                <w:szCs w:val="24"/>
              </w:rPr>
            </w:pPr>
            <w:r w:rsidRPr="0039039D">
              <w:rPr>
                <w:szCs w:val="24"/>
                <w:shd w:val="clear" w:color="auto" w:fill="FFFFFF"/>
              </w:rPr>
              <w:t>Волгоград: Учитель, 2010</w:t>
            </w:r>
          </w:p>
          <w:p w:rsidR="006C57E3" w:rsidRPr="0039039D" w:rsidRDefault="006C57E3" w:rsidP="0039039D">
            <w:pPr>
              <w:spacing w:line="240" w:lineRule="auto"/>
              <w:ind w:left="0"/>
              <w:rPr>
                <w:szCs w:val="24"/>
              </w:rPr>
            </w:pPr>
            <w:r w:rsidRPr="0039039D">
              <w:rPr>
                <w:szCs w:val="24"/>
              </w:rPr>
              <w:t xml:space="preserve">Программа курса и тематическое планирование к учебнику Н.В.Загладина, Н.А.Симония «Всеобщая история».10 кл. </w:t>
            </w:r>
          </w:p>
          <w:p w:rsidR="006C57E3" w:rsidRPr="0039039D" w:rsidRDefault="006C57E3" w:rsidP="0039039D">
            <w:pPr>
              <w:spacing w:line="240" w:lineRule="auto"/>
              <w:ind w:left="0"/>
              <w:rPr>
                <w:szCs w:val="24"/>
              </w:rPr>
            </w:pPr>
            <w:r w:rsidRPr="0039039D">
              <w:rPr>
                <w:szCs w:val="24"/>
              </w:rPr>
              <w:t>М.: «Русское слово», 2012</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Борисов Н.С.</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История России 10кл. (базовый уровень)</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2014</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Просвещение</w:t>
            </w:r>
          </w:p>
        </w:tc>
      </w:tr>
      <w:tr w:rsidR="006C57E3" w:rsidRPr="00325BEC" w:rsidTr="00325BEC">
        <w:trPr>
          <w:trHeight w:val="599"/>
        </w:trPr>
        <w:tc>
          <w:tcPr>
            <w:tcW w:w="1165" w:type="dxa"/>
            <w:vMerge/>
            <w:shd w:val="clear" w:color="auto" w:fill="auto"/>
          </w:tcPr>
          <w:p w:rsidR="006C57E3" w:rsidRPr="0039039D" w:rsidRDefault="006C57E3" w:rsidP="0039039D">
            <w:pPr>
              <w:spacing w:after="0" w:line="240" w:lineRule="auto"/>
              <w:ind w:left="0" w:firstLine="0"/>
              <w:jc w:val="center"/>
              <w:rPr>
                <w:b/>
                <w:color w:val="auto"/>
                <w:szCs w:val="24"/>
              </w:rPr>
            </w:pPr>
          </w:p>
        </w:tc>
        <w:tc>
          <w:tcPr>
            <w:tcW w:w="2552"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3969" w:type="dxa"/>
            <w:shd w:val="clear" w:color="auto" w:fill="auto"/>
          </w:tcPr>
          <w:p w:rsidR="006C57E3" w:rsidRPr="0039039D" w:rsidRDefault="006C57E3" w:rsidP="0039039D">
            <w:pPr>
              <w:spacing w:line="240" w:lineRule="auto"/>
              <w:ind w:left="0"/>
              <w:rPr>
                <w:szCs w:val="24"/>
              </w:rPr>
            </w:pPr>
            <w:r w:rsidRPr="0039039D">
              <w:rPr>
                <w:szCs w:val="24"/>
              </w:rPr>
              <w:t>Загладин Н.В.,</w:t>
            </w:r>
          </w:p>
          <w:p w:rsidR="006C57E3" w:rsidRPr="0039039D" w:rsidRDefault="006C57E3" w:rsidP="0039039D">
            <w:pPr>
              <w:spacing w:after="0" w:line="240" w:lineRule="auto"/>
              <w:ind w:left="0" w:firstLine="0"/>
              <w:jc w:val="left"/>
              <w:rPr>
                <w:color w:val="auto"/>
                <w:szCs w:val="24"/>
              </w:rPr>
            </w:pPr>
            <w:r w:rsidRPr="0039039D">
              <w:rPr>
                <w:szCs w:val="24"/>
              </w:rPr>
              <w:t>Симония Н.А.</w:t>
            </w:r>
          </w:p>
        </w:tc>
        <w:tc>
          <w:tcPr>
            <w:tcW w:w="4678" w:type="dxa"/>
            <w:shd w:val="clear" w:color="auto" w:fill="auto"/>
          </w:tcPr>
          <w:p w:rsidR="006C57E3" w:rsidRPr="0039039D" w:rsidRDefault="006C57E3" w:rsidP="0039039D">
            <w:pPr>
              <w:spacing w:after="0" w:line="240" w:lineRule="auto"/>
              <w:ind w:left="0" w:firstLine="0"/>
              <w:jc w:val="left"/>
              <w:rPr>
                <w:color w:val="auto"/>
                <w:szCs w:val="24"/>
              </w:rPr>
            </w:pPr>
            <w:r w:rsidRPr="0039039D">
              <w:rPr>
                <w:szCs w:val="24"/>
              </w:rPr>
              <w:t>Всеобщая история 10 кл. (базовый и профильный уровни)</w:t>
            </w:r>
          </w:p>
        </w:tc>
        <w:tc>
          <w:tcPr>
            <w:tcW w:w="1370" w:type="dxa"/>
            <w:shd w:val="clear" w:color="auto" w:fill="auto"/>
          </w:tcPr>
          <w:p w:rsidR="006C57E3" w:rsidRPr="0039039D" w:rsidRDefault="006C57E3" w:rsidP="0039039D">
            <w:pPr>
              <w:spacing w:after="0" w:line="240" w:lineRule="auto"/>
              <w:ind w:left="0" w:firstLine="0"/>
              <w:jc w:val="center"/>
              <w:rPr>
                <w:color w:val="auto"/>
                <w:szCs w:val="24"/>
              </w:rPr>
            </w:pPr>
            <w:r w:rsidRPr="0039039D">
              <w:rPr>
                <w:szCs w:val="24"/>
              </w:rPr>
              <w:t>2012</w:t>
            </w:r>
          </w:p>
        </w:tc>
        <w:tc>
          <w:tcPr>
            <w:tcW w:w="1984" w:type="dxa"/>
            <w:shd w:val="clear" w:color="auto" w:fill="auto"/>
          </w:tcPr>
          <w:p w:rsidR="006C57E3" w:rsidRPr="0039039D" w:rsidRDefault="006C57E3" w:rsidP="0039039D">
            <w:pPr>
              <w:spacing w:after="0" w:line="240" w:lineRule="auto"/>
              <w:ind w:left="0" w:firstLine="0"/>
              <w:jc w:val="left"/>
              <w:rPr>
                <w:color w:val="auto"/>
                <w:szCs w:val="24"/>
              </w:rPr>
            </w:pPr>
            <w:r w:rsidRPr="0039039D">
              <w:rPr>
                <w:szCs w:val="24"/>
              </w:rPr>
              <w:t>Русское слово</w:t>
            </w:r>
          </w:p>
        </w:tc>
      </w:tr>
      <w:tr w:rsidR="006C57E3" w:rsidRPr="00325BEC" w:rsidTr="00325BEC">
        <w:trPr>
          <w:trHeight w:val="242"/>
        </w:trPr>
        <w:tc>
          <w:tcPr>
            <w:tcW w:w="1165" w:type="dxa"/>
            <w:vMerge w:val="restart"/>
            <w:shd w:val="clear" w:color="auto" w:fill="auto"/>
          </w:tcPr>
          <w:p w:rsidR="006C57E3" w:rsidRPr="0039039D" w:rsidRDefault="006C57E3" w:rsidP="0039039D">
            <w:pPr>
              <w:spacing w:line="240" w:lineRule="auto"/>
              <w:ind w:left="0"/>
              <w:jc w:val="center"/>
              <w:rPr>
                <w:b/>
                <w:szCs w:val="24"/>
              </w:rPr>
            </w:pPr>
            <w:r w:rsidRPr="0039039D">
              <w:rPr>
                <w:b/>
                <w:szCs w:val="24"/>
              </w:rPr>
              <w:t>10С</w:t>
            </w:r>
            <w:r w:rsidRPr="0039039D">
              <w:rPr>
                <w:b/>
                <w:szCs w:val="24"/>
                <w:vertAlign w:val="subscript"/>
              </w:rPr>
              <w:t>2</w:t>
            </w:r>
          </w:p>
        </w:tc>
        <w:tc>
          <w:tcPr>
            <w:tcW w:w="2552" w:type="dxa"/>
            <w:vMerge w:val="restart"/>
            <w:shd w:val="clear" w:color="auto" w:fill="auto"/>
          </w:tcPr>
          <w:p w:rsidR="006C57E3" w:rsidRPr="0039039D" w:rsidRDefault="006C57E3" w:rsidP="0039039D">
            <w:pPr>
              <w:pStyle w:val="c15"/>
              <w:shd w:val="clear" w:color="auto" w:fill="FFFFFF"/>
              <w:spacing w:before="0" w:after="0"/>
            </w:pPr>
            <w:r w:rsidRPr="0039039D">
              <w:t>Программы общеобразовательных учреждений по истории</w:t>
            </w:r>
            <w:r w:rsidR="0039039D">
              <w:t xml:space="preserve"> и обществознанию: 10-11 классы</w:t>
            </w:r>
            <w:r w:rsidRPr="0039039D">
              <w:t>Авт.  Л.А. Соколова. –М.: Просвещение 2009</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Сахаров А.Н.,</w:t>
            </w:r>
          </w:p>
          <w:p w:rsidR="006C57E3" w:rsidRPr="0039039D" w:rsidRDefault="006C57E3" w:rsidP="0039039D">
            <w:pPr>
              <w:spacing w:line="240" w:lineRule="auto"/>
              <w:ind w:left="0"/>
              <w:rPr>
                <w:szCs w:val="24"/>
              </w:rPr>
            </w:pPr>
            <w:r w:rsidRPr="0039039D">
              <w:rPr>
                <w:szCs w:val="24"/>
              </w:rPr>
              <w:t>Боханов А.Н.</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История России 10кл (базовый и профильный уровни)</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2010</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Просвещение</w:t>
            </w:r>
          </w:p>
        </w:tc>
      </w:tr>
      <w:tr w:rsidR="006C57E3" w:rsidRPr="00325BEC" w:rsidTr="00325BEC">
        <w:trPr>
          <w:trHeight w:val="242"/>
        </w:trPr>
        <w:tc>
          <w:tcPr>
            <w:tcW w:w="1165" w:type="dxa"/>
            <w:vMerge/>
            <w:shd w:val="clear" w:color="auto" w:fill="auto"/>
          </w:tcPr>
          <w:p w:rsidR="006C57E3" w:rsidRPr="0039039D" w:rsidRDefault="006C57E3" w:rsidP="0039039D">
            <w:pPr>
              <w:spacing w:after="0" w:line="240" w:lineRule="auto"/>
              <w:ind w:left="0" w:firstLine="0"/>
              <w:jc w:val="center"/>
              <w:rPr>
                <w:b/>
                <w:color w:val="auto"/>
                <w:szCs w:val="24"/>
              </w:rPr>
            </w:pPr>
          </w:p>
        </w:tc>
        <w:tc>
          <w:tcPr>
            <w:tcW w:w="2552"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3969" w:type="dxa"/>
            <w:shd w:val="clear" w:color="auto" w:fill="auto"/>
          </w:tcPr>
          <w:p w:rsidR="006C57E3" w:rsidRPr="0039039D" w:rsidRDefault="006C57E3" w:rsidP="0039039D">
            <w:pPr>
              <w:spacing w:line="240" w:lineRule="auto"/>
              <w:ind w:left="0"/>
              <w:rPr>
                <w:szCs w:val="24"/>
              </w:rPr>
            </w:pPr>
            <w:r w:rsidRPr="0039039D">
              <w:rPr>
                <w:szCs w:val="24"/>
              </w:rPr>
              <w:t>Буганов В.И.,</w:t>
            </w:r>
          </w:p>
          <w:p w:rsidR="006C57E3" w:rsidRPr="0039039D" w:rsidRDefault="006C57E3" w:rsidP="0039039D">
            <w:pPr>
              <w:spacing w:after="0" w:line="240" w:lineRule="auto"/>
              <w:ind w:left="0" w:firstLine="0"/>
              <w:jc w:val="left"/>
              <w:rPr>
                <w:color w:val="auto"/>
                <w:szCs w:val="24"/>
              </w:rPr>
            </w:pPr>
            <w:r w:rsidRPr="0039039D">
              <w:rPr>
                <w:szCs w:val="24"/>
              </w:rPr>
              <w:t>Зырянов П.Н.</w:t>
            </w:r>
          </w:p>
        </w:tc>
        <w:tc>
          <w:tcPr>
            <w:tcW w:w="4678" w:type="dxa"/>
            <w:shd w:val="clear" w:color="auto" w:fill="auto"/>
          </w:tcPr>
          <w:p w:rsidR="006C57E3" w:rsidRPr="0039039D" w:rsidRDefault="006C57E3" w:rsidP="0039039D">
            <w:pPr>
              <w:spacing w:after="0" w:line="240" w:lineRule="auto"/>
              <w:ind w:left="0" w:firstLine="0"/>
              <w:jc w:val="left"/>
              <w:rPr>
                <w:color w:val="auto"/>
                <w:szCs w:val="24"/>
              </w:rPr>
            </w:pPr>
            <w:r w:rsidRPr="0039039D">
              <w:rPr>
                <w:szCs w:val="24"/>
              </w:rPr>
              <w:t>История России 10 кл. (профильный уровень)</w:t>
            </w:r>
          </w:p>
        </w:tc>
        <w:tc>
          <w:tcPr>
            <w:tcW w:w="1370" w:type="dxa"/>
            <w:shd w:val="clear" w:color="auto" w:fill="auto"/>
          </w:tcPr>
          <w:p w:rsidR="006C57E3" w:rsidRPr="0039039D" w:rsidRDefault="006C57E3" w:rsidP="0039039D">
            <w:pPr>
              <w:spacing w:after="0" w:line="240" w:lineRule="auto"/>
              <w:ind w:left="0" w:firstLine="0"/>
              <w:jc w:val="center"/>
              <w:rPr>
                <w:color w:val="auto"/>
                <w:szCs w:val="24"/>
              </w:rPr>
            </w:pPr>
            <w:r w:rsidRPr="0039039D">
              <w:rPr>
                <w:szCs w:val="24"/>
              </w:rPr>
              <w:t>2010</w:t>
            </w:r>
          </w:p>
        </w:tc>
        <w:tc>
          <w:tcPr>
            <w:tcW w:w="1984" w:type="dxa"/>
            <w:shd w:val="clear" w:color="auto" w:fill="auto"/>
          </w:tcPr>
          <w:p w:rsidR="006C57E3" w:rsidRPr="0039039D" w:rsidRDefault="006C57E3" w:rsidP="0039039D">
            <w:pPr>
              <w:spacing w:after="0" w:line="240" w:lineRule="auto"/>
              <w:ind w:left="0" w:firstLine="0"/>
              <w:jc w:val="left"/>
              <w:rPr>
                <w:color w:val="auto"/>
                <w:szCs w:val="24"/>
              </w:rPr>
            </w:pPr>
            <w:r w:rsidRPr="0039039D">
              <w:rPr>
                <w:szCs w:val="24"/>
              </w:rPr>
              <w:t>Просвещение</w:t>
            </w:r>
          </w:p>
        </w:tc>
      </w:tr>
      <w:tr w:rsidR="006C57E3" w:rsidRPr="00325BEC" w:rsidTr="00325BEC">
        <w:trPr>
          <w:trHeight w:val="1104"/>
        </w:trPr>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11А</w:t>
            </w:r>
          </w:p>
          <w:p w:rsidR="006C57E3" w:rsidRPr="0039039D" w:rsidRDefault="006C57E3" w:rsidP="0039039D">
            <w:pPr>
              <w:spacing w:line="240" w:lineRule="auto"/>
              <w:ind w:left="0"/>
              <w:jc w:val="center"/>
              <w:rPr>
                <w:b/>
                <w:szCs w:val="24"/>
              </w:rPr>
            </w:pPr>
            <w:r w:rsidRPr="0039039D">
              <w:rPr>
                <w:b/>
                <w:szCs w:val="24"/>
              </w:rPr>
              <w:t>11Б</w:t>
            </w:r>
          </w:p>
          <w:p w:rsidR="006C57E3" w:rsidRDefault="006C57E3" w:rsidP="0039039D">
            <w:pPr>
              <w:spacing w:line="240" w:lineRule="auto"/>
              <w:ind w:left="0"/>
              <w:jc w:val="center"/>
              <w:rPr>
                <w:b/>
                <w:szCs w:val="24"/>
              </w:rPr>
            </w:pPr>
            <w:r w:rsidRPr="0039039D">
              <w:rPr>
                <w:b/>
                <w:szCs w:val="24"/>
              </w:rPr>
              <w:t>11В</w:t>
            </w:r>
          </w:p>
          <w:p w:rsidR="0039039D" w:rsidRPr="0039039D" w:rsidRDefault="0039039D" w:rsidP="0039039D">
            <w:pPr>
              <w:spacing w:line="240" w:lineRule="auto"/>
              <w:ind w:left="0"/>
              <w:jc w:val="center"/>
              <w:rPr>
                <w:b/>
                <w:szCs w:val="24"/>
              </w:rPr>
            </w:pPr>
            <w:r>
              <w:rPr>
                <w:b/>
                <w:szCs w:val="24"/>
              </w:rPr>
              <w:t>11Г</w:t>
            </w:r>
          </w:p>
          <w:p w:rsidR="006C57E3" w:rsidRPr="0039039D" w:rsidRDefault="006C57E3" w:rsidP="0039039D">
            <w:pPr>
              <w:spacing w:line="240" w:lineRule="auto"/>
              <w:ind w:left="0"/>
              <w:jc w:val="center"/>
              <w:rPr>
                <w:b/>
                <w:szCs w:val="24"/>
              </w:rPr>
            </w:pPr>
            <w:r w:rsidRPr="0039039D">
              <w:rPr>
                <w:b/>
                <w:szCs w:val="24"/>
              </w:rPr>
              <w:t>11С</w:t>
            </w:r>
            <w:r w:rsidRPr="0039039D">
              <w:rPr>
                <w:b/>
                <w:szCs w:val="24"/>
                <w:vertAlign w:val="subscript"/>
              </w:rPr>
              <w:t>1</w:t>
            </w:r>
          </w:p>
        </w:tc>
        <w:tc>
          <w:tcPr>
            <w:tcW w:w="2552" w:type="dxa"/>
            <w:shd w:val="clear" w:color="auto" w:fill="auto"/>
          </w:tcPr>
          <w:p w:rsidR="006C57E3" w:rsidRPr="0039039D" w:rsidRDefault="006C57E3" w:rsidP="0039039D">
            <w:pPr>
              <w:pStyle w:val="c15"/>
              <w:shd w:val="clear" w:color="auto" w:fill="FFFFFF"/>
              <w:spacing w:before="0" w:after="0"/>
              <w:rPr>
                <w:shd w:val="clear" w:color="auto" w:fill="FAFAFA"/>
              </w:rPr>
            </w:pPr>
            <w:r w:rsidRPr="0039039D">
              <w:rPr>
                <w:shd w:val="clear" w:color="auto" w:fill="FAFAFA"/>
              </w:rPr>
              <w:t>Примерная  программа среднего общего образования по истории (базовый уровень)</w:t>
            </w:r>
          </w:p>
          <w:p w:rsidR="006C57E3" w:rsidRPr="0042280F" w:rsidRDefault="006C57E3" w:rsidP="0039039D">
            <w:pPr>
              <w:pStyle w:val="c15"/>
              <w:shd w:val="clear" w:color="auto" w:fill="FFFFFF"/>
              <w:spacing w:before="0" w:after="0"/>
              <w:rPr>
                <w:shd w:val="clear" w:color="auto" w:fill="FAFAFA"/>
              </w:rPr>
            </w:pPr>
            <w:r w:rsidRPr="0039039D">
              <w:rPr>
                <w:shd w:val="clear" w:color="auto" w:fill="FAFAFA"/>
              </w:rPr>
              <w:t xml:space="preserve">Программа курса к учебнику Н.В.Загладина «Всеобщая история. Конец 19-начало 21 века» под редакцией </w:t>
            </w:r>
            <w:r w:rsidR="0042280F">
              <w:rPr>
                <w:shd w:val="clear" w:color="auto" w:fill="FAFAFA"/>
              </w:rPr>
              <w:t xml:space="preserve">Н.В.Загладина, Х.Т.Загладиной, </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Загладин Н.В.,</w:t>
            </w:r>
          </w:p>
          <w:p w:rsidR="006C57E3" w:rsidRPr="0039039D" w:rsidRDefault="006C57E3" w:rsidP="0039039D">
            <w:pPr>
              <w:spacing w:line="240" w:lineRule="auto"/>
              <w:ind w:left="0"/>
              <w:rPr>
                <w:szCs w:val="24"/>
              </w:rPr>
            </w:pPr>
            <w:r w:rsidRPr="0039039D">
              <w:rPr>
                <w:szCs w:val="24"/>
              </w:rPr>
              <w:t>Симония Н.А.</w:t>
            </w:r>
          </w:p>
          <w:p w:rsidR="006C57E3" w:rsidRPr="0039039D" w:rsidRDefault="006C57E3" w:rsidP="0039039D">
            <w:pPr>
              <w:spacing w:line="240" w:lineRule="auto"/>
              <w:ind w:left="0"/>
              <w:rPr>
                <w:szCs w:val="24"/>
              </w:rPr>
            </w:pPr>
          </w:p>
        </w:tc>
        <w:tc>
          <w:tcPr>
            <w:tcW w:w="4678" w:type="dxa"/>
            <w:shd w:val="clear" w:color="auto" w:fill="auto"/>
          </w:tcPr>
          <w:p w:rsidR="006C57E3" w:rsidRPr="0039039D" w:rsidRDefault="006C57E3" w:rsidP="0039039D">
            <w:pPr>
              <w:spacing w:line="240" w:lineRule="auto"/>
              <w:ind w:left="0"/>
              <w:rPr>
                <w:szCs w:val="24"/>
              </w:rPr>
            </w:pPr>
            <w:r w:rsidRPr="0039039D">
              <w:rPr>
                <w:szCs w:val="24"/>
              </w:rPr>
              <w:t>Всеобщая история 11 кл. (базовый и профильный уровни)</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2013</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Просвещение</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11С</w:t>
            </w:r>
            <w:r w:rsidRPr="0039039D">
              <w:rPr>
                <w:b/>
                <w:szCs w:val="24"/>
                <w:vertAlign w:val="subscript"/>
              </w:rPr>
              <w:t>2</w:t>
            </w:r>
          </w:p>
        </w:tc>
        <w:tc>
          <w:tcPr>
            <w:tcW w:w="2552" w:type="dxa"/>
            <w:shd w:val="clear" w:color="auto" w:fill="auto"/>
          </w:tcPr>
          <w:p w:rsidR="006C57E3" w:rsidRPr="0039039D" w:rsidRDefault="006C57E3" w:rsidP="0039039D">
            <w:pPr>
              <w:spacing w:line="240" w:lineRule="auto"/>
              <w:ind w:left="0"/>
              <w:rPr>
                <w:szCs w:val="24"/>
              </w:rPr>
            </w:pPr>
            <w:r w:rsidRPr="0039039D">
              <w:rPr>
                <w:szCs w:val="24"/>
              </w:rPr>
              <w:t>Примерная программа среднего общего образования по истории (профильный уровень) МО РФ</w:t>
            </w:r>
          </w:p>
          <w:p w:rsidR="006C57E3" w:rsidRPr="0039039D" w:rsidRDefault="006C57E3" w:rsidP="0039039D">
            <w:pPr>
              <w:spacing w:line="240" w:lineRule="auto"/>
              <w:ind w:left="0"/>
              <w:rPr>
                <w:szCs w:val="24"/>
                <w:shd w:val="clear" w:color="auto" w:fill="FFFFFF"/>
              </w:rPr>
            </w:pPr>
            <w:r w:rsidRPr="0039039D">
              <w:rPr>
                <w:szCs w:val="24"/>
                <w:shd w:val="clear" w:color="auto" w:fill="FFFFFF"/>
              </w:rPr>
              <w:t xml:space="preserve">Авторская  программа по всеобщей истории 10-11 классы (углубленный уровень) </w:t>
            </w:r>
          </w:p>
          <w:p w:rsidR="006C57E3" w:rsidRPr="0039039D" w:rsidRDefault="006C57E3" w:rsidP="0039039D">
            <w:pPr>
              <w:spacing w:line="240" w:lineRule="auto"/>
              <w:ind w:left="0"/>
              <w:rPr>
                <w:szCs w:val="24"/>
                <w:shd w:val="clear" w:color="auto" w:fill="FFFFFF"/>
              </w:rPr>
            </w:pPr>
            <w:r w:rsidRPr="0039039D">
              <w:rPr>
                <w:szCs w:val="24"/>
                <w:shd w:val="clear" w:color="auto" w:fill="FFFFFF"/>
              </w:rPr>
              <w:t xml:space="preserve">Авт. Н.В. Загладин, Х.Т. Загладина </w:t>
            </w:r>
          </w:p>
          <w:p w:rsidR="006C57E3" w:rsidRPr="0039039D" w:rsidRDefault="006C57E3" w:rsidP="0039039D">
            <w:pPr>
              <w:spacing w:line="240" w:lineRule="auto"/>
              <w:ind w:left="0"/>
              <w:rPr>
                <w:szCs w:val="24"/>
                <w:shd w:val="clear" w:color="auto" w:fill="FFFFFF"/>
              </w:rPr>
            </w:pPr>
            <w:r w:rsidRPr="0039039D">
              <w:rPr>
                <w:szCs w:val="24"/>
                <w:shd w:val="clear" w:color="auto" w:fill="FFFFFF"/>
              </w:rPr>
              <w:t>М.:Русское слово 204</w:t>
            </w:r>
          </w:p>
          <w:p w:rsidR="006C57E3" w:rsidRPr="0039039D" w:rsidRDefault="006C57E3" w:rsidP="0039039D">
            <w:pPr>
              <w:spacing w:line="240" w:lineRule="auto"/>
              <w:ind w:left="0"/>
              <w:rPr>
                <w:szCs w:val="24"/>
                <w:shd w:val="clear" w:color="auto" w:fill="FFFFFF"/>
              </w:rPr>
            </w:pPr>
            <w:r w:rsidRPr="0039039D">
              <w:rPr>
                <w:szCs w:val="24"/>
                <w:shd w:val="clear" w:color="auto" w:fill="FFFFFF"/>
              </w:rPr>
              <w:t xml:space="preserve">Авторская программа по  истории России с древнейших времен до конца XIX века (углубленный уровень) </w:t>
            </w:r>
          </w:p>
          <w:p w:rsidR="006C57E3" w:rsidRPr="0039039D" w:rsidRDefault="006C57E3" w:rsidP="0039039D">
            <w:pPr>
              <w:spacing w:line="240" w:lineRule="auto"/>
              <w:ind w:left="0"/>
              <w:rPr>
                <w:szCs w:val="24"/>
                <w:shd w:val="clear" w:color="auto" w:fill="FFFFFF"/>
              </w:rPr>
            </w:pPr>
            <w:r w:rsidRPr="0039039D">
              <w:rPr>
                <w:szCs w:val="24"/>
                <w:shd w:val="clear" w:color="auto" w:fill="FFFFFF"/>
              </w:rPr>
              <w:t>Авт. Сахаров А.Н., Буганов В.И.</w:t>
            </w:r>
          </w:p>
          <w:p w:rsidR="006C57E3" w:rsidRPr="0039039D" w:rsidRDefault="006C57E3" w:rsidP="0039039D">
            <w:pPr>
              <w:spacing w:line="240" w:lineRule="auto"/>
              <w:ind w:left="0"/>
              <w:rPr>
                <w:szCs w:val="24"/>
                <w:shd w:val="clear" w:color="auto" w:fill="FFFFFF"/>
              </w:rPr>
            </w:pPr>
            <w:r w:rsidRPr="0039039D">
              <w:rPr>
                <w:szCs w:val="24"/>
                <w:shd w:val="clear" w:color="auto" w:fill="FFFFFF"/>
              </w:rPr>
              <w:t xml:space="preserve">М.:Просвещение 2012 </w:t>
            </w:r>
          </w:p>
          <w:p w:rsidR="006C57E3" w:rsidRPr="0039039D" w:rsidRDefault="006C57E3" w:rsidP="0039039D">
            <w:pPr>
              <w:spacing w:line="240" w:lineRule="auto"/>
              <w:ind w:left="0"/>
              <w:rPr>
                <w:szCs w:val="24"/>
                <w:shd w:val="clear" w:color="auto" w:fill="FFFFFF"/>
              </w:rPr>
            </w:pPr>
            <w:r w:rsidRPr="0039039D">
              <w:rPr>
                <w:szCs w:val="24"/>
                <w:shd w:val="clear" w:color="auto" w:fill="FFFFFF"/>
              </w:rPr>
              <w:t xml:space="preserve">Авторская программа по истории России ХХ – начала XXI в. (углубленный уровень) </w:t>
            </w:r>
          </w:p>
          <w:p w:rsidR="006C57E3" w:rsidRPr="0039039D" w:rsidRDefault="006C57E3" w:rsidP="0039039D">
            <w:pPr>
              <w:spacing w:line="240" w:lineRule="auto"/>
              <w:ind w:left="0"/>
              <w:rPr>
                <w:szCs w:val="24"/>
                <w:shd w:val="clear" w:color="auto" w:fill="FFFFFF"/>
              </w:rPr>
            </w:pPr>
            <w:r w:rsidRPr="0039039D">
              <w:rPr>
                <w:szCs w:val="24"/>
                <w:shd w:val="clear" w:color="auto" w:fill="FFFFFF"/>
              </w:rPr>
              <w:t>Авт. Е. Е. Вяземский, О. Ю. Стрелова.</w:t>
            </w:r>
          </w:p>
          <w:p w:rsidR="006C57E3" w:rsidRPr="0039039D" w:rsidRDefault="006C57E3" w:rsidP="0039039D">
            <w:pPr>
              <w:spacing w:line="240" w:lineRule="auto"/>
              <w:ind w:left="0"/>
              <w:rPr>
                <w:szCs w:val="24"/>
              </w:rPr>
            </w:pPr>
            <w:r w:rsidRPr="0039039D">
              <w:rPr>
                <w:szCs w:val="24"/>
                <w:shd w:val="clear" w:color="auto" w:fill="FFFFFF"/>
              </w:rPr>
              <w:t>М.: Просвещение 2012</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Шестаков В.А.</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История России 11кл. (профильный уровень)</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2014</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Просвещение</w:t>
            </w:r>
          </w:p>
        </w:tc>
      </w:tr>
      <w:tr w:rsidR="006C57E3" w:rsidRPr="00325BEC" w:rsidTr="00325BEC">
        <w:trPr>
          <w:trHeight w:val="312"/>
        </w:trPr>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ОБЩЕСТВОЗНАНИЕ</w:t>
            </w:r>
          </w:p>
        </w:tc>
      </w:tr>
      <w:tr w:rsidR="006C57E3" w:rsidRPr="00325BEC" w:rsidTr="0039039D">
        <w:trPr>
          <w:trHeight w:val="1082"/>
        </w:trPr>
        <w:tc>
          <w:tcPr>
            <w:tcW w:w="1165" w:type="dxa"/>
            <w:shd w:val="clear" w:color="auto" w:fill="FFFF00"/>
          </w:tcPr>
          <w:p w:rsidR="006C57E3" w:rsidRPr="0039039D" w:rsidRDefault="006C57E3" w:rsidP="0039039D">
            <w:pPr>
              <w:spacing w:line="240" w:lineRule="auto"/>
              <w:ind w:left="0"/>
              <w:jc w:val="center"/>
              <w:rPr>
                <w:b/>
                <w:szCs w:val="24"/>
              </w:rPr>
            </w:pPr>
            <w:r w:rsidRPr="0039039D">
              <w:rPr>
                <w:b/>
                <w:szCs w:val="24"/>
              </w:rPr>
              <w:t>10А</w:t>
            </w:r>
          </w:p>
          <w:p w:rsidR="006C57E3" w:rsidRPr="0039039D" w:rsidRDefault="006C57E3" w:rsidP="0039039D">
            <w:pPr>
              <w:spacing w:line="240" w:lineRule="auto"/>
              <w:ind w:left="0"/>
              <w:jc w:val="center"/>
              <w:rPr>
                <w:b/>
                <w:szCs w:val="24"/>
              </w:rPr>
            </w:pPr>
            <w:r w:rsidRPr="0039039D">
              <w:rPr>
                <w:b/>
                <w:szCs w:val="24"/>
              </w:rPr>
              <w:t>10Б</w:t>
            </w:r>
          </w:p>
          <w:p w:rsidR="006C57E3" w:rsidRPr="0039039D" w:rsidRDefault="0039039D" w:rsidP="0039039D">
            <w:pPr>
              <w:spacing w:line="240" w:lineRule="auto"/>
              <w:ind w:left="0"/>
              <w:jc w:val="center"/>
              <w:rPr>
                <w:b/>
                <w:szCs w:val="24"/>
              </w:rPr>
            </w:pPr>
            <w:r>
              <w:rPr>
                <w:b/>
                <w:szCs w:val="24"/>
              </w:rPr>
              <w:t>10В</w:t>
            </w:r>
          </w:p>
          <w:p w:rsidR="006C57E3" w:rsidRPr="0039039D" w:rsidRDefault="006C57E3" w:rsidP="0039039D">
            <w:pPr>
              <w:spacing w:line="240" w:lineRule="auto"/>
              <w:ind w:left="0"/>
              <w:jc w:val="center"/>
              <w:rPr>
                <w:b/>
                <w:szCs w:val="24"/>
              </w:rPr>
            </w:pPr>
            <w:r w:rsidRPr="0039039D">
              <w:rPr>
                <w:b/>
                <w:szCs w:val="24"/>
              </w:rPr>
              <w:t>10С</w:t>
            </w:r>
          </w:p>
        </w:tc>
        <w:tc>
          <w:tcPr>
            <w:tcW w:w="2552" w:type="dxa"/>
            <w:vMerge w:val="restart"/>
            <w:shd w:val="clear" w:color="auto" w:fill="FFFF00"/>
          </w:tcPr>
          <w:p w:rsidR="006C57E3" w:rsidRPr="0039039D" w:rsidRDefault="006C57E3" w:rsidP="0039039D">
            <w:pPr>
              <w:spacing w:line="240" w:lineRule="auto"/>
              <w:ind w:left="0"/>
              <w:rPr>
                <w:szCs w:val="24"/>
                <w:shd w:val="clear" w:color="auto" w:fill="FFFFFF"/>
              </w:rPr>
            </w:pPr>
            <w:r w:rsidRPr="0039039D">
              <w:rPr>
                <w:szCs w:val="24"/>
                <w:shd w:val="clear" w:color="auto" w:fill="FFFFFF"/>
              </w:rPr>
              <w:t> Программ</w:t>
            </w:r>
            <w:r w:rsidRPr="0039039D">
              <w:rPr>
                <w:szCs w:val="24"/>
              </w:rPr>
              <w:t>а  </w:t>
            </w:r>
            <w:r w:rsidRPr="0039039D">
              <w:rPr>
                <w:szCs w:val="24"/>
                <w:shd w:val="clear" w:color="auto" w:fill="FFFFFF"/>
              </w:rPr>
              <w:t>курса обществознания для 8-9 и 10-11 классов общеобразовательных учреждений</w:t>
            </w:r>
          </w:p>
          <w:p w:rsidR="006C57E3" w:rsidRPr="0039039D" w:rsidRDefault="006C57E3" w:rsidP="0039039D">
            <w:pPr>
              <w:spacing w:line="240" w:lineRule="auto"/>
              <w:ind w:left="0"/>
              <w:rPr>
                <w:szCs w:val="24"/>
                <w:shd w:val="clear" w:color="auto" w:fill="FFFFFF"/>
              </w:rPr>
            </w:pPr>
            <w:r w:rsidRPr="0039039D">
              <w:rPr>
                <w:szCs w:val="24"/>
                <w:shd w:val="clear" w:color="auto" w:fill="FFFFFF"/>
              </w:rPr>
              <w:t>Авт. Кравченко А.И.</w:t>
            </w:r>
          </w:p>
          <w:p w:rsidR="006C57E3" w:rsidRPr="0039039D" w:rsidRDefault="006C57E3" w:rsidP="0039039D">
            <w:pPr>
              <w:spacing w:line="240" w:lineRule="auto"/>
              <w:ind w:left="0"/>
              <w:rPr>
                <w:szCs w:val="24"/>
              </w:rPr>
            </w:pPr>
            <w:r w:rsidRPr="0039039D">
              <w:rPr>
                <w:szCs w:val="24"/>
                <w:shd w:val="clear" w:color="auto" w:fill="FFFFFF"/>
              </w:rPr>
              <w:t>М.: Русское слово 2012</w:t>
            </w:r>
          </w:p>
          <w:p w:rsidR="006C57E3" w:rsidRPr="0039039D" w:rsidRDefault="006C57E3" w:rsidP="0039039D">
            <w:pPr>
              <w:spacing w:line="240" w:lineRule="auto"/>
              <w:ind w:left="0"/>
              <w:rPr>
                <w:szCs w:val="24"/>
              </w:rPr>
            </w:pPr>
            <w:r w:rsidRPr="0039039D">
              <w:rPr>
                <w:szCs w:val="24"/>
              </w:rPr>
              <w:t xml:space="preserve">Примерная программа среднего общего образования по обществознанию (профильный уровень) </w:t>
            </w:r>
          </w:p>
        </w:tc>
        <w:tc>
          <w:tcPr>
            <w:tcW w:w="3969" w:type="dxa"/>
            <w:shd w:val="clear" w:color="auto" w:fill="FFFF00"/>
          </w:tcPr>
          <w:p w:rsidR="006C57E3" w:rsidRPr="0039039D" w:rsidRDefault="006C57E3" w:rsidP="0039039D">
            <w:pPr>
              <w:spacing w:line="240" w:lineRule="auto"/>
              <w:ind w:left="0"/>
              <w:rPr>
                <w:szCs w:val="24"/>
              </w:rPr>
            </w:pPr>
            <w:r w:rsidRPr="0039039D">
              <w:rPr>
                <w:szCs w:val="24"/>
              </w:rPr>
              <w:t>Кравченко А.И.</w:t>
            </w:r>
          </w:p>
        </w:tc>
        <w:tc>
          <w:tcPr>
            <w:tcW w:w="4678" w:type="dxa"/>
            <w:shd w:val="clear" w:color="auto" w:fill="FFFF00"/>
          </w:tcPr>
          <w:p w:rsidR="006C57E3" w:rsidRPr="0039039D" w:rsidRDefault="006C57E3" w:rsidP="0039039D">
            <w:pPr>
              <w:spacing w:line="240" w:lineRule="auto"/>
              <w:ind w:left="0"/>
              <w:rPr>
                <w:szCs w:val="24"/>
              </w:rPr>
            </w:pPr>
            <w:r w:rsidRPr="0039039D">
              <w:rPr>
                <w:szCs w:val="24"/>
              </w:rPr>
              <w:t xml:space="preserve">Обществознание 10кл. </w:t>
            </w:r>
          </w:p>
        </w:tc>
        <w:tc>
          <w:tcPr>
            <w:tcW w:w="1370" w:type="dxa"/>
            <w:shd w:val="clear" w:color="auto" w:fill="FFFF00"/>
          </w:tcPr>
          <w:p w:rsidR="006C57E3" w:rsidRPr="0039039D" w:rsidRDefault="006C57E3" w:rsidP="0039039D">
            <w:pPr>
              <w:spacing w:line="240" w:lineRule="auto"/>
              <w:ind w:left="0"/>
              <w:jc w:val="center"/>
              <w:rPr>
                <w:szCs w:val="24"/>
              </w:rPr>
            </w:pPr>
            <w:r w:rsidRPr="0039039D">
              <w:rPr>
                <w:szCs w:val="24"/>
              </w:rPr>
              <w:t>2013</w:t>
            </w:r>
          </w:p>
        </w:tc>
        <w:tc>
          <w:tcPr>
            <w:tcW w:w="1984" w:type="dxa"/>
            <w:shd w:val="clear" w:color="auto" w:fill="FFFF00"/>
          </w:tcPr>
          <w:p w:rsidR="006C57E3" w:rsidRPr="0039039D" w:rsidRDefault="006C57E3" w:rsidP="0039039D">
            <w:pPr>
              <w:spacing w:line="240" w:lineRule="auto"/>
              <w:ind w:left="0"/>
              <w:rPr>
                <w:szCs w:val="24"/>
              </w:rPr>
            </w:pPr>
            <w:r w:rsidRPr="0039039D">
              <w:rPr>
                <w:szCs w:val="24"/>
              </w:rPr>
              <w:t>Русское слово</w:t>
            </w:r>
          </w:p>
        </w:tc>
      </w:tr>
      <w:tr w:rsidR="006C57E3" w:rsidRPr="00325BEC" w:rsidTr="0039039D">
        <w:trPr>
          <w:trHeight w:val="818"/>
        </w:trPr>
        <w:tc>
          <w:tcPr>
            <w:tcW w:w="1165" w:type="dxa"/>
            <w:shd w:val="clear" w:color="auto" w:fill="FFFF00"/>
          </w:tcPr>
          <w:p w:rsidR="006C57E3" w:rsidRPr="0039039D" w:rsidRDefault="006C57E3" w:rsidP="0039039D">
            <w:pPr>
              <w:spacing w:line="240" w:lineRule="auto"/>
              <w:ind w:left="0"/>
              <w:jc w:val="center"/>
              <w:rPr>
                <w:b/>
                <w:szCs w:val="24"/>
              </w:rPr>
            </w:pPr>
            <w:r w:rsidRPr="0039039D">
              <w:rPr>
                <w:b/>
                <w:szCs w:val="24"/>
              </w:rPr>
              <w:t>11А</w:t>
            </w:r>
          </w:p>
          <w:p w:rsidR="006C57E3" w:rsidRPr="0039039D" w:rsidRDefault="006C57E3" w:rsidP="0039039D">
            <w:pPr>
              <w:spacing w:line="240" w:lineRule="auto"/>
              <w:ind w:left="0"/>
              <w:jc w:val="center"/>
              <w:rPr>
                <w:b/>
                <w:szCs w:val="24"/>
              </w:rPr>
            </w:pPr>
            <w:r w:rsidRPr="0039039D">
              <w:rPr>
                <w:b/>
                <w:szCs w:val="24"/>
              </w:rPr>
              <w:t>11Б</w:t>
            </w:r>
          </w:p>
          <w:p w:rsidR="006C57E3" w:rsidRPr="0039039D" w:rsidRDefault="006C57E3" w:rsidP="0039039D">
            <w:pPr>
              <w:spacing w:line="240" w:lineRule="auto"/>
              <w:ind w:left="0"/>
              <w:jc w:val="center"/>
              <w:rPr>
                <w:b/>
                <w:szCs w:val="24"/>
              </w:rPr>
            </w:pPr>
            <w:r w:rsidRPr="0039039D">
              <w:rPr>
                <w:b/>
                <w:szCs w:val="24"/>
              </w:rPr>
              <w:t>11В</w:t>
            </w:r>
          </w:p>
          <w:p w:rsidR="006C57E3" w:rsidRDefault="006C57E3" w:rsidP="0039039D">
            <w:pPr>
              <w:spacing w:after="0" w:line="240" w:lineRule="auto"/>
              <w:ind w:left="0" w:firstLine="0"/>
              <w:jc w:val="center"/>
              <w:rPr>
                <w:b/>
                <w:szCs w:val="24"/>
              </w:rPr>
            </w:pPr>
            <w:r w:rsidRPr="0039039D">
              <w:rPr>
                <w:b/>
                <w:szCs w:val="24"/>
              </w:rPr>
              <w:t>11С</w:t>
            </w:r>
          </w:p>
          <w:p w:rsidR="0039039D" w:rsidRPr="0039039D" w:rsidRDefault="0039039D" w:rsidP="0039039D">
            <w:pPr>
              <w:spacing w:after="0" w:line="240" w:lineRule="auto"/>
              <w:ind w:left="0" w:firstLine="0"/>
              <w:jc w:val="center"/>
              <w:rPr>
                <w:b/>
                <w:color w:val="auto"/>
                <w:szCs w:val="24"/>
              </w:rPr>
            </w:pPr>
            <w:r>
              <w:rPr>
                <w:b/>
                <w:szCs w:val="24"/>
              </w:rPr>
              <w:t>11Г</w:t>
            </w:r>
          </w:p>
        </w:tc>
        <w:tc>
          <w:tcPr>
            <w:tcW w:w="2552" w:type="dxa"/>
            <w:vMerge/>
            <w:shd w:val="clear" w:color="auto" w:fill="FFFF00"/>
          </w:tcPr>
          <w:p w:rsidR="006C57E3" w:rsidRPr="0039039D" w:rsidRDefault="006C57E3" w:rsidP="0039039D">
            <w:pPr>
              <w:spacing w:after="0" w:line="240" w:lineRule="auto"/>
              <w:ind w:left="0" w:firstLine="0"/>
              <w:rPr>
                <w:color w:val="auto"/>
                <w:szCs w:val="24"/>
              </w:rPr>
            </w:pPr>
          </w:p>
        </w:tc>
        <w:tc>
          <w:tcPr>
            <w:tcW w:w="3969" w:type="dxa"/>
            <w:shd w:val="clear" w:color="auto" w:fill="FFFF00"/>
          </w:tcPr>
          <w:p w:rsidR="006C57E3" w:rsidRPr="0039039D" w:rsidRDefault="006C57E3" w:rsidP="0039039D">
            <w:pPr>
              <w:spacing w:line="240" w:lineRule="auto"/>
              <w:ind w:left="0"/>
              <w:rPr>
                <w:szCs w:val="24"/>
              </w:rPr>
            </w:pPr>
            <w:r w:rsidRPr="0039039D">
              <w:rPr>
                <w:szCs w:val="24"/>
              </w:rPr>
              <w:t>Кравченко А.И.</w:t>
            </w:r>
          </w:p>
          <w:p w:rsidR="006C57E3" w:rsidRPr="0039039D" w:rsidRDefault="006C57E3" w:rsidP="0039039D">
            <w:pPr>
              <w:spacing w:after="0" w:line="240" w:lineRule="auto"/>
              <w:ind w:left="0" w:firstLine="0"/>
              <w:jc w:val="left"/>
              <w:rPr>
                <w:color w:val="auto"/>
                <w:szCs w:val="24"/>
              </w:rPr>
            </w:pPr>
          </w:p>
        </w:tc>
        <w:tc>
          <w:tcPr>
            <w:tcW w:w="4678" w:type="dxa"/>
            <w:shd w:val="clear" w:color="auto" w:fill="FFFF00"/>
          </w:tcPr>
          <w:p w:rsidR="006C57E3" w:rsidRPr="0039039D" w:rsidRDefault="006C57E3" w:rsidP="0039039D">
            <w:pPr>
              <w:spacing w:after="0" w:line="240" w:lineRule="auto"/>
              <w:ind w:left="0" w:firstLine="0"/>
              <w:jc w:val="left"/>
              <w:rPr>
                <w:color w:val="auto"/>
                <w:szCs w:val="24"/>
              </w:rPr>
            </w:pPr>
            <w:r w:rsidRPr="0039039D">
              <w:rPr>
                <w:szCs w:val="24"/>
              </w:rPr>
              <w:t xml:space="preserve">Обществознание 11кл. </w:t>
            </w:r>
          </w:p>
        </w:tc>
        <w:tc>
          <w:tcPr>
            <w:tcW w:w="1370" w:type="dxa"/>
            <w:shd w:val="clear" w:color="auto" w:fill="FFFF00"/>
          </w:tcPr>
          <w:p w:rsidR="006C57E3" w:rsidRPr="0039039D" w:rsidRDefault="006C57E3" w:rsidP="0039039D">
            <w:pPr>
              <w:spacing w:after="0" w:line="240" w:lineRule="auto"/>
              <w:ind w:left="0" w:firstLine="0"/>
              <w:jc w:val="center"/>
              <w:rPr>
                <w:color w:val="auto"/>
                <w:szCs w:val="24"/>
              </w:rPr>
            </w:pPr>
            <w:r w:rsidRPr="0039039D">
              <w:rPr>
                <w:szCs w:val="24"/>
              </w:rPr>
              <w:t>2013</w:t>
            </w:r>
          </w:p>
        </w:tc>
        <w:tc>
          <w:tcPr>
            <w:tcW w:w="1984" w:type="dxa"/>
            <w:shd w:val="clear" w:color="auto" w:fill="FFFF00"/>
          </w:tcPr>
          <w:p w:rsidR="006C57E3" w:rsidRPr="0039039D" w:rsidRDefault="006C57E3" w:rsidP="0039039D">
            <w:pPr>
              <w:spacing w:after="0" w:line="240" w:lineRule="auto"/>
              <w:ind w:left="0" w:firstLine="0"/>
              <w:jc w:val="left"/>
              <w:rPr>
                <w:color w:val="auto"/>
                <w:szCs w:val="24"/>
              </w:rPr>
            </w:pPr>
            <w:r w:rsidRPr="0039039D">
              <w:rPr>
                <w:szCs w:val="24"/>
              </w:rPr>
              <w:t>Русское слово</w:t>
            </w:r>
          </w:p>
        </w:tc>
      </w:tr>
      <w:tr w:rsidR="006C57E3" w:rsidRPr="00325BEC" w:rsidTr="00325BEC">
        <w:tc>
          <w:tcPr>
            <w:tcW w:w="15718" w:type="dxa"/>
            <w:gridSpan w:val="6"/>
            <w:shd w:val="clear" w:color="auto" w:fill="auto"/>
          </w:tcPr>
          <w:p w:rsidR="006C57E3" w:rsidRPr="0039039D" w:rsidRDefault="006C57E3" w:rsidP="0042280F">
            <w:pPr>
              <w:spacing w:line="240" w:lineRule="auto"/>
              <w:ind w:left="0" w:firstLine="0"/>
              <w:rPr>
                <w:b/>
                <w:i/>
                <w:szCs w:val="24"/>
              </w:rPr>
            </w:pPr>
            <w:r w:rsidRPr="0039039D">
              <w:rPr>
                <w:b/>
                <w:i/>
                <w:szCs w:val="24"/>
              </w:rPr>
              <w:t>ПРАВО</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10С</w:t>
            </w:r>
            <w:r w:rsidR="0039039D" w:rsidRPr="0039039D">
              <w:rPr>
                <w:b/>
                <w:szCs w:val="24"/>
                <w:vertAlign w:val="subscript"/>
              </w:rPr>
              <w:t>2</w:t>
            </w:r>
          </w:p>
        </w:tc>
        <w:tc>
          <w:tcPr>
            <w:tcW w:w="2552" w:type="dxa"/>
            <w:shd w:val="clear" w:color="auto" w:fill="auto"/>
          </w:tcPr>
          <w:p w:rsidR="006C57E3" w:rsidRPr="0039039D" w:rsidRDefault="006C57E3" w:rsidP="0039039D">
            <w:pPr>
              <w:spacing w:line="240" w:lineRule="auto"/>
              <w:ind w:left="0"/>
              <w:rPr>
                <w:szCs w:val="24"/>
              </w:rPr>
            </w:pPr>
            <w:r w:rsidRPr="0039039D">
              <w:rPr>
                <w:szCs w:val="24"/>
              </w:rPr>
              <w:t>Примерная программа по праву среднего общего образования (профильный уровень) МО РФ</w:t>
            </w:r>
          </w:p>
          <w:p w:rsidR="006C57E3" w:rsidRPr="0039039D" w:rsidRDefault="006C57E3" w:rsidP="0039039D">
            <w:pPr>
              <w:spacing w:line="240" w:lineRule="auto"/>
              <w:ind w:left="0"/>
              <w:rPr>
                <w:szCs w:val="24"/>
              </w:rPr>
            </w:pPr>
            <w:r w:rsidRPr="0039039D">
              <w:rPr>
                <w:szCs w:val="24"/>
              </w:rPr>
              <w:t xml:space="preserve">Программа курса «Право. Основы правовой культуры для 10—11 классов общеобразовательных учреждений </w:t>
            </w:r>
          </w:p>
          <w:p w:rsidR="006C57E3" w:rsidRPr="0039039D" w:rsidRDefault="006C57E3" w:rsidP="0039039D">
            <w:pPr>
              <w:spacing w:line="240" w:lineRule="auto"/>
              <w:ind w:left="0"/>
              <w:rPr>
                <w:szCs w:val="24"/>
              </w:rPr>
            </w:pPr>
            <w:r w:rsidRPr="0039039D">
              <w:rPr>
                <w:szCs w:val="24"/>
              </w:rPr>
              <w:t>Авт. Певцова Е.А., Козленко И.В.</w:t>
            </w:r>
          </w:p>
          <w:p w:rsidR="006C57E3" w:rsidRPr="0039039D" w:rsidRDefault="006C57E3" w:rsidP="0039039D">
            <w:pPr>
              <w:spacing w:line="240" w:lineRule="auto"/>
              <w:ind w:left="0"/>
              <w:rPr>
                <w:szCs w:val="24"/>
              </w:rPr>
            </w:pPr>
            <w:r w:rsidRPr="0039039D">
              <w:rPr>
                <w:szCs w:val="24"/>
              </w:rPr>
              <w:t>М.: Просвещение 2009</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Певцова Е.А.</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Право 10кл. (в 2-х частях)</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2013</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Русское слово</w:t>
            </w:r>
          </w:p>
        </w:tc>
      </w:tr>
      <w:tr w:rsidR="006C57E3" w:rsidRPr="00325BEC" w:rsidTr="00325BEC">
        <w:trPr>
          <w:trHeight w:val="300"/>
        </w:trPr>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11С</w:t>
            </w:r>
            <w:r w:rsidR="0039039D" w:rsidRPr="0039039D">
              <w:rPr>
                <w:b/>
                <w:szCs w:val="24"/>
                <w:vertAlign w:val="subscript"/>
              </w:rPr>
              <w:t>2</w:t>
            </w:r>
          </w:p>
        </w:tc>
        <w:tc>
          <w:tcPr>
            <w:tcW w:w="2552" w:type="dxa"/>
            <w:shd w:val="clear" w:color="auto" w:fill="auto"/>
          </w:tcPr>
          <w:p w:rsidR="006C57E3" w:rsidRPr="0039039D" w:rsidRDefault="006C57E3" w:rsidP="0039039D">
            <w:pPr>
              <w:spacing w:line="240" w:lineRule="auto"/>
              <w:ind w:left="0"/>
              <w:rPr>
                <w:szCs w:val="24"/>
              </w:rPr>
            </w:pPr>
            <w:r w:rsidRPr="0039039D">
              <w:rPr>
                <w:szCs w:val="24"/>
              </w:rPr>
              <w:t>Примерная программа по праву среднего общего образования (профильный уровень) МО РФ</w:t>
            </w:r>
          </w:p>
          <w:p w:rsidR="006C57E3" w:rsidRPr="0039039D" w:rsidRDefault="006C57E3" w:rsidP="0039039D">
            <w:pPr>
              <w:spacing w:line="240" w:lineRule="auto"/>
              <w:ind w:left="0"/>
              <w:rPr>
                <w:szCs w:val="24"/>
              </w:rPr>
            </w:pPr>
            <w:r w:rsidRPr="0039039D">
              <w:rPr>
                <w:szCs w:val="24"/>
              </w:rPr>
              <w:t xml:space="preserve">Программа курса «Право. Основы правовой культуры для 10—11 классов общеобразовательных учреждений </w:t>
            </w:r>
          </w:p>
          <w:p w:rsidR="006C57E3" w:rsidRPr="0039039D" w:rsidRDefault="006C57E3" w:rsidP="0039039D">
            <w:pPr>
              <w:spacing w:line="240" w:lineRule="auto"/>
              <w:ind w:left="0"/>
              <w:rPr>
                <w:szCs w:val="24"/>
              </w:rPr>
            </w:pPr>
            <w:r w:rsidRPr="0039039D">
              <w:rPr>
                <w:szCs w:val="24"/>
              </w:rPr>
              <w:t>Авт. Певцова Е.А., Козленко И.В.</w:t>
            </w:r>
          </w:p>
          <w:p w:rsidR="006C57E3" w:rsidRPr="0039039D" w:rsidRDefault="006C57E3" w:rsidP="0039039D">
            <w:pPr>
              <w:spacing w:line="240" w:lineRule="auto"/>
              <w:ind w:left="0"/>
              <w:rPr>
                <w:szCs w:val="24"/>
              </w:rPr>
            </w:pPr>
            <w:r w:rsidRPr="0039039D">
              <w:rPr>
                <w:szCs w:val="24"/>
              </w:rPr>
              <w:t>М.: Просвещение 2009</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Певцова Е.А.</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Право 11кл. (в 2-х частях)</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2013</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Русское слово</w:t>
            </w:r>
          </w:p>
        </w:tc>
      </w:tr>
      <w:tr w:rsidR="006C57E3" w:rsidRPr="00325BEC" w:rsidTr="00325BEC">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ЭКОНОМИКА</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10С</w:t>
            </w:r>
            <w:r w:rsidR="0039039D" w:rsidRPr="0039039D">
              <w:rPr>
                <w:b/>
                <w:szCs w:val="24"/>
                <w:vertAlign w:val="subscript"/>
              </w:rPr>
              <w:t>2</w:t>
            </w:r>
          </w:p>
        </w:tc>
        <w:tc>
          <w:tcPr>
            <w:tcW w:w="2552" w:type="dxa"/>
            <w:shd w:val="clear" w:color="auto" w:fill="auto"/>
          </w:tcPr>
          <w:p w:rsidR="006C57E3" w:rsidRPr="0039039D" w:rsidRDefault="006C57E3" w:rsidP="0039039D">
            <w:pPr>
              <w:spacing w:line="240" w:lineRule="auto"/>
              <w:ind w:left="0"/>
              <w:rPr>
                <w:szCs w:val="24"/>
              </w:rPr>
            </w:pPr>
            <w:r w:rsidRPr="0039039D">
              <w:rPr>
                <w:szCs w:val="24"/>
              </w:rPr>
              <w:t xml:space="preserve">Примерная  программа  среднего  общего  образования  по </w:t>
            </w:r>
          </w:p>
          <w:p w:rsidR="006C57E3" w:rsidRPr="0039039D" w:rsidRDefault="006C57E3" w:rsidP="0039039D">
            <w:pPr>
              <w:spacing w:line="240" w:lineRule="auto"/>
              <w:ind w:left="0"/>
              <w:rPr>
                <w:szCs w:val="24"/>
              </w:rPr>
            </w:pPr>
            <w:r w:rsidRPr="0039039D">
              <w:rPr>
                <w:szCs w:val="24"/>
              </w:rPr>
              <w:t>экономике (профильный уровень)</w:t>
            </w:r>
          </w:p>
          <w:p w:rsidR="006C57E3" w:rsidRPr="0039039D" w:rsidRDefault="006C57E3" w:rsidP="0039039D">
            <w:pPr>
              <w:spacing w:line="240" w:lineRule="auto"/>
              <w:ind w:left="0"/>
              <w:rPr>
                <w:szCs w:val="24"/>
                <w:shd w:val="clear" w:color="auto" w:fill="FFFFFF"/>
              </w:rPr>
            </w:pPr>
            <w:r w:rsidRPr="0039039D">
              <w:rPr>
                <w:szCs w:val="24"/>
                <w:shd w:val="clear" w:color="auto" w:fill="FFFFFF"/>
              </w:rPr>
              <w:t>Авторская  программа  «Программа курса экономики для 10—11 классов образовательных организаций»</w:t>
            </w:r>
          </w:p>
          <w:p w:rsidR="006C57E3" w:rsidRPr="0039039D" w:rsidRDefault="006C57E3" w:rsidP="0039039D">
            <w:pPr>
              <w:spacing w:line="240" w:lineRule="auto"/>
              <w:ind w:left="0"/>
              <w:rPr>
                <w:szCs w:val="24"/>
              </w:rPr>
            </w:pPr>
            <w:r w:rsidRPr="0039039D">
              <w:rPr>
                <w:szCs w:val="24"/>
                <w:shd w:val="clear" w:color="auto" w:fill="FFFFFF"/>
              </w:rPr>
              <w:t>Авт. Г. И. Грибанов М: Дрофа 2012</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Хасбулатов Р.И.</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Экономика 10кл. (профильный уровень)</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2013</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 xml:space="preserve">Дрофа </w:t>
            </w:r>
          </w:p>
        </w:tc>
      </w:tr>
      <w:tr w:rsidR="006C57E3" w:rsidRPr="00325BEC" w:rsidTr="00325BEC">
        <w:trPr>
          <w:trHeight w:val="288"/>
        </w:trPr>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11С</w:t>
            </w:r>
            <w:r w:rsidR="0039039D" w:rsidRPr="0039039D">
              <w:rPr>
                <w:b/>
                <w:szCs w:val="24"/>
                <w:vertAlign w:val="subscript"/>
              </w:rPr>
              <w:t>2</w:t>
            </w:r>
          </w:p>
        </w:tc>
        <w:tc>
          <w:tcPr>
            <w:tcW w:w="2552" w:type="dxa"/>
            <w:shd w:val="clear" w:color="auto" w:fill="auto"/>
          </w:tcPr>
          <w:p w:rsidR="006C57E3" w:rsidRPr="0039039D" w:rsidRDefault="0042280F" w:rsidP="0039039D">
            <w:pPr>
              <w:spacing w:line="240" w:lineRule="auto"/>
              <w:ind w:left="0"/>
              <w:rPr>
                <w:szCs w:val="24"/>
              </w:rPr>
            </w:pPr>
            <w:r>
              <w:rPr>
                <w:szCs w:val="24"/>
              </w:rPr>
              <w:t xml:space="preserve">Примерная  программа  среднего </w:t>
            </w:r>
            <w:r w:rsidR="006C57E3" w:rsidRPr="0039039D">
              <w:rPr>
                <w:szCs w:val="24"/>
              </w:rPr>
              <w:t xml:space="preserve">  общего  образования  по </w:t>
            </w:r>
          </w:p>
          <w:p w:rsidR="006C57E3" w:rsidRPr="0039039D" w:rsidRDefault="006C57E3" w:rsidP="0039039D">
            <w:pPr>
              <w:spacing w:line="240" w:lineRule="auto"/>
              <w:ind w:left="0"/>
              <w:rPr>
                <w:szCs w:val="24"/>
              </w:rPr>
            </w:pPr>
            <w:r w:rsidRPr="0039039D">
              <w:rPr>
                <w:szCs w:val="24"/>
              </w:rPr>
              <w:t>экономике (профильный уровень)</w:t>
            </w:r>
          </w:p>
          <w:p w:rsidR="006C57E3" w:rsidRPr="0039039D" w:rsidRDefault="006C57E3" w:rsidP="0039039D">
            <w:pPr>
              <w:spacing w:line="240" w:lineRule="auto"/>
              <w:ind w:left="0"/>
              <w:rPr>
                <w:szCs w:val="24"/>
                <w:shd w:val="clear" w:color="auto" w:fill="FFFFFF"/>
              </w:rPr>
            </w:pPr>
            <w:r w:rsidRPr="0039039D">
              <w:rPr>
                <w:szCs w:val="24"/>
                <w:shd w:val="clear" w:color="auto" w:fill="FFFFFF"/>
              </w:rPr>
              <w:t>Авторская  программа  «Программа курса экономики для 10—11 классов образовательных организаций»</w:t>
            </w:r>
          </w:p>
          <w:p w:rsidR="006C57E3" w:rsidRPr="0039039D" w:rsidRDefault="006C57E3" w:rsidP="0039039D">
            <w:pPr>
              <w:spacing w:line="240" w:lineRule="auto"/>
              <w:ind w:left="0"/>
              <w:rPr>
                <w:szCs w:val="24"/>
              </w:rPr>
            </w:pPr>
            <w:r w:rsidRPr="0039039D">
              <w:rPr>
                <w:szCs w:val="24"/>
                <w:shd w:val="clear" w:color="auto" w:fill="FFFFFF"/>
              </w:rPr>
              <w:t>Авт. Г. И. Грибанов М: Дрофа 2012</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Хасбулатов Р.И.</w:t>
            </w:r>
          </w:p>
          <w:p w:rsidR="006C57E3" w:rsidRPr="0039039D" w:rsidRDefault="006C57E3" w:rsidP="0039039D">
            <w:pPr>
              <w:spacing w:line="240" w:lineRule="auto"/>
              <w:ind w:left="0"/>
              <w:rPr>
                <w:szCs w:val="24"/>
              </w:rPr>
            </w:pPr>
          </w:p>
        </w:tc>
        <w:tc>
          <w:tcPr>
            <w:tcW w:w="4678" w:type="dxa"/>
            <w:shd w:val="clear" w:color="auto" w:fill="auto"/>
          </w:tcPr>
          <w:p w:rsidR="006C57E3" w:rsidRPr="0039039D" w:rsidRDefault="006C57E3" w:rsidP="0039039D">
            <w:pPr>
              <w:spacing w:line="240" w:lineRule="auto"/>
              <w:ind w:left="0"/>
              <w:rPr>
                <w:szCs w:val="24"/>
              </w:rPr>
            </w:pPr>
            <w:r w:rsidRPr="0039039D">
              <w:rPr>
                <w:szCs w:val="24"/>
              </w:rPr>
              <w:t>Экономика 11кл. (профильный уровень)</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2013</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 xml:space="preserve">Дрофа </w:t>
            </w:r>
          </w:p>
        </w:tc>
      </w:tr>
      <w:tr w:rsidR="006C57E3" w:rsidRPr="00325BEC" w:rsidTr="00325BEC">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ГЕОГРАФИЯ</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10В</w:t>
            </w:r>
          </w:p>
          <w:p w:rsidR="006C57E3" w:rsidRPr="0039039D" w:rsidRDefault="006C57E3" w:rsidP="0039039D">
            <w:pPr>
              <w:spacing w:line="240" w:lineRule="auto"/>
              <w:ind w:left="0"/>
              <w:jc w:val="center"/>
              <w:rPr>
                <w:b/>
                <w:szCs w:val="24"/>
              </w:rPr>
            </w:pPr>
            <w:r w:rsidRPr="0039039D">
              <w:rPr>
                <w:b/>
                <w:szCs w:val="24"/>
              </w:rPr>
              <w:t>10С</w:t>
            </w:r>
            <w:r w:rsidRPr="0039039D">
              <w:rPr>
                <w:b/>
                <w:szCs w:val="24"/>
                <w:vertAlign w:val="subscript"/>
              </w:rPr>
              <w:t>2</w:t>
            </w:r>
          </w:p>
        </w:tc>
        <w:tc>
          <w:tcPr>
            <w:tcW w:w="2552" w:type="dxa"/>
            <w:shd w:val="clear" w:color="auto" w:fill="auto"/>
          </w:tcPr>
          <w:p w:rsidR="006C57E3" w:rsidRPr="0039039D" w:rsidRDefault="006C57E3" w:rsidP="0039039D">
            <w:pPr>
              <w:spacing w:line="240" w:lineRule="auto"/>
              <w:ind w:left="0"/>
              <w:rPr>
                <w:szCs w:val="24"/>
              </w:rPr>
            </w:pPr>
            <w:r w:rsidRPr="0039039D">
              <w:rPr>
                <w:szCs w:val="24"/>
              </w:rPr>
              <w:t xml:space="preserve">Программа  по географии  для общеобразовательных </w:t>
            </w:r>
          </w:p>
          <w:p w:rsidR="006C57E3" w:rsidRPr="0039039D" w:rsidRDefault="006C57E3" w:rsidP="0039039D">
            <w:pPr>
              <w:spacing w:line="240" w:lineRule="auto"/>
              <w:ind w:left="0"/>
              <w:rPr>
                <w:szCs w:val="24"/>
              </w:rPr>
            </w:pPr>
            <w:r w:rsidRPr="0039039D">
              <w:rPr>
                <w:szCs w:val="24"/>
              </w:rPr>
              <w:t>учреждений.</w:t>
            </w:r>
          </w:p>
          <w:p w:rsidR="006C57E3" w:rsidRPr="0039039D" w:rsidRDefault="0042280F" w:rsidP="0042280F">
            <w:pPr>
              <w:spacing w:line="240" w:lineRule="auto"/>
              <w:ind w:left="0"/>
              <w:rPr>
                <w:szCs w:val="24"/>
              </w:rPr>
            </w:pPr>
            <w:r>
              <w:rPr>
                <w:szCs w:val="24"/>
              </w:rPr>
              <w:t>Авт. В.П. Максаковский</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Максаковский В.П.</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Экономическая и социальная география мира. 10кл. (базовый уровень)</w:t>
            </w:r>
          </w:p>
        </w:tc>
        <w:tc>
          <w:tcPr>
            <w:tcW w:w="1370" w:type="dxa"/>
            <w:shd w:val="clear" w:color="auto" w:fill="auto"/>
          </w:tcPr>
          <w:p w:rsidR="006C57E3" w:rsidRPr="0039039D" w:rsidRDefault="006C57E3" w:rsidP="0039039D">
            <w:pPr>
              <w:spacing w:line="240" w:lineRule="auto"/>
              <w:ind w:left="0"/>
              <w:rPr>
                <w:szCs w:val="24"/>
              </w:rPr>
            </w:pPr>
            <w:r w:rsidRPr="0039039D">
              <w:rPr>
                <w:szCs w:val="24"/>
              </w:rPr>
              <w:t>2012-2014</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 xml:space="preserve">Просвещение </w:t>
            </w:r>
          </w:p>
        </w:tc>
      </w:tr>
      <w:tr w:rsidR="006C57E3" w:rsidRPr="00325BEC" w:rsidTr="00325BEC">
        <w:tc>
          <w:tcPr>
            <w:tcW w:w="1165" w:type="dxa"/>
            <w:shd w:val="clear" w:color="auto" w:fill="auto"/>
          </w:tcPr>
          <w:p w:rsidR="006C57E3" w:rsidRDefault="0039039D" w:rsidP="0039039D">
            <w:pPr>
              <w:spacing w:line="240" w:lineRule="auto"/>
              <w:ind w:left="0"/>
              <w:jc w:val="center"/>
              <w:rPr>
                <w:b/>
                <w:szCs w:val="24"/>
              </w:rPr>
            </w:pPr>
            <w:r>
              <w:rPr>
                <w:b/>
                <w:szCs w:val="24"/>
              </w:rPr>
              <w:t>11В</w:t>
            </w:r>
          </w:p>
          <w:p w:rsidR="0039039D" w:rsidRDefault="0039039D" w:rsidP="0039039D">
            <w:pPr>
              <w:spacing w:line="240" w:lineRule="auto"/>
              <w:ind w:left="0"/>
              <w:jc w:val="center"/>
              <w:rPr>
                <w:b/>
                <w:szCs w:val="24"/>
              </w:rPr>
            </w:pPr>
            <w:r>
              <w:rPr>
                <w:b/>
                <w:szCs w:val="24"/>
              </w:rPr>
              <w:t>11Г</w:t>
            </w:r>
          </w:p>
          <w:p w:rsidR="0039039D" w:rsidRPr="0039039D" w:rsidRDefault="0039039D" w:rsidP="0039039D">
            <w:pPr>
              <w:spacing w:line="240" w:lineRule="auto"/>
              <w:ind w:left="0"/>
              <w:jc w:val="center"/>
              <w:rPr>
                <w:b/>
                <w:szCs w:val="24"/>
              </w:rPr>
            </w:pPr>
            <w:r>
              <w:rPr>
                <w:b/>
                <w:szCs w:val="24"/>
              </w:rPr>
              <w:t>11С</w:t>
            </w:r>
            <w:r w:rsidRPr="0039039D">
              <w:rPr>
                <w:b/>
                <w:szCs w:val="24"/>
                <w:vertAlign w:val="subscript"/>
              </w:rPr>
              <w:t>2</w:t>
            </w:r>
          </w:p>
        </w:tc>
        <w:tc>
          <w:tcPr>
            <w:tcW w:w="2552" w:type="dxa"/>
            <w:shd w:val="clear" w:color="auto" w:fill="auto"/>
          </w:tcPr>
          <w:p w:rsidR="006C57E3" w:rsidRPr="0039039D" w:rsidRDefault="006C57E3" w:rsidP="0039039D">
            <w:pPr>
              <w:spacing w:line="240" w:lineRule="auto"/>
              <w:ind w:left="0"/>
              <w:rPr>
                <w:szCs w:val="24"/>
                <w:highlight w:val="yellow"/>
              </w:rPr>
            </w:pPr>
            <w:r w:rsidRPr="0039039D">
              <w:rPr>
                <w:szCs w:val="24"/>
                <w:highlight w:val="yellow"/>
              </w:rPr>
              <w:t xml:space="preserve">Примерная  программа  среднего  общего </w:t>
            </w:r>
          </w:p>
          <w:p w:rsidR="006C57E3" w:rsidRPr="0039039D" w:rsidRDefault="006C57E3" w:rsidP="0039039D">
            <w:pPr>
              <w:spacing w:line="240" w:lineRule="auto"/>
              <w:ind w:left="0"/>
              <w:rPr>
                <w:szCs w:val="24"/>
                <w:highlight w:val="yellow"/>
              </w:rPr>
            </w:pPr>
            <w:r w:rsidRPr="0039039D">
              <w:rPr>
                <w:szCs w:val="24"/>
                <w:highlight w:val="yellow"/>
              </w:rPr>
              <w:t>образования «География». Профильный уровень. 10-11 класс. Авт. Холина В.Н.</w:t>
            </w:r>
          </w:p>
          <w:p w:rsidR="006C57E3" w:rsidRPr="0039039D" w:rsidRDefault="006C57E3" w:rsidP="0039039D">
            <w:pPr>
              <w:spacing w:line="240" w:lineRule="auto"/>
              <w:ind w:left="0"/>
              <w:rPr>
                <w:szCs w:val="24"/>
                <w:highlight w:val="yellow"/>
              </w:rPr>
            </w:pPr>
            <w:r w:rsidRPr="0039039D">
              <w:rPr>
                <w:szCs w:val="24"/>
                <w:highlight w:val="yellow"/>
              </w:rPr>
              <w:t>М.: Дрофа 2008</w:t>
            </w:r>
          </w:p>
        </w:tc>
        <w:tc>
          <w:tcPr>
            <w:tcW w:w="3969" w:type="dxa"/>
            <w:shd w:val="clear" w:color="auto" w:fill="auto"/>
          </w:tcPr>
          <w:p w:rsidR="006C57E3" w:rsidRPr="0039039D" w:rsidRDefault="006C57E3" w:rsidP="0039039D">
            <w:pPr>
              <w:spacing w:line="240" w:lineRule="auto"/>
              <w:ind w:left="0"/>
              <w:rPr>
                <w:szCs w:val="24"/>
                <w:highlight w:val="yellow"/>
              </w:rPr>
            </w:pPr>
            <w:r w:rsidRPr="0039039D">
              <w:rPr>
                <w:szCs w:val="24"/>
                <w:highlight w:val="yellow"/>
              </w:rPr>
              <w:t>Холина В.Н.</w:t>
            </w:r>
          </w:p>
        </w:tc>
        <w:tc>
          <w:tcPr>
            <w:tcW w:w="4678" w:type="dxa"/>
            <w:shd w:val="clear" w:color="auto" w:fill="auto"/>
          </w:tcPr>
          <w:p w:rsidR="006C57E3" w:rsidRPr="0039039D" w:rsidRDefault="006C57E3" w:rsidP="0039039D">
            <w:pPr>
              <w:spacing w:line="240" w:lineRule="auto"/>
              <w:ind w:left="0"/>
              <w:rPr>
                <w:szCs w:val="24"/>
                <w:highlight w:val="yellow"/>
              </w:rPr>
            </w:pPr>
            <w:r w:rsidRPr="0039039D">
              <w:rPr>
                <w:szCs w:val="24"/>
                <w:highlight w:val="yellow"/>
              </w:rPr>
              <w:t>География 11 (профильный уровень)</w:t>
            </w:r>
          </w:p>
        </w:tc>
        <w:tc>
          <w:tcPr>
            <w:tcW w:w="1370" w:type="dxa"/>
            <w:shd w:val="clear" w:color="auto" w:fill="auto"/>
          </w:tcPr>
          <w:p w:rsidR="006C57E3" w:rsidRPr="0039039D" w:rsidRDefault="006C57E3" w:rsidP="0039039D">
            <w:pPr>
              <w:spacing w:line="240" w:lineRule="auto"/>
              <w:ind w:left="0"/>
              <w:rPr>
                <w:szCs w:val="24"/>
                <w:highlight w:val="yellow"/>
              </w:rPr>
            </w:pPr>
            <w:r w:rsidRPr="0039039D">
              <w:rPr>
                <w:szCs w:val="24"/>
                <w:highlight w:val="yellow"/>
              </w:rPr>
              <w:t>2012-2014</w:t>
            </w:r>
          </w:p>
        </w:tc>
        <w:tc>
          <w:tcPr>
            <w:tcW w:w="1984" w:type="dxa"/>
            <w:shd w:val="clear" w:color="auto" w:fill="auto"/>
          </w:tcPr>
          <w:p w:rsidR="006C57E3" w:rsidRPr="0039039D" w:rsidRDefault="006C57E3" w:rsidP="0039039D">
            <w:pPr>
              <w:spacing w:line="240" w:lineRule="auto"/>
              <w:ind w:left="0"/>
              <w:rPr>
                <w:szCs w:val="24"/>
                <w:highlight w:val="yellow"/>
              </w:rPr>
            </w:pPr>
            <w:r w:rsidRPr="0039039D">
              <w:rPr>
                <w:szCs w:val="24"/>
                <w:highlight w:val="yellow"/>
              </w:rPr>
              <w:t xml:space="preserve">Дрофа </w:t>
            </w:r>
          </w:p>
        </w:tc>
      </w:tr>
      <w:tr w:rsidR="006C57E3" w:rsidRPr="00325BEC" w:rsidTr="00325BEC">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БИОЛОГИЯ</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10А</w:t>
            </w:r>
          </w:p>
          <w:p w:rsidR="006C57E3" w:rsidRPr="0039039D" w:rsidRDefault="006C57E3" w:rsidP="0039039D">
            <w:pPr>
              <w:spacing w:line="240" w:lineRule="auto"/>
              <w:ind w:left="0"/>
              <w:jc w:val="center"/>
              <w:rPr>
                <w:b/>
                <w:szCs w:val="24"/>
              </w:rPr>
            </w:pPr>
            <w:r w:rsidRPr="0039039D">
              <w:rPr>
                <w:b/>
                <w:szCs w:val="24"/>
              </w:rPr>
              <w:t>10Б</w:t>
            </w:r>
          </w:p>
          <w:p w:rsidR="006C57E3" w:rsidRPr="0039039D" w:rsidRDefault="006C57E3" w:rsidP="0039039D">
            <w:pPr>
              <w:spacing w:line="240" w:lineRule="auto"/>
              <w:ind w:left="0"/>
              <w:jc w:val="center"/>
              <w:rPr>
                <w:b/>
                <w:szCs w:val="24"/>
              </w:rPr>
            </w:pPr>
            <w:r w:rsidRPr="0039039D">
              <w:rPr>
                <w:b/>
                <w:szCs w:val="24"/>
              </w:rPr>
              <w:t>11А</w:t>
            </w:r>
          </w:p>
          <w:p w:rsidR="006C57E3" w:rsidRDefault="006C57E3" w:rsidP="0039039D">
            <w:pPr>
              <w:spacing w:line="240" w:lineRule="auto"/>
              <w:ind w:left="0"/>
              <w:jc w:val="center"/>
              <w:rPr>
                <w:b/>
                <w:szCs w:val="24"/>
              </w:rPr>
            </w:pPr>
            <w:r w:rsidRPr="0039039D">
              <w:rPr>
                <w:b/>
                <w:szCs w:val="24"/>
              </w:rPr>
              <w:t>11Б</w:t>
            </w:r>
          </w:p>
          <w:p w:rsidR="0039039D" w:rsidRPr="0039039D" w:rsidRDefault="0039039D" w:rsidP="0039039D">
            <w:pPr>
              <w:spacing w:line="240" w:lineRule="auto"/>
              <w:ind w:left="0"/>
              <w:jc w:val="center"/>
              <w:rPr>
                <w:b/>
                <w:szCs w:val="24"/>
              </w:rPr>
            </w:pPr>
            <w:r>
              <w:rPr>
                <w:b/>
                <w:szCs w:val="24"/>
              </w:rPr>
              <w:t>11Г</w:t>
            </w:r>
          </w:p>
        </w:tc>
        <w:tc>
          <w:tcPr>
            <w:tcW w:w="2552" w:type="dxa"/>
            <w:shd w:val="clear" w:color="auto" w:fill="auto"/>
          </w:tcPr>
          <w:p w:rsidR="006C57E3" w:rsidRPr="0039039D" w:rsidRDefault="006C57E3" w:rsidP="0039039D">
            <w:pPr>
              <w:spacing w:line="240" w:lineRule="auto"/>
              <w:ind w:left="0"/>
              <w:rPr>
                <w:szCs w:val="24"/>
                <w:shd w:val="clear" w:color="auto" w:fill="FFFFFF"/>
              </w:rPr>
            </w:pPr>
            <w:r w:rsidRPr="0039039D">
              <w:rPr>
                <w:szCs w:val="24"/>
                <w:shd w:val="clear" w:color="auto" w:fill="FFFFFF"/>
              </w:rPr>
              <w:t xml:space="preserve">примерная программа по биологии для 10-11 классов общеобразовательных учреждений </w:t>
            </w:r>
          </w:p>
          <w:p w:rsidR="006C57E3" w:rsidRPr="0039039D" w:rsidRDefault="006C57E3" w:rsidP="0039039D">
            <w:pPr>
              <w:spacing w:line="240" w:lineRule="auto"/>
              <w:ind w:left="0"/>
              <w:rPr>
                <w:szCs w:val="24"/>
                <w:shd w:val="clear" w:color="auto" w:fill="FFFFFF"/>
              </w:rPr>
            </w:pPr>
            <w:r w:rsidRPr="0039039D">
              <w:rPr>
                <w:szCs w:val="24"/>
                <w:shd w:val="clear" w:color="auto" w:fill="FFFFFF"/>
              </w:rPr>
              <w:t>Авт. Д.К. Беляев</w:t>
            </w:r>
          </w:p>
          <w:p w:rsidR="006C57E3" w:rsidRPr="0039039D" w:rsidRDefault="006C57E3" w:rsidP="0039039D">
            <w:pPr>
              <w:spacing w:line="240" w:lineRule="auto"/>
              <w:ind w:left="0"/>
              <w:rPr>
                <w:szCs w:val="24"/>
              </w:rPr>
            </w:pPr>
            <w:r w:rsidRPr="0039039D">
              <w:rPr>
                <w:szCs w:val="24"/>
                <w:shd w:val="clear" w:color="auto" w:fill="FFFFFF"/>
              </w:rPr>
              <w:t xml:space="preserve"> М.: Просвещение, 2010</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Беляев Д.К.,</w:t>
            </w:r>
          </w:p>
          <w:p w:rsidR="006C57E3" w:rsidRPr="0039039D" w:rsidRDefault="006C57E3" w:rsidP="0039039D">
            <w:pPr>
              <w:spacing w:line="240" w:lineRule="auto"/>
              <w:ind w:left="0"/>
              <w:rPr>
                <w:szCs w:val="24"/>
              </w:rPr>
            </w:pPr>
            <w:r w:rsidRPr="0039039D">
              <w:rPr>
                <w:szCs w:val="24"/>
              </w:rPr>
              <w:t>Бородин П.М.,</w:t>
            </w:r>
          </w:p>
          <w:p w:rsidR="006C57E3" w:rsidRPr="0039039D" w:rsidRDefault="006C57E3" w:rsidP="0039039D">
            <w:pPr>
              <w:spacing w:line="240" w:lineRule="auto"/>
              <w:ind w:left="0"/>
              <w:rPr>
                <w:szCs w:val="24"/>
              </w:rPr>
            </w:pPr>
            <w:r w:rsidRPr="0039039D">
              <w:rPr>
                <w:szCs w:val="24"/>
              </w:rPr>
              <w:t>Воронцов Н.Н.</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Общая биология 10-11 классы (базовый уровень)</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2011</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 xml:space="preserve">Просвещение </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10В</w:t>
            </w:r>
          </w:p>
          <w:p w:rsidR="006C57E3" w:rsidRPr="0039039D" w:rsidRDefault="006C57E3" w:rsidP="0039039D">
            <w:pPr>
              <w:spacing w:line="240" w:lineRule="auto"/>
              <w:ind w:left="0"/>
              <w:jc w:val="center"/>
              <w:rPr>
                <w:b/>
                <w:szCs w:val="24"/>
              </w:rPr>
            </w:pPr>
            <w:r w:rsidRPr="0039039D">
              <w:rPr>
                <w:b/>
                <w:szCs w:val="24"/>
              </w:rPr>
              <w:t>10С</w:t>
            </w:r>
            <w:r w:rsidRPr="0039039D">
              <w:rPr>
                <w:b/>
                <w:szCs w:val="24"/>
                <w:vertAlign w:val="subscript"/>
              </w:rPr>
              <w:t>2</w:t>
            </w:r>
          </w:p>
          <w:p w:rsidR="006C57E3" w:rsidRPr="0039039D" w:rsidRDefault="006C57E3" w:rsidP="0039039D">
            <w:pPr>
              <w:spacing w:line="240" w:lineRule="auto"/>
              <w:ind w:left="0"/>
              <w:jc w:val="center"/>
              <w:rPr>
                <w:b/>
                <w:szCs w:val="24"/>
              </w:rPr>
            </w:pPr>
            <w:r w:rsidRPr="0039039D">
              <w:rPr>
                <w:b/>
                <w:szCs w:val="24"/>
              </w:rPr>
              <w:t>11В</w:t>
            </w:r>
          </w:p>
          <w:p w:rsidR="006C57E3" w:rsidRPr="0039039D" w:rsidRDefault="006C57E3" w:rsidP="0039039D">
            <w:pPr>
              <w:spacing w:line="240" w:lineRule="auto"/>
              <w:ind w:left="0"/>
              <w:jc w:val="center"/>
              <w:rPr>
                <w:b/>
                <w:szCs w:val="24"/>
              </w:rPr>
            </w:pPr>
            <w:r w:rsidRPr="0039039D">
              <w:rPr>
                <w:b/>
                <w:szCs w:val="24"/>
              </w:rPr>
              <w:t>11С</w:t>
            </w:r>
            <w:r w:rsidRPr="0039039D">
              <w:rPr>
                <w:b/>
                <w:szCs w:val="24"/>
                <w:vertAlign w:val="subscript"/>
              </w:rPr>
              <w:t>2</w:t>
            </w:r>
          </w:p>
        </w:tc>
        <w:tc>
          <w:tcPr>
            <w:tcW w:w="2552" w:type="dxa"/>
            <w:shd w:val="clear" w:color="auto" w:fill="auto"/>
          </w:tcPr>
          <w:p w:rsidR="006C57E3" w:rsidRPr="0039039D" w:rsidRDefault="006C57E3" w:rsidP="0039039D">
            <w:pPr>
              <w:spacing w:line="240" w:lineRule="auto"/>
              <w:ind w:left="0"/>
              <w:rPr>
                <w:szCs w:val="24"/>
                <w:shd w:val="clear" w:color="auto" w:fill="FFFFFF"/>
              </w:rPr>
            </w:pPr>
            <w:r w:rsidRPr="0039039D">
              <w:rPr>
                <w:szCs w:val="24"/>
                <w:shd w:val="clear" w:color="auto" w:fill="FFFFFF"/>
              </w:rPr>
              <w:t>Программы для общеобразовательных учреждений. Биология. 10-11 классы</w:t>
            </w:r>
          </w:p>
          <w:p w:rsidR="006C57E3" w:rsidRPr="0039039D" w:rsidRDefault="006C57E3" w:rsidP="0039039D">
            <w:pPr>
              <w:spacing w:line="240" w:lineRule="auto"/>
              <w:ind w:left="0"/>
              <w:rPr>
                <w:szCs w:val="24"/>
                <w:shd w:val="clear" w:color="auto" w:fill="FFFFFF"/>
              </w:rPr>
            </w:pPr>
            <w:r w:rsidRPr="0039039D">
              <w:rPr>
                <w:szCs w:val="24"/>
                <w:shd w:val="clear" w:color="auto" w:fill="FFFFFF"/>
              </w:rPr>
              <w:t>Авт. Пасечник В.В.</w:t>
            </w:r>
          </w:p>
          <w:p w:rsidR="006C57E3" w:rsidRPr="0039039D" w:rsidRDefault="006C57E3" w:rsidP="0039039D">
            <w:pPr>
              <w:spacing w:line="240" w:lineRule="auto"/>
              <w:ind w:left="0"/>
              <w:rPr>
                <w:szCs w:val="24"/>
                <w:shd w:val="clear" w:color="auto" w:fill="FFFFFF"/>
              </w:rPr>
            </w:pPr>
            <w:r w:rsidRPr="0039039D">
              <w:rPr>
                <w:szCs w:val="24"/>
                <w:shd w:val="clear" w:color="auto" w:fill="FFFFFF"/>
              </w:rPr>
              <w:t>М.: Дрофа 2010</w:t>
            </w:r>
          </w:p>
          <w:p w:rsidR="006C57E3" w:rsidRPr="0039039D" w:rsidRDefault="006C57E3" w:rsidP="0039039D">
            <w:pPr>
              <w:spacing w:line="240" w:lineRule="auto"/>
              <w:ind w:left="0"/>
              <w:rPr>
                <w:szCs w:val="24"/>
              </w:rPr>
            </w:pPr>
          </w:p>
        </w:tc>
        <w:tc>
          <w:tcPr>
            <w:tcW w:w="3969" w:type="dxa"/>
            <w:shd w:val="clear" w:color="auto" w:fill="auto"/>
          </w:tcPr>
          <w:p w:rsidR="006C57E3" w:rsidRPr="0039039D" w:rsidRDefault="006C57E3" w:rsidP="0039039D">
            <w:pPr>
              <w:spacing w:line="240" w:lineRule="auto"/>
              <w:ind w:left="0"/>
              <w:rPr>
                <w:szCs w:val="24"/>
              </w:rPr>
            </w:pPr>
            <w:r w:rsidRPr="0039039D">
              <w:rPr>
                <w:szCs w:val="24"/>
              </w:rPr>
              <w:t>Каменский А.А.,</w:t>
            </w:r>
          </w:p>
          <w:p w:rsidR="006C57E3" w:rsidRPr="0039039D" w:rsidRDefault="006C57E3" w:rsidP="0039039D">
            <w:pPr>
              <w:spacing w:line="240" w:lineRule="auto"/>
              <w:ind w:left="0"/>
              <w:rPr>
                <w:szCs w:val="24"/>
              </w:rPr>
            </w:pPr>
            <w:r w:rsidRPr="0039039D">
              <w:rPr>
                <w:szCs w:val="24"/>
              </w:rPr>
              <w:t>Криксунов Е.А.,</w:t>
            </w:r>
          </w:p>
          <w:p w:rsidR="006C57E3" w:rsidRPr="0039039D" w:rsidRDefault="006C57E3" w:rsidP="0039039D">
            <w:pPr>
              <w:spacing w:line="240" w:lineRule="auto"/>
              <w:ind w:left="0"/>
              <w:rPr>
                <w:szCs w:val="24"/>
              </w:rPr>
            </w:pPr>
            <w:r w:rsidRPr="0039039D">
              <w:rPr>
                <w:szCs w:val="24"/>
              </w:rPr>
              <w:t>Пасечник В.В.</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Общая биология 10-11 классы (базовый уровень)</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2012</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 xml:space="preserve">Дрофа </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10С</w:t>
            </w:r>
            <w:r w:rsidRPr="0039039D">
              <w:rPr>
                <w:b/>
                <w:szCs w:val="24"/>
                <w:vertAlign w:val="subscript"/>
              </w:rPr>
              <w:t>2</w:t>
            </w:r>
          </w:p>
        </w:tc>
        <w:tc>
          <w:tcPr>
            <w:tcW w:w="2552" w:type="dxa"/>
            <w:vMerge w:val="restart"/>
            <w:shd w:val="clear" w:color="auto" w:fill="auto"/>
          </w:tcPr>
          <w:p w:rsidR="006C57E3" w:rsidRPr="0039039D" w:rsidRDefault="006C57E3" w:rsidP="0039039D">
            <w:pPr>
              <w:spacing w:line="240" w:lineRule="auto"/>
              <w:ind w:left="0"/>
              <w:rPr>
                <w:szCs w:val="24"/>
                <w:shd w:val="clear" w:color="auto" w:fill="FFFFFF"/>
              </w:rPr>
            </w:pPr>
            <w:r w:rsidRPr="0039039D">
              <w:rPr>
                <w:szCs w:val="24"/>
                <w:shd w:val="clear" w:color="auto" w:fill="FFFFFF"/>
              </w:rPr>
              <w:t>Программа среднего (полного) общего образования по биологии. 10-11 классы, «Биология: Общая биология. Профильный уровень»</w:t>
            </w:r>
          </w:p>
          <w:p w:rsidR="006C57E3" w:rsidRPr="0039039D" w:rsidRDefault="006C57E3" w:rsidP="0039039D">
            <w:pPr>
              <w:spacing w:line="240" w:lineRule="auto"/>
              <w:ind w:left="0"/>
              <w:rPr>
                <w:szCs w:val="24"/>
                <w:shd w:val="clear" w:color="auto" w:fill="FFFFFF"/>
              </w:rPr>
            </w:pPr>
            <w:r w:rsidRPr="0039039D">
              <w:rPr>
                <w:szCs w:val="24"/>
                <w:shd w:val="clear" w:color="auto" w:fill="FFFFFF"/>
              </w:rPr>
              <w:t>Авт. В. Б. Захаров и др.</w:t>
            </w:r>
          </w:p>
          <w:p w:rsidR="006C57E3" w:rsidRPr="0039039D" w:rsidRDefault="006C57E3" w:rsidP="0039039D">
            <w:pPr>
              <w:spacing w:line="240" w:lineRule="auto"/>
              <w:ind w:left="0"/>
              <w:rPr>
                <w:szCs w:val="24"/>
              </w:rPr>
            </w:pPr>
            <w:r w:rsidRPr="0039039D">
              <w:rPr>
                <w:szCs w:val="24"/>
                <w:shd w:val="clear" w:color="auto" w:fill="FFFFFF"/>
              </w:rPr>
              <w:t>М.: Дрофа 2010</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Захаров В.Б.,</w:t>
            </w:r>
          </w:p>
          <w:p w:rsidR="006C57E3" w:rsidRPr="0039039D" w:rsidRDefault="006C57E3" w:rsidP="0039039D">
            <w:pPr>
              <w:spacing w:line="240" w:lineRule="auto"/>
              <w:ind w:left="0"/>
              <w:rPr>
                <w:szCs w:val="24"/>
              </w:rPr>
            </w:pPr>
            <w:r w:rsidRPr="0039039D">
              <w:rPr>
                <w:szCs w:val="24"/>
              </w:rPr>
              <w:t>Мамонтов С.Г.,</w:t>
            </w:r>
          </w:p>
          <w:p w:rsidR="006C57E3" w:rsidRPr="0039039D" w:rsidRDefault="006C57E3" w:rsidP="0039039D">
            <w:pPr>
              <w:spacing w:line="240" w:lineRule="auto"/>
              <w:ind w:left="0"/>
              <w:rPr>
                <w:szCs w:val="24"/>
              </w:rPr>
            </w:pPr>
            <w:r w:rsidRPr="0039039D">
              <w:rPr>
                <w:szCs w:val="24"/>
              </w:rPr>
              <w:t>Сонин Н.И. и др</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Биология 10 кл. (углубленный уровень)</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2012-2014</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 xml:space="preserve">Дрофа </w:t>
            </w:r>
          </w:p>
        </w:tc>
      </w:tr>
      <w:tr w:rsidR="006C57E3" w:rsidRPr="00325BEC" w:rsidTr="00325BEC">
        <w:tc>
          <w:tcPr>
            <w:tcW w:w="1165" w:type="dxa"/>
            <w:shd w:val="clear" w:color="auto" w:fill="auto"/>
          </w:tcPr>
          <w:p w:rsidR="006C57E3" w:rsidRPr="0039039D" w:rsidRDefault="006C57E3" w:rsidP="0039039D">
            <w:pPr>
              <w:spacing w:after="0" w:line="240" w:lineRule="auto"/>
              <w:ind w:left="0" w:firstLine="0"/>
              <w:jc w:val="center"/>
              <w:rPr>
                <w:b/>
                <w:color w:val="auto"/>
                <w:szCs w:val="24"/>
              </w:rPr>
            </w:pPr>
            <w:r w:rsidRPr="0039039D">
              <w:rPr>
                <w:b/>
                <w:szCs w:val="24"/>
              </w:rPr>
              <w:t>11С</w:t>
            </w:r>
            <w:r w:rsidRPr="0039039D">
              <w:rPr>
                <w:b/>
                <w:szCs w:val="24"/>
                <w:vertAlign w:val="subscript"/>
              </w:rPr>
              <w:t>1</w:t>
            </w:r>
          </w:p>
        </w:tc>
        <w:tc>
          <w:tcPr>
            <w:tcW w:w="2552"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3969" w:type="dxa"/>
            <w:shd w:val="clear" w:color="auto" w:fill="auto"/>
          </w:tcPr>
          <w:p w:rsidR="006C57E3" w:rsidRPr="0039039D" w:rsidRDefault="006C57E3" w:rsidP="0039039D">
            <w:pPr>
              <w:spacing w:line="240" w:lineRule="auto"/>
              <w:ind w:left="0"/>
              <w:rPr>
                <w:szCs w:val="24"/>
              </w:rPr>
            </w:pPr>
            <w:r w:rsidRPr="0039039D">
              <w:rPr>
                <w:szCs w:val="24"/>
              </w:rPr>
              <w:t>Захаров В.Б.,</w:t>
            </w:r>
          </w:p>
          <w:p w:rsidR="006C57E3" w:rsidRPr="0039039D" w:rsidRDefault="006C57E3" w:rsidP="0039039D">
            <w:pPr>
              <w:spacing w:line="240" w:lineRule="auto"/>
              <w:ind w:left="0"/>
              <w:rPr>
                <w:szCs w:val="24"/>
              </w:rPr>
            </w:pPr>
            <w:r w:rsidRPr="0039039D">
              <w:rPr>
                <w:szCs w:val="24"/>
              </w:rPr>
              <w:t>Мамонтов С.Г.,</w:t>
            </w:r>
          </w:p>
          <w:p w:rsidR="006C57E3" w:rsidRPr="0039039D" w:rsidRDefault="006C57E3" w:rsidP="0039039D">
            <w:pPr>
              <w:spacing w:after="0" w:line="240" w:lineRule="auto"/>
              <w:ind w:left="0" w:firstLine="0"/>
              <w:jc w:val="left"/>
              <w:rPr>
                <w:color w:val="auto"/>
                <w:szCs w:val="24"/>
              </w:rPr>
            </w:pPr>
            <w:r w:rsidRPr="0039039D">
              <w:rPr>
                <w:szCs w:val="24"/>
              </w:rPr>
              <w:t>Сонин Н.И. и др</w:t>
            </w:r>
          </w:p>
        </w:tc>
        <w:tc>
          <w:tcPr>
            <w:tcW w:w="4678" w:type="dxa"/>
            <w:shd w:val="clear" w:color="auto" w:fill="auto"/>
          </w:tcPr>
          <w:p w:rsidR="006C57E3" w:rsidRPr="0039039D" w:rsidRDefault="006C57E3" w:rsidP="0039039D">
            <w:pPr>
              <w:spacing w:after="0" w:line="240" w:lineRule="auto"/>
              <w:ind w:left="0" w:firstLine="0"/>
              <w:jc w:val="left"/>
              <w:rPr>
                <w:color w:val="auto"/>
                <w:szCs w:val="24"/>
              </w:rPr>
            </w:pPr>
            <w:r w:rsidRPr="0039039D">
              <w:rPr>
                <w:szCs w:val="24"/>
              </w:rPr>
              <w:t>Биология 11 кл. (углубленный уровень)</w:t>
            </w:r>
          </w:p>
        </w:tc>
        <w:tc>
          <w:tcPr>
            <w:tcW w:w="1370" w:type="dxa"/>
            <w:shd w:val="clear" w:color="auto" w:fill="auto"/>
          </w:tcPr>
          <w:p w:rsidR="006C57E3" w:rsidRPr="0039039D" w:rsidRDefault="006C57E3" w:rsidP="0039039D">
            <w:pPr>
              <w:spacing w:after="0" w:line="240" w:lineRule="auto"/>
              <w:ind w:left="0" w:firstLine="0"/>
              <w:jc w:val="center"/>
              <w:rPr>
                <w:color w:val="auto"/>
                <w:szCs w:val="24"/>
              </w:rPr>
            </w:pPr>
            <w:r w:rsidRPr="0039039D">
              <w:rPr>
                <w:szCs w:val="24"/>
              </w:rPr>
              <w:t>2012-2014</w:t>
            </w:r>
          </w:p>
        </w:tc>
        <w:tc>
          <w:tcPr>
            <w:tcW w:w="1984" w:type="dxa"/>
            <w:shd w:val="clear" w:color="auto" w:fill="auto"/>
          </w:tcPr>
          <w:p w:rsidR="006C57E3" w:rsidRPr="0039039D" w:rsidRDefault="006C57E3" w:rsidP="0039039D">
            <w:pPr>
              <w:spacing w:after="0" w:line="240" w:lineRule="auto"/>
              <w:ind w:left="0" w:firstLine="0"/>
              <w:jc w:val="left"/>
              <w:rPr>
                <w:color w:val="auto"/>
                <w:szCs w:val="24"/>
              </w:rPr>
            </w:pPr>
            <w:r w:rsidRPr="0039039D">
              <w:rPr>
                <w:szCs w:val="24"/>
              </w:rPr>
              <w:t xml:space="preserve">Дрофа </w:t>
            </w:r>
          </w:p>
        </w:tc>
      </w:tr>
      <w:tr w:rsidR="006C57E3" w:rsidRPr="00325BEC" w:rsidTr="00325BEC">
        <w:trPr>
          <w:trHeight w:val="299"/>
        </w:trPr>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ХИМИЯ</w:t>
            </w:r>
          </w:p>
        </w:tc>
      </w:tr>
      <w:tr w:rsidR="006C57E3" w:rsidRPr="00325BEC" w:rsidTr="00325BEC">
        <w:trPr>
          <w:trHeight w:val="1140"/>
        </w:trPr>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10А</w:t>
            </w:r>
          </w:p>
          <w:p w:rsidR="006C57E3" w:rsidRPr="0039039D" w:rsidRDefault="006C57E3" w:rsidP="0039039D">
            <w:pPr>
              <w:spacing w:line="240" w:lineRule="auto"/>
              <w:ind w:left="0"/>
              <w:jc w:val="center"/>
              <w:rPr>
                <w:b/>
                <w:szCs w:val="24"/>
              </w:rPr>
            </w:pPr>
            <w:r w:rsidRPr="0039039D">
              <w:rPr>
                <w:b/>
                <w:szCs w:val="24"/>
              </w:rPr>
              <w:t>10Б</w:t>
            </w:r>
          </w:p>
          <w:p w:rsidR="006C57E3" w:rsidRPr="0039039D" w:rsidRDefault="0039039D" w:rsidP="0039039D">
            <w:pPr>
              <w:spacing w:line="240" w:lineRule="auto"/>
              <w:ind w:left="0"/>
              <w:jc w:val="center"/>
              <w:rPr>
                <w:b/>
                <w:szCs w:val="24"/>
              </w:rPr>
            </w:pPr>
            <w:r>
              <w:rPr>
                <w:b/>
                <w:szCs w:val="24"/>
              </w:rPr>
              <w:t>10В</w:t>
            </w:r>
          </w:p>
          <w:p w:rsidR="006C57E3" w:rsidRPr="0039039D" w:rsidRDefault="006C57E3" w:rsidP="0039039D">
            <w:pPr>
              <w:spacing w:line="240" w:lineRule="auto"/>
              <w:ind w:left="0"/>
              <w:jc w:val="center"/>
              <w:rPr>
                <w:b/>
                <w:szCs w:val="24"/>
              </w:rPr>
            </w:pPr>
            <w:r w:rsidRPr="0039039D">
              <w:rPr>
                <w:b/>
                <w:szCs w:val="24"/>
              </w:rPr>
              <w:t>10С</w:t>
            </w:r>
            <w:r w:rsidRPr="0039039D">
              <w:rPr>
                <w:b/>
                <w:szCs w:val="24"/>
                <w:vertAlign w:val="subscript"/>
              </w:rPr>
              <w:t>2</w:t>
            </w:r>
          </w:p>
        </w:tc>
        <w:tc>
          <w:tcPr>
            <w:tcW w:w="2552" w:type="dxa"/>
            <w:vMerge w:val="restart"/>
            <w:shd w:val="clear" w:color="auto" w:fill="auto"/>
          </w:tcPr>
          <w:p w:rsidR="006C57E3" w:rsidRPr="0039039D" w:rsidRDefault="006C57E3" w:rsidP="0039039D">
            <w:pPr>
              <w:spacing w:line="240" w:lineRule="auto"/>
              <w:ind w:left="0"/>
              <w:rPr>
                <w:szCs w:val="24"/>
              </w:rPr>
            </w:pPr>
            <w:r w:rsidRPr="0039039D">
              <w:rPr>
                <w:szCs w:val="24"/>
              </w:rPr>
              <w:t xml:space="preserve">О.С.Габриелян.  Программа  курса  химии  для  8-11  классов общеобразовательных учреждений. </w:t>
            </w:r>
          </w:p>
          <w:p w:rsidR="006C57E3" w:rsidRPr="0039039D" w:rsidRDefault="006C57E3" w:rsidP="0039039D">
            <w:pPr>
              <w:spacing w:line="240" w:lineRule="auto"/>
              <w:ind w:left="0"/>
              <w:rPr>
                <w:szCs w:val="24"/>
              </w:rPr>
            </w:pPr>
            <w:r w:rsidRPr="0039039D">
              <w:rPr>
                <w:szCs w:val="24"/>
              </w:rPr>
              <w:t>М, Дрофа, 2009</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Габриелян О.С.</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Химия 10 класс</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2012</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 xml:space="preserve">Дрофа </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11А</w:t>
            </w:r>
          </w:p>
          <w:p w:rsidR="006C57E3" w:rsidRPr="0039039D" w:rsidRDefault="006C57E3" w:rsidP="0039039D">
            <w:pPr>
              <w:spacing w:line="240" w:lineRule="auto"/>
              <w:ind w:left="0"/>
              <w:jc w:val="center"/>
              <w:rPr>
                <w:b/>
                <w:szCs w:val="24"/>
              </w:rPr>
            </w:pPr>
            <w:r w:rsidRPr="0039039D">
              <w:rPr>
                <w:b/>
                <w:szCs w:val="24"/>
              </w:rPr>
              <w:t>11Б</w:t>
            </w:r>
          </w:p>
          <w:p w:rsidR="006C57E3" w:rsidRDefault="006C57E3" w:rsidP="0039039D">
            <w:pPr>
              <w:spacing w:line="240" w:lineRule="auto"/>
              <w:ind w:left="0"/>
              <w:jc w:val="center"/>
              <w:rPr>
                <w:b/>
                <w:szCs w:val="24"/>
              </w:rPr>
            </w:pPr>
            <w:r w:rsidRPr="0039039D">
              <w:rPr>
                <w:b/>
                <w:szCs w:val="24"/>
              </w:rPr>
              <w:t>11В</w:t>
            </w:r>
          </w:p>
          <w:p w:rsidR="0039039D" w:rsidRPr="0039039D" w:rsidRDefault="0039039D" w:rsidP="0039039D">
            <w:pPr>
              <w:spacing w:line="240" w:lineRule="auto"/>
              <w:ind w:left="0"/>
              <w:jc w:val="center"/>
              <w:rPr>
                <w:b/>
                <w:szCs w:val="24"/>
              </w:rPr>
            </w:pPr>
            <w:r>
              <w:rPr>
                <w:b/>
                <w:szCs w:val="24"/>
              </w:rPr>
              <w:t>11Г</w:t>
            </w:r>
          </w:p>
          <w:p w:rsidR="006C57E3" w:rsidRPr="0039039D" w:rsidRDefault="006C57E3" w:rsidP="0039039D">
            <w:pPr>
              <w:spacing w:after="0" w:line="240" w:lineRule="auto"/>
              <w:ind w:left="0" w:firstLine="0"/>
              <w:jc w:val="center"/>
              <w:rPr>
                <w:b/>
                <w:color w:val="auto"/>
                <w:szCs w:val="24"/>
              </w:rPr>
            </w:pPr>
            <w:r w:rsidRPr="0039039D">
              <w:rPr>
                <w:b/>
                <w:szCs w:val="24"/>
              </w:rPr>
              <w:t>11С</w:t>
            </w:r>
            <w:r w:rsidRPr="0039039D">
              <w:rPr>
                <w:b/>
                <w:szCs w:val="24"/>
                <w:vertAlign w:val="subscript"/>
              </w:rPr>
              <w:t>2</w:t>
            </w:r>
          </w:p>
        </w:tc>
        <w:tc>
          <w:tcPr>
            <w:tcW w:w="2552"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3969" w:type="dxa"/>
            <w:shd w:val="clear" w:color="auto" w:fill="auto"/>
          </w:tcPr>
          <w:p w:rsidR="006C57E3" w:rsidRPr="0039039D" w:rsidRDefault="006C57E3" w:rsidP="0039039D">
            <w:pPr>
              <w:spacing w:after="0" w:line="240" w:lineRule="auto"/>
              <w:ind w:left="0" w:firstLine="0"/>
              <w:jc w:val="left"/>
              <w:rPr>
                <w:color w:val="auto"/>
                <w:szCs w:val="24"/>
              </w:rPr>
            </w:pPr>
            <w:r w:rsidRPr="0039039D">
              <w:rPr>
                <w:szCs w:val="24"/>
              </w:rPr>
              <w:t>Габриелян О.С.</w:t>
            </w:r>
          </w:p>
        </w:tc>
        <w:tc>
          <w:tcPr>
            <w:tcW w:w="4678" w:type="dxa"/>
            <w:shd w:val="clear" w:color="auto" w:fill="auto"/>
          </w:tcPr>
          <w:p w:rsidR="006C57E3" w:rsidRPr="0039039D" w:rsidRDefault="006C57E3" w:rsidP="0039039D">
            <w:pPr>
              <w:spacing w:after="0" w:line="240" w:lineRule="auto"/>
              <w:ind w:left="0" w:firstLine="0"/>
              <w:jc w:val="left"/>
              <w:rPr>
                <w:color w:val="auto"/>
                <w:szCs w:val="24"/>
              </w:rPr>
            </w:pPr>
            <w:r w:rsidRPr="0039039D">
              <w:rPr>
                <w:szCs w:val="24"/>
              </w:rPr>
              <w:t>Химия 11 класс</w:t>
            </w:r>
          </w:p>
        </w:tc>
        <w:tc>
          <w:tcPr>
            <w:tcW w:w="1370" w:type="dxa"/>
            <w:shd w:val="clear" w:color="auto" w:fill="auto"/>
          </w:tcPr>
          <w:p w:rsidR="006C57E3" w:rsidRPr="0039039D" w:rsidRDefault="006C57E3" w:rsidP="0039039D">
            <w:pPr>
              <w:spacing w:after="0" w:line="240" w:lineRule="auto"/>
              <w:ind w:left="0" w:firstLine="0"/>
              <w:jc w:val="center"/>
              <w:rPr>
                <w:color w:val="auto"/>
                <w:szCs w:val="24"/>
              </w:rPr>
            </w:pPr>
            <w:r w:rsidRPr="0039039D">
              <w:rPr>
                <w:szCs w:val="24"/>
              </w:rPr>
              <w:t>2012</w:t>
            </w:r>
          </w:p>
        </w:tc>
        <w:tc>
          <w:tcPr>
            <w:tcW w:w="1984" w:type="dxa"/>
            <w:shd w:val="clear" w:color="auto" w:fill="auto"/>
          </w:tcPr>
          <w:p w:rsidR="006C57E3" w:rsidRPr="0039039D" w:rsidRDefault="006C57E3" w:rsidP="0039039D">
            <w:pPr>
              <w:spacing w:after="0" w:line="240" w:lineRule="auto"/>
              <w:ind w:left="0" w:firstLine="0"/>
              <w:jc w:val="left"/>
              <w:rPr>
                <w:color w:val="auto"/>
                <w:szCs w:val="24"/>
              </w:rPr>
            </w:pPr>
            <w:r w:rsidRPr="0039039D">
              <w:rPr>
                <w:szCs w:val="24"/>
              </w:rPr>
              <w:t xml:space="preserve">Дрофа </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10С</w:t>
            </w:r>
            <w:r w:rsidRPr="0039039D">
              <w:rPr>
                <w:b/>
                <w:szCs w:val="24"/>
                <w:vertAlign w:val="subscript"/>
              </w:rPr>
              <w:t>1</w:t>
            </w:r>
          </w:p>
        </w:tc>
        <w:tc>
          <w:tcPr>
            <w:tcW w:w="2552" w:type="dxa"/>
            <w:shd w:val="clear" w:color="auto" w:fill="auto"/>
          </w:tcPr>
          <w:p w:rsidR="006C57E3" w:rsidRPr="0039039D" w:rsidRDefault="0042280F" w:rsidP="0039039D">
            <w:pPr>
              <w:spacing w:line="240" w:lineRule="auto"/>
              <w:ind w:left="0"/>
              <w:rPr>
                <w:szCs w:val="24"/>
                <w:shd w:val="clear" w:color="auto" w:fill="FFFFFF"/>
              </w:rPr>
            </w:pPr>
            <w:r>
              <w:rPr>
                <w:szCs w:val="24"/>
                <w:shd w:val="clear" w:color="auto" w:fill="FFFFFF"/>
              </w:rPr>
              <w:t>Примерная программы среднего</w:t>
            </w:r>
            <w:r w:rsidR="006C57E3" w:rsidRPr="0039039D">
              <w:rPr>
                <w:szCs w:val="24"/>
                <w:shd w:val="clear" w:color="auto" w:fill="FFFFFF"/>
              </w:rPr>
              <w:t xml:space="preserve"> общего образования по химии (профильный уровень) МО РФ</w:t>
            </w:r>
          </w:p>
          <w:p w:rsidR="006C57E3" w:rsidRPr="0039039D" w:rsidRDefault="006C57E3" w:rsidP="0039039D">
            <w:pPr>
              <w:spacing w:line="240" w:lineRule="auto"/>
              <w:ind w:left="0"/>
              <w:rPr>
                <w:szCs w:val="24"/>
                <w:shd w:val="clear" w:color="auto" w:fill="F7F7F7"/>
              </w:rPr>
            </w:pPr>
            <w:r w:rsidRPr="0039039D">
              <w:rPr>
                <w:szCs w:val="24"/>
                <w:shd w:val="clear" w:color="auto" w:fill="F7F7F7"/>
              </w:rPr>
              <w:t xml:space="preserve"> Авторская программа курса химии 10-11 классов общеобразовательных учреждений </w:t>
            </w:r>
          </w:p>
          <w:p w:rsidR="006C57E3" w:rsidRPr="0039039D" w:rsidRDefault="006C57E3" w:rsidP="0039039D">
            <w:pPr>
              <w:spacing w:line="240" w:lineRule="auto"/>
              <w:ind w:left="0"/>
              <w:rPr>
                <w:szCs w:val="24"/>
                <w:shd w:val="clear" w:color="auto" w:fill="F7F7F7"/>
              </w:rPr>
            </w:pPr>
            <w:r w:rsidRPr="0039039D">
              <w:rPr>
                <w:szCs w:val="24"/>
                <w:shd w:val="clear" w:color="auto" w:fill="F7F7F7"/>
              </w:rPr>
              <w:t>Авт. Карцова А.А.</w:t>
            </w:r>
          </w:p>
          <w:p w:rsidR="006C57E3" w:rsidRPr="0039039D" w:rsidRDefault="006C57E3" w:rsidP="0039039D">
            <w:pPr>
              <w:spacing w:line="240" w:lineRule="auto"/>
              <w:ind w:left="0"/>
              <w:rPr>
                <w:szCs w:val="24"/>
              </w:rPr>
            </w:pPr>
            <w:r w:rsidRPr="0039039D">
              <w:rPr>
                <w:szCs w:val="24"/>
                <w:shd w:val="clear" w:color="auto" w:fill="F7F7F7"/>
              </w:rPr>
              <w:t>Вентана-Граф 2010</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Карцова А.А.,</w:t>
            </w:r>
          </w:p>
          <w:p w:rsidR="006C57E3" w:rsidRPr="0039039D" w:rsidRDefault="006C57E3" w:rsidP="0039039D">
            <w:pPr>
              <w:spacing w:line="240" w:lineRule="auto"/>
              <w:ind w:left="0"/>
              <w:rPr>
                <w:szCs w:val="24"/>
              </w:rPr>
            </w:pPr>
            <w:r w:rsidRPr="0039039D">
              <w:rPr>
                <w:szCs w:val="24"/>
              </w:rPr>
              <w:t>Левкин Н.А.</w:t>
            </w:r>
          </w:p>
          <w:p w:rsidR="006C57E3" w:rsidRPr="0039039D" w:rsidRDefault="006C57E3" w:rsidP="0039039D">
            <w:pPr>
              <w:spacing w:line="240" w:lineRule="auto"/>
              <w:ind w:left="0"/>
              <w:rPr>
                <w:szCs w:val="24"/>
              </w:rPr>
            </w:pPr>
          </w:p>
          <w:p w:rsidR="006C57E3" w:rsidRPr="0039039D" w:rsidRDefault="006C57E3" w:rsidP="0039039D">
            <w:pPr>
              <w:spacing w:line="240" w:lineRule="auto"/>
              <w:ind w:left="0"/>
              <w:rPr>
                <w:szCs w:val="24"/>
              </w:rPr>
            </w:pPr>
          </w:p>
        </w:tc>
        <w:tc>
          <w:tcPr>
            <w:tcW w:w="4678" w:type="dxa"/>
            <w:shd w:val="clear" w:color="auto" w:fill="auto"/>
          </w:tcPr>
          <w:p w:rsidR="006C57E3" w:rsidRPr="0039039D" w:rsidRDefault="006C57E3" w:rsidP="0039039D">
            <w:pPr>
              <w:spacing w:line="240" w:lineRule="auto"/>
              <w:ind w:left="0"/>
              <w:rPr>
                <w:szCs w:val="24"/>
              </w:rPr>
            </w:pPr>
            <w:r w:rsidRPr="0039039D">
              <w:rPr>
                <w:szCs w:val="24"/>
              </w:rPr>
              <w:t>Химия 10кл. (профильный уровень)</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2013</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Вентана-Граф</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11С</w:t>
            </w:r>
            <w:r w:rsidRPr="0039039D">
              <w:rPr>
                <w:b/>
                <w:szCs w:val="24"/>
                <w:vertAlign w:val="subscript"/>
              </w:rPr>
              <w:t>1</w:t>
            </w:r>
          </w:p>
        </w:tc>
        <w:tc>
          <w:tcPr>
            <w:tcW w:w="2552" w:type="dxa"/>
            <w:shd w:val="clear" w:color="auto" w:fill="auto"/>
          </w:tcPr>
          <w:p w:rsidR="006C57E3" w:rsidRPr="0039039D" w:rsidRDefault="0042280F" w:rsidP="0039039D">
            <w:pPr>
              <w:spacing w:line="240" w:lineRule="auto"/>
              <w:ind w:left="0"/>
              <w:rPr>
                <w:szCs w:val="24"/>
              </w:rPr>
            </w:pPr>
            <w:r>
              <w:rPr>
                <w:szCs w:val="24"/>
              </w:rPr>
              <w:t xml:space="preserve">Примерная программа среднего </w:t>
            </w:r>
            <w:r w:rsidR="006C57E3" w:rsidRPr="0039039D">
              <w:rPr>
                <w:szCs w:val="24"/>
              </w:rPr>
              <w:t>общего образования по химии (профильный уровень)</w:t>
            </w:r>
          </w:p>
          <w:p w:rsidR="006C57E3" w:rsidRPr="0039039D" w:rsidRDefault="006C57E3" w:rsidP="0039039D">
            <w:pPr>
              <w:spacing w:line="240" w:lineRule="auto"/>
              <w:ind w:left="0"/>
              <w:rPr>
                <w:szCs w:val="24"/>
                <w:shd w:val="clear" w:color="auto" w:fill="FFFFFF"/>
              </w:rPr>
            </w:pPr>
            <w:r w:rsidRPr="0039039D">
              <w:rPr>
                <w:szCs w:val="24"/>
                <w:shd w:val="clear" w:color="auto" w:fill="FFFFFF"/>
              </w:rPr>
              <w:t>Авторская  программа курса химии для профильного и углубленного изучения химии в 10-11 классах общеобразовательных учреждений (профильный уровень)</w:t>
            </w:r>
          </w:p>
          <w:p w:rsidR="006C57E3" w:rsidRPr="0039039D" w:rsidRDefault="006C57E3" w:rsidP="0039039D">
            <w:pPr>
              <w:spacing w:line="240" w:lineRule="auto"/>
              <w:ind w:left="0"/>
              <w:rPr>
                <w:szCs w:val="24"/>
                <w:shd w:val="clear" w:color="auto" w:fill="FFFFFF"/>
              </w:rPr>
            </w:pPr>
            <w:r w:rsidRPr="0039039D">
              <w:rPr>
                <w:szCs w:val="24"/>
                <w:shd w:val="clear" w:color="auto" w:fill="FFFFFF"/>
              </w:rPr>
              <w:t>Авт. Кузнецова Н.Е.</w:t>
            </w:r>
          </w:p>
          <w:p w:rsidR="006C57E3" w:rsidRPr="0039039D" w:rsidRDefault="006C57E3" w:rsidP="0039039D">
            <w:pPr>
              <w:spacing w:line="240" w:lineRule="auto"/>
              <w:ind w:left="0"/>
              <w:rPr>
                <w:rFonts w:ascii="Verdana" w:hAnsi="Verdana"/>
                <w:szCs w:val="24"/>
                <w:shd w:val="clear" w:color="auto" w:fill="FFFFFF"/>
              </w:rPr>
            </w:pPr>
            <w:r w:rsidRPr="0039039D">
              <w:rPr>
                <w:szCs w:val="24"/>
                <w:shd w:val="clear" w:color="auto" w:fill="FFFFFF"/>
              </w:rPr>
              <w:t>Вентана-Граф 2007</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Кузнецова Н.Е.,</w:t>
            </w:r>
          </w:p>
          <w:p w:rsidR="006C57E3" w:rsidRPr="0039039D" w:rsidRDefault="006C57E3" w:rsidP="0039039D">
            <w:pPr>
              <w:spacing w:line="240" w:lineRule="auto"/>
              <w:ind w:left="0"/>
              <w:rPr>
                <w:szCs w:val="24"/>
              </w:rPr>
            </w:pPr>
            <w:r w:rsidRPr="0039039D">
              <w:rPr>
                <w:szCs w:val="24"/>
              </w:rPr>
              <w:t>Литвинова Т.Н.,</w:t>
            </w:r>
          </w:p>
          <w:p w:rsidR="006C57E3" w:rsidRPr="0039039D" w:rsidRDefault="006C57E3" w:rsidP="0039039D">
            <w:pPr>
              <w:spacing w:line="240" w:lineRule="auto"/>
              <w:ind w:left="0"/>
              <w:rPr>
                <w:szCs w:val="24"/>
              </w:rPr>
            </w:pPr>
            <w:r w:rsidRPr="0039039D">
              <w:rPr>
                <w:szCs w:val="24"/>
              </w:rPr>
              <w:t>Левкин А.Н.</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Химия 11кл. (профильный уровень)</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2014</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Вентана-Граф</w:t>
            </w:r>
          </w:p>
        </w:tc>
      </w:tr>
      <w:tr w:rsidR="006C57E3" w:rsidRPr="00325BEC" w:rsidTr="00325BEC">
        <w:trPr>
          <w:trHeight w:val="254"/>
        </w:trPr>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ФИЗИКА</w:t>
            </w:r>
          </w:p>
        </w:tc>
      </w:tr>
      <w:tr w:rsidR="006C57E3" w:rsidRPr="00325BEC" w:rsidTr="00325BEC">
        <w:trPr>
          <w:trHeight w:val="483"/>
        </w:trPr>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10А</w:t>
            </w:r>
          </w:p>
          <w:p w:rsidR="006C57E3" w:rsidRPr="0039039D" w:rsidRDefault="006C57E3" w:rsidP="0039039D">
            <w:pPr>
              <w:spacing w:line="240" w:lineRule="auto"/>
              <w:ind w:left="0"/>
              <w:jc w:val="center"/>
              <w:rPr>
                <w:b/>
                <w:szCs w:val="24"/>
              </w:rPr>
            </w:pPr>
            <w:r w:rsidRPr="0039039D">
              <w:rPr>
                <w:b/>
                <w:szCs w:val="24"/>
              </w:rPr>
              <w:t>10Б</w:t>
            </w:r>
          </w:p>
        </w:tc>
        <w:tc>
          <w:tcPr>
            <w:tcW w:w="2552" w:type="dxa"/>
            <w:shd w:val="clear" w:color="auto" w:fill="auto"/>
          </w:tcPr>
          <w:p w:rsidR="006C57E3" w:rsidRPr="0039039D" w:rsidRDefault="006C57E3" w:rsidP="0039039D">
            <w:pPr>
              <w:spacing w:line="240" w:lineRule="auto"/>
              <w:ind w:left="0"/>
              <w:rPr>
                <w:szCs w:val="24"/>
              </w:rPr>
            </w:pPr>
            <w:r w:rsidRPr="0039039D">
              <w:rPr>
                <w:szCs w:val="24"/>
              </w:rPr>
              <w:t xml:space="preserve">Программа по физике для 10-11 классов общеобразовательных учреждений (профильный уровень) </w:t>
            </w:r>
          </w:p>
          <w:p w:rsidR="006C57E3" w:rsidRPr="0039039D" w:rsidRDefault="006C57E3" w:rsidP="0039039D">
            <w:pPr>
              <w:spacing w:line="240" w:lineRule="auto"/>
              <w:ind w:left="0"/>
              <w:rPr>
                <w:szCs w:val="24"/>
              </w:rPr>
            </w:pPr>
            <w:r w:rsidRPr="0039039D">
              <w:rPr>
                <w:szCs w:val="24"/>
              </w:rPr>
              <w:t>Авт. О.Ф. Кабардин, В.А. Орлова</w:t>
            </w:r>
          </w:p>
          <w:p w:rsidR="006C57E3" w:rsidRPr="0039039D" w:rsidRDefault="006C57E3" w:rsidP="0039039D">
            <w:pPr>
              <w:spacing w:line="240" w:lineRule="auto"/>
              <w:ind w:left="0"/>
              <w:rPr>
                <w:szCs w:val="24"/>
              </w:rPr>
            </w:pPr>
            <w:r w:rsidRPr="0039039D">
              <w:rPr>
                <w:szCs w:val="24"/>
              </w:rPr>
              <w:t>М.: Просвещение 2010</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Кабардин О.Ф.,</w:t>
            </w:r>
          </w:p>
          <w:p w:rsidR="006C57E3" w:rsidRPr="0039039D" w:rsidRDefault="006C57E3" w:rsidP="0039039D">
            <w:pPr>
              <w:spacing w:line="240" w:lineRule="auto"/>
              <w:ind w:left="0"/>
              <w:rPr>
                <w:szCs w:val="24"/>
              </w:rPr>
            </w:pPr>
            <w:r w:rsidRPr="0039039D">
              <w:rPr>
                <w:szCs w:val="24"/>
              </w:rPr>
              <w:t>Орлов В.А.,</w:t>
            </w:r>
          </w:p>
          <w:p w:rsidR="006C57E3" w:rsidRPr="0039039D" w:rsidRDefault="006C57E3" w:rsidP="0039039D">
            <w:pPr>
              <w:spacing w:line="240" w:lineRule="auto"/>
              <w:ind w:left="0"/>
              <w:rPr>
                <w:szCs w:val="24"/>
              </w:rPr>
            </w:pPr>
            <w:r w:rsidRPr="0039039D">
              <w:rPr>
                <w:szCs w:val="24"/>
              </w:rPr>
              <w:t>Эвенчик Е.В. и др.</w:t>
            </w:r>
          </w:p>
          <w:p w:rsidR="006C57E3" w:rsidRPr="0039039D" w:rsidRDefault="006C57E3" w:rsidP="0039039D">
            <w:pPr>
              <w:spacing w:line="240" w:lineRule="auto"/>
              <w:ind w:left="0"/>
              <w:rPr>
                <w:i/>
                <w:szCs w:val="24"/>
              </w:rPr>
            </w:pPr>
            <w:r w:rsidRPr="0039039D">
              <w:rPr>
                <w:i/>
                <w:szCs w:val="24"/>
              </w:rPr>
              <w:t>под ред. Пинского А.А. и Кабардина О.Ф.</w:t>
            </w:r>
          </w:p>
          <w:p w:rsidR="006C57E3" w:rsidRPr="0039039D" w:rsidRDefault="006C57E3" w:rsidP="0039039D">
            <w:pPr>
              <w:spacing w:line="240" w:lineRule="auto"/>
              <w:ind w:left="0"/>
              <w:rPr>
                <w:szCs w:val="24"/>
              </w:rPr>
            </w:pPr>
          </w:p>
        </w:tc>
        <w:tc>
          <w:tcPr>
            <w:tcW w:w="4678" w:type="dxa"/>
            <w:shd w:val="clear" w:color="auto" w:fill="auto"/>
          </w:tcPr>
          <w:p w:rsidR="006C57E3" w:rsidRPr="0039039D" w:rsidRDefault="006C57E3" w:rsidP="0039039D">
            <w:pPr>
              <w:spacing w:line="240" w:lineRule="auto"/>
              <w:ind w:left="0"/>
              <w:rPr>
                <w:szCs w:val="24"/>
              </w:rPr>
            </w:pPr>
            <w:r w:rsidRPr="0039039D">
              <w:rPr>
                <w:szCs w:val="24"/>
              </w:rPr>
              <w:t>Физика 10 кл (профильный уровень)</w:t>
            </w:r>
          </w:p>
        </w:tc>
        <w:tc>
          <w:tcPr>
            <w:tcW w:w="1370" w:type="dxa"/>
            <w:shd w:val="clear" w:color="auto" w:fill="auto"/>
          </w:tcPr>
          <w:p w:rsidR="006C57E3" w:rsidRPr="0039039D" w:rsidRDefault="006C57E3" w:rsidP="0039039D">
            <w:pPr>
              <w:spacing w:line="240" w:lineRule="auto"/>
              <w:ind w:left="0"/>
              <w:rPr>
                <w:szCs w:val="24"/>
              </w:rPr>
            </w:pPr>
            <w:r w:rsidRPr="0039039D">
              <w:rPr>
                <w:szCs w:val="24"/>
              </w:rPr>
              <w:t>2010-2011</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Просвещение</w:t>
            </w:r>
          </w:p>
        </w:tc>
      </w:tr>
      <w:tr w:rsidR="006C57E3" w:rsidRPr="00325BEC" w:rsidTr="00325BEC">
        <w:trPr>
          <w:trHeight w:val="899"/>
        </w:trPr>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10В</w:t>
            </w:r>
          </w:p>
          <w:p w:rsidR="006C57E3" w:rsidRPr="0039039D" w:rsidRDefault="006C57E3" w:rsidP="0039039D">
            <w:pPr>
              <w:spacing w:line="240" w:lineRule="auto"/>
              <w:ind w:left="0"/>
              <w:jc w:val="center"/>
              <w:rPr>
                <w:b/>
                <w:szCs w:val="24"/>
              </w:rPr>
            </w:pPr>
            <w:r w:rsidRPr="0039039D">
              <w:rPr>
                <w:b/>
                <w:szCs w:val="24"/>
              </w:rPr>
              <w:t>10С</w:t>
            </w:r>
          </w:p>
        </w:tc>
        <w:tc>
          <w:tcPr>
            <w:tcW w:w="2552" w:type="dxa"/>
            <w:shd w:val="clear" w:color="auto" w:fill="auto"/>
          </w:tcPr>
          <w:p w:rsidR="006C57E3" w:rsidRPr="0039039D" w:rsidRDefault="006C57E3" w:rsidP="0039039D">
            <w:pPr>
              <w:spacing w:line="240" w:lineRule="auto"/>
              <w:ind w:left="0"/>
              <w:rPr>
                <w:szCs w:val="24"/>
              </w:rPr>
            </w:pPr>
            <w:r w:rsidRPr="0039039D">
              <w:rPr>
                <w:szCs w:val="24"/>
              </w:rPr>
              <w:t>Примерная программа среднего общего образования по физике (базовый уровень) МО РФ</w:t>
            </w:r>
          </w:p>
          <w:p w:rsidR="006C57E3" w:rsidRPr="0039039D" w:rsidRDefault="006C57E3" w:rsidP="0039039D">
            <w:pPr>
              <w:spacing w:line="240" w:lineRule="auto"/>
              <w:ind w:left="0"/>
              <w:rPr>
                <w:szCs w:val="24"/>
              </w:rPr>
            </w:pPr>
            <w:r w:rsidRPr="0039039D">
              <w:rPr>
                <w:szCs w:val="24"/>
              </w:rPr>
              <w:t>Авторская  программа по физике для общеобразовательных учреждений 10-11 классы</w:t>
            </w:r>
          </w:p>
          <w:p w:rsidR="006C57E3" w:rsidRPr="0039039D" w:rsidRDefault="006C57E3" w:rsidP="0039039D">
            <w:pPr>
              <w:spacing w:line="240" w:lineRule="auto"/>
              <w:ind w:left="0"/>
              <w:rPr>
                <w:szCs w:val="24"/>
              </w:rPr>
            </w:pPr>
            <w:r w:rsidRPr="0039039D">
              <w:rPr>
                <w:szCs w:val="24"/>
              </w:rPr>
              <w:t>Авт. Тихомирова С.А., Яворский Б.М.</w:t>
            </w:r>
          </w:p>
          <w:p w:rsidR="006C57E3" w:rsidRPr="0039039D" w:rsidRDefault="006C57E3" w:rsidP="0039039D">
            <w:pPr>
              <w:spacing w:line="240" w:lineRule="auto"/>
              <w:ind w:left="0"/>
              <w:rPr>
                <w:szCs w:val="24"/>
              </w:rPr>
            </w:pPr>
            <w:r w:rsidRPr="0039039D">
              <w:rPr>
                <w:szCs w:val="24"/>
              </w:rPr>
              <w:t>М.: Мнемозина 2007</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Тихомирова С.А.,</w:t>
            </w:r>
          </w:p>
          <w:p w:rsidR="006C57E3" w:rsidRPr="0039039D" w:rsidRDefault="006C57E3" w:rsidP="0039039D">
            <w:pPr>
              <w:spacing w:line="240" w:lineRule="auto"/>
              <w:ind w:left="0"/>
              <w:rPr>
                <w:szCs w:val="24"/>
              </w:rPr>
            </w:pPr>
            <w:r w:rsidRPr="0039039D">
              <w:rPr>
                <w:szCs w:val="24"/>
              </w:rPr>
              <w:t>Яворский Б.М.</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Физика 10 кл (базовый и профильный уровни)</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2010</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 xml:space="preserve">Мнемозина </w:t>
            </w:r>
          </w:p>
        </w:tc>
      </w:tr>
      <w:tr w:rsidR="006C57E3" w:rsidRPr="00325BEC" w:rsidTr="00325BEC">
        <w:trPr>
          <w:trHeight w:val="276"/>
        </w:trPr>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11А</w:t>
            </w:r>
          </w:p>
          <w:p w:rsidR="006C57E3" w:rsidRPr="0039039D" w:rsidRDefault="006C57E3" w:rsidP="0039039D">
            <w:pPr>
              <w:spacing w:line="240" w:lineRule="auto"/>
              <w:ind w:left="0"/>
              <w:jc w:val="center"/>
              <w:rPr>
                <w:b/>
                <w:szCs w:val="24"/>
              </w:rPr>
            </w:pPr>
            <w:r w:rsidRPr="0039039D">
              <w:rPr>
                <w:b/>
                <w:szCs w:val="24"/>
              </w:rPr>
              <w:t>11Б</w:t>
            </w:r>
          </w:p>
        </w:tc>
        <w:tc>
          <w:tcPr>
            <w:tcW w:w="2552" w:type="dxa"/>
            <w:shd w:val="clear" w:color="auto" w:fill="auto"/>
          </w:tcPr>
          <w:p w:rsidR="006C57E3" w:rsidRPr="0039039D" w:rsidRDefault="006C57E3" w:rsidP="0039039D">
            <w:pPr>
              <w:spacing w:line="240" w:lineRule="auto"/>
              <w:ind w:left="0"/>
              <w:rPr>
                <w:szCs w:val="24"/>
              </w:rPr>
            </w:pPr>
            <w:r w:rsidRPr="0039039D">
              <w:rPr>
                <w:szCs w:val="24"/>
              </w:rPr>
              <w:t>Примерная программа по физике для 10-11 классов общеобразовательных учреждений (профильный уровень)</w:t>
            </w:r>
          </w:p>
          <w:p w:rsidR="006C57E3" w:rsidRPr="0039039D" w:rsidRDefault="006C57E3" w:rsidP="0039039D">
            <w:pPr>
              <w:spacing w:line="240" w:lineRule="auto"/>
              <w:ind w:left="0"/>
              <w:rPr>
                <w:szCs w:val="24"/>
              </w:rPr>
            </w:pPr>
            <w:r w:rsidRPr="0039039D">
              <w:rPr>
                <w:szCs w:val="24"/>
              </w:rPr>
              <w:t>Авт. Кабардин О.Ф., Орлов В.А.</w:t>
            </w:r>
          </w:p>
          <w:p w:rsidR="006C57E3" w:rsidRPr="0039039D" w:rsidRDefault="006C57E3" w:rsidP="0039039D">
            <w:pPr>
              <w:spacing w:line="240" w:lineRule="auto"/>
              <w:ind w:left="0"/>
              <w:rPr>
                <w:szCs w:val="24"/>
              </w:rPr>
            </w:pPr>
            <w:r w:rsidRPr="0039039D">
              <w:rPr>
                <w:szCs w:val="24"/>
              </w:rPr>
              <w:t>М.: Просвещение 2009</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Глазунов А.Т.,</w:t>
            </w:r>
          </w:p>
          <w:p w:rsidR="006C57E3" w:rsidRPr="0039039D" w:rsidRDefault="006C57E3" w:rsidP="0039039D">
            <w:pPr>
              <w:spacing w:line="240" w:lineRule="auto"/>
              <w:ind w:left="0"/>
              <w:rPr>
                <w:szCs w:val="24"/>
              </w:rPr>
            </w:pPr>
            <w:r w:rsidRPr="0039039D">
              <w:rPr>
                <w:szCs w:val="24"/>
              </w:rPr>
              <w:t>Кабардин О.Ф.,</w:t>
            </w:r>
          </w:p>
          <w:p w:rsidR="006C57E3" w:rsidRPr="0039039D" w:rsidRDefault="006C57E3" w:rsidP="0039039D">
            <w:pPr>
              <w:spacing w:line="240" w:lineRule="auto"/>
              <w:ind w:left="0"/>
              <w:rPr>
                <w:szCs w:val="24"/>
              </w:rPr>
            </w:pPr>
            <w:r w:rsidRPr="0039039D">
              <w:rPr>
                <w:szCs w:val="24"/>
              </w:rPr>
              <w:t>Малинин А.Н.</w:t>
            </w:r>
          </w:p>
          <w:p w:rsidR="006C57E3" w:rsidRPr="0039039D" w:rsidRDefault="006C57E3" w:rsidP="0039039D">
            <w:pPr>
              <w:spacing w:line="240" w:lineRule="auto"/>
              <w:ind w:left="0"/>
              <w:rPr>
                <w:i/>
                <w:szCs w:val="24"/>
              </w:rPr>
            </w:pPr>
            <w:r w:rsidRPr="0039039D">
              <w:rPr>
                <w:i/>
                <w:szCs w:val="24"/>
              </w:rPr>
              <w:t>под ред. Пинского А.А.</w:t>
            </w:r>
          </w:p>
          <w:p w:rsidR="006C57E3" w:rsidRPr="0039039D" w:rsidRDefault="006C57E3" w:rsidP="0039039D">
            <w:pPr>
              <w:spacing w:line="240" w:lineRule="auto"/>
              <w:ind w:left="0"/>
              <w:rPr>
                <w:i/>
                <w:szCs w:val="24"/>
              </w:rPr>
            </w:pPr>
          </w:p>
        </w:tc>
        <w:tc>
          <w:tcPr>
            <w:tcW w:w="4678" w:type="dxa"/>
            <w:shd w:val="clear" w:color="auto" w:fill="auto"/>
          </w:tcPr>
          <w:p w:rsidR="006C57E3" w:rsidRPr="0039039D" w:rsidRDefault="006C57E3" w:rsidP="0039039D">
            <w:pPr>
              <w:spacing w:line="240" w:lineRule="auto"/>
              <w:ind w:left="0"/>
              <w:rPr>
                <w:szCs w:val="24"/>
              </w:rPr>
            </w:pPr>
            <w:r w:rsidRPr="0039039D">
              <w:rPr>
                <w:szCs w:val="24"/>
              </w:rPr>
              <w:t>Физика 11 кл. (профильный уровень)</w:t>
            </w:r>
          </w:p>
        </w:tc>
        <w:tc>
          <w:tcPr>
            <w:tcW w:w="1370" w:type="dxa"/>
            <w:shd w:val="clear" w:color="auto" w:fill="auto"/>
          </w:tcPr>
          <w:p w:rsidR="006C57E3" w:rsidRPr="0039039D" w:rsidRDefault="006C57E3" w:rsidP="0039039D">
            <w:pPr>
              <w:spacing w:line="240" w:lineRule="auto"/>
              <w:ind w:left="0"/>
              <w:rPr>
                <w:szCs w:val="24"/>
              </w:rPr>
            </w:pPr>
            <w:r w:rsidRPr="0039039D">
              <w:rPr>
                <w:szCs w:val="24"/>
              </w:rPr>
              <w:t>2010-2011</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Просвещение</w:t>
            </w:r>
          </w:p>
        </w:tc>
      </w:tr>
      <w:tr w:rsidR="006C57E3" w:rsidRPr="00325BEC" w:rsidTr="00325BEC">
        <w:trPr>
          <w:trHeight w:val="541"/>
        </w:trPr>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11В</w:t>
            </w:r>
          </w:p>
          <w:p w:rsidR="006C57E3" w:rsidRDefault="006C57E3" w:rsidP="0039039D">
            <w:pPr>
              <w:spacing w:line="240" w:lineRule="auto"/>
              <w:ind w:left="0"/>
              <w:jc w:val="center"/>
              <w:rPr>
                <w:b/>
                <w:szCs w:val="24"/>
              </w:rPr>
            </w:pPr>
            <w:r w:rsidRPr="0039039D">
              <w:rPr>
                <w:b/>
                <w:szCs w:val="24"/>
              </w:rPr>
              <w:t>11С</w:t>
            </w:r>
          </w:p>
          <w:p w:rsidR="0039039D" w:rsidRPr="0039039D" w:rsidRDefault="0039039D" w:rsidP="0039039D">
            <w:pPr>
              <w:spacing w:line="240" w:lineRule="auto"/>
              <w:ind w:left="0"/>
              <w:jc w:val="center"/>
              <w:rPr>
                <w:b/>
                <w:szCs w:val="24"/>
              </w:rPr>
            </w:pPr>
            <w:r>
              <w:rPr>
                <w:b/>
                <w:szCs w:val="24"/>
              </w:rPr>
              <w:t>11Г</w:t>
            </w:r>
          </w:p>
        </w:tc>
        <w:tc>
          <w:tcPr>
            <w:tcW w:w="2552" w:type="dxa"/>
            <w:shd w:val="clear" w:color="auto" w:fill="auto"/>
          </w:tcPr>
          <w:p w:rsidR="006C57E3" w:rsidRPr="0039039D" w:rsidRDefault="006C57E3" w:rsidP="0039039D">
            <w:pPr>
              <w:spacing w:line="240" w:lineRule="auto"/>
              <w:ind w:left="0"/>
              <w:rPr>
                <w:szCs w:val="24"/>
              </w:rPr>
            </w:pPr>
          </w:p>
        </w:tc>
        <w:tc>
          <w:tcPr>
            <w:tcW w:w="3969" w:type="dxa"/>
            <w:shd w:val="clear" w:color="auto" w:fill="auto"/>
          </w:tcPr>
          <w:p w:rsidR="006C57E3" w:rsidRPr="0039039D" w:rsidRDefault="006C57E3" w:rsidP="0039039D">
            <w:pPr>
              <w:spacing w:line="240" w:lineRule="auto"/>
              <w:ind w:left="0"/>
              <w:rPr>
                <w:szCs w:val="24"/>
              </w:rPr>
            </w:pPr>
            <w:r w:rsidRPr="0039039D">
              <w:rPr>
                <w:szCs w:val="24"/>
              </w:rPr>
              <w:t>Тихомирова С.А.,</w:t>
            </w:r>
          </w:p>
          <w:p w:rsidR="006C57E3" w:rsidRPr="0039039D" w:rsidRDefault="006C57E3" w:rsidP="0039039D">
            <w:pPr>
              <w:spacing w:line="240" w:lineRule="auto"/>
              <w:ind w:left="0"/>
              <w:rPr>
                <w:szCs w:val="24"/>
              </w:rPr>
            </w:pPr>
            <w:r w:rsidRPr="0039039D">
              <w:rPr>
                <w:szCs w:val="24"/>
              </w:rPr>
              <w:t>Яворский Б.М.</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Физика 11 кл (базовый и профильный уровни)</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2010</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 xml:space="preserve">Мнемозина </w:t>
            </w:r>
          </w:p>
        </w:tc>
      </w:tr>
      <w:tr w:rsidR="006C57E3" w:rsidRPr="00325BEC" w:rsidTr="00325BEC">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МИРОВАЯ ХУДОЖЕСТВЕННАЯ КУЛЬТУРА</w:t>
            </w:r>
          </w:p>
        </w:tc>
      </w:tr>
      <w:tr w:rsidR="006C57E3" w:rsidRPr="00325BEC" w:rsidTr="0039039D">
        <w:tc>
          <w:tcPr>
            <w:tcW w:w="1165" w:type="dxa"/>
            <w:shd w:val="clear" w:color="auto" w:fill="FFFF00"/>
          </w:tcPr>
          <w:p w:rsidR="006C57E3" w:rsidRPr="0039039D" w:rsidRDefault="0039039D" w:rsidP="0039039D">
            <w:pPr>
              <w:spacing w:line="240" w:lineRule="auto"/>
              <w:ind w:left="0"/>
              <w:jc w:val="center"/>
              <w:rPr>
                <w:b/>
                <w:szCs w:val="24"/>
              </w:rPr>
            </w:pPr>
            <w:r>
              <w:rPr>
                <w:b/>
                <w:szCs w:val="24"/>
              </w:rPr>
              <w:t>11</w:t>
            </w:r>
            <w:r w:rsidR="006C57E3" w:rsidRPr="0039039D">
              <w:rPr>
                <w:b/>
                <w:szCs w:val="24"/>
              </w:rPr>
              <w:t>Г</w:t>
            </w:r>
          </w:p>
        </w:tc>
        <w:tc>
          <w:tcPr>
            <w:tcW w:w="2552" w:type="dxa"/>
            <w:shd w:val="clear" w:color="auto" w:fill="FFFF00"/>
          </w:tcPr>
          <w:p w:rsidR="006C57E3" w:rsidRPr="0039039D" w:rsidRDefault="0042280F" w:rsidP="0042280F">
            <w:pPr>
              <w:spacing w:line="240" w:lineRule="auto"/>
              <w:ind w:left="0"/>
              <w:rPr>
                <w:szCs w:val="24"/>
              </w:rPr>
            </w:pPr>
            <w:r>
              <w:rPr>
                <w:szCs w:val="24"/>
              </w:rPr>
              <w:t xml:space="preserve">Примерная программа среднего </w:t>
            </w:r>
            <w:r w:rsidR="006C57E3" w:rsidRPr="0039039D">
              <w:rPr>
                <w:szCs w:val="24"/>
              </w:rPr>
              <w:t xml:space="preserve">общего </w:t>
            </w:r>
          </w:p>
          <w:p w:rsidR="006C57E3" w:rsidRPr="0039039D" w:rsidRDefault="006C57E3" w:rsidP="0039039D">
            <w:pPr>
              <w:spacing w:line="240" w:lineRule="auto"/>
              <w:ind w:left="0"/>
              <w:rPr>
                <w:szCs w:val="24"/>
              </w:rPr>
            </w:pPr>
            <w:r w:rsidRPr="0039039D">
              <w:rPr>
                <w:szCs w:val="24"/>
              </w:rPr>
              <w:t xml:space="preserve">образования  по </w:t>
            </w:r>
          </w:p>
          <w:p w:rsidR="006C57E3" w:rsidRPr="0039039D" w:rsidRDefault="006C57E3" w:rsidP="0039039D">
            <w:pPr>
              <w:spacing w:line="240" w:lineRule="auto"/>
              <w:ind w:left="0"/>
              <w:rPr>
                <w:szCs w:val="24"/>
              </w:rPr>
            </w:pPr>
            <w:r w:rsidRPr="0039039D">
              <w:rPr>
                <w:szCs w:val="24"/>
              </w:rPr>
              <w:t>МХК.</w:t>
            </w:r>
          </w:p>
          <w:p w:rsidR="006C57E3" w:rsidRPr="0039039D" w:rsidRDefault="006C57E3" w:rsidP="0039039D">
            <w:pPr>
              <w:spacing w:line="240" w:lineRule="auto"/>
              <w:ind w:left="0"/>
              <w:rPr>
                <w:szCs w:val="24"/>
              </w:rPr>
            </w:pPr>
            <w:r w:rsidRPr="0039039D">
              <w:rPr>
                <w:szCs w:val="24"/>
              </w:rPr>
              <w:t>Авт. Л.Г. Емохонова</w:t>
            </w:r>
          </w:p>
          <w:p w:rsidR="006C57E3" w:rsidRPr="0039039D" w:rsidRDefault="006C57E3" w:rsidP="0039039D">
            <w:pPr>
              <w:spacing w:line="240" w:lineRule="auto"/>
              <w:ind w:left="0"/>
              <w:rPr>
                <w:szCs w:val="24"/>
              </w:rPr>
            </w:pPr>
            <w:r w:rsidRPr="0039039D">
              <w:rPr>
                <w:szCs w:val="24"/>
              </w:rPr>
              <w:t>М., Академия 2009</w:t>
            </w:r>
          </w:p>
        </w:tc>
        <w:tc>
          <w:tcPr>
            <w:tcW w:w="3969" w:type="dxa"/>
            <w:shd w:val="clear" w:color="auto" w:fill="FFFF00"/>
          </w:tcPr>
          <w:p w:rsidR="006C57E3" w:rsidRPr="0039039D" w:rsidRDefault="006C57E3" w:rsidP="0039039D">
            <w:pPr>
              <w:spacing w:line="240" w:lineRule="auto"/>
              <w:ind w:left="0"/>
              <w:rPr>
                <w:szCs w:val="24"/>
              </w:rPr>
            </w:pPr>
            <w:r w:rsidRPr="0039039D">
              <w:rPr>
                <w:szCs w:val="24"/>
              </w:rPr>
              <w:t>Емохонтова Л.Г.</w:t>
            </w:r>
          </w:p>
        </w:tc>
        <w:tc>
          <w:tcPr>
            <w:tcW w:w="4678" w:type="dxa"/>
            <w:shd w:val="clear" w:color="auto" w:fill="FFFF00"/>
          </w:tcPr>
          <w:p w:rsidR="006C57E3" w:rsidRPr="0039039D" w:rsidRDefault="006C57E3" w:rsidP="0039039D">
            <w:pPr>
              <w:spacing w:line="240" w:lineRule="auto"/>
              <w:ind w:left="0"/>
              <w:rPr>
                <w:szCs w:val="24"/>
              </w:rPr>
            </w:pPr>
            <w:r w:rsidRPr="0039039D">
              <w:rPr>
                <w:szCs w:val="24"/>
              </w:rPr>
              <w:t>Мировая художественная культура 10 класс</w:t>
            </w:r>
          </w:p>
        </w:tc>
        <w:tc>
          <w:tcPr>
            <w:tcW w:w="1370" w:type="dxa"/>
            <w:shd w:val="clear" w:color="auto" w:fill="FFFF00"/>
          </w:tcPr>
          <w:p w:rsidR="006C57E3" w:rsidRPr="0039039D" w:rsidRDefault="006C57E3" w:rsidP="0039039D">
            <w:pPr>
              <w:spacing w:line="240" w:lineRule="auto"/>
              <w:ind w:left="0"/>
              <w:rPr>
                <w:szCs w:val="24"/>
              </w:rPr>
            </w:pPr>
            <w:r w:rsidRPr="0039039D">
              <w:rPr>
                <w:szCs w:val="24"/>
              </w:rPr>
              <w:t>2012-2014</w:t>
            </w:r>
          </w:p>
        </w:tc>
        <w:tc>
          <w:tcPr>
            <w:tcW w:w="1984" w:type="dxa"/>
            <w:shd w:val="clear" w:color="auto" w:fill="FFFF00"/>
          </w:tcPr>
          <w:p w:rsidR="006C57E3" w:rsidRPr="0039039D" w:rsidRDefault="006C57E3" w:rsidP="0039039D">
            <w:pPr>
              <w:spacing w:line="240" w:lineRule="auto"/>
              <w:ind w:left="0"/>
              <w:rPr>
                <w:szCs w:val="24"/>
              </w:rPr>
            </w:pPr>
            <w:r w:rsidRPr="0039039D">
              <w:rPr>
                <w:szCs w:val="24"/>
              </w:rPr>
              <w:t xml:space="preserve">Академия </w:t>
            </w:r>
          </w:p>
        </w:tc>
      </w:tr>
      <w:tr w:rsidR="006C57E3" w:rsidRPr="00325BEC" w:rsidTr="00325BEC">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ФИЗИЧЕСКАЯ КУЛЬТУРА</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10-11</w:t>
            </w:r>
          </w:p>
          <w:p w:rsidR="006C57E3" w:rsidRPr="0039039D" w:rsidRDefault="006C57E3" w:rsidP="0039039D">
            <w:pPr>
              <w:spacing w:line="240" w:lineRule="auto"/>
              <w:ind w:left="0"/>
              <w:jc w:val="center"/>
              <w:rPr>
                <w:b/>
                <w:szCs w:val="24"/>
              </w:rPr>
            </w:pPr>
          </w:p>
        </w:tc>
        <w:tc>
          <w:tcPr>
            <w:tcW w:w="2552" w:type="dxa"/>
            <w:shd w:val="clear" w:color="auto" w:fill="auto"/>
          </w:tcPr>
          <w:p w:rsidR="006C57E3" w:rsidRPr="0039039D" w:rsidRDefault="006C57E3" w:rsidP="0039039D">
            <w:pPr>
              <w:spacing w:line="240" w:lineRule="auto"/>
              <w:ind w:left="0"/>
              <w:rPr>
                <w:szCs w:val="24"/>
              </w:rPr>
            </w:pPr>
            <w:r w:rsidRPr="0039039D">
              <w:rPr>
                <w:szCs w:val="24"/>
              </w:rPr>
              <w:t xml:space="preserve">Комплексная программа физического </w:t>
            </w:r>
          </w:p>
          <w:p w:rsidR="006C57E3" w:rsidRPr="0039039D" w:rsidRDefault="006C57E3" w:rsidP="0039039D">
            <w:pPr>
              <w:spacing w:line="240" w:lineRule="auto"/>
              <w:ind w:left="0"/>
              <w:rPr>
                <w:szCs w:val="24"/>
              </w:rPr>
            </w:pPr>
            <w:r w:rsidRPr="0039039D">
              <w:rPr>
                <w:szCs w:val="24"/>
              </w:rPr>
              <w:t>воспитания учащихся 1- 11 классов.</w:t>
            </w:r>
          </w:p>
          <w:p w:rsidR="006C57E3" w:rsidRPr="0039039D" w:rsidRDefault="006C57E3" w:rsidP="0039039D">
            <w:pPr>
              <w:spacing w:line="240" w:lineRule="auto"/>
              <w:ind w:left="0"/>
              <w:rPr>
                <w:szCs w:val="24"/>
              </w:rPr>
            </w:pPr>
            <w:r w:rsidRPr="0039039D">
              <w:rPr>
                <w:szCs w:val="24"/>
              </w:rPr>
              <w:t xml:space="preserve">Авт. В. И. Лях, </w:t>
            </w:r>
          </w:p>
          <w:p w:rsidR="006C57E3" w:rsidRPr="0039039D" w:rsidRDefault="006C57E3" w:rsidP="0039039D">
            <w:pPr>
              <w:spacing w:line="240" w:lineRule="auto"/>
              <w:ind w:left="0"/>
              <w:rPr>
                <w:szCs w:val="24"/>
              </w:rPr>
            </w:pPr>
            <w:r w:rsidRPr="0039039D">
              <w:rPr>
                <w:szCs w:val="24"/>
              </w:rPr>
              <w:t>А.А. Здневич</w:t>
            </w:r>
          </w:p>
          <w:p w:rsidR="006C57E3" w:rsidRPr="0039039D" w:rsidRDefault="006C57E3" w:rsidP="0039039D">
            <w:pPr>
              <w:spacing w:line="240" w:lineRule="auto"/>
              <w:ind w:left="0"/>
              <w:rPr>
                <w:szCs w:val="24"/>
              </w:rPr>
            </w:pPr>
            <w:r w:rsidRPr="0039039D">
              <w:rPr>
                <w:szCs w:val="24"/>
              </w:rPr>
              <w:t>М.: Просвещение,</w:t>
            </w:r>
          </w:p>
          <w:p w:rsidR="006C57E3" w:rsidRPr="0039039D" w:rsidRDefault="006C57E3" w:rsidP="0039039D">
            <w:pPr>
              <w:spacing w:line="240" w:lineRule="auto"/>
              <w:ind w:left="0"/>
              <w:rPr>
                <w:szCs w:val="24"/>
              </w:rPr>
            </w:pPr>
            <w:r w:rsidRPr="0039039D">
              <w:rPr>
                <w:szCs w:val="24"/>
              </w:rPr>
              <w:t>2009</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Лях В.И.,</w:t>
            </w:r>
          </w:p>
          <w:p w:rsidR="006C57E3" w:rsidRPr="0039039D" w:rsidRDefault="006C57E3" w:rsidP="0039039D">
            <w:pPr>
              <w:spacing w:line="240" w:lineRule="auto"/>
              <w:ind w:left="0"/>
              <w:rPr>
                <w:szCs w:val="24"/>
              </w:rPr>
            </w:pPr>
            <w:r w:rsidRPr="0039039D">
              <w:rPr>
                <w:szCs w:val="24"/>
              </w:rPr>
              <w:t>Здневич А.А.</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Физическая культура 10-11 классы</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2014</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 xml:space="preserve">Просвещение </w:t>
            </w:r>
          </w:p>
        </w:tc>
      </w:tr>
      <w:tr w:rsidR="006C57E3" w:rsidRPr="00325BEC" w:rsidTr="00325BEC">
        <w:tc>
          <w:tcPr>
            <w:tcW w:w="15718" w:type="dxa"/>
            <w:gridSpan w:val="6"/>
            <w:shd w:val="clear" w:color="auto" w:fill="auto"/>
          </w:tcPr>
          <w:p w:rsidR="006C57E3" w:rsidRPr="0039039D" w:rsidRDefault="006C57E3" w:rsidP="0039039D">
            <w:pPr>
              <w:spacing w:line="240" w:lineRule="auto"/>
              <w:ind w:left="0"/>
              <w:rPr>
                <w:b/>
                <w:i/>
                <w:szCs w:val="24"/>
              </w:rPr>
            </w:pPr>
          </w:p>
          <w:p w:rsidR="006C57E3" w:rsidRPr="0039039D" w:rsidRDefault="006C57E3" w:rsidP="0039039D">
            <w:pPr>
              <w:spacing w:line="240" w:lineRule="auto"/>
              <w:ind w:left="0"/>
              <w:rPr>
                <w:b/>
                <w:i/>
                <w:szCs w:val="24"/>
              </w:rPr>
            </w:pPr>
            <w:r w:rsidRPr="0039039D">
              <w:rPr>
                <w:b/>
                <w:i/>
                <w:szCs w:val="24"/>
              </w:rPr>
              <w:t>ОСНОВЫ БЕЗОПАСНОСТИ ЖИЗНЕДЕЯТЕЛЬНОСТИ</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10А</w:t>
            </w:r>
          </w:p>
          <w:p w:rsidR="006C57E3" w:rsidRPr="0039039D" w:rsidRDefault="006C57E3" w:rsidP="0039039D">
            <w:pPr>
              <w:spacing w:line="240" w:lineRule="auto"/>
              <w:ind w:left="0"/>
              <w:jc w:val="center"/>
              <w:rPr>
                <w:b/>
                <w:szCs w:val="24"/>
              </w:rPr>
            </w:pPr>
            <w:r w:rsidRPr="0039039D">
              <w:rPr>
                <w:b/>
                <w:szCs w:val="24"/>
              </w:rPr>
              <w:t>10Б</w:t>
            </w:r>
          </w:p>
          <w:p w:rsidR="006C57E3" w:rsidRPr="0039039D" w:rsidRDefault="0039039D" w:rsidP="0039039D">
            <w:pPr>
              <w:spacing w:line="240" w:lineRule="auto"/>
              <w:ind w:left="0"/>
              <w:jc w:val="center"/>
              <w:rPr>
                <w:b/>
                <w:szCs w:val="24"/>
              </w:rPr>
            </w:pPr>
            <w:r>
              <w:rPr>
                <w:b/>
                <w:szCs w:val="24"/>
              </w:rPr>
              <w:t>10В</w:t>
            </w:r>
          </w:p>
          <w:p w:rsidR="006C57E3" w:rsidRPr="0039039D" w:rsidRDefault="006C57E3" w:rsidP="0039039D">
            <w:pPr>
              <w:spacing w:line="240" w:lineRule="auto"/>
              <w:ind w:left="0"/>
              <w:jc w:val="center"/>
              <w:rPr>
                <w:b/>
                <w:szCs w:val="24"/>
              </w:rPr>
            </w:pPr>
            <w:r w:rsidRPr="0039039D">
              <w:rPr>
                <w:b/>
                <w:szCs w:val="24"/>
              </w:rPr>
              <w:t>10С</w:t>
            </w:r>
          </w:p>
        </w:tc>
        <w:tc>
          <w:tcPr>
            <w:tcW w:w="2552" w:type="dxa"/>
            <w:vMerge w:val="restart"/>
            <w:shd w:val="clear" w:color="auto" w:fill="auto"/>
          </w:tcPr>
          <w:p w:rsidR="006C57E3" w:rsidRPr="0039039D" w:rsidRDefault="006C57E3" w:rsidP="0039039D">
            <w:pPr>
              <w:spacing w:line="240" w:lineRule="auto"/>
              <w:ind w:left="0"/>
              <w:rPr>
                <w:szCs w:val="24"/>
              </w:rPr>
            </w:pPr>
            <w:r w:rsidRPr="0039039D">
              <w:rPr>
                <w:szCs w:val="24"/>
              </w:rPr>
              <w:t>Программа для общеобразовательных учреждений. ОБЖ</w:t>
            </w:r>
          </w:p>
          <w:p w:rsidR="006C57E3" w:rsidRPr="0039039D" w:rsidRDefault="006C57E3" w:rsidP="0039039D">
            <w:pPr>
              <w:spacing w:line="240" w:lineRule="auto"/>
              <w:ind w:left="0"/>
              <w:rPr>
                <w:szCs w:val="24"/>
              </w:rPr>
            </w:pPr>
            <w:r w:rsidRPr="0039039D">
              <w:rPr>
                <w:szCs w:val="24"/>
              </w:rPr>
              <w:t>Авт. А. Т. Смирнов, Б.О.Хренников.</w:t>
            </w:r>
          </w:p>
          <w:p w:rsidR="006C57E3" w:rsidRPr="0039039D" w:rsidRDefault="006C57E3" w:rsidP="0039039D">
            <w:pPr>
              <w:spacing w:line="240" w:lineRule="auto"/>
              <w:ind w:left="0"/>
              <w:rPr>
                <w:szCs w:val="24"/>
              </w:rPr>
            </w:pPr>
            <w:r w:rsidRPr="0039039D">
              <w:rPr>
                <w:szCs w:val="24"/>
              </w:rPr>
              <w:t>М.: Просвещение 2010</w:t>
            </w:r>
          </w:p>
        </w:tc>
        <w:tc>
          <w:tcPr>
            <w:tcW w:w="3969" w:type="dxa"/>
            <w:shd w:val="clear" w:color="auto" w:fill="auto"/>
          </w:tcPr>
          <w:p w:rsidR="006C57E3" w:rsidRPr="0039039D" w:rsidRDefault="006C57E3" w:rsidP="0039039D">
            <w:pPr>
              <w:spacing w:line="240" w:lineRule="auto"/>
              <w:ind w:left="0"/>
              <w:rPr>
                <w:szCs w:val="24"/>
              </w:rPr>
            </w:pPr>
            <w:r w:rsidRPr="0039039D">
              <w:rPr>
                <w:szCs w:val="24"/>
              </w:rPr>
              <w:t>Смирнов А.Т.,</w:t>
            </w:r>
          </w:p>
          <w:p w:rsidR="006C57E3" w:rsidRPr="0039039D" w:rsidRDefault="006C57E3" w:rsidP="0039039D">
            <w:pPr>
              <w:spacing w:line="240" w:lineRule="auto"/>
              <w:ind w:left="0"/>
              <w:rPr>
                <w:szCs w:val="24"/>
              </w:rPr>
            </w:pPr>
            <w:r w:rsidRPr="0039039D">
              <w:rPr>
                <w:szCs w:val="24"/>
              </w:rPr>
              <w:t>Хренников Б.О.</w:t>
            </w:r>
          </w:p>
        </w:tc>
        <w:tc>
          <w:tcPr>
            <w:tcW w:w="4678" w:type="dxa"/>
            <w:shd w:val="clear" w:color="auto" w:fill="auto"/>
          </w:tcPr>
          <w:p w:rsidR="006C57E3" w:rsidRPr="0039039D" w:rsidRDefault="006C57E3" w:rsidP="0039039D">
            <w:pPr>
              <w:spacing w:line="240" w:lineRule="auto"/>
              <w:ind w:left="0"/>
              <w:rPr>
                <w:szCs w:val="24"/>
              </w:rPr>
            </w:pPr>
            <w:r w:rsidRPr="0039039D">
              <w:rPr>
                <w:szCs w:val="24"/>
              </w:rPr>
              <w:t>Основы безопасности жизнедеятельности 10кл. (базовый и профильный уровни)</w:t>
            </w:r>
          </w:p>
        </w:tc>
        <w:tc>
          <w:tcPr>
            <w:tcW w:w="1370" w:type="dxa"/>
            <w:shd w:val="clear" w:color="auto" w:fill="auto"/>
          </w:tcPr>
          <w:p w:rsidR="006C57E3" w:rsidRPr="0039039D" w:rsidRDefault="006C57E3" w:rsidP="0039039D">
            <w:pPr>
              <w:spacing w:line="240" w:lineRule="auto"/>
              <w:ind w:left="0"/>
              <w:jc w:val="center"/>
              <w:rPr>
                <w:szCs w:val="24"/>
              </w:rPr>
            </w:pPr>
            <w:r w:rsidRPr="0039039D">
              <w:rPr>
                <w:szCs w:val="24"/>
              </w:rPr>
              <w:t>2013</w:t>
            </w:r>
          </w:p>
        </w:tc>
        <w:tc>
          <w:tcPr>
            <w:tcW w:w="1984" w:type="dxa"/>
            <w:shd w:val="clear" w:color="auto" w:fill="auto"/>
          </w:tcPr>
          <w:p w:rsidR="006C57E3" w:rsidRPr="0039039D" w:rsidRDefault="006C57E3" w:rsidP="0039039D">
            <w:pPr>
              <w:spacing w:line="240" w:lineRule="auto"/>
              <w:ind w:left="0"/>
              <w:rPr>
                <w:szCs w:val="24"/>
              </w:rPr>
            </w:pPr>
            <w:r w:rsidRPr="0039039D">
              <w:rPr>
                <w:szCs w:val="24"/>
              </w:rPr>
              <w:t xml:space="preserve">Просвещение </w:t>
            </w:r>
          </w:p>
        </w:tc>
      </w:tr>
      <w:tr w:rsidR="006C57E3" w:rsidRPr="00325BEC" w:rsidTr="00325BEC">
        <w:tc>
          <w:tcPr>
            <w:tcW w:w="1165" w:type="dxa"/>
            <w:shd w:val="clear" w:color="auto" w:fill="auto"/>
          </w:tcPr>
          <w:p w:rsidR="006C57E3" w:rsidRPr="0039039D" w:rsidRDefault="006C57E3" w:rsidP="0039039D">
            <w:pPr>
              <w:spacing w:line="240" w:lineRule="auto"/>
              <w:ind w:left="0"/>
              <w:jc w:val="center"/>
              <w:rPr>
                <w:b/>
                <w:szCs w:val="24"/>
              </w:rPr>
            </w:pPr>
            <w:r w:rsidRPr="0039039D">
              <w:rPr>
                <w:b/>
                <w:szCs w:val="24"/>
              </w:rPr>
              <w:t>11А</w:t>
            </w:r>
          </w:p>
          <w:p w:rsidR="006C57E3" w:rsidRPr="0039039D" w:rsidRDefault="006C57E3" w:rsidP="0039039D">
            <w:pPr>
              <w:spacing w:line="240" w:lineRule="auto"/>
              <w:ind w:left="0"/>
              <w:jc w:val="center"/>
              <w:rPr>
                <w:b/>
                <w:szCs w:val="24"/>
              </w:rPr>
            </w:pPr>
            <w:r w:rsidRPr="0039039D">
              <w:rPr>
                <w:b/>
                <w:szCs w:val="24"/>
              </w:rPr>
              <w:t>11Б</w:t>
            </w:r>
          </w:p>
          <w:p w:rsidR="006C57E3" w:rsidRPr="0039039D" w:rsidRDefault="006C57E3" w:rsidP="0039039D">
            <w:pPr>
              <w:spacing w:line="240" w:lineRule="auto"/>
              <w:ind w:left="0"/>
              <w:jc w:val="center"/>
              <w:rPr>
                <w:b/>
                <w:szCs w:val="24"/>
              </w:rPr>
            </w:pPr>
            <w:r w:rsidRPr="0039039D">
              <w:rPr>
                <w:b/>
                <w:szCs w:val="24"/>
              </w:rPr>
              <w:t>11В</w:t>
            </w:r>
          </w:p>
          <w:p w:rsidR="006C57E3" w:rsidRDefault="006C57E3" w:rsidP="0039039D">
            <w:pPr>
              <w:spacing w:after="0" w:line="240" w:lineRule="auto"/>
              <w:ind w:left="0" w:firstLine="0"/>
              <w:jc w:val="center"/>
              <w:rPr>
                <w:b/>
                <w:szCs w:val="24"/>
              </w:rPr>
            </w:pPr>
            <w:r w:rsidRPr="0039039D">
              <w:rPr>
                <w:b/>
                <w:szCs w:val="24"/>
              </w:rPr>
              <w:t>11С</w:t>
            </w:r>
          </w:p>
          <w:p w:rsidR="0039039D" w:rsidRPr="0039039D" w:rsidRDefault="0039039D" w:rsidP="0039039D">
            <w:pPr>
              <w:spacing w:after="0" w:line="240" w:lineRule="auto"/>
              <w:ind w:left="0" w:firstLine="0"/>
              <w:jc w:val="center"/>
              <w:rPr>
                <w:b/>
                <w:color w:val="auto"/>
                <w:szCs w:val="24"/>
              </w:rPr>
            </w:pPr>
            <w:r>
              <w:rPr>
                <w:b/>
                <w:szCs w:val="24"/>
              </w:rPr>
              <w:t>11Г</w:t>
            </w:r>
          </w:p>
        </w:tc>
        <w:tc>
          <w:tcPr>
            <w:tcW w:w="2552" w:type="dxa"/>
            <w:vMerge/>
            <w:shd w:val="clear" w:color="auto" w:fill="auto"/>
          </w:tcPr>
          <w:p w:rsidR="006C57E3" w:rsidRPr="0039039D" w:rsidRDefault="006C57E3" w:rsidP="0039039D">
            <w:pPr>
              <w:spacing w:after="0" w:line="240" w:lineRule="auto"/>
              <w:ind w:left="0" w:firstLine="0"/>
              <w:jc w:val="left"/>
              <w:rPr>
                <w:color w:val="auto"/>
                <w:szCs w:val="24"/>
              </w:rPr>
            </w:pPr>
          </w:p>
        </w:tc>
        <w:tc>
          <w:tcPr>
            <w:tcW w:w="3969" w:type="dxa"/>
            <w:shd w:val="clear" w:color="auto" w:fill="auto"/>
          </w:tcPr>
          <w:p w:rsidR="006C57E3" w:rsidRPr="0039039D" w:rsidRDefault="006C57E3" w:rsidP="0039039D">
            <w:pPr>
              <w:spacing w:line="240" w:lineRule="auto"/>
              <w:ind w:left="0"/>
              <w:rPr>
                <w:szCs w:val="24"/>
              </w:rPr>
            </w:pPr>
            <w:r w:rsidRPr="0039039D">
              <w:rPr>
                <w:szCs w:val="24"/>
              </w:rPr>
              <w:t>Смирнов А.Т.,</w:t>
            </w:r>
          </w:p>
          <w:p w:rsidR="006C57E3" w:rsidRPr="0039039D" w:rsidRDefault="006C57E3" w:rsidP="0039039D">
            <w:pPr>
              <w:spacing w:after="0" w:line="240" w:lineRule="auto"/>
              <w:ind w:left="0" w:firstLine="0"/>
              <w:jc w:val="left"/>
              <w:rPr>
                <w:color w:val="auto"/>
                <w:szCs w:val="24"/>
              </w:rPr>
            </w:pPr>
            <w:r w:rsidRPr="0039039D">
              <w:rPr>
                <w:szCs w:val="24"/>
              </w:rPr>
              <w:t>Хренников Б.О.</w:t>
            </w:r>
          </w:p>
        </w:tc>
        <w:tc>
          <w:tcPr>
            <w:tcW w:w="4678" w:type="dxa"/>
            <w:shd w:val="clear" w:color="auto" w:fill="auto"/>
          </w:tcPr>
          <w:p w:rsidR="006C57E3" w:rsidRPr="0039039D" w:rsidRDefault="006C57E3" w:rsidP="0039039D">
            <w:pPr>
              <w:spacing w:after="0" w:line="240" w:lineRule="auto"/>
              <w:ind w:left="0" w:firstLine="0"/>
              <w:jc w:val="left"/>
              <w:rPr>
                <w:color w:val="auto"/>
                <w:szCs w:val="24"/>
              </w:rPr>
            </w:pPr>
            <w:r w:rsidRPr="0039039D">
              <w:rPr>
                <w:szCs w:val="24"/>
              </w:rPr>
              <w:t>Основы безопасности жизнедеятельности 11кл. (базовый и профильный уровни)</w:t>
            </w:r>
          </w:p>
        </w:tc>
        <w:tc>
          <w:tcPr>
            <w:tcW w:w="1370" w:type="dxa"/>
            <w:shd w:val="clear" w:color="auto" w:fill="auto"/>
          </w:tcPr>
          <w:p w:rsidR="006C57E3" w:rsidRPr="0039039D" w:rsidRDefault="006C57E3" w:rsidP="0039039D">
            <w:pPr>
              <w:spacing w:after="0" w:line="240" w:lineRule="auto"/>
              <w:ind w:left="0" w:firstLine="0"/>
              <w:jc w:val="center"/>
              <w:rPr>
                <w:color w:val="auto"/>
                <w:szCs w:val="24"/>
              </w:rPr>
            </w:pPr>
            <w:r w:rsidRPr="0039039D">
              <w:rPr>
                <w:szCs w:val="24"/>
              </w:rPr>
              <w:t>2013</w:t>
            </w:r>
          </w:p>
        </w:tc>
        <w:tc>
          <w:tcPr>
            <w:tcW w:w="1984" w:type="dxa"/>
            <w:shd w:val="clear" w:color="auto" w:fill="auto"/>
          </w:tcPr>
          <w:p w:rsidR="006C57E3" w:rsidRPr="0039039D" w:rsidRDefault="006C57E3" w:rsidP="0039039D">
            <w:pPr>
              <w:spacing w:after="0" w:line="240" w:lineRule="auto"/>
              <w:ind w:left="0" w:firstLine="0"/>
              <w:jc w:val="left"/>
              <w:rPr>
                <w:color w:val="auto"/>
                <w:szCs w:val="24"/>
              </w:rPr>
            </w:pPr>
            <w:r w:rsidRPr="0039039D">
              <w:rPr>
                <w:szCs w:val="24"/>
              </w:rPr>
              <w:t xml:space="preserve">Просвещение </w:t>
            </w:r>
          </w:p>
        </w:tc>
      </w:tr>
    </w:tbl>
    <w:p w:rsidR="00325BEC" w:rsidRDefault="00325BEC" w:rsidP="00FF4485">
      <w:pPr>
        <w:pStyle w:val="a4"/>
        <w:spacing w:after="0" w:line="276" w:lineRule="auto"/>
        <w:ind w:left="0" w:firstLine="0"/>
        <w:rPr>
          <w:b/>
          <w:color w:val="auto"/>
          <w:szCs w:val="24"/>
        </w:rPr>
        <w:sectPr w:rsidR="00325BEC" w:rsidSect="00A64C69">
          <w:pgSz w:w="16838" w:h="11906" w:orient="landscape"/>
          <w:pgMar w:top="709" w:right="1134" w:bottom="850" w:left="1134" w:header="680" w:footer="720" w:gutter="0"/>
          <w:cols w:space="720"/>
          <w:titlePg/>
          <w:docGrid w:linePitch="326"/>
        </w:sectPr>
      </w:pPr>
    </w:p>
    <w:p w:rsidR="00741126" w:rsidRPr="00A64C69" w:rsidRDefault="00184846" w:rsidP="0042280F">
      <w:pPr>
        <w:pStyle w:val="a4"/>
        <w:numPr>
          <w:ilvl w:val="1"/>
          <w:numId w:val="161"/>
        </w:numPr>
        <w:spacing w:line="276" w:lineRule="auto"/>
        <w:ind w:right="107"/>
        <w:jc w:val="center"/>
        <w:rPr>
          <w:b/>
          <w:szCs w:val="24"/>
        </w:rPr>
      </w:pPr>
      <w:r w:rsidRPr="00A64C69">
        <w:rPr>
          <w:b/>
          <w:szCs w:val="24"/>
        </w:rPr>
        <w:t>Платные образовательные услуги в МАОУ лицее № 4 (ТМОЛ)</w:t>
      </w:r>
    </w:p>
    <w:p w:rsidR="00184846" w:rsidRPr="00184846" w:rsidRDefault="00184846" w:rsidP="004F773D">
      <w:pPr>
        <w:pStyle w:val="a4"/>
        <w:numPr>
          <w:ilvl w:val="2"/>
          <w:numId w:val="161"/>
        </w:numPr>
        <w:spacing w:line="276" w:lineRule="auto"/>
        <w:ind w:right="107"/>
        <w:rPr>
          <w:b/>
          <w:szCs w:val="24"/>
        </w:rPr>
      </w:pPr>
      <w:r>
        <w:rPr>
          <w:b/>
          <w:szCs w:val="24"/>
        </w:rPr>
        <w:t>Пояснительная записка.</w:t>
      </w:r>
    </w:p>
    <w:p w:rsidR="00741126" w:rsidRPr="00817C87" w:rsidRDefault="00741126" w:rsidP="00A64C69">
      <w:pPr>
        <w:spacing w:after="0" w:line="276" w:lineRule="auto"/>
        <w:ind w:left="-15" w:right="107" w:firstLine="866"/>
        <w:rPr>
          <w:szCs w:val="24"/>
        </w:rPr>
      </w:pPr>
      <w:r w:rsidRPr="00817C87">
        <w:rPr>
          <w:szCs w:val="24"/>
        </w:rPr>
        <w:t xml:space="preserve">В МАОУ лицее № 4 (ТМОЛ) организованы платные образовательные услуги. Основанием для оказания платных образовательных услуг   являются  нормативные документы: Устав лицея, лицензия на право ведения образовательной деятельности и положение  о порядке оказания платных образовательных услуг.  </w:t>
      </w:r>
    </w:p>
    <w:p w:rsidR="00184846" w:rsidRDefault="00741126" w:rsidP="00A64C69">
      <w:pPr>
        <w:spacing w:after="0" w:line="276" w:lineRule="auto"/>
        <w:ind w:left="-15" w:right="107" w:firstLine="724"/>
        <w:rPr>
          <w:szCs w:val="24"/>
        </w:rPr>
      </w:pPr>
      <w:r w:rsidRPr="00817C87">
        <w:rPr>
          <w:szCs w:val="24"/>
        </w:rPr>
        <w:t>Лицей предоставляет платные услуги в целях всестороннего удовлетворения образовательных и иных потребностей обучающихся, населения, предприя</w:t>
      </w:r>
      <w:r w:rsidR="00184846">
        <w:rPr>
          <w:szCs w:val="24"/>
        </w:rPr>
        <w:t>тий, учреждений и организаций.</w:t>
      </w:r>
    </w:p>
    <w:p w:rsidR="00741126" w:rsidRPr="00817C87" w:rsidRDefault="00741126" w:rsidP="00A64C69">
      <w:pPr>
        <w:spacing w:after="0" w:line="276" w:lineRule="auto"/>
        <w:ind w:left="-15" w:right="107" w:firstLine="724"/>
        <w:rPr>
          <w:szCs w:val="24"/>
        </w:rPr>
      </w:pPr>
      <w:r w:rsidRPr="00817C87">
        <w:rPr>
          <w:szCs w:val="24"/>
        </w:rPr>
        <w:t xml:space="preserve">Приоритетными задачами при оказании платных образовательных услуг являются: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повышение качества знаний учащихся;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расширение кругозора учащихся;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развитие мотивации учащихся к самостоятельному приобретению знаний;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подготовка к интеллектуальным олимпиадам и конкурсам;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создание условий для выбора профессии;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привлечения внебюджетных источников финансирования лицея;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повышения профессиональной культуры и педагогического мастерства на    хозрасчетных курсах и семинарах. </w:t>
      </w:r>
    </w:p>
    <w:p w:rsidR="00741126" w:rsidRPr="00817C87" w:rsidRDefault="00741126" w:rsidP="00A64C69">
      <w:pPr>
        <w:spacing w:after="0" w:line="276" w:lineRule="auto"/>
        <w:ind w:left="-15" w:right="107" w:firstLine="724"/>
        <w:rPr>
          <w:szCs w:val="24"/>
        </w:rPr>
      </w:pPr>
      <w:r w:rsidRPr="00817C87">
        <w:rPr>
          <w:szCs w:val="24"/>
        </w:rPr>
        <w:t xml:space="preserve">Планирование деятельности по оказанию платных образовательных услуг осуществляется с учетом запросов и потребностей участников образовательного процесса и возможностей лицея.  </w:t>
      </w:r>
    </w:p>
    <w:p w:rsidR="00741126" w:rsidRPr="00817C87" w:rsidRDefault="00741126" w:rsidP="00A64C69">
      <w:pPr>
        <w:spacing w:after="0" w:line="276" w:lineRule="auto"/>
        <w:ind w:left="-15" w:right="107" w:firstLine="724"/>
        <w:rPr>
          <w:szCs w:val="24"/>
        </w:rPr>
      </w:pPr>
      <w:r w:rsidRPr="00817C87">
        <w:rPr>
          <w:szCs w:val="24"/>
        </w:rPr>
        <w:t xml:space="preserve">Предоставление платных образовательных услуг осуществляется на основе договора об оказании платных образовательных услуг между ТМОЛом  и родителями учащихся (или их законными представителями). Договор заключается в письменной форме, в двух экземплярах, один из которых остается у родителей (законных представителей). </w:t>
      </w:r>
    </w:p>
    <w:p w:rsidR="00741126" w:rsidRPr="00817C87" w:rsidRDefault="00741126" w:rsidP="00A64C69">
      <w:pPr>
        <w:spacing w:after="0" w:line="276" w:lineRule="auto"/>
        <w:ind w:left="-15" w:right="107" w:firstLine="724"/>
        <w:rPr>
          <w:szCs w:val="24"/>
        </w:rPr>
      </w:pPr>
      <w:r w:rsidRPr="00817C87">
        <w:rPr>
          <w:szCs w:val="24"/>
        </w:rPr>
        <w:t xml:space="preserve">Лицей предоставляет всем участникам    образовательного процесса следующую информацию: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условия предоставления платных образовательных услуг;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перечень платных образовательных услуг;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стоимость платных образовательных услуг. </w:t>
      </w:r>
    </w:p>
    <w:p w:rsidR="00741126" w:rsidRPr="00817C87" w:rsidRDefault="00741126" w:rsidP="00A64C69">
      <w:pPr>
        <w:spacing w:after="0" w:line="276" w:lineRule="auto"/>
        <w:ind w:left="-5" w:right="107" w:firstLine="714"/>
        <w:rPr>
          <w:szCs w:val="24"/>
        </w:rPr>
      </w:pPr>
      <w:r w:rsidRPr="00817C87">
        <w:rPr>
          <w:szCs w:val="24"/>
        </w:rPr>
        <w:t xml:space="preserve">Для оказания платных услуг Лицей создает следующие необходимые условия: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соответствие действующим санитарным правилам и нормам (СанПиН);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соответствие требованиям по охране и безопасности здоровья потребителей услуг;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качественное кадровое обеспечение;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необходимое учебно-методическое и техническое обеспечение.  </w:t>
      </w:r>
    </w:p>
    <w:p w:rsidR="00741126" w:rsidRPr="00817C87" w:rsidRDefault="00741126" w:rsidP="00A64C69">
      <w:pPr>
        <w:spacing w:after="0" w:line="276" w:lineRule="auto"/>
        <w:ind w:left="-15" w:right="107" w:firstLine="724"/>
        <w:rPr>
          <w:szCs w:val="24"/>
        </w:rPr>
      </w:pPr>
      <w:r w:rsidRPr="00817C87">
        <w:rPr>
          <w:szCs w:val="24"/>
        </w:rPr>
        <w:t xml:space="preserve">Платные услуги оказываются в свободное от образовательного процесса время. Оказание платных услуг не может наносить ущерб или ухудшить качество основной образовательной деятельности лицея. Место оказания платных услуг определяется в соответствии с расписанием организации образовательного процесса в определённых классах. Наполняемость групп для занятий определяется в соответствии с потребностью заказчика, но не менее 5 человек и не более 25 в группе. Продолжительность занятий устанавливается 45 минут в соответствии с расписанием занятий по оказанию платных услуг.  </w:t>
      </w:r>
    </w:p>
    <w:p w:rsidR="00741126" w:rsidRPr="00817C87" w:rsidRDefault="00741126" w:rsidP="00A64C69">
      <w:pPr>
        <w:spacing w:after="0" w:line="276" w:lineRule="auto"/>
        <w:ind w:left="-15" w:right="107" w:firstLine="724"/>
        <w:rPr>
          <w:szCs w:val="24"/>
        </w:rPr>
      </w:pPr>
      <w:r w:rsidRPr="00817C87">
        <w:rPr>
          <w:szCs w:val="24"/>
        </w:rPr>
        <w:t xml:space="preserve">Требования к оказанию платных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 и федеральными государственными требованиями. Платные образовательные услуги (если они предоставляются учащимся лицея) не могут быть оказаны взамен или в рамках основной образовательной деятельности лицея (в рамках основных образовательных программ и государственных общеобразовательных стандартов), финансируемой за счет средств соответствующего бюджета.  </w:t>
      </w:r>
    </w:p>
    <w:p w:rsidR="00741126" w:rsidRPr="00817C87" w:rsidRDefault="00741126" w:rsidP="00A64C69">
      <w:pPr>
        <w:spacing w:after="0" w:line="276" w:lineRule="auto"/>
        <w:ind w:left="-5" w:right="107" w:firstLine="714"/>
        <w:rPr>
          <w:szCs w:val="24"/>
        </w:rPr>
      </w:pPr>
      <w:r w:rsidRPr="00817C87">
        <w:rPr>
          <w:szCs w:val="24"/>
        </w:rPr>
        <w:t xml:space="preserve">Лицей оказывает на договорной основе платные услуги в сфере образования: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обучение по дополнительным образовательным программам;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преподавание специальных курсов и циклов дисциплин, не предусмотренных учебным планом;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углубленное изучение предметов, которые не являются обязательными или сверх программы, предусмотренной учебным планом.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развивающие услуги - развивающие формы и методы специального обучения;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различные курсы по подготовке к обучению в лицее;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другие услуги, в соответствии с действующим законодательством РФ и нормативными документами Министерства.  </w:t>
      </w:r>
    </w:p>
    <w:p w:rsidR="00741126" w:rsidRPr="00817C87" w:rsidRDefault="00741126" w:rsidP="00A64C69">
      <w:pPr>
        <w:spacing w:after="0" w:line="276" w:lineRule="auto"/>
        <w:ind w:left="-15" w:right="107" w:firstLine="724"/>
        <w:rPr>
          <w:szCs w:val="24"/>
        </w:rPr>
      </w:pPr>
      <w:r w:rsidRPr="00817C87">
        <w:rPr>
          <w:szCs w:val="24"/>
        </w:rPr>
        <w:t>После утверждения учредителем списка специальных курсов и циклов дисциплин, родителям</w:t>
      </w:r>
      <w:r w:rsidR="00184846">
        <w:rPr>
          <w:szCs w:val="24"/>
        </w:rPr>
        <w:t xml:space="preserve"> (законным представителям)</w:t>
      </w:r>
      <w:r w:rsidRPr="00817C87">
        <w:rPr>
          <w:szCs w:val="24"/>
        </w:rPr>
        <w:t xml:space="preserve"> предоставляется право выбора следующих дополнительных услуг: </w:t>
      </w:r>
    </w:p>
    <w:tbl>
      <w:tblPr>
        <w:tblStyle w:val="TableGrid"/>
        <w:tblW w:w="9208" w:type="dxa"/>
        <w:tblInd w:w="1" w:type="dxa"/>
        <w:tblCellMar>
          <w:left w:w="106" w:type="dxa"/>
          <w:right w:w="78" w:type="dxa"/>
        </w:tblCellMar>
        <w:tblLook w:val="04A0"/>
      </w:tblPr>
      <w:tblGrid>
        <w:gridCol w:w="9208"/>
      </w:tblGrid>
      <w:tr w:rsidR="00741126" w:rsidRPr="00817C87" w:rsidTr="00741126">
        <w:trPr>
          <w:trHeight w:val="284"/>
        </w:trPr>
        <w:tc>
          <w:tcPr>
            <w:tcW w:w="9208" w:type="dxa"/>
            <w:tcBorders>
              <w:top w:val="single" w:sz="4" w:space="0" w:color="000000"/>
              <w:left w:val="single" w:sz="4" w:space="0" w:color="000000"/>
              <w:bottom w:val="single" w:sz="4" w:space="0" w:color="000000"/>
              <w:right w:val="single" w:sz="4" w:space="0" w:color="000000"/>
            </w:tcBorders>
            <w:shd w:val="clear" w:color="auto" w:fill="DADADB"/>
          </w:tcPr>
          <w:p w:rsidR="00741126" w:rsidRPr="00817C87" w:rsidRDefault="00741126" w:rsidP="00A64C69">
            <w:pPr>
              <w:spacing w:after="0" w:line="276" w:lineRule="auto"/>
              <w:ind w:left="0" w:firstLine="0"/>
              <w:jc w:val="left"/>
              <w:rPr>
                <w:sz w:val="24"/>
                <w:szCs w:val="24"/>
              </w:rPr>
            </w:pPr>
            <w:r w:rsidRPr="00817C87">
              <w:rPr>
                <w:i/>
                <w:sz w:val="24"/>
                <w:szCs w:val="24"/>
              </w:rPr>
              <w:t xml:space="preserve">Наименование образовательной услуги </w:t>
            </w:r>
          </w:p>
        </w:tc>
      </w:tr>
      <w:tr w:rsidR="00741126" w:rsidRPr="00817C87" w:rsidTr="00741126">
        <w:trPr>
          <w:trHeight w:val="287"/>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0" w:firstLine="0"/>
              <w:jc w:val="left"/>
              <w:rPr>
                <w:sz w:val="24"/>
                <w:szCs w:val="24"/>
              </w:rPr>
            </w:pPr>
            <w:r w:rsidRPr="00817C87">
              <w:rPr>
                <w:sz w:val="24"/>
                <w:szCs w:val="24"/>
              </w:rPr>
              <w:t xml:space="preserve">Решение конкурсных задач по математике </w:t>
            </w:r>
          </w:p>
        </w:tc>
      </w:tr>
      <w:tr w:rsidR="00741126" w:rsidRPr="00817C87" w:rsidTr="00741126">
        <w:trPr>
          <w:trHeight w:val="286"/>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0" w:firstLine="0"/>
              <w:jc w:val="left"/>
              <w:rPr>
                <w:sz w:val="24"/>
                <w:szCs w:val="24"/>
              </w:rPr>
            </w:pPr>
            <w:r w:rsidRPr="00817C87">
              <w:rPr>
                <w:sz w:val="24"/>
                <w:szCs w:val="24"/>
              </w:rPr>
              <w:t xml:space="preserve">Решение задач с параметрами по математике </w:t>
            </w:r>
          </w:p>
        </w:tc>
      </w:tr>
      <w:tr w:rsidR="00741126" w:rsidRPr="00817C87" w:rsidTr="00741126">
        <w:trPr>
          <w:trHeight w:val="286"/>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0" w:firstLine="0"/>
              <w:jc w:val="left"/>
              <w:rPr>
                <w:sz w:val="24"/>
                <w:szCs w:val="24"/>
              </w:rPr>
            </w:pPr>
            <w:r w:rsidRPr="00817C87">
              <w:rPr>
                <w:sz w:val="24"/>
                <w:szCs w:val="24"/>
              </w:rPr>
              <w:t xml:space="preserve">Практикум по решению задач по физике </w:t>
            </w:r>
          </w:p>
        </w:tc>
      </w:tr>
      <w:tr w:rsidR="00741126" w:rsidRPr="00817C87" w:rsidTr="00741126">
        <w:trPr>
          <w:trHeight w:val="286"/>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0" w:firstLine="0"/>
              <w:rPr>
                <w:sz w:val="24"/>
                <w:szCs w:val="24"/>
              </w:rPr>
            </w:pPr>
            <w:r w:rsidRPr="00817C87">
              <w:rPr>
                <w:sz w:val="24"/>
                <w:szCs w:val="24"/>
              </w:rPr>
              <w:t xml:space="preserve">Решение олимпиадных и конкурсных задач по физике </w:t>
            </w:r>
          </w:p>
        </w:tc>
      </w:tr>
      <w:tr w:rsidR="00741126" w:rsidRPr="00817C87" w:rsidTr="00741126">
        <w:trPr>
          <w:trHeight w:val="286"/>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0" w:firstLine="0"/>
              <w:jc w:val="left"/>
              <w:rPr>
                <w:sz w:val="24"/>
                <w:szCs w:val="24"/>
              </w:rPr>
            </w:pPr>
            <w:r w:rsidRPr="00817C87">
              <w:rPr>
                <w:sz w:val="24"/>
                <w:szCs w:val="24"/>
              </w:rPr>
              <w:t xml:space="preserve">Русская словесность </w:t>
            </w:r>
          </w:p>
        </w:tc>
      </w:tr>
      <w:tr w:rsidR="00741126" w:rsidRPr="00817C87" w:rsidTr="00741126">
        <w:trPr>
          <w:trHeight w:val="286"/>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2" w:firstLine="0"/>
              <w:jc w:val="left"/>
              <w:rPr>
                <w:sz w:val="24"/>
                <w:szCs w:val="24"/>
              </w:rPr>
            </w:pPr>
            <w:r w:rsidRPr="00817C87">
              <w:rPr>
                <w:sz w:val="24"/>
                <w:szCs w:val="24"/>
              </w:rPr>
              <w:t xml:space="preserve">Решение сложных задач по химии </w:t>
            </w:r>
          </w:p>
        </w:tc>
      </w:tr>
    </w:tbl>
    <w:p w:rsidR="00741126" w:rsidRPr="00817C87" w:rsidRDefault="00741126" w:rsidP="00A64C69">
      <w:pPr>
        <w:spacing w:after="0" w:line="276" w:lineRule="auto"/>
        <w:ind w:left="566" w:firstLine="0"/>
        <w:jc w:val="left"/>
        <w:rPr>
          <w:szCs w:val="24"/>
        </w:rPr>
      </w:pPr>
      <w:r w:rsidRPr="00817C87">
        <w:rPr>
          <w:szCs w:val="24"/>
        </w:rPr>
        <w:t xml:space="preserve"> </w:t>
      </w:r>
    </w:p>
    <w:p w:rsidR="00592CEC" w:rsidRPr="00817C87" w:rsidRDefault="00741126" w:rsidP="00A64C69">
      <w:pPr>
        <w:spacing w:after="0" w:line="276" w:lineRule="auto"/>
        <w:ind w:left="-15" w:right="107" w:firstLine="724"/>
        <w:rPr>
          <w:szCs w:val="24"/>
        </w:rPr>
      </w:pPr>
      <w:r w:rsidRPr="00817C87">
        <w:rPr>
          <w:szCs w:val="24"/>
        </w:rPr>
        <w:t>Все рабочие программы по платным  образовательным услугам направлены на расширение и углубление знаний учащихся. Содержание рабочих программ выходит за рамки Государственно</w:t>
      </w:r>
      <w:r w:rsidR="00E21B7F" w:rsidRPr="00817C87">
        <w:rPr>
          <w:szCs w:val="24"/>
        </w:rPr>
        <w:t xml:space="preserve">го образовательного стандарта. </w:t>
      </w:r>
    </w:p>
    <w:p w:rsidR="00E21B7F" w:rsidRPr="00184846" w:rsidRDefault="00E21B7F" w:rsidP="004F773D">
      <w:pPr>
        <w:pStyle w:val="a4"/>
        <w:numPr>
          <w:ilvl w:val="2"/>
          <w:numId w:val="161"/>
        </w:numPr>
        <w:spacing w:after="0" w:line="276" w:lineRule="auto"/>
        <w:ind w:right="107"/>
        <w:rPr>
          <w:b/>
          <w:szCs w:val="24"/>
        </w:rPr>
      </w:pPr>
      <w:r w:rsidRPr="00184846">
        <w:rPr>
          <w:b/>
          <w:szCs w:val="24"/>
        </w:rPr>
        <w:t>Программы дополнительного образования.</w:t>
      </w:r>
    </w:p>
    <w:p w:rsidR="002E1359" w:rsidRDefault="002E1359" w:rsidP="00A64C69">
      <w:pPr>
        <w:spacing w:after="0" w:line="276" w:lineRule="auto"/>
        <w:ind w:left="0" w:right="107" w:firstLine="0"/>
        <w:rPr>
          <w:szCs w:val="24"/>
        </w:rPr>
      </w:pPr>
      <w:r w:rsidRPr="00817C87">
        <w:rPr>
          <w:szCs w:val="24"/>
        </w:rPr>
        <w:t xml:space="preserve">               Спектр образовательных услуг расширен за счет организации деятельности по оказанию  дополнительных образовательных услуг:</w:t>
      </w:r>
    </w:p>
    <w:p w:rsidR="00325BEC" w:rsidRDefault="00325BEC" w:rsidP="00817C87">
      <w:pPr>
        <w:spacing w:after="60" w:line="276" w:lineRule="auto"/>
        <w:ind w:left="0" w:right="107" w:firstLine="0"/>
        <w:rPr>
          <w:szCs w:val="24"/>
        </w:rPr>
      </w:pPr>
    </w:p>
    <w:p w:rsidR="00325BEC" w:rsidRDefault="00325BEC" w:rsidP="00817C87">
      <w:pPr>
        <w:spacing w:after="60" w:line="276" w:lineRule="auto"/>
        <w:ind w:left="0" w:right="107" w:firstLine="0"/>
        <w:rPr>
          <w:szCs w:val="24"/>
        </w:rPr>
      </w:pPr>
    </w:p>
    <w:p w:rsidR="00325BEC" w:rsidRDefault="00325BEC" w:rsidP="00817C87">
      <w:pPr>
        <w:spacing w:after="60" w:line="276" w:lineRule="auto"/>
        <w:ind w:left="0" w:right="107" w:firstLine="0"/>
        <w:rPr>
          <w:szCs w:val="24"/>
        </w:rPr>
      </w:pPr>
    </w:p>
    <w:p w:rsidR="00A64C69" w:rsidRDefault="00A64C69" w:rsidP="00817C87">
      <w:pPr>
        <w:spacing w:after="60" w:line="276" w:lineRule="auto"/>
        <w:ind w:left="0" w:right="107" w:firstLine="0"/>
        <w:rPr>
          <w:szCs w:val="24"/>
        </w:rPr>
      </w:pPr>
    </w:p>
    <w:p w:rsidR="00A64C69" w:rsidRPr="00817C87" w:rsidRDefault="00A64C69" w:rsidP="00817C87">
      <w:pPr>
        <w:spacing w:after="60" w:line="276" w:lineRule="auto"/>
        <w:ind w:left="0" w:right="107" w:firstLine="0"/>
        <w:rPr>
          <w:szCs w:val="24"/>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03"/>
        <w:gridCol w:w="1671"/>
        <w:gridCol w:w="1510"/>
        <w:gridCol w:w="2102"/>
        <w:gridCol w:w="2487"/>
      </w:tblGrid>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Виды дополнительных образовательных услуг</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Количество</w:t>
            </w:r>
          </w:p>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охваченных</w:t>
            </w:r>
          </w:p>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детей</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Какая</w:t>
            </w:r>
          </w:p>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использо-вана</w:t>
            </w:r>
          </w:p>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база</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Формы и методы работы (форма освоения)</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На развитие каких качеств личности направлены формы и методы работы</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54</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Школа «Университет»</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интеллектуальных и общепредметных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14</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Лаборатория «Математика»</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интеллектуальных и общепредметных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16</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Лаборатория «Физика»</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интеллектуальных и общепредметных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12</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Лаборатория «Информатика»</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интеллектуальных и общепредметных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25</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Лаборатория «Обществознание»</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интеллектуальных и общепредметных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26</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Лаборатория «Русский язык»</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интеллектуальных и общепредметных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15</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Прикладное программирование</w:t>
            </w:r>
          </w:p>
          <w:p w:rsidR="002E1359" w:rsidRPr="00817C87" w:rsidRDefault="002E1359" w:rsidP="00817C87">
            <w:pPr>
              <w:spacing w:after="0" w:line="276" w:lineRule="auto"/>
              <w:ind w:left="0" w:firstLine="0"/>
              <w:jc w:val="left"/>
              <w:rPr>
                <w:rFonts w:eastAsia="Calibri"/>
                <w:color w:val="auto"/>
                <w:szCs w:val="24"/>
                <w:lang w:eastAsia="en-US"/>
              </w:rPr>
            </w:pP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логического и алгоритмического мышления</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Оздоровительная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22</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Спортивная секция</w:t>
            </w:r>
          </w:p>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«Баскетбол»</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Укрепление здоровья, общефизическая подготовка</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Оздоровительная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21</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Спортивная секция</w:t>
            </w:r>
          </w:p>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«Футбол»</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Укрепление здоровья, общефизическая подготовка</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Оздоровительная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20</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Спортивная секция</w:t>
            </w:r>
          </w:p>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«Мини-футбол»</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Укрепление здоровья, общефизическая подготовка</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Оздоровительная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25</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Спортивная секция</w:t>
            </w:r>
          </w:p>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«Гимнастика»</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Укрепление здоровья, общефизическая подготовка</w:t>
            </w:r>
          </w:p>
        </w:tc>
      </w:tr>
    </w:tbl>
    <w:p w:rsidR="002E1359" w:rsidRPr="00817C87" w:rsidRDefault="002E1359" w:rsidP="00817C87">
      <w:pPr>
        <w:spacing w:after="60" w:line="276" w:lineRule="auto"/>
        <w:ind w:left="0" w:right="107" w:firstLine="0"/>
        <w:rPr>
          <w:szCs w:val="24"/>
        </w:rPr>
      </w:pPr>
    </w:p>
    <w:p w:rsidR="00592CEC" w:rsidRPr="00325BEC" w:rsidRDefault="00325BEC" w:rsidP="004F773D">
      <w:pPr>
        <w:pStyle w:val="a4"/>
        <w:numPr>
          <w:ilvl w:val="1"/>
          <w:numId w:val="161"/>
        </w:numPr>
        <w:spacing w:after="60" w:line="276" w:lineRule="auto"/>
        <w:ind w:right="107"/>
        <w:rPr>
          <w:b/>
          <w:szCs w:val="24"/>
        </w:rPr>
      </w:pPr>
      <w:r w:rsidRPr="00325BEC">
        <w:rPr>
          <w:b/>
          <w:szCs w:val="24"/>
        </w:rPr>
        <w:t>Организация методической работы в МАОУ лицее № 4 (ТМОЛ)</w:t>
      </w:r>
    </w:p>
    <w:p w:rsidR="00592CEC" w:rsidRPr="00817C87" w:rsidRDefault="009D2B71" w:rsidP="00325BEC">
      <w:pPr>
        <w:spacing w:after="10" w:line="276" w:lineRule="auto"/>
        <w:ind w:left="0" w:right="426" w:firstLine="851"/>
        <w:rPr>
          <w:szCs w:val="24"/>
        </w:rPr>
      </w:pPr>
      <w:r w:rsidRPr="00325BEC">
        <w:rPr>
          <w:b/>
          <w:i/>
          <w:color w:val="auto"/>
          <w:szCs w:val="24"/>
        </w:rPr>
        <w:t xml:space="preserve">Цель </w:t>
      </w:r>
      <w:r w:rsidRPr="00817C87">
        <w:rPr>
          <w:szCs w:val="24"/>
        </w:rPr>
        <w:t>– повышение уровня профессионального м</w:t>
      </w:r>
      <w:r w:rsidR="00A77609">
        <w:rPr>
          <w:szCs w:val="24"/>
        </w:rPr>
        <w:t xml:space="preserve">астерства педагогов  в условиях </w:t>
      </w:r>
      <w:r w:rsidRPr="00817C87">
        <w:rPr>
          <w:szCs w:val="24"/>
        </w:rPr>
        <w:t xml:space="preserve">перехода на ФГОС второго поколения  </w:t>
      </w:r>
    </w:p>
    <w:p w:rsidR="003615C6" w:rsidRPr="00325BEC" w:rsidRDefault="009D2B71" w:rsidP="00325BEC">
      <w:pPr>
        <w:spacing w:after="10" w:line="276" w:lineRule="auto"/>
        <w:ind w:left="0" w:right="426" w:firstLine="851"/>
        <w:rPr>
          <w:b/>
          <w:i/>
          <w:color w:val="auto"/>
          <w:szCs w:val="24"/>
        </w:rPr>
      </w:pPr>
      <w:r w:rsidRPr="00325BEC">
        <w:rPr>
          <w:b/>
          <w:i/>
          <w:color w:val="auto"/>
          <w:szCs w:val="24"/>
        </w:rPr>
        <w:t xml:space="preserve">Задачи: </w:t>
      </w:r>
    </w:p>
    <w:p w:rsidR="00592CEC" w:rsidRPr="00817C87" w:rsidRDefault="009D2B71" w:rsidP="004F773D">
      <w:pPr>
        <w:pStyle w:val="a4"/>
        <w:numPr>
          <w:ilvl w:val="0"/>
          <w:numId w:val="17"/>
        </w:numPr>
        <w:spacing w:after="10" w:line="276" w:lineRule="auto"/>
        <w:ind w:left="284" w:hanging="284"/>
        <w:rPr>
          <w:szCs w:val="24"/>
        </w:rPr>
      </w:pPr>
      <w:r w:rsidRPr="00817C87">
        <w:rPr>
          <w:szCs w:val="24"/>
        </w:rPr>
        <w:t xml:space="preserve">Осуществление методического сопровождения перехода на новые образовательные стандарты. Изучение и внедрение в практику системно-деятельностного подхода, совершенствование техники проведения уроков и внеклассных занятий. </w:t>
      </w:r>
    </w:p>
    <w:p w:rsidR="00592CEC" w:rsidRPr="00817C87" w:rsidRDefault="009D2B71" w:rsidP="004F773D">
      <w:pPr>
        <w:pStyle w:val="a4"/>
        <w:numPr>
          <w:ilvl w:val="0"/>
          <w:numId w:val="17"/>
        </w:numPr>
        <w:spacing w:after="10" w:line="276" w:lineRule="auto"/>
        <w:ind w:left="284" w:hanging="284"/>
        <w:rPr>
          <w:szCs w:val="24"/>
        </w:rPr>
      </w:pPr>
      <w:r w:rsidRPr="00817C87">
        <w:rPr>
          <w:szCs w:val="24"/>
        </w:rPr>
        <w:t>Повышение творческой активн</w:t>
      </w:r>
      <w:r w:rsidR="00592CEC" w:rsidRPr="00817C87">
        <w:rPr>
          <w:szCs w:val="24"/>
        </w:rPr>
        <w:t>ости педагогических работников.</w:t>
      </w:r>
    </w:p>
    <w:p w:rsidR="00592CEC" w:rsidRPr="00817C87" w:rsidRDefault="009D2B71" w:rsidP="004F773D">
      <w:pPr>
        <w:pStyle w:val="a4"/>
        <w:numPr>
          <w:ilvl w:val="0"/>
          <w:numId w:val="17"/>
        </w:numPr>
        <w:spacing w:after="10" w:line="276" w:lineRule="auto"/>
        <w:ind w:left="284" w:hanging="284"/>
        <w:rPr>
          <w:szCs w:val="24"/>
        </w:rPr>
      </w:pPr>
      <w:r w:rsidRPr="00817C87">
        <w:rPr>
          <w:szCs w:val="24"/>
        </w:rPr>
        <w:t xml:space="preserve">Повышение профессионального уровня педагогических работников.  </w:t>
      </w:r>
    </w:p>
    <w:p w:rsidR="003615C6" w:rsidRPr="00817C87" w:rsidRDefault="009D2B71" w:rsidP="004F773D">
      <w:pPr>
        <w:pStyle w:val="a4"/>
        <w:numPr>
          <w:ilvl w:val="0"/>
          <w:numId w:val="17"/>
        </w:numPr>
        <w:spacing w:after="10" w:line="276" w:lineRule="auto"/>
        <w:ind w:left="284" w:hanging="284"/>
        <w:rPr>
          <w:szCs w:val="24"/>
        </w:rPr>
      </w:pPr>
      <w:r w:rsidRPr="00817C87">
        <w:rPr>
          <w:szCs w:val="24"/>
        </w:rPr>
        <w:t xml:space="preserve">Усиление инновационной направленности деятельности педколлектива.  </w:t>
      </w:r>
    </w:p>
    <w:p w:rsidR="003615C6" w:rsidRPr="00817C87" w:rsidRDefault="009D2B71" w:rsidP="00817C87">
      <w:pPr>
        <w:spacing w:line="276" w:lineRule="auto"/>
        <w:ind w:left="0" w:firstLine="709"/>
        <w:rPr>
          <w:b/>
          <w:i/>
          <w:szCs w:val="24"/>
        </w:rPr>
      </w:pPr>
      <w:r w:rsidRPr="00817C87">
        <w:rPr>
          <w:b/>
          <w:i/>
          <w:szCs w:val="24"/>
        </w:rPr>
        <w:t xml:space="preserve">Формы методической работы: </w:t>
      </w:r>
    </w:p>
    <w:p w:rsidR="003615C6" w:rsidRPr="00817C87" w:rsidRDefault="009D2B71" w:rsidP="004F773D">
      <w:pPr>
        <w:pStyle w:val="a4"/>
        <w:numPr>
          <w:ilvl w:val="0"/>
          <w:numId w:val="18"/>
        </w:numPr>
        <w:spacing w:line="276" w:lineRule="auto"/>
        <w:ind w:left="284" w:hanging="284"/>
        <w:rPr>
          <w:szCs w:val="24"/>
        </w:rPr>
      </w:pPr>
      <w:r w:rsidRPr="00817C87">
        <w:rPr>
          <w:szCs w:val="24"/>
        </w:rPr>
        <w:t xml:space="preserve">коллективные формы: семинары, практикумы, педсоветы, методические объединения, </w:t>
      </w:r>
    </w:p>
    <w:p w:rsidR="00592CEC" w:rsidRPr="00817C87" w:rsidRDefault="009D2B71" w:rsidP="00817C87">
      <w:pPr>
        <w:spacing w:line="276" w:lineRule="auto"/>
        <w:ind w:left="0"/>
        <w:rPr>
          <w:szCs w:val="24"/>
        </w:rPr>
      </w:pPr>
      <w:r w:rsidRPr="00817C87">
        <w:rPr>
          <w:szCs w:val="24"/>
        </w:rPr>
        <w:t xml:space="preserve">творческие группы, открытые уроки, творческие отчеты учителей, внеклассные мероприятия по предмету, экскурсии; </w:t>
      </w:r>
    </w:p>
    <w:p w:rsidR="003615C6" w:rsidRPr="00817C87" w:rsidRDefault="009D2B71" w:rsidP="004F773D">
      <w:pPr>
        <w:pStyle w:val="a4"/>
        <w:numPr>
          <w:ilvl w:val="0"/>
          <w:numId w:val="18"/>
        </w:numPr>
        <w:spacing w:line="276" w:lineRule="auto"/>
        <w:ind w:left="284" w:hanging="284"/>
        <w:rPr>
          <w:szCs w:val="24"/>
        </w:rPr>
      </w:pPr>
      <w:r w:rsidRPr="00817C87">
        <w:rPr>
          <w:szCs w:val="24"/>
        </w:rPr>
        <w:t xml:space="preserve">индивидуальные формы: самообразование, взаимопосещение уроков, самоанализ, наставничество, собеседование, консультации, посещения уроков администрацией с последующим анализом, разработка творческих проектов. </w:t>
      </w:r>
    </w:p>
    <w:p w:rsidR="003615C6" w:rsidRPr="00817C87" w:rsidRDefault="009D2B71" w:rsidP="00817C87">
      <w:pPr>
        <w:spacing w:line="276" w:lineRule="auto"/>
        <w:ind w:left="0" w:firstLine="709"/>
        <w:rPr>
          <w:szCs w:val="24"/>
        </w:rPr>
      </w:pPr>
      <w:r w:rsidRPr="00817C87">
        <w:rPr>
          <w:szCs w:val="24"/>
        </w:rPr>
        <w:t xml:space="preserve">Поставленные задачи решают педагогические работники, которые входят в методические объединения: </w:t>
      </w:r>
    </w:p>
    <w:p w:rsidR="00592CEC" w:rsidRPr="00817C87" w:rsidRDefault="009D2B71" w:rsidP="004F773D">
      <w:pPr>
        <w:pStyle w:val="a4"/>
        <w:numPr>
          <w:ilvl w:val="0"/>
          <w:numId w:val="19"/>
        </w:numPr>
        <w:spacing w:after="10" w:line="276" w:lineRule="auto"/>
        <w:ind w:left="284" w:right="1687" w:hanging="284"/>
        <w:rPr>
          <w:szCs w:val="24"/>
        </w:rPr>
      </w:pPr>
      <w:r w:rsidRPr="00817C87">
        <w:rPr>
          <w:szCs w:val="24"/>
        </w:rPr>
        <w:t xml:space="preserve">методическое объединение учителей </w:t>
      </w:r>
      <w:r w:rsidR="00325BEC">
        <w:rPr>
          <w:szCs w:val="24"/>
        </w:rPr>
        <w:t>русского языка и литературы</w:t>
      </w:r>
      <w:r w:rsidRPr="00817C87">
        <w:rPr>
          <w:szCs w:val="24"/>
        </w:rPr>
        <w:t xml:space="preserve">; </w:t>
      </w:r>
      <w:r w:rsidRPr="00817C87">
        <w:rPr>
          <w:rFonts w:ascii="Arial" w:eastAsia="Arial" w:hAnsi="Arial" w:cs="Arial"/>
          <w:szCs w:val="24"/>
        </w:rPr>
        <w:t xml:space="preserve"> </w:t>
      </w:r>
    </w:p>
    <w:p w:rsidR="00592CEC" w:rsidRPr="00817C87" w:rsidRDefault="009D2B71" w:rsidP="004F773D">
      <w:pPr>
        <w:pStyle w:val="a4"/>
        <w:numPr>
          <w:ilvl w:val="0"/>
          <w:numId w:val="19"/>
        </w:numPr>
        <w:spacing w:after="10" w:line="276" w:lineRule="auto"/>
        <w:ind w:left="284" w:right="1687" w:hanging="284"/>
        <w:rPr>
          <w:szCs w:val="24"/>
        </w:rPr>
      </w:pPr>
      <w:r w:rsidRPr="00817C87">
        <w:rPr>
          <w:szCs w:val="24"/>
        </w:rPr>
        <w:t xml:space="preserve">методическое </w:t>
      </w:r>
      <w:r w:rsidR="00592CEC" w:rsidRPr="00817C87">
        <w:rPr>
          <w:szCs w:val="24"/>
        </w:rPr>
        <w:t>объединение учителей математики;</w:t>
      </w:r>
    </w:p>
    <w:p w:rsidR="00592CEC" w:rsidRPr="00817C87" w:rsidRDefault="00592CEC" w:rsidP="004F773D">
      <w:pPr>
        <w:pStyle w:val="a4"/>
        <w:numPr>
          <w:ilvl w:val="0"/>
          <w:numId w:val="19"/>
        </w:numPr>
        <w:spacing w:after="10" w:line="276" w:lineRule="auto"/>
        <w:ind w:left="284" w:right="1687" w:hanging="284"/>
        <w:rPr>
          <w:szCs w:val="24"/>
        </w:rPr>
      </w:pPr>
      <w:r w:rsidRPr="00817C87">
        <w:rPr>
          <w:szCs w:val="24"/>
        </w:rPr>
        <w:t>методическое объединение учителей физики;</w:t>
      </w:r>
    </w:p>
    <w:p w:rsidR="00325BEC" w:rsidRDefault="00592CEC" w:rsidP="004F773D">
      <w:pPr>
        <w:pStyle w:val="a4"/>
        <w:numPr>
          <w:ilvl w:val="0"/>
          <w:numId w:val="19"/>
        </w:numPr>
        <w:spacing w:after="10" w:line="276" w:lineRule="auto"/>
        <w:ind w:left="284" w:right="1687" w:hanging="284"/>
        <w:rPr>
          <w:szCs w:val="24"/>
        </w:rPr>
      </w:pPr>
      <w:r w:rsidRPr="00817C87">
        <w:rPr>
          <w:szCs w:val="24"/>
        </w:rPr>
        <w:t xml:space="preserve">методическое объединение учителей </w:t>
      </w:r>
      <w:r w:rsidR="009D2B71" w:rsidRPr="00817C87">
        <w:rPr>
          <w:szCs w:val="24"/>
        </w:rPr>
        <w:t>информатики;</w:t>
      </w:r>
    </w:p>
    <w:p w:rsidR="00592CEC" w:rsidRPr="00817C87" w:rsidRDefault="00325BEC" w:rsidP="004F773D">
      <w:pPr>
        <w:pStyle w:val="a4"/>
        <w:numPr>
          <w:ilvl w:val="0"/>
          <w:numId w:val="19"/>
        </w:numPr>
        <w:spacing w:after="10" w:line="276" w:lineRule="auto"/>
        <w:ind w:left="284" w:right="1687" w:hanging="284"/>
        <w:rPr>
          <w:szCs w:val="24"/>
        </w:rPr>
      </w:pPr>
      <w:r>
        <w:rPr>
          <w:szCs w:val="24"/>
        </w:rPr>
        <w:t>методическое объединение учителей истории, обществознания, права и экономики;</w:t>
      </w:r>
      <w:r w:rsidR="009D2B71" w:rsidRPr="00817C87">
        <w:rPr>
          <w:szCs w:val="24"/>
        </w:rPr>
        <w:t xml:space="preserve"> </w:t>
      </w:r>
      <w:r w:rsidR="009D2B71" w:rsidRPr="00817C87">
        <w:rPr>
          <w:rFonts w:ascii="Arial" w:eastAsia="Arial" w:hAnsi="Arial" w:cs="Arial"/>
          <w:szCs w:val="24"/>
        </w:rPr>
        <w:t xml:space="preserve"> </w:t>
      </w:r>
    </w:p>
    <w:p w:rsidR="00592CEC" w:rsidRPr="00817C87" w:rsidRDefault="009D2B71" w:rsidP="004F773D">
      <w:pPr>
        <w:pStyle w:val="a4"/>
        <w:numPr>
          <w:ilvl w:val="0"/>
          <w:numId w:val="19"/>
        </w:numPr>
        <w:spacing w:after="10" w:line="276" w:lineRule="auto"/>
        <w:ind w:left="284" w:right="1687" w:hanging="284"/>
        <w:rPr>
          <w:szCs w:val="24"/>
        </w:rPr>
      </w:pPr>
      <w:r w:rsidRPr="00817C87">
        <w:rPr>
          <w:szCs w:val="24"/>
        </w:rPr>
        <w:t xml:space="preserve">методическое объединение учителей биологии, химии, географии; </w:t>
      </w:r>
      <w:r w:rsidRPr="00817C87">
        <w:rPr>
          <w:rFonts w:ascii="Arial" w:eastAsia="Arial" w:hAnsi="Arial" w:cs="Arial"/>
          <w:szCs w:val="24"/>
        </w:rPr>
        <w:t xml:space="preserve"> </w:t>
      </w:r>
    </w:p>
    <w:p w:rsidR="00325BEC" w:rsidRDefault="009D2B71" w:rsidP="004F773D">
      <w:pPr>
        <w:pStyle w:val="a4"/>
        <w:numPr>
          <w:ilvl w:val="0"/>
          <w:numId w:val="19"/>
        </w:numPr>
        <w:spacing w:after="10" w:line="276" w:lineRule="auto"/>
        <w:ind w:left="284" w:right="1687" w:hanging="284"/>
        <w:rPr>
          <w:szCs w:val="24"/>
        </w:rPr>
      </w:pPr>
      <w:r w:rsidRPr="00817C87">
        <w:rPr>
          <w:szCs w:val="24"/>
        </w:rPr>
        <w:t>методическое объединение учител</w:t>
      </w:r>
      <w:r w:rsidR="00325BEC">
        <w:rPr>
          <w:szCs w:val="24"/>
        </w:rPr>
        <w:t>ей ОБЖ, технологии, физкультуры;</w:t>
      </w:r>
    </w:p>
    <w:p w:rsidR="003615C6" w:rsidRPr="00817C87" w:rsidRDefault="00325BEC" w:rsidP="004F773D">
      <w:pPr>
        <w:pStyle w:val="a4"/>
        <w:numPr>
          <w:ilvl w:val="0"/>
          <w:numId w:val="19"/>
        </w:numPr>
        <w:spacing w:after="10" w:line="276" w:lineRule="auto"/>
        <w:ind w:left="284" w:right="1687" w:hanging="284"/>
        <w:rPr>
          <w:szCs w:val="24"/>
        </w:rPr>
      </w:pPr>
      <w:r>
        <w:rPr>
          <w:szCs w:val="24"/>
        </w:rPr>
        <w:t>методическое объединение классных руководителей.</w:t>
      </w:r>
      <w:r w:rsidR="009D2B71" w:rsidRPr="00817C87">
        <w:rPr>
          <w:szCs w:val="24"/>
        </w:rPr>
        <w:t xml:space="preserve"> </w:t>
      </w:r>
    </w:p>
    <w:p w:rsidR="003615C6" w:rsidRPr="00817C87" w:rsidRDefault="009D2B71" w:rsidP="00817C87">
      <w:pPr>
        <w:spacing w:line="276" w:lineRule="auto"/>
        <w:ind w:left="0" w:firstLine="709"/>
        <w:rPr>
          <w:color w:val="auto"/>
          <w:szCs w:val="24"/>
        </w:rPr>
      </w:pPr>
      <w:r w:rsidRPr="00817C87">
        <w:rPr>
          <w:szCs w:val="24"/>
        </w:rPr>
        <w:t xml:space="preserve">Анализ материально-технического оснащения образовательного пространства </w:t>
      </w:r>
      <w:r w:rsidR="00325BEC">
        <w:rPr>
          <w:szCs w:val="24"/>
        </w:rPr>
        <w:t>лицея № 4 (ТМОЛ)</w:t>
      </w:r>
      <w:r w:rsidRPr="00817C87">
        <w:rPr>
          <w:szCs w:val="24"/>
        </w:rPr>
        <w:t xml:space="preserve"> (квалифицированные педагогические кадры, кабинетная система, спортзал, библиотека, столовая, компьютерный класс, Интернет, широкая информатизация ОП, бесплатные учебники, наличие развитой воспитательной системы) и оценка состояния образовательно-воспитательной работы в </w:t>
      </w:r>
      <w:r w:rsidR="00592CEC" w:rsidRPr="00817C87">
        <w:rPr>
          <w:szCs w:val="24"/>
        </w:rPr>
        <w:t>лицее</w:t>
      </w:r>
      <w:r w:rsidRPr="00817C87">
        <w:rPr>
          <w:szCs w:val="24"/>
        </w:rPr>
        <w:t xml:space="preserve">, возможностей и ресурсов </w:t>
      </w:r>
      <w:r w:rsidR="00592CEC" w:rsidRPr="00817C87">
        <w:rPr>
          <w:szCs w:val="24"/>
        </w:rPr>
        <w:t>лицея</w:t>
      </w:r>
      <w:r w:rsidRPr="00817C87">
        <w:rPr>
          <w:szCs w:val="24"/>
        </w:rPr>
        <w:t xml:space="preserve"> позволили выбрать приоритетное направление деятельности, которое призвана осуществить единая методическая тема</w:t>
      </w:r>
      <w:r w:rsidRPr="00817C87">
        <w:rPr>
          <w:color w:val="7030A0"/>
          <w:szCs w:val="24"/>
        </w:rPr>
        <w:t xml:space="preserve">: </w:t>
      </w:r>
      <w:r w:rsidRPr="00817C87">
        <w:rPr>
          <w:color w:val="auto"/>
          <w:szCs w:val="24"/>
        </w:rPr>
        <w:t xml:space="preserve">«Стандарты нового поколения – современные ориентиры качественного образования».  </w:t>
      </w:r>
    </w:p>
    <w:p w:rsidR="003615C6" w:rsidRPr="00817C87" w:rsidRDefault="009D2B71" w:rsidP="00817C87">
      <w:pPr>
        <w:spacing w:after="62" w:line="276" w:lineRule="auto"/>
        <w:ind w:left="0" w:firstLine="709"/>
        <w:rPr>
          <w:szCs w:val="24"/>
        </w:rPr>
      </w:pPr>
      <w:r w:rsidRPr="00817C87">
        <w:rPr>
          <w:szCs w:val="24"/>
        </w:rPr>
        <w:t xml:space="preserve">Единая методическая тема </w:t>
      </w:r>
      <w:r w:rsidR="00592CEC" w:rsidRPr="00817C87">
        <w:rPr>
          <w:szCs w:val="24"/>
        </w:rPr>
        <w:t>лицея</w:t>
      </w:r>
      <w:r w:rsidRPr="00817C87">
        <w:rPr>
          <w:szCs w:val="24"/>
        </w:rPr>
        <w:t xml:space="preserve"> определяет стратегию </w:t>
      </w:r>
      <w:r w:rsidR="00592CEC" w:rsidRPr="00817C87">
        <w:rPr>
          <w:szCs w:val="24"/>
        </w:rPr>
        <w:t xml:space="preserve">его </w:t>
      </w:r>
      <w:r w:rsidRPr="00817C87">
        <w:rPr>
          <w:szCs w:val="24"/>
        </w:rPr>
        <w:t xml:space="preserve">развития, действия по ее реализации, выполнение актуальных задач методической работы. </w:t>
      </w:r>
    </w:p>
    <w:p w:rsidR="003615C6" w:rsidRPr="00817C87" w:rsidRDefault="003615C6" w:rsidP="00A64C69">
      <w:pPr>
        <w:spacing w:after="18" w:line="276" w:lineRule="auto"/>
        <w:ind w:left="0" w:firstLine="0"/>
        <w:rPr>
          <w:szCs w:val="24"/>
        </w:rPr>
      </w:pPr>
    </w:p>
    <w:p w:rsidR="00DC044A" w:rsidRPr="00DC044A" w:rsidRDefault="00DC044A" w:rsidP="004F773D">
      <w:pPr>
        <w:pStyle w:val="a4"/>
        <w:numPr>
          <w:ilvl w:val="1"/>
          <w:numId w:val="161"/>
        </w:numPr>
        <w:spacing w:after="5" w:line="276" w:lineRule="auto"/>
        <w:jc w:val="center"/>
        <w:rPr>
          <w:b/>
        </w:rPr>
      </w:pPr>
      <w:r w:rsidRPr="00DC044A">
        <w:rPr>
          <w:b/>
        </w:rPr>
        <w:t>Система условий</w:t>
      </w:r>
      <w:r w:rsidR="0077618E" w:rsidRPr="00DC044A">
        <w:rPr>
          <w:b/>
        </w:rPr>
        <w:t xml:space="preserve"> реализации основной образовательной программы</w:t>
      </w:r>
    </w:p>
    <w:p w:rsidR="00DC044A" w:rsidRDefault="0077618E" w:rsidP="00DC044A">
      <w:pPr>
        <w:pStyle w:val="a4"/>
        <w:spacing w:after="5" w:line="276" w:lineRule="auto"/>
        <w:ind w:left="360" w:firstLine="0"/>
        <w:jc w:val="center"/>
        <w:rPr>
          <w:b/>
        </w:rPr>
      </w:pPr>
      <w:r w:rsidRPr="00DC044A">
        <w:rPr>
          <w:b/>
        </w:rPr>
        <w:t>среднего общего образования.</w:t>
      </w:r>
    </w:p>
    <w:p w:rsidR="00DC044A" w:rsidRDefault="00DC044A" w:rsidP="004F773D">
      <w:pPr>
        <w:pStyle w:val="a4"/>
        <w:numPr>
          <w:ilvl w:val="2"/>
          <w:numId w:val="161"/>
        </w:numPr>
        <w:spacing w:after="5" w:line="276" w:lineRule="auto"/>
        <w:jc w:val="left"/>
        <w:rPr>
          <w:b/>
        </w:rPr>
      </w:pPr>
      <w:r w:rsidRPr="00DC044A">
        <w:rPr>
          <w:b/>
        </w:rPr>
        <w:t>Условия реализации ООП СОО</w:t>
      </w:r>
    </w:p>
    <w:p w:rsidR="001A19A7" w:rsidRPr="001A19A7" w:rsidRDefault="001A19A7" w:rsidP="001A19A7">
      <w:pPr>
        <w:spacing w:after="5" w:line="276" w:lineRule="auto"/>
        <w:ind w:left="0" w:firstLine="851"/>
      </w:pPr>
      <w:r w:rsidRPr="001A19A7">
        <w:t>Достижение запланированных об</w:t>
      </w:r>
      <w:r>
        <w:t>разовательных результатов основ</w:t>
      </w:r>
      <w:r w:rsidRPr="001A19A7">
        <w:t>ной образовательной программы обес</w:t>
      </w:r>
      <w:r>
        <w:t>печивается через занятия опреде</w:t>
      </w:r>
      <w:r w:rsidRPr="001A19A7">
        <w:t>ленными деятельностями:</w:t>
      </w:r>
    </w:p>
    <w:p w:rsidR="001A19A7" w:rsidRDefault="001A19A7" w:rsidP="004F773D">
      <w:pPr>
        <w:pStyle w:val="a4"/>
        <w:numPr>
          <w:ilvl w:val="0"/>
          <w:numId w:val="18"/>
        </w:numPr>
        <w:spacing w:after="5" w:line="276" w:lineRule="auto"/>
        <w:ind w:left="284" w:hanging="284"/>
      </w:pPr>
      <w:r w:rsidRPr="001A19A7">
        <w:t>совместной распределенной учебной деятельностью в личностно ориентированных формах (включающих возможность  самостоятельного  планирования и целеполагания, возм</w:t>
      </w:r>
      <w:r>
        <w:t>ожность проявить  свою индивиду</w:t>
      </w:r>
      <w:r w:rsidRPr="001A19A7">
        <w:t>альность, выполнять «взрослые» функции – контроля, оценки, ди</w:t>
      </w:r>
      <w:r>
        <w:t>дактиче</w:t>
      </w:r>
      <w:r w:rsidRPr="001A19A7">
        <w:t>ской организации  материала и пр.);</w:t>
      </w:r>
    </w:p>
    <w:p w:rsidR="001A19A7" w:rsidRDefault="001A19A7" w:rsidP="004F773D">
      <w:pPr>
        <w:pStyle w:val="a4"/>
        <w:numPr>
          <w:ilvl w:val="0"/>
          <w:numId w:val="18"/>
        </w:numPr>
        <w:spacing w:after="5" w:line="276" w:lineRule="auto"/>
        <w:ind w:left="284" w:hanging="284"/>
      </w:pPr>
      <w:r w:rsidRPr="001A19A7">
        <w:t>совместной распределенной пр</w:t>
      </w:r>
      <w:r>
        <w:t>оектной  деятельностью, ориенти</w:t>
      </w:r>
      <w:r w:rsidRPr="001A19A7">
        <w:t>рованной на получение  социально значимого  продукта;</w:t>
      </w:r>
    </w:p>
    <w:p w:rsidR="001A19A7" w:rsidRDefault="001A19A7" w:rsidP="004F773D">
      <w:pPr>
        <w:pStyle w:val="a4"/>
        <w:numPr>
          <w:ilvl w:val="0"/>
          <w:numId w:val="18"/>
        </w:numPr>
        <w:spacing w:after="5" w:line="276" w:lineRule="auto"/>
        <w:ind w:left="284" w:hanging="284"/>
      </w:pPr>
      <w:r w:rsidRPr="001A19A7">
        <w:t>исследовательской деятельностью  в ее  разных формах, в том числе осмысленное экспериментирован</w:t>
      </w:r>
      <w:r>
        <w:t>ие с природными объектами, соци</w:t>
      </w:r>
      <w:r w:rsidRPr="001A19A7">
        <w:t>альное экспериментирование, направленное на выстраивание отношений  с окружающими людьми, тактики собственного  поведения;</w:t>
      </w:r>
    </w:p>
    <w:p w:rsidR="001A19A7" w:rsidRDefault="001A19A7" w:rsidP="004F773D">
      <w:pPr>
        <w:pStyle w:val="a4"/>
        <w:numPr>
          <w:ilvl w:val="0"/>
          <w:numId w:val="18"/>
        </w:numPr>
        <w:spacing w:after="5" w:line="276" w:lineRule="auto"/>
        <w:ind w:left="284" w:hanging="284"/>
      </w:pPr>
      <w:r w:rsidRPr="001A19A7">
        <w:t>деятельностью управления  системными объектами (техническими объектами, группами  людьми);</w:t>
      </w:r>
    </w:p>
    <w:p w:rsidR="001A19A7" w:rsidRDefault="001A19A7" w:rsidP="004F773D">
      <w:pPr>
        <w:pStyle w:val="a4"/>
        <w:numPr>
          <w:ilvl w:val="0"/>
          <w:numId w:val="18"/>
        </w:numPr>
        <w:spacing w:after="5" w:line="276" w:lineRule="auto"/>
        <w:ind w:left="284" w:hanging="284"/>
      </w:pPr>
      <w:r w:rsidRPr="001A19A7">
        <w:t>творческой деятельностью (ху</w:t>
      </w:r>
      <w:r>
        <w:t>дожественное, техническое и дру</w:t>
      </w:r>
      <w:r w:rsidRPr="001A19A7">
        <w:t>гое творчество), направленной на самореализацию и самопознание;</w:t>
      </w:r>
    </w:p>
    <w:p w:rsidR="001A19A7" w:rsidRDefault="001A19A7" w:rsidP="004F773D">
      <w:pPr>
        <w:pStyle w:val="a4"/>
        <w:numPr>
          <w:ilvl w:val="0"/>
          <w:numId w:val="18"/>
        </w:numPr>
        <w:spacing w:after="5" w:line="276" w:lineRule="auto"/>
        <w:ind w:left="284" w:hanging="284"/>
      </w:pPr>
      <w:r w:rsidRPr="001A19A7">
        <w:t>спортивной  деятельностью, направленной на построен</w:t>
      </w:r>
      <w:r>
        <w:t>ие  образа себя и самоизменение;</w:t>
      </w:r>
    </w:p>
    <w:p w:rsidR="001A19A7" w:rsidRPr="001A19A7" w:rsidRDefault="001A19A7" w:rsidP="004F773D">
      <w:pPr>
        <w:pStyle w:val="a4"/>
        <w:numPr>
          <w:ilvl w:val="0"/>
          <w:numId w:val="18"/>
        </w:numPr>
        <w:spacing w:after="5" w:line="276" w:lineRule="auto"/>
        <w:ind w:left="284" w:hanging="284"/>
      </w:pPr>
      <w:r w:rsidRPr="001A19A7">
        <w:t>трудовой  деятельностью, направленной на пробу и поиск  под-ростком  себя  в сфере  современных профессий  и рынка  труда.</w:t>
      </w:r>
    </w:p>
    <w:p w:rsidR="0077618E" w:rsidRPr="001A19A7" w:rsidRDefault="001A19A7" w:rsidP="001A19A7">
      <w:pPr>
        <w:spacing w:after="5" w:line="276" w:lineRule="auto"/>
        <w:ind w:left="0" w:firstLine="851"/>
      </w:pPr>
      <w:r w:rsidRPr="001A19A7">
        <w:t>Соблюдение требований к регламентации прав и обязанностей участников образовательного процесса, представленных в таблице: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273C65" w:rsidTr="00E21B7F">
        <w:tc>
          <w:tcPr>
            <w:tcW w:w="3190" w:type="dxa"/>
            <w:shd w:val="clear" w:color="auto" w:fill="auto"/>
          </w:tcPr>
          <w:p w:rsidR="0077618E" w:rsidRPr="001A19A7" w:rsidRDefault="0077618E" w:rsidP="001A19A7">
            <w:pPr>
              <w:spacing w:line="240" w:lineRule="auto"/>
              <w:ind w:left="0"/>
              <w:jc w:val="center"/>
              <w:rPr>
                <w:bCs/>
                <w:sz w:val="20"/>
                <w:szCs w:val="20"/>
              </w:rPr>
            </w:pPr>
            <w:r w:rsidRPr="001A19A7">
              <w:rPr>
                <w:b/>
                <w:bCs/>
                <w:sz w:val="20"/>
                <w:szCs w:val="20"/>
              </w:rPr>
              <w:t>Родители</w:t>
            </w:r>
          </w:p>
        </w:tc>
        <w:tc>
          <w:tcPr>
            <w:tcW w:w="3190" w:type="dxa"/>
            <w:shd w:val="clear" w:color="auto" w:fill="auto"/>
          </w:tcPr>
          <w:p w:rsidR="0077618E" w:rsidRPr="001A19A7" w:rsidRDefault="0077618E" w:rsidP="001A19A7">
            <w:pPr>
              <w:spacing w:line="240" w:lineRule="auto"/>
              <w:ind w:left="0"/>
              <w:jc w:val="center"/>
              <w:rPr>
                <w:bCs/>
                <w:sz w:val="20"/>
                <w:szCs w:val="20"/>
              </w:rPr>
            </w:pPr>
            <w:r w:rsidRPr="001A19A7">
              <w:rPr>
                <w:b/>
                <w:bCs/>
                <w:sz w:val="20"/>
                <w:szCs w:val="20"/>
              </w:rPr>
              <w:t>Ученики</w:t>
            </w:r>
          </w:p>
        </w:tc>
        <w:tc>
          <w:tcPr>
            <w:tcW w:w="3190" w:type="dxa"/>
            <w:shd w:val="clear" w:color="auto" w:fill="auto"/>
          </w:tcPr>
          <w:p w:rsidR="0077618E" w:rsidRPr="001A19A7" w:rsidRDefault="0077618E" w:rsidP="001A19A7">
            <w:pPr>
              <w:spacing w:line="240" w:lineRule="auto"/>
              <w:ind w:left="28" w:right="962"/>
              <w:jc w:val="center"/>
              <w:rPr>
                <w:bCs/>
                <w:sz w:val="20"/>
                <w:szCs w:val="20"/>
              </w:rPr>
            </w:pPr>
            <w:r w:rsidRPr="001A19A7">
              <w:rPr>
                <w:b/>
                <w:bCs/>
                <w:sz w:val="20"/>
                <w:szCs w:val="20"/>
              </w:rPr>
              <w:t>Учителя</w:t>
            </w:r>
          </w:p>
        </w:tc>
      </w:tr>
      <w:tr w:rsidR="0077618E" w:rsidTr="00E21B7F">
        <w:tc>
          <w:tcPr>
            <w:tcW w:w="9570" w:type="dxa"/>
            <w:gridSpan w:val="3"/>
            <w:shd w:val="clear" w:color="auto" w:fill="auto"/>
          </w:tcPr>
          <w:p w:rsidR="0077618E" w:rsidRPr="001A19A7" w:rsidRDefault="0077618E" w:rsidP="001A19A7">
            <w:pPr>
              <w:pStyle w:val="a4"/>
              <w:spacing w:line="240" w:lineRule="auto"/>
              <w:ind w:left="0"/>
              <w:jc w:val="center"/>
              <w:rPr>
                <w:sz w:val="20"/>
                <w:szCs w:val="20"/>
              </w:rPr>
            </w:pPr>
            <w:r w:rsidRPr="001A19A7">
              <w:rPr>
                <w:b/>
                <w:bCs/>
                <w:sz w:val="20"/>
                <w:szCs w:val="20"/>
              </w:rPr>
              <w:t>имеют право на:</w:t>
            </w:r>
          </w:p>
        </w:tc>
      </w:tr>
      <w:tr w:rsidR="00273C65" w:rsidTr="00E21B7F">
        <w:tc>
          <w:tcPr>
            <w:tcW w:w="3190" w:type="dxa"/>
            <w:shd w:val="clear" w:color="auto" w:fill="auto"/>
          </w:tcPr>
          <w:p w:rsidR="00273C65" w:rsidRPr="001A19A7" w:rsidRDefault="0077618E" w:rsidP="004F773D">
            <w:pPr>
              <w:pStyle w:val="a4"/>
              <w:numPr>
                <w:ilvl w:val="0"/>
                <w:numId w:val="36"/>
              </w:numPr>
              <w:spacing w:after="0" w:line="240" w:lineRule="auto"/>
              <w:ind w:left="171" w:hanging="171"/>
              <w:rPr>
                <w:bCs/>
                <w:sz w:val="20"/>
                <w:szCs w:val="20"/>
                <w:u w:val="single"/>
              </w:rPr>
            </w:pPr>
            <w:r w:rsidRPr="001A19A7">
              <w:rPr>
                <w:bCs/>
                <w:iCs/>
                <w:sz w:val="20"/>
                <w:szCs w:val="20"/>
              </w:rPr>
              <w:t>информирование</w:t>
            </w:r>
            <w:r w:rsidRPr="001A19A7">
              <w:rPr>
                <w:bCs/>
                <w:sz w:val="20"/>
                <w:szCs w:val="20"/>
              </w:rPr>
              <w:t xml:space="preserve">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w:t>
            </w:r>
          </w:p>
          <w:p w:rsidR="00273C65" w:rsidRPr="001A19A7" w:rsidRDefault="0077618E" w:rsidP="004F773D">
            <w:pPr>
              <w:pStyle w:val="a4"/>
              <w:numPr>
                <w:ilvl w:val="0"/>
                <w:numId w:val="36"/>
              </w:numPr>
              <w:spacing w:after="0" w:line="240" w:lineRule="auto"/>
              <w:ind w:left="171" w:hanging="171"/>
              <w:rPr>
                <w:bCs/>
                <w:sz w:val="20"/>
                <w:szCs w:val="20"/>
                <w:u w:val="single"/>
              </w:rPr>
            </w:pPr>
            <w:r w:rsidRPr="001A19A7">
              <w:rPr>
                <w:bCs/>
                <w:iCs/>
                <w:sz w:val="20"/>
                <w:szCs w:val="20"/>
              </w:rPr>
              <w:t>внесение</w:t>
            </w:r>
            <w:r w:rsidRPr="001A19A7">
              <w:rPr>
                <w:bCs/>
                <w:sz w:val="20"/>
                <w:szCs w:val="20"/>
              </w:rPr>
              <w:t xml:space="preserve"> предложений, касающихся изменений образовательной программы;</w:t>
            </w:r>
          </w:p>
          <w:p w:rsidR="00273C65" w:rsidRPr="001A19A7" w:rsidRDefault="0077618E" w:rsidP="004F773D">
            <w:pPr>
              <w:pStyle w:val="a4"/>
              <w:numPr>
                <w:ilvl w:val="0"/>
                <w:numId w:val="36"/>
              </w:numPr>
              <w:spacing w:after="0" w:line="240" w:lineRule="auto"/>
              <w:ind w:left="171" w:hanging="171"/>
              <w:rPr>
                <w:bCs/>
                <w:sz w:val="20"/>
                <w:szCs w:val="20"/>
                <w:u w:val="single"/>
              </w:rPr>
            </w:pPr>
            <w:r w:rsidRPr="001A19A7">
              <w:rPr>
                <w:bCs/>
                <w:iCs/>
                <w:sz w:val="20"/>
                <w:szCs w:val="20"/>
              </w:rPr>
              <w:t xml:space="preserve">участие </w:t>
            </w:r>
            <w:r w:rsidRPr="001A19A7">
              <w:rPr>
                <w:bCs/>
                <w:sz w:val="20"/>
                <w:szCs w:val="20"/>
              </w:rPr>
              <w:t>в определении индивидуального образовательного маршрута для своего ребенка;</w:t>
            </w:r>
          </w:p>
          <w:p w:rsidR="00273C65" w:rsidRPr="001A19A7" w:rsidRDefault="0077618E" w:rsidP="004F773D">
            <w:pPr>
              <w:pStyle w:val="a4"/>
              <w:numPr>
                <w:ilvl w:val="0"/>
                <w:numId w:val="36"/>
              </w:numPr>
              <w:spacing w:after="0" w:line="240" w:lineRule="auto"/>
              <w:ind w:left="171" w:hanging="171"/>
              <w:rPr>
                <w:bCs/>
                <w:sz w:val="20"/>
                <w:szCs w:val="20"/>
                <w:u w:val="single"/>
              </w:rPr>
            </w:pPr>
            <w:r w:rsidRPr="001A19A7">
              <w:rPr>
                <w:bCs/>
                <w:iCs/>
                <w:sz w:val="20"/>
                <w:szCs w:val="20"/>
              </w:rPr>
              <w:t>консультативную помощь</w:t>
            </w:r>
            <w:r w:rsidRPr="001A19A7">
              <w:rPr>
                <w:bCs/>
                <w:sz w:val="20"/>
                <w:szCs w:val="20"/>
              </w:rPr>
              <w:t>;</w:t>
            </w:r>
          </w:p>
          <w:p w:rsidR="0077618E" w:rsidRPr="001A19A7" w:rsidRDefault="0077618E" w:rsidP="004F773D">
            <w:pPr>
              <w:pStyle w:val="a4"/>
              <w:numPr>
                <w:ilvl w:val="0"/>
                <w:numId w:val="36"/>
              </w:numPr>
              <w:spacing w:after="0" w:line="240" w:lineRule="auto"/>
              <w:ind w:left="171" w:hanging="171"/>
              <w:rPr>
                <w:bCs/>
                <w:sz w:val="20"/>
                <w:szCs w:val="20"/>
                <w:u w:val="single"/>
              </w:rPr>
            </w:pPr>
            <w:r w:rsidRPr="001A19A7">
              <w:rPr>
                <w:bCs/>
                <w:iCs/>
                <w:sz w:val="20"/>
                <w:szCs w:val="20"/>
              </w:rPr>
              <w:t>апелляцию</w:t>
            </w:r>
            <w:r w:rsidRPr="001A19A7">
              <w:rPr>
                <w:bCs/>
                <w:sz w:val="20"/>
                <w:szCs w:val="20"/>
              </w:rPr>
              <w:t xml:space="preserve"> в случае несогласия с оценкой образовательных достижений</w:t>
            </w:r>
          </w:p>
        </w:tc>
        <w:tc>
          <w:tcPr>
            <w:tcW w:w="3190" w:type="dxa"/>
            <w:shd w:val="clear" w:color="auto" w:fill="auto"/>
          </w:tcPr>
          <w:p w:rsidR="00273C65" w:rsidRPr="001A19A7" w:rsidRDefault="0077618E" w:rsidP="004F773D">
            <w:pPr>
              <w:pStyle w:val="a4"/>
              <w:numPr>
                <w:ilvl w:val="0"/>
                <w:numId w:val="36"/>
              </w:numPr>
              <w:spacing w:after="0" w:line="240" w:lineRule="auto"/>
              <w:ind w:left="241" w:hanging="241"/>
              <w:rPr>
                <w:sz w:val="20"/>
                <w:szCs w:val="20"/>
              </w:rPr>
            </w:pPr>
            <w:r w:rsidRPr="001A19A7">
              <w:rPr>
                <w:sz w:val="20"/>
                <w:szCs w:val="20"/>
              </w:rPr>
              <w:t>выбор программы элективных курсов, участия во внешкольных делах класса, школы;</w:t>
            </w:r>
          </w:p>
          <w:p w:rsidR="00273C65" w:rsidRPr="001A19A7" w:rsidRDefault="0077618E" w:rsidP="004F773D">
            <w:pPr>
              <w:pStyle w:val="a4"/>
              <w:numPr>
                <w:ilvl w:val="0"/>
                <w:numId w:val="36"/>
              </w:numPr>
              <w:spacing w:after="0" w:line="240" w:lineRule="auto"/>
              <w:ind w:left="241" w:hanging="241"/>
              <w:rPr>
                <w:sz w:val="20"/>
                <w:szCs w:val="20"/>
              </w:rPr>
            </w:pPr>
            <w:r w:rsidRPr="001A19A7">
              <w:rPr>
                <w:sz w:val="20"/>
                <w:szCs w:val="20"/>
              </w:rPr>
              <w:t>честную и объективную оценку результатов образовательной деятельности;</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t>собственную оценку своих достижений и затруднений;</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t>дополнительное время для освоения трудного материала;</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t>обеспечение учебными пособиями и другими средствами обучения;</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t>социально-психолого-педагогическую поддержку;</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t>комфортные условия обучения;</w:t>
            </w:r>
          </w:p>
          <w:p w:rsidR="0077618E" w:rsidRPr="001A19A7" w:rsidRDefault="0077618E" w:rsidP="004F773D">
            <w:pPr>
              <w:pStyle w:val="a4"/>
              <w:numPr>
                <w:ilvl w:val="0"/>
                <w:numId w:val="36"/>
              </w:numPr>
              <w:spacing w:after="0" w:line="240" w:lineRule="auto"/>
              <w:ind w:left="241" w:hanging="283"/>
              <w:rPr>
                <w:sz w:val="20"/>
                <w:szCs w:val="20"/>
              </w:rPr>
            </w:pPr>
            <w:r w:rsidRPr="001A19A7">
              <w:rPr>
                <w:sz w:val="20"/>
                <w:szCs w:val="20"/>
              </w:rPr>
              <w:t>открытость оценки результатов их образовательной деятельности</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t>работа в органах самоуправления</w:t>
            </w:r>
          </w:p>
        </w:tc>
        <w:tc>
          <w:tcPr>
            <w:tcW w:w="3190" w:type="dxa"/>
            <w:shd w:val="clear" w:color="auto" w:fill="auto"/>
          </w:tcPr>
          <w:p w:rsidR="0077618E" w:rsidRPr="001A19A7" w:rsidRDefault="0077618E" w:rsidP="004F773D">
            <w:pPr>
              <w:pStyle w:val="a4"/>
              <w:numPr>
                <w:ilvl w:val="0"/>
                <w:numId w:val="36"/>
              </w:numPr>
              <w:spacing w:after="0" w:line="240" w:lineRule="auto"/>
              <w:ind w:left="170" w:right="820" w:hanging="170"/>
              <w:rPr>
                <w:sz w:val="20"/>
                <w:szCs w:val="20"/>
              </w:rPr>
            </w:pPr>
            <w:r w:rsidRPr="001A19A7">
              <w:rPr>
                <w:sz w:val="20"/>
                <w:szCs w:val="20"/>
              </w:rPr>
              <w:t>выбор учебных пособий;</w:t>
            </w:r>
          </w:p>
          <w:p w:rsidR="0077618E" w:rsidRPr="001A19A7" w:rsidRDefault="0077618E" w:rsidP="004F773D">
            <w:pPr>
              <w:pStyle w:val="a4"/>
              <w:numPr>
                <w:ilvl w:val="0"/>
                <w:numId w:val="36"/>
              </w:numPr>
              <w:spacing w:after="0" w:line="240" w:lineRule="auto"/>
              <w:ind w:left="170" w:hanging="142"/>
              <w:rPr>
                <w:sz w:val="20"/>
                <w:szCs w:val="20"/>
              </w:rPr>
            </w:pPr>
            <w:r w:rsidRPr="001A19A7">
              <w:rPr>
                <w:sz w:val="20"/>
                <w:szCs w:val="20"/>
              </w:rPr>
              <w:t>информационное и методическое обеспечение;</w:t>
            </w:r>
          </w:p>
          <w:p w:rsidR="0077618E" w:rsidRPr="001A19A7" w:rsidRDefault="0077618E" w:rsidP="004F773D">
            <w:pPr>
              <w:pStyle w:val="a4"/>
              <w:numPr>
                <w:ilvl w:val="0"/>
                <w:numId w:val="34"/>
              </w:numPr>
              <w:spacing w:after="0" w:line="240" w:lineRule="auto"/>
              <w:ind w:left="170" w:hanging="120"/>
              <w:rPr>
                <w:sz w:val="20"/>
                <w:szCs w:val="20"/>
              </w:rPr>
            </w:pPr>
            <w:r w:rsidRPr="001A19A7">
              <w:rPr>
                <w:sz w:val="20"/>
                <w:szCs w:val="20"/>
              </w:rPr>
              <w:t>выбор образовательных технологий;</w:t>
            </w:r>
          </w:p>
          <w:p w:rsidR="0077618E" w:rsidRPr="001A19A7" w:rsidRDefault="0077618E" w:rsidP="004F773D">
            <w:pPr>
              <w:pStyle w:val="a4"/>
              <w:numPr>
                <w:ilvl w:val="0"/>
                <w:numId w:val="34"/>
              </w:numPr>
              <w:spacing w:after="0" w:line="240" w:lineRule="auto"/>
              <w:ind w:left="170" w:hanging="120"/>
              <w:rPr>
                <w:sz w:val="20"/>
                <w:szCs w:val="20"/>
              </w:rPr>
            </w:pPr>
            <w:r w:rsidRPr="001A19A7">
              <w:rPr>
                <w:sz w:val="20"/>
                <w:szCs w:val="20"/>
              </w:rPr>
              <w:t>повышение квалификации;</w:t>
            </w:r>
          </w:p>
          <w:p w:rsidR="0077618E" w:rsidRPr="001A19A7" w:rsidRDefault="0077618E" w:rsidP="004F773D">
            <w:pPr>
              <w:pStyle w:val="a4"/>
              <w:numPr>
                <w:ilvl w:val="0"/>
                <w:numId w:val="34"/>
              </w:numPr>
              <w:spacing w:after="0" w:line="240" w:lineRule="auto"/>
              <w:ind w:left="170" w:hanging="120"/>
              <w:rPr>
                <w:sz w:val="20"/>
                <w:szCs w:val="20"/>
              </w:rPr>
            </w:pPr>
            <w:r w:rsidRPr="001A19A7">
              <w:rPr>
                <w:sz w:val="20"/>
                <w:szCs w:val="20"/>
              </w:rPr>
              <w:t>поддержку деятельности родителями и администрацией</w:t>
            </w:r>
          </w:p>
        </w:tc>
      </w:tr>
      <w:tr w:rsidR="0077618E" w:rsidTr="00E21B7F">
        <w:tc>
          <w:tcPr>
            <w:tcW w:w="9570" w:type="dxa"/>
            <w:gridSpan w:val="3"/>
            <w:shd w:val="clear" w:color="auto" w:fill="auto"/>
          </w:tcPr>
          <w:p w:rsidR="00273C65" w:rsidRPr="001A19A7" w:rsidRDefault="00273C65" w:rsidP="001A19A7">
            <w:pPr>
              <w:spacing w:line="240" w:lineRule="auto"/>
              <w:ind w:left="29"/>
              <w:jc w:val="center"/>
              <w:rPr>
                <w:bCs/>
                <w:sz w:val="20"/>
                <w:szCs w:val="20"/>
              </w:rPr>
            </w:pPr>
            <w:r w:rsidRPr="001A19A7">
              <w:rPr>
                <w:b/>
                <w:bCs/>
                <w:sz w:val="20"/>
                <w:szCs w:val="20"/>
              </w:rPr>
              <w:t>несут ответственность за:</w:t>
            </w:r>
          </w:p>
        </w:tc>
      </w:tr>
      <w:tr w:rsidR="00273C65" w:rsidTr="00E21B7F">
        <w:tc>
          <w:tcPr>
            <w:tcW w:w="3190" w:type="dxa"/>
            <w:shd w:val="clear" w:color="auto" w:fill="auto"/>
          </w:tcPr>
          <w:p w:rsidR="0077618E" w:rsidRPr="001A19A7" w:rsidRDefault="0077618E" w:rsidP="004F773D">
            <w:pPr>
              <w:pStyle w:val="a4"/>
              <w:numPr>
                <w:ilvl w:val="0"/>
                <w:numId w:val="35"/>
              </w:numPr>
              <w:spacing w:after="0" w:line="240" w:lineRule="auto"/>
              <w:ind w:left="171" w:hanging="171"/>
              <w:rPr>
                <w:bCs/>
                <w:sz w:val="20"/>
                <w:szCs w:val="20"/>
              </w:rPr>
            </w:pPr>
            <w:r w:rsidRPr="001A19A7">
              <w:rPr>
                <w:bCs/>
                <w:sz w:val="20"/>
                <w:szCs w:val="20"/>
              </w:rPr>
              <w:t>создание благоприятных условий для выполнения домашней работы;</w:t>
            </w:r>
          </w:p>
          <w:p w:rsidR="0077618E" w:rsidRPr="001A19A7" w:rsidRDefault="0077618E" w:rsidP="004F773D">
            <w:pPr>
              <w:pStyle w:val="a4"/>
              <w:numPr>
                <w:ilvl w:val="0"/>
                <w:numId w:val="35"/>
              </w:numPr>
              <w:spacing w:after="0" w:line="240" w:lineRule="auto"/>
              <w:ind w:left="171" w:hanging="171"/>
              <w:rPr>
                <w:bCs/>
                <w:sz w:val="20"/>
                <w:szCs w:val="20"/>
              </w:rPr>
            </w:pPr>
            <w:r w:rsidRPr="001A19A7">
              <w:rPr>
                <w:bCs/>
                <w:sz w:val="20"/>
                <w:szCs w:val="20"/>
              </w:rPr>
              <w:t>обеспечение ребенка средствами для успешного обучения и воспитания (спортивной формой);</w:t>
            </w:r>
          </w:p>
          <w:p w:rsidR="0077618E" w:rsidRPr="001A19A7" w:rsidRDefault="0077618E" w:rsidP="004F773D">
            <w:pPr>
              <w:pStyle w:val="a4"/>
              <w:numPr>
                <w:ilvl w:val="0"/>
                <w:numId w:val="35"/>
              </w:numPr>
              <w:spacing w:after="0" w:line="240" w:lineRule="auto"/>
              <w:ind w:left="171" w:hanging="171"/>
              <w:rPr>
                <w:bCs/>
                <w:sz w:val="20"/>
                <w:szCs w:val="20"/>
              </w:rPr>
            </w:pPr>
            <w:r w:rsidRPr="001A19A7">
              <w:rPr>
                <w:bCs/>
                <w:sz w:val="20"/>
                <w:szCs w:val="20"/>
              </w:rPr>
              <w:t>ликвидацию академических задолженностей;</w:t>
            </w:r>
          </w:p>
          <w:p w:rsidR="0077618E" w:rsidRPr="001A19A7" w:rsidRDefault="0077618E" w:rsidP="004F773D">
            <w:pPr>
              <w:pStyle w:val="a4"/>
              <w:numPr>
                <w:ilvl w:val="0"/>
                <w:numId w:val="35"/>
              </w:numPr>
              <w:spacing w:after="0" w:line="240" w:lineRule="auto"/>
              <w:ind w:left="171" w:hanging="171"/>
              <w:rPr>
                <w:bCs/>
                <w:sz w:val="20"/>
                <w:szCs w:val="20"/>
              </w:rPr>
            </w:pPr>
            <w:r w:rsidRPr="001A19A7">
              <w:rPr>
                <w:bCs/>
                <w:sz w:val="20"/>
                <w:szCs w:val="20"/>
              </w:rPr>
              <w:t>совместный контроль обучения ребенка;</w:t>
            </w:r>
          </w:p>
          <w:p w:rsidR="0077618E" w:rsidRPr="001A19A7" w:rsidRDefault="0077618E" w:rsidP="004F773D">
            <w:pPr>
              <w:pStyle w:val="a4"/>
              <w:numPr>
                <w:ilvl w:val="0"/>
                <w:numId w:val="35"/>
              </w:numPr>
              <w:spacing w:after="0" w:line="240" w:lineRule="auto"/>
              <w:ind w:left="171" w:hanging="171"/>
              <w:rPr>
                <w:bCs/>
                <w:sz w:val="20"/>
                <w:szCs w:val="20"/>
              </w:rPr>
            </w:pPr>
            <w:r w:rsidRPr="001A19A7">
              <w:rPr>
                <w:bCs/>
                <w:sz w:val="20"/>
                <w:szCs w:val="20"/>
              </w:rPr>
              <w:t>ущерб, причиненный по вине ученика (материальную ответственность согласно Гражданскому кодексу РФ)</w:t>
            </w:r>
          </w:p>
        </w:tc>
        <w:tc>
          <w:tcPr>
            <w:tcW w:w="3190" w:type="dxa"/>
            <w:shd w:val="clear" w:color="auto" w:fill="auto"/>
          </w:tcPr>
          <w:p w:rsidR="0077618E" w:rsidRPr="001A19A7" w:rsidRDefault="0077618E" w:rsidP="004F773D">
            <w:pPr>
              <w:pStyle w:val="a4"/>
              <w:numPr>
                <w:ilvl w:val="0"/>
                <w:numId w:val="35"/>
              </w:numPr>
              <w:spacing w:after="0" w:line="240" w:lineRule="auto"/>
              <w:ind w:left="241" w:hanging="241"/>
              <w:rPr>
                <w:sz w:val="20"/>
                <w:szCs w:val="20"/>
              </w:rPr>
            </w:pPr>
            <w:r w:rsidRPr="001A19A7">
              <w:rPr>
                <w:sz w:val="20"/>
                <w:szCs w:val="20"/>
              </w:rPr>
              <w:t>овладеть принятыми в школе правилами поведения;</w:t>
            </w:r>
          </w:p>
          <w:p w:rsidR="0077618E" w:rsidRPr="001A19A7" w:rsidRDefault="0077618E" w:rsidP="004F773D">
            <w:pPr>
              <w:pStyle w:val="a4"/>
              <w:numPr>
                <w:ilvl w:val="0"/>
                <w:numId w:val="35"/>
              </w:numPr>
              <w:spacing w:after="0" w:line="240" w:lineRule="auto"/>
              <w:ind w:left="241" w:hanging="241"/>
              <w:rPr>
                <w:sz w:val="20"/>
                <w:szCs w:val="20"/>
              </w:rPr>
            </w:pPr>
            <w:r w:rsidRPr="001A19A7">
              <w:rPr>
                <w:sz w:val="20"/>
                <w:szCs w:val="20"/>
              </w:rPr>
              <w:t>иметь необходимые учебные пособия, принадлежности для работы;</w:t>
            </w:r>
          </w:p>
          <w:p w:rsidR="0077618E" w:rsidRPr="001A19A7" w:rsidRDefault="0077618E" w:rsidP="004F773D">
            <w:pPr>
              <w:pStyle w:val="a4"/>
              <w:numPr>
                <w:ilvl w:val="0"/>
                <w:numId w:val="35"/>
              </w:numPr>
              <w:spacing w:after="0" w:line="240" w:lineRule="auto"/>
              <w:ind w:left="241" w:hanging="241"/>
              <w:rPr>
                <w:sz w:val="20"/>
                <w:szCs w:val="20"/>
              </w:rPr>
            </w:pPr>
            <w:r w:rsidRPr="001A19A7">
              <w:rPr>
                <w:sz w:val="20"/>
                <w:szCs w:val="20"/>
              </w:rPr>
              <w:t>уважать права всех членов школьного коллектива;</w:t>
            </w:r>
          </w:p>
          <w:p w:rsidR="0077618E" w:rsidRPr="001A19A7" w:rsidRDefault="0077618E" w:rsidP="004F773D">
            <w:pPr>
              <w:pStyle w:val="a4"/>
              <w:numPr>
                <w:ilvl w:val="0"/>
                <w:numId w:val="35"/>
              </w:numPr>
              <w:spacing w:after="0" w:line="240" w:lineRule="auto"/>
              <w:ind w:left="241" w:hanging="241"/>
              <w:rPr>
                <w:sz w:val="20"/>
                <w:szCs w:val="20"/>
              </w:rPr>
            </w:pPr>
            <w:r w:rsidRPr="001A19A7">
              <w:rPr>
                <w:sz w:val="20"/>
                <w:szCs w:val="20"/>
              </w:rPr>
              <w:t>соблюдать правила поведения для учащихся</w:t>
            </w:r>
          </w:p>
          <w:p w:rsidR="0077618E" w:rsidRPr="001A19A7" w:rsidRDefault="0077618E" w:rsidP="001A19A7">
            <w:pPr>
              <w:spacing w:line="240" w:lineRule="auto"/>
              <w:ind w:left="96"/>
              <w:rPr>
                <w:sz w:val="20"/>
                <w:szCs w:val="20"/>
              </w:rPr>
            </w:pPr>
          </w:p>
        </w:tc>
        <w:tc>
          <w:tcPr>
            <w:tcW w:w="3190" w:type="dxa"/>
            <w:shd w:val="clear" w:color="auto" w:fill="auto"/>
          </w:tcPr>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соблюдать права учащихся и родителей;</w:t>
            </w:r>
          </w:p>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создавать условия, гарантирующие возможность успешной образовательной деятельности всем учащимся;</w:t>
            </w:r>
          </w:p>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соблюдать нормы выставления оценок;</w:t>
            </w:r>
          </w:p>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систематически информировать родителей о достижениях и проблемах детей;</w:t>
            </w:r>
          </w:p>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анализировать свою педагогическую деятельность на основе изучения результатов учебной деятельности учащихся;</w:t>
            </w:r>
          </w:p>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повышать профессиональную компетентность</w:t>
            </w:r>
          </w:p>
        </w:tc>
      </w:tr>
    </w:tbl>
    <w:p w:rsidR="001A19A7" w:rsidRDefault="001A19A7" w:rsidP="001A19A7">
      <w:pPr>
        <w:pStyle w:val="a4"/>
        <w:spacing w:after="5" w:line="276" w:lineRule="auto"/>
        <w:ind w:firstLine="0"/>
        <w:jc w:val="left"/>
        <w:rPr>
          <w:b/>
        </w:rPr>
      </w:pPr>
    </w:p>
    <w:p w:rsidR="001A19A7" w:rsidRPr="001A19A7" w:rsidRDefault="001A19A7" w:rsidP="004F773D">
      <w:pPr>
        <w:pStyle w:val="a4"/>
        <w:numPr>
          <w:ilvl w:val="2"/>
          <w:numId w:val="161"/>
        </w:numPr>
        <w:spacing w:after="5" w:line="276" w:lineRule="auto"/>
        <w:jc w:val="left"/>
        <w:rPr>
          <w:b/>
        </w:rPr>
      </w:pPr>
      <w:r w:rsidRPr="001A19A7">
        <w:rPr>
          <w:b/>
        </w:rPr>
        <w:t>Психолого-педагогическое обеспечение реализации ООП ООО</w:t>
      </w:r>
    </w:p>
    <w:p w:rsidR="001A19A7" w:rsidRPr="001A19A7" w:rsidRDefault="001A19A7" w:rsidP="001A19A7">
      <w:pPr>
        <w:spacing w:after="0" w:line="276" w:lineRule="auto"/>
        <w:ind w:left="0" w:firstLine="851"/>
      </w:pPr>
      <w:r w:rsidRPr="001A19A7">
        <w:t>ООП среднего   общего образовани</w:t>
      </w:r>
      <w:r>
        <w:t>я  учитывает  возрастные особен</w:t>
      </w:r>
      <w:r w:rsidRPr="001A19A7">
        <w:t>ности  подросткового  возраста  и об</w:t>
      </w:r>
      <w:r>
        <w:t>еспечивает  достижение образова</w:t>
      </w:r>
      <w:r w:rsidRPr="001A19A7">
        <w:t>тельных результатов основной школы ч</w:t>
      </w:r>
      <w:r>
        <w:t>ерез   организацию процесса пре</w:t>
      </w:r>
      <w:r w:rsidRPr="001A19A7">
        <w:t>емственности ступеней.</w:t>
      </w:r>
    </w:p>
    <w:p w:rsidR="001A19A7" w:rsidRDefault="001A19A7" w:rsidP="004F773D">
      <w:pPr>
        <w:pStyle w:val="a4"/>
        <w:numPr>
          <w:ilvl w:val="0"/>
          <w:numId w:val="163"/>
        </w:numPr>
        <w:spacing w:after="0" w:line="276" w:lineRule="auto"/>
        <w:ind w:left="284" w:hanging="284"/>
      </w:pPr>
      <w:r w:rsidRPr="001A19A7">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w:t>
      </w:r>
      <w:r>
        <w:t>зможностей обучающихся осуществ</w:t>
      </w:r>
      <w:r w:rsidRPr="001A19A7">
        <w:t>лять выбор уровня и характера самостоятельной работы;</w:t>
      </w:r>
    </w:p>
    <w:p w:rsidR="001A19A7" w:rsidRDefault="001A19A7" w:rsidP="004F773D">
      <w:pPr>
        <w:pStyle w:val="a4"/>
        <w:numPr>
          <w:ilvl w:val="0"/>
          <w:numId w:val="163"/>
        </w:numPr>
        <w:spacing w:after="0" w:line="276" w:lineRule="auto"/>
        <w:ind w:left="284" w:hanging="284"/>
      </w:pPr>
      <w:r w:rsidRPr="001A19A7">
        <w:t>образовательные места встреч замыслов с их реализацией, места социального экспериментирования, позволяю</w:t>
      </w:r>
      <w:r>
        <w:t>щего ощутить границы соб</w:t>
      </w:r>
      <w:r w:rsidRPr="001A19A7">
        <w:t>ственных возможностей обучающихся;</w:t>
      </w:r>
    </w:p>
    <w:p w:rsidR="001A19A7" w:rsidRDefault="001A19A7" w:rsidP="004F773D">
      <w:pPr>
        <w:pStyle w:val="a4"/>
        <w:numPr>
          <w:ilvl w:val="0"/>
          <w:numId w:val="163"/>
        </w:numPr>
        <w:spacing w:after="0" w:line="276" w:lineRule="auto"/>
        <w:ind w:left="284" w:hanging="284"/>
      </w:pPr>
      <w:r w:rsidRPr="001A19A7">
        <w:t>выбор  и реализацию индивид</w:t>
      </w:r>
      <w:r>
        <w:t>уальных образовательных траекто</w:t>
      </w:r>
      <w:r w:rsidRPr="001A19A7">
        <w:t>рий в заданной учебной предметной пр</w:t>
      </w:r>
      <w:r>
        <w:t>ограммой области самостоятельности;</w:t>
      </w:r>
    </w:p>
    <w:p w:rsidR="001A19A7" w:rsidRDefault="001A19A7" w:rsidP="004F773D">
      <w:pPr>
        <w:pStyle w:val="a4"/>
        <w:numPr>
          <w:ilvl w:val="0"/>
          <w:numId w:val="163"/>
        </w:numPr>
        <w:spacing w:after="0" w:line="276" w:lineRule="auto"/>
        <w:ind w:left="284" w:hanging="284"/>
      </w:pPr>
      <w:r w:rsidRPr="001A19A7">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w:t>
      </w:r>
      <w:r>
        <w:t xml:space="preserve"> группах сверстников и разновоз</w:t>
      </w:r>
      <w:r w:rsidRPr="001A19A7">
        <w:t>растных группах;</w:t>
      </w:r>
    </w:p>
    <w:p w:rsidR="001A19A7" w:rsidRPr="001A19A7" w:rsidRDefault="001A19A7" w:rsidP="004F773D">
      <w:pPr>
        <w:pStyle w:val="a4"/>
        <w:numPr>
          <w:ilvl w:val="0"/>
          <w:numId w:val="163"/>
        </w:numPr>
        <w:spacing w:after="0" w:line="276" w:lineRule="auto"/>
        <w:ind w:left="284" w:hanging="284"/>
      </w:pPr>
      <w:r w:rsidRPr="001A19A7">
        <w:t>создание пространств для реализации разнообразных  творческих  замыслов обучающихся, проявление инициативных  действий.</w:t>
      </w:r>
    </w:p>
    <w:p w:rsidR="001A19A7" w:rsidRPr="001A19A7" w:rsidRDefault="001A19A7" w:rsidP="001A19A7">
      <w:pPr>
        <w:spacing w:after="0" w:line="276" w:lineRule="auto"/>
        <w:ind w:left="0" w:firstLine="851"/>
      </w:pPr>
      <w:r w:rsidRPr="001A19A7">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1A19A7" w:rsidRDefault="001A19A7" w:rsidP="004F773D">
      <w:pPr>
        <w:pStyle w:val="a4"/>
        <w:numPr>
          <w:ilvl w:val="0"/>
          <w:numId w:val="164"/>
        </w:numPr>
        <w:spacing w:after="0" w:line="276" w:lineRule="auto"/>
        <w:ind w:left="284" w:hanging="284"/>
      </w:pPr>
      <w:r w:rsidRPr="001A19A7">
        <w:t xml:space="preserve">обеспечивающего достижение </w:t>
      </w:r>
      <w:r>
        <w:t>целей основного общего образова</w:t>
      </w:r>
      <w:r w:rsidRPr="001A19A7">
        <w:t>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5D1410" w:rsidRDefault="001A19A7" w:rsidP="004F773D">
      <w:pPr>
        <w:pStyle w:val="a4"/>
        <w:numPr>
          <w:ilvl w:val="0"/>
          <w:numId w:val="164"/>
        </w:numPr>
        <w:spacing w:after="0" w:line="276" w:lineRule="auto"/>
        <w:ind w:left="284" w:hanging="284"/>
      </w:pPr>
      <w:r w:rsidRPr="001A19A7">
        <w:t>гарантирующего охрану и укре</w:t>
      </w:r>
      <w:r w:rsidR="005D1410">
        <w:t>пление физического, психологиче</w:t>
      </w:r>
      <w:r w:rsidRPr="001A19A7">
        <w:t>ского и социального здоровья обучающихся;</w:t>
      </w:r>
    </w:p>
    <w:p w:rsidR="001A19A7" w:rsidRPr="001A19A7" w:rsidRDefault="001A19A7" w:rsidP="004F773D">
      <w:pPr>
        <w:pStyle w:val="a4"/>
        <w:numPr>
          <w:ilvl w:val="0"/>
          <w:numId w:val="164"/>
        </w:numPr>
        <w:spacing w:after="0" w:line="276" w:lineRule="auto"/>
        <w:ind w:left="284" w:hanging="284"/>
      </w:pPr>
      <w:r w:rsidRPr="001A19A7">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1A19A7" w:rsidRPr="001A19A7" w:rsidRDefault="001A19A7" w:rsidP="005D1410">
      <w:pPr>
        <w:pStyle w:val="a4"/>
        <w:spacing w:after="0" w:line="276" w:lineRule="auto"/>
        <w:ind w:left="0" w:firstLine="851"/>
      </w:pPr>
      <w:r w:rsidRPr="001A19A7">
        <w:t>Удерживает  все эти особенно</w:t>
      </w:r>
      <w:r w:rsidR="005D1410">
        <w:t>сти и возможности ООП  образова</w:t>
      </w:r>
      <w:r w:rsidRPr="001A19A7">
        <w:t xml:space="preserve">тельная  среда </w:t>
      </w:r>
      <w:r w:rsidR="005D1410">
        <w:t>лицея.</w:t>
      </w:r>
    </w:p>
    <w:p w:rsidR="001A19A7" w:rsidRPr="001A19A7" w:rsidRDefault="001A19A7" w:rsidP="005D1410">
      <w:pPr>
        <w:pStyle w:val="a4"/>
        <w:spacing w:after="0" w:line="276" w:lineRule="auto"/>
        <w:ind w:left="0" w:firstLine="851"/>
      </w:pPr>
      <w:r w:rsidRPr="001A19A7">
        <w:t xml:space="preserve">Образовательная  среда – целостная качественная характеристика внутренней жизни </w:t>
      </w:r>
      <w:r w:rsidR="005D1410">
        <w:t>образовательного учреждения</w:t>
      </w:r>
      <w:r w:rsidRPr="001A19A7">
        <w:t>, которая опр</w:t>
      </w:r>
      <w:r w:rsidR="005D1410">
        <w:t>еделяется теми конкретными зада</w:t>
      </w:r>
      <w:r w:rsidRPr="001A19A7">
        <w:t xml:space="preserve">чами, которые </w:t>
      </w:r>
      <w:r w:rsidR="005D1410">
        <w:t>лицей</w:t>
      </w:r>
      <w:r w:rsidRPr="001A19A7">
        <w:t xml:space="preserve"> ставит и реально решает в своей  д</w:t>
      </w:r>
      <w:r w:rsidR="005D1410">
        <w:t>еятельности; про</w:t>
      </w:r>
      <w:r w:rsidRPr="001A19A7">
        <w:t xml:space="preserve">является в выборе средств, с помощью которых эти задачи решаются (к средствам относятся выбираемые </w:t>
      </w:r>
      <w:r w:rsidR="005D1410">
        <w:t>лицеем учебный план,  учебные про</w:t>
      </w:r>
      <w:r w:rsidRPr="001A19A7">
        <w:t>граммы, расписание  учебных и внеучебных занятий, организация работы на уроках, тип взаимодействия педагог</w:t>
      </w:r>
      <w:r w:rsidR="005D1410">
        <w:t>ов с обучающимися, качество оце</w:t>
      </w:r>
      <w:r w:rsidRPr="001A19A7">
        <w:t>нок, стиль неформальных отношений  между детьми, организация внеучебной жизни,  материально-техническое оснащение, оформление  классов и коридоров и т.п.); содержательно оценивается по тому эффекту в личностном (самооце</w:t>
      </w:r>
      <w:r w:rsidR="005D1410">
        <w:t>нка, уровень притязаний, тревож</w:t>
      </w:r>
      <w:r w:rsidRPr="001A19A7">
        <w:t>ность, преобладающая мотивация), соц</w:t>
      </w:r>
      <w:r w:rsidR="005D1410">
        <w:t>иальном  (компетентность в обще</w:t>
      </w:r>
      <w:r w:rsidRPr="001A19A7">
        <w:t>нии, статус в классе, поведение в конфликт</w:t>
      </w:r>
      <w:r w:rsidR="005D1410">
        <w:t>е и т.п.), интеллектуальном раз</w:t>
      </w:r>
      <w:r w:rsidRPr="001A19A7">
        <w:t>витии детей, которого  она  позволяет достичь.</w:t>
      </w:r>
    </w:p>
    <w:p w:rsidR="005D1410" w:rsidRDefault="001A19A7" w:rsidP="005D1410">
      <w:pPr>
        <w:pStyle w:val="a4"/>
        <w:spacing w:after="0" w:line="276" w:lineRule="auto"/>
        <w:ind w:left="0" w:firstLine="851"/>
      </w:pPr>
      <w:r w:rsidRPr="001A19A7">
        <w:t>Главными показателями эффективности образовательной сре</w:t>
      </w:r>
      <w:r w:rsidR="005D1410">
        <w:t>ды учебного заведения являются:</w:t>
      </w:r>
    </w:p>
    <w:p w:rsidR="005D1410" w:rsidRDefault="001A19A7" w:rsidP="004F773D">
      <w:pPr>
        <w:pStyle w:val="a4"/>
        <w:numPr>
          <w:ilvl w:val="0"/>
          <w:numId w:val="165"/>
        </w:numPr>
        <w:spacing w:after="0" w:line="276" w:lineRule="auto"/>
        <w:ind w:left="284" w:hanging="284"/>
      </w:pPr>
      <w:r w:rsidRPr="001A19A7">
        <w:t>полноцен</w:t>
      </w:r>
      <w:r w:rsidR="005D1410">
        <w:t>ное развитие способностей обуча</w:t>
      </w:r>
      <w:r w:rsidRPr="001A19A7">
        <w:t xml:space="preserve">ющихся; </w:t>
      </w:r>
    </w:p>
    <w:p w:rsidR="005D1410" w:rsidRDefault="001A19A7" w:rsidP="004F773D">
      <w:pPr>
        <w:pStyle w:val="a4"/>
        <w:numPr>
          <w:ilvl w:val="0"/>
          <w:numId w:val="165"/>
        </w:numPr>
        <w:spacing w:after="0" w:line="276" w:lineRule="auto"/>
        <w:ind w:left="284" w:hanging="284"/>
      </w:pPr>
      <w:r w:rsidRPr="001A19A7">
        <w:t xml:space="preserve">формирование у них побуждающих к деятельности мотивов; </w:t>
      </w:r>
    </w:p>
    <w:p w:rsidR="001A19A7" w:rsidRDefault="001A19A7" w:rsidP="004F773D">
      <w:pPr>
        <w:pStyle w:val="a4"/>
        <w:numPr>
          <w:ilvl w:val="0"/>
          <w:numId w:val="165"/>
        </w:numPr>
        <w:spacing w:after="0" w:line="276" w:lineRule="auto"/>
        <w:ind w:left="284" w:hanging="284"/>
      </w:pPr>
      <w:r w:rsidRPr="001A19A7">
        <w:t>обеспечение инициативы детей самим  в</w:t>
      </w:r>
      <w:r w:rsidR="005D1410">
        <w:t>ключаться в ту или иную деятель</w:t>
      </w:r>
      <w:r w:rsidRPr="001A19A7">
        <w:t>ность и проявлять  собственную активность.</w:t>
      </w:r>
    </w:p>
    <w:p w:rsidR="005D1410" w:rsidRPr="001A19A7" w:rsidRDefault="005D1410" w:rsidP="005D1410">
      <w:pPr>
        <w:pStyle w:val="a4"/>
        <w:spacing w:after="0" w:line="276" w:lineRule="auto"/>
        <w:ind w:left="284" w:firstLine="0"/>
      </w:pPr>
    </w:p>
    <w:p w:rsidR="001A19A7" w:rsidRPr="001A19A7" w:rsidRDefault="0077618E" w:rsidP="004F773D">
      <w:pPr>
        <w:pStyle w:val="a4"/>
        <w:numPr>
          <w:ilvl w:val="2"/>
          <w:numId w:val="161"/>
        </w:numPr>
        <w:spacing w:after="5" w:line="276" w:lineRule="auto"/>
        <w:jc w:val="left"/>
        <w:rPr>
          <w:b/>
        </w:rPr>
      </w:pPr>
      <w:r w:rsidRPr="00DC044A">
        <w:rPr>
          <w:b/>
        </w:rPr>
        <w:t>Кадровые условия</w:t>
      </w:r>
    </w:p>
    <w:p w:rsidR="005D1410" w:rsidRDefault="005D1410" w:rsidP="005D1410">
      <w:pPr>
        <w:pStyle w:val="ac"/>
        <w:spacing w:line="276" w:lineRule="auto"/>
        <w:ind w:left="0" w:firstLine="851"/>
        <w:rPr>
          <w:szCs w:val="24"/>
        </w:rPr>
      </w:pPr>
      <w:r>
        <w:rPr>
          <w:szCs w:val="24"/>
        </w:rPr>
        <w:t>Кадровая политика МАОУ лицея № 4 (ТМОЛ) направлена на укрепление и сохранение кадрового потенциала, способного обеспечить высокий уровень подготовки обучающихся и своевременно реагировать на происходящие изменения с учетом стратегии образовательной организации.</w:t>
      </w:r>
    </w:p>
    <w:p w:rsidR="005D1410" w:rsidRDefault="005D1410" w:rsidP="005D1410">
      <w:pPr>
        <w:pStyle w:val="ac"/>
        <w:spacing w:line="276" w:lineRule="auto"/>
        <w:ind w:left="0" w:firstLine="851"/>
        <w:rPr>
          <w:szCs w:val="24"/>
        </w:rPr>
      </w:pPr>
      <w:r>
        <w:rPr>
          <w:szCs w:val="24"/>
        </w:rPr>
        <w:t>МАОУ лицей № 4 (ТМОЛ) укомплектован кадрами, имеющими необходимую квалификацию для решения задач, определенных ОП ООО, способными к инновационной профессиональной деятельности.</w:t>
      </w:r>
    </w:p>
    <w:p w:rsidR="005D1410" w:rsidRDefault="005D1410" w:rsidP="005D1410">
      <w:pPr>
        <w:pStyle w:val="ac"/>
        <w:spacing w:line="276" w:lineRule="auto"/>
        <w:ind w:left="0" w:firstLine="851"/>
        <w:rPr>
          <w:szCs w:val="24"/>
        </w:rPr>
      </w:pPr>
      <w:r>
        <w:rPr>
          <w:szCs w:val="24"/>
        </w:rPr>
        <w:t>Также в лицее имеется медицинский работник, работники пищеблока, вспомогательный персонал.</w:t>
      </w:r>
    </w:p>
    <w:p w:rsidR="005D1410" w:rsidRDefault="005D1410" w:rsidP="005D1410">
      <w:pPr>
        <w:pStyle w:val="a4"/>
        <w:tabs>
          <w:tab w:val="left" w:pos="9917"/>
        </w:tabs>
        <w:ind w:left="0" w:right="-1" w:firstLine="851"/>
      </w:pPr>
      <w:r>
        <w:t xml:space="preserve">Здоровым можно считать тот педагогический коллектив, в котором пропорционально представлены педагоги разного возраста и разного пола. Лицей активно привлекает новых и молодых педагогов, в то же время, сохраняя контингент опытных учителей, сохраняющих традиции лицея и передающих своё мастерство молодым педагогам. </w:t>
      </w:r>
    </w:p>
    <w:p w:rsidR="005D1410" w:rsidRDefault="005D1410" w:rsidP="005D1410">
      <w:pPr>
        <w:pStyle w:val="a4"/>
        <w:spacing w:after="0"/>
        <w:ind w:left="0" w:right="5" w:firstLine="851"/>
      </w:pPr>
      <w:r>
        <w:t xml:space="preserve">Сведения о педагогических работниках:  </w:t>
      </w:r>
    </w:p>
    <w:p w:rsidR="005D1410" w:rsidRDefault="005D1410" w:rsidP="005D1410">
      <w:pPr>
        <w:pStyle w:val="a4"/>
        <w:spacing w:after="0"/>
        <w:ind w:left="0" w:right="5" w:firstLine="851"/>
      </w:pPr>
    </w:p>
    <w:p w:rsidR="005D1410" w:rsidRDefault="005D1410" w:rsidP="005D1410">
      <w:pPr>
        <w:pStyle w:val="a4"/>
        <w:spacing w:after="0"/>
        <w:ind w:left="0" w:right="5" w:firstLine="85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817"/>
        <w:gridCol w:w="1877"/>
        <w:gridCol w:w="1655"/>
        <w:gridCol w:w="1358"/>
        <w:gridCol w:w="1091"/>
      </w:tblGrid>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Показатель</w:t>
            </w:r>
          </w:p>
        </w:tc>
        <w:tc>
          <w:tcPr>
            <w:tcW w:w="1358" w:type="dxa"/>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Кол.чел.</w:t>
            </w:r>
          </w:p>
        </w:tc>
        <w:tc>
          <w:tcPr>
            <w:tcW w:w="1091" w:type="dxa"/>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Всего педагогических работников (количество человек)</w:t>
            </w:r>
          </w:p>
        </w:tc>
        <w:tc>
          <w:tcPr>
            <w:tcW w:w="2449" w:type="dxa"/>
            <w:gridSpan w:val="2"/>
            <w:shd w:val="clear" w:color="auto" w:fill="auto"/>
          </w:tcPr>
          <w:p w:rsidR="00DC044A" w:rsidRPr="002A0535" w:rsidRDefault="00834D67" w:rsidP="005D1410">
            <w:pPr>
              <w:spacing w:after="0" w:line="276" w:lineRule="auto"/>
              <w:ind w:left="0" w:firstLine="0"/>
              <w:jc w:val="center"/>
              <w:rPr>
                <w:rFonts w:eastAsia="Calibri"/>
                <w:color w:val="auto"/>
                <w:lang w:eastAsia="en-US"/>
              </w:rPr>
            </w:pPr>
            <w:r>
              <w:rPr>
                <w:rFonts w:eastAsia="Calibri"/>
                <w:color w:val="auto"/>
                <w:sz w:val="22"/>
                <w:lang w:eastAsia="en-US"/>
              </w:rPr>
              <w:t>82</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Укомплектованность штата педагогических работников (%)</w:t>
            </w:r>
          </w:p>
        </w:tc>
        <w:tc>
          <w:tcPr>
            <w:tcW w:w="2449" w:type="dxa"/>
            <w:gridSpan w:val="2"/>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100 %</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Из них внешних совместителей</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22</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26%</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Наличие вакансий (указать должности):</w:t>
            </w:r>
          </w:p>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  </w:t>
            </w:r>
          </w:p>
          <w:p w:rsidR="00DC044A" w:rsidRPr="002A0535" w:rsidRDefault="00DC044A" w:rsidP="005D1410">
            <w:pPr>
              <w:spacing w:after="0" w:line="276" w:lineRule="auto"/>
              <w:ind w:left="0" w:firstLine="0"/>
              <w:jc w:val="left"/>
              <w:rPr>
                <w:rFonts w:eastAsia="Calibri"/>
                <w:color w:val="auto"/>
                <w:lang w:eastAsia="en-US"/>
              </w:rPr>
            </w:pP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3364" w:type="dxa"/>
            <w:gridSpan w:val="2"/>
            <w:vMerge w:val="restart"/>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Образовательный уровень педагогических работников</w:t>
            </w:r>
          </w:p>
        </w:tc>
        <w:tc>
          <w:tcPr>
            <w:tcW w:w="3532" w:type="dxa"/>
            <w:gridSpan w:val="2"/>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с высшим образованием </w:t>
            </w:r>
          </w:p>
        </w:tc>
        <w:tc>
          <w:tcPr>
            <w:tcW w:w="1358" w:type="dxa"/>
            <w:shd w:val="clear" w:color="auto" w:fill="auto"/>
          </w:tcPr>
          <w:p w:rsidR="00DC044A" w:rsidRPr="002A0535" w:rsidRDefault="00834D67" w:rsidP="005D1410">
            <w:pPr>
              <w:spacing w:after="0" w:line="276" w:lineRule="auto"/>
              <w:ind w:left="0" w:firstLine="0"/>
              <w:jc w:val="center"/>
              <w:rPr>
                <w:rFonts w:eastAsia="Calibri"/>
                <w:color w:val="auto"/>
                <w:lang w:eastAsia="en-US"/>
              </w:rPr>
            </w:pPr>
            <w:r>
              <w:rPr>
                <w:rFonts w:eastAsia="Calibri"/>
                <w:color w:val="auto"/>
                <w:sz w:val="22"/>
                <w:lang w:eastAsia="en-US"/>
              </w:rPr>
              <w:t>82</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100%</w:t>
            </w:r>
          </w:p>
        </w:tc>
      </w:tr>
      <w:tr w:rsidR="00DC044A" w:rsidRPr="002A0535" w:rsidTr="005D1410">
        <w:trPr>
          <w:jc w:val="center"/>
        </w:trPr>
        <w:tc>
          <w:tcPr>
            <w:tcW w:w="3364" w:type="dxa"/>
            <w:gridSpan w:val="2"/>
            <w:vMerge/>
          </w:tcPr>
          <w:p w:rsidR="00DC044A" w:rsidRPr="002A0535" w:rsidRDefault="00DC044A" w:rsidP="005D1410">
            <w:pPr>
              <w:spacing w:after="0" w:line="276" w:lineRule="auto"/>
              <w:ind w:left="0" w:firstLine="0"/>
              <w:jc w:val="left"/>
              <w:rPr>
                <w:rFonts w:eastAsia="Calibri"/>
                <w:color w:val="auto"/>
                <w:lang w:eastAsia="en-US"/>
              </w:rPr>
            </w:pPr>
          </w:p>
        </w:tc>
        <w:tc>
          <w:tcPr>
            <w:tcW w:w="3532" w:type="dxa"/>
            <w:gridSpan w:val="2"/>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со средним специальным образованием</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3364" w:type="dxa"/>
            <w:gridSpan w:val="2"/>
            <w:vMerge/>
          </w:tcPr>
          <w:p w:rsidR="00DC044A" w:rsidRPr="002A0535" w:rsidRDefault="00DC044A" w:rsidP="005D1410">
            <w:pPr>
              <w:spacing w:after="0" w:line="276" w:lineRule="auto"/>
              <w:ind w:left="0" w:firstLine="0"/>
              <w:jc w:val="left"/>
              <w:rPr>
                <w:rFonts w:eastAsia="Calibri"/>
                <w:color w:val="auto"/>
                <w:lang w:eastAsia="en-US"/>
              </w:rPr>
            </w:pPr>
          </w:p>
        </w:tc>
        <w:tc>
          <w:tcPr>
            <w:tcW w:w="3532" w:type="dxa"/>
            <w:gridSpan w:val="2"/>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с общим средним образованием</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834D67">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bookmarkStart w:id="166" w:name="_GoBack" w:colFirst="1" w:colLast="2"/>
            <w:r w:rsidRPr="002A0535">
              <w:rPr>
                <w:rFonts w:eastAsia="Calibri"/>
                <w:color w:val="auto"/>
                <w:sz w:val="22"/>
                <w:lang w:eastAsia="en-US"/>
              </w:rPr>
              <w:t xml:space="preserve">Прошли  курсы повышения  квалификации  за последние 5 лет </w:t>
            </w:r>
          </w:p>
          <w:p w:rsidR="00DC044A" w:rsidRPr="002A0535" w:rsidRDefault="00DC044A" w:rsidP="005D1410">
            <w:pPr>
              <w:spacing w:after="0" w:line="276" w:lineRule="auto"/>
              <w:ind w:left="0" w:firstLine="0"/>
              <w:jc w:val="left"/>
              <w:rPr>
                <w:rFonts w:eastAsia="Calibri"/>
                <w:color w:val="auto"/>
                <w:lang w:eastAsia="en-US"/>
              </w:rPr>
            </w:pPr>
          </w:p>
        </w:tc>
        <w:tc>
          <w:tcPr>
            <w:tcW w:w="1358" w:type="dxa"/>
            <w:shd w:val="clear" w:color="auto" w:fill="auto"/>
          </w:tcPr>
          <w:p w:rsidR="00DC044A" w:rsidRPr="002A0535" w:rsidRDefault="00834D67" w:rsidP="005D1410">
            <w:pPr>
              <w:spacing w:after="0" w:line="276" w:lineRule="auto"/>
              <w:ind w:left="0" w:firstLine="0"/>
              <w:jc w:val="center"/>
              <w:rPr>
                <w:rFonts w:eastAsia="Calibri"/>
                <w:color w:val="auto"/>
                <w:lang w:eastAsia="en-US"/>
              </w:rPr>
            </w:pPr>
            <w:r>
              <w:rPr>
                <w:rFonts w:eastAsia="Calibri"/>
                <w:color w:val="auto"/>
                <w:lang w:eastAsia="en-US"/>
              </w:rPr>
              <w:t>82</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bookmarkEnd w:id="166"/>
      <w:tr w:rsidR="00DC044A" w:rsidRPr="002A0535" w:rsidTr="005D1410">
        <w:trPr>
          <w:jc w:val="center"/>
        </w:trPr>
        <w:tc>
          <w:tcPr>
            <w:tcW w:w="5241" w:type="dxa"/>
            <w:gridSpan w:val="3"/>
            <w:vMerge w:val="restart"/>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Имеют квалификационную категорию </w:t>
            </w:r>
          </w:p>
          <w:p w:rsidR="00DC044A" w:rsidRPr="002A0535" w:rsidRDefault="00DC044A" w:rsidP="005D1410">
            <w:pPr>
              <w:spacing w:after="0" w:line="276" w:lineRule="auto"/>
              <w:ind w:left="0" w:firstLine="0"/>
              <w:jc w:val="left"/>
              <w:rPr>
                <w:rFonts w:eastAsia="Calibri"/>
                <w:color w:val="auto"/>
                <w:lang w:eastAsia="en-US"/>
              </w:rPr>
            </w:pPr>
          </w:p>
          <w:p w:rsidR="00DC044A" w:rsidRPr="002A0535" w:rsidRDefault="00DC044A" w:rsidP="005D1410">
            <w:pPr>
              <w:spacing w:after="0" w:line="276" w:lineRule="auto"/>
              <w:ind w:left="0" w:firstLine="0"/>
              <w:jc w:val="left"/>
              <w:rPr>
                <w:rFonts w:eastAsia="Calibri"/>
                <w:color w:val="auto"/>
                <w:lang w:eastAsia="en-US"/>
              </w:rPr>
            </w:pPr>
          </w:p>
        </w:tc>
        <w:tc>
          <w:tcPr>
            <w:tcW w:w="1655" w:type="dxa"/>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Всего</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66</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79%</w:t>
            </w:r>
          </w:p>
        </w:tc>
      </w:tr>
      <w:tr w:rsidR="00DC044A" w:rsidRPr="002A0535" w:rsidTr="005D1410">
        <w:trPr>
          <w:jc w:val="center"/>
        </w:trPr>
        <w:tc>
          <w:tcPr>
            <w:tcW w:w="5241" w:type="dxa"/>
            <w:gridSpan w:val="3"/>
            <w:vMerge/>
          </w:tcPr>
          <w:p w:rsidR="00DC044A" w:rsidRPr="002A0535" w:rsidRDefault="00DC044A" w:rsidP="005D1410">
            <w:pPr>
              <w:spacing w:after="0" w:line="276" w:lineRule="auto"/>
              <w:ind w:left="0" w:firstLine="0"/>
              <w:jc w:val="left"/>
              <w:rPr>
                <w:rFonts w:eastAsia="Calibri"/>
                <w:color w:val="auto"/>
                <w:lang w:eastAsia="en-US"/>
              </w:rPr>
            </w:pPr>
          </w:p>
        </w:tc>
        <w:tc>
          <w:tcPr>
            <w:tcW w:w="1655" w:type="dxa"/>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Высшую</w:t>
            </w:r>
          </w:p>
        </w:tc>
        <w:tc>
          <w:tcPr>
            <w:tcW w:w="1358" w:type="dxa"/>
            <w:shd w:val="clear" w:color="auto" w:fill="auto"/>
          </w:tcPr>
          <w:p w:rsidR="00DC044A" w:rsidRPr="002A0535" w:rsidRDefault="00834D67" w:rsidP="005D1410">
            <w:pPr>
              <w:spacing w:after="0" w:line="276" w:lineRule="auto"/>
              <w:ind w:left="0" w:firstLine="0"/>
              <w:jc w:val="center"/>
              <w:rPr>
                <w:rFonts w:eastAsia="Calibri"/>
                <w:color w:val="auto"/>
                <w:lang w:eastAsia="en-US"/>
              </w:rPr>
            </w:pPr>
            <w:r>
              <w:rPr>
                <w:rFonts w:eastAsia="Calibri"/>
                <w:color w:val="auto"/>
                <w:sz w:val="22"/>
                <w:lang w:eastAsia="en-US"/>
              </w:rPr>
              <w:t>47</w:t>
            </w:r>
          </w:p>
        </w:tc>
        <w:tc>
          <w:tcPr>
            <w:tcW w:w="1091" w:type="dxa"/>
            <w:shd w:val="clear" w:color="auto" w:fill="auto"/>
          </w:tcPr>
          <w:p w:rsidR="00DC044A" w:rsidRPr="002A0535" w:rsidRDefault="00834D67" w:rsidP="005D1410">
            <w:pPr>
              <w:spacing w:after="0" w:line="276" w:lineRule="auto"/>
              <w:ind w:left="0" w:firstLine="0"/>
              <w:jc w:val="center"/>
              <w:rPr>
                <w:rFonts w:eastAsia="Calibri"/>
                <w:color w:val="auto"/>
                <w:lang w:eastAsia="en-US"/>
              </w:rPr>
            </w:pPr>
            <w:r>
              <w:rPr>
                <w:rFonts w:eastAsia="Calibri"/>
                <w:color w:val="auto"/>
                <w:sz w:val="22"/>
                <w:lang w:eastAsia="en-US"/>
              </w:rPr>
              <w:t>57</w:t>
            </w:r>
            <w:r w:rsidR="00DC044A" w:rsidRPr="002A0535">
              <w:rPr>
                <w:rFonts w:eastAsia="Calibri"/>
                <w:color w:val="auto"/>
                <w:sz w:val="22"/>
                <w:lang w:eastAsia="en-US"/>
              </w:rPr>
              <w:t>%</w:t>
            </w:r>
          </w:p>
        </w:tc>
      </w:tr>
      <w:tr w:rsidR="00DC044A" w:rsidRPr="002A0535" w:rsidTr="005D1410">
        <w:trPr>
          <w:jc w:val="center"/>
        </w:trPr>
        <w:tc>
          <w:tcPr>
            <w:tcW w:w="5241" w:type="dxa"/>
            <w:gridSpan w:val="3"/>
            <w:vMerge/>
          </w:tcPr>
          <w:p w:rsidR="00DC044A" w:rsidRPr="002A0535" w:rsidRDefault="00DC044A" w:rsidP="005D1410">
            <w:pPr>
              <w:spacing w:after="0" w:line="276" w:lineRule="auto"/>
              <w:ind w:left="0" w:firstLine="0"/>
              <w:jc w:val="left"/>
              <w:rPr>
                <w:rFonts w:eastAsia="Calibri"/>
                <w:color w:val="auto"/>
                <w:lang w:eastAsia="en-US"/>
              </w:rPr>
            </w:pPr>
          </w:p>
        </w:tc>
        <w:tc>
          <w:tcPr>
            <w:tcW w:w="1655" w:type="dxa"/>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Первую</w:t>
            </w:r>
          </w:p>
        </w:tc>
        <w:tc>
          <w:tcPr>
            <w:tcW w:w="1358" w:type="dxa"/>
            <w:shd w:val="clear" w:color="auto" w:fill="auto"/>
          </w:tcPr>
          <w:p w:rsidR="00DC044A" w:rsidRPr="002A0535" w:rsidRDefault="00834D67" w:rsidP="005D1410">
            <w:pPr>
              <w:spacing w:after="0" w:line="276" w:lineRule="auto"/>
              <w:ind w:left="0" w:firstLine="0"/>
              <w:jc w:val="center"/>
              <w:rPr>
                <w:rFonts w:eastAsia="Calibri"/>
                <w:color w:val="auto"/>
                <w:lang w:eastAsia="en-US"/>
              </w:rPr>
            </w:pPr>
            <w:r>
              <w:rPr>
                <w:rFonts w:eastAsia="Calibri"/>
                <w:color w:val="auto"/>
                <w:sz w:val="22"/>
                <w:lang w:eastAsia="en-US"/>
              </w:rPr>
              <w:t>19</w:t>
            </w:r>
          </w:p>
        </w:tc>
        <w:tc>
          <w:tcPr>
            <w:tcW w:w="1091" w:type="dxa"/>
            <w:shd w:val="clear" w:color="auto" w:fill="auto"/>
          </w:tcPr>
          <w:p w:rsidR="00DC044A" w:rsidRPr="002A0535" w:rsidRDefault="00834D67" w:rsidP="005D1410">
            <w:pPr>
              <w:spacing w:after="0" w:line="276" w:lineRule="auto"/>
              <w:ind w:left="0" w:firstLine="0"/>
              <w:jc w:val="center"/>
              <w:rPr>
                <w:rFonts w:eastAsia="Calibri"/>
                <w:color w:val="auto"/>
                <w:lang w:eastAsia="en-US"/>
              </w:rPr>
            </w:pPr>
            <w:r>
              <w:rPr>
                <w:rFonts w:eastAsia="Calibri"/>
                <w:color w:val="auto"/>
                <w:sz w:val="22"/>
                <w:lang w:eastAsia="en-US"/>
              </w:rPr>
              <w:t>23</w:t>
            </w:r>
            <w:r w:rsidR="00DC044A" w:rsidRPr="002A0535">
              <w:rPr>
                <w:rFonts w:eastAsia="Calibri"/>
                <w:color w:val="auto"/>
                <w:sz w:val="22"/>
                <w:lang w:eastAsia="en-US"/>
              </w:rPr>
              <w:t>%</w:t>
            </w:r>
          </w:p>
        </w:tc>
      </w:tr>
      <w:tr w:rsidR="00DC044A" w:rsidRPr="002A0535" w:rsidTr="005D1410">
        <w:trPr>
          <w:jc w:val="center"/>
        </w:trPr>
        <w:tc>
          <w:tcPr>
            <w:tcW w:w="2547" w:type="dxa"/>
            <w:vMerge w:val="restart"/>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Состав педагогического коллектива по должностям</w:t>
            </w: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Учитель           </w:t>
            </w:r>
          </w:p>
        </w:tc>
        <w:tc>
          <w:tcPr>
            <w:tcW w:w="1358" w:type="dxa"/>
            <w:shd w:val="clear" w:color="auto" w:fill="auto"/>
          </w:tcPr>
          <w:p w:rsidR="00DC044A" w:rsidRPr="002A0535" w:rsidRDefault="00834D67" w:rsidP="005D1410">
            <w:pPr>
              <w:spacing w:after="0" w:line="276" w:lineRule="auto"/>
              <w:ind w:left="0" w:firstLine="0"/>
              <w:jc w:val="center"/>
              <w:rPr>
                <w:rFonts w:eastAsia="Calibri"/>
                <w:color w:val="auto"/>
                <w:lang w:eastAsia="en-US"/>
              </w:rPr>
            </w:pPr>
            <w:r>
              <w:rPr>
                <w:rFonts w:eastAsia="Calibri"/>
                <w:color w:val="auto"/>
                <w:sz w:val="22"/>
                <w:lang w:eastAsia="en-US"/>
              </w:rPr>
              <w:t>76</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92%</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Социальный педагог                           </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Учитель-логопед</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Педагог-психолог                              </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Педагог-организатор</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Старший вожатый                               </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Педагог дополнительного образования</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3</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4%</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Другие должности (указать наименование)</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Преподаватель-организатор ОБЖ</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Имеют учёную степень </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13</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15%</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Имеют звание Заслуженный учитель </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 Имеют государственные и ведомственные награды, почётные звания</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19</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23%</w:t>
            </w:r>
          </w:p>
        </w:tc>
      </w:tr>
    </w:tbl>
    <w:p w:rsidR="00C65F19" w:rsidRDefault="00C65F19" w:rsidP="00C65F19">
      <w:pPr>
        <w:ind w:left="0" w:firstLine="0"/>
      </w:pPr>
    </w:p>
    <w:p w:rsidR="005D1410" w:rsidRPr="005D1410" w:rsidRDefault="005D1410" w:rsidP="005D1410">
      <w:pPr>
        <w:pStyle w:val="3"/>
        <w:ind w:left="0" w:firstLine="851"/>
        <w:jc w:val="both"/>
      </w:pPr>
      <w:r w:rsidRPr="005D1410">
        <w:t>«Портрет» учителя лицея</w:t>
      </w:r>
    </w:p>
    <w:p w:rsidR="005D1410" w:rsidRDefault="005D1410" w:rsidP="005D1410">
      <w:pPr>
        <w:tabs>
          <w:tab w:val="left" w:pos="8647"/>
        </w:tabs>
        <w:spacing w:after="0" w:line="276" w:lineRule="auto"/>
        <w:ind w:left="0" w:right="-1" w:firstLine="851"/>
      </w:pPr>
      <w:r>
        <w:t xml:space="preserve">Единые образовательные стандарты предполагают единство требований к уровню сформированности профессиональных компетенций педагогов, единое понимание их содержания. При этом компетенция рассматривается как возможность установления связи между знанием и действием, обеспечивающим решение конкретной проблемы.  </w:t>
      </w:r>
    </w:p>
    <w:p w:rsidR="005D1410" w:rsidRDefault="005D1410" w:rsidP="005D1410">
      <w:pPr>
        <w:tabs>
          <w:tab w:val="left" w:pos="8647"/>
        </w:tabs>
        <w:spacing w:line="276" w:lineRule="auto"/>
        <w:ind w:left="0" w:right="-1" w:firstLine="851"/>
      </w:pPr>
      <w:r>
        <w:t xml:space="preserve">Образовательный стандарт определяет необходимость сформированности основных групп профессионально-педагогических компетенций, на которых базируется деятельность педагога, ориентированного на достижение новых образовательных результатов. Этим требованиям полностью отвечает образ учителя лицея, владеющего: </w:t>
      </w:r>
    </w:p>
    <w:p w:rsidR="005D1410" w:rsidRDefault="005D1410" w:rsidP="004F773D">
      <w:pPr>
        <w:pStyle w:val="a4"/>
        <w:numPr>
          <w:ilvl w:val="0"/>
          <w:numId w:val="166"/>
        </w:numPr>
        <w:tabs>
          <w:tab w:val="left" w:pos="8647"/>
        </w:tabs>
        <w:spacing w:after="34" w:line="276" w:lineRule="auto"/>
        <w:ind w:left="284" w:right="-1" w:hanging="284"/>
      </w:pPr>
      <w:r>
        <w:t xml:space="preserve">общекультурными компетенциями, включающими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использующего знания научной картины мира в образовательной и профессиональной деятельности, умеющего анализировать мировоззренческие, социальные и личностнозначимые философские проблемы, готового к работе в творческом, целеустремлённом педагогическом коллективе лицея; </w:t>
      </w:r>
    </w:p>
    <w:p w:rsidR="005D1410" w:rsidRDefault="005D1410" w:rsidP="004F773D">
      <w:pPr>
        <w:pStyle w:val="a4"/>
        <w:numPr>
          <w:ilvl w:val="0"/>
          <w:numId w:val="166"/>
        </w:numPr>
        <w:tabs>
          <w:tab w:val="left" w:pos="8647"/>
        </w:tabs>
        <w:spacing w:after="34" w:line="276" w:lineRule="auto"/>
        <w:ind w:left="284" w:right="-1" w:hanging="284"/>
      </w:pPr>
      <w:r>
        <w:t xml:space="preserve">общепрофессиональными компетенциями, предполагающими осознание педагогом социальной значимости своей профессии, умеющего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владеющего современными видами коммуникаций; </w:t>
      </w:r>
    </w:p>
    <w:p w:rsidR="005D1410" w:rsidRDefault="005D1410" w:rsidP="004F773D">
      <w:pPr>
        <w:pStyle w:val="a4"/>
        <w:numPr>
          <w:ilvl w:val="0"/>
          <w:numId w:val="166"/>
        </w:numPr>
        <w:tabs>
          <w:tab w:val="left" w:pos="8647"/>
        </w:tabs>
        <w:spacing w:after="34" w:line="276" w:lineRule="auto"/>
        <w:ind w:left="284" w:right="-1" w:hanging="284"/>
      </w:pPr>
      <w:r>
        <w:t xml:space="preserve">профессиональными компетенциями, включающими умения реализовать образовательные программы, применять современные психолого-педагогические и образовательные технологии и методики; </w:t>
      </w:r>
    </w:p>
    <w:p w:rsidR="005D1410" w:rsidRDefault="005D1410" w:rsidP="004F773D">
      <w:pPr>
        <w:pStyle w:val="a4"/>
        <w:numPr>
          <w:ilvl w:val="0"/>
          <w:numId w:val="166"/>
        </w:numPr>
        <w:tabs>
          <w:tab w:val="left" w:pos="8647"/>
        </w:tabs>
        <w:spacing w:after="34" w:line="276" w:lineRule="auto"/>
        <w:ind w:left="284" w:right="-1" w:hanging="284"/>
      </w:pPr>
      <w:r>
        <w:t xml:space="preserve">компетенциями в области культурно-просветительской деятельности, включающими способности к взаимодействию с её участниками и использованию при этом отечественного и зарубежного опыта такой деятельности; </w:t>
      </w:r>
    </w:p>
    <w:p w:rsidR="005D1410" w:rsidRDefault="005D1410" w:rsidP="004F773D">
      <w:pPr>
        <w:pStyle w:val="a4"/>
        <w:numPr>
          <w:ilvl w:val="0"/>
          <w:numId w:val="166"/>
        </w:numPr>
        <w:tabs>
          <w:tab w:val="left" w:pos="8647"/>
        </w:tabs>
        <w:spacing w:after="34" w:line="276" w:lineRule="auto"/>
        <w:ind w:left="284" w:right="-1" w:hanging="284"/>
      </w:pPr>
      <w:r>
        <w:t xml:space="preserve">ИКТ компетенциями, как необходимым инструментарием оптимизации современного образовательного процесса, включающими навыки ведения различной документации, в том числе электронных журналов; использования мультимедиа проектора, интерактивных досок, электронных учебников на уроках и внеклассных занятиях; разработки тестовых материалов, контролирующих программ; использования Интернета, технологий дистанционного обучения, в том числе повышения собственной квалификации,  видеоконференций, различных дистанционных семинаров, конкурсов, форумов. </w:t>
      </w:r>
    </w:p>
    <w:p w:rsidR="005D1410" w:rsidRDefault="005D1410" w:rsidP="00C65F19">
      <w:pPr>
        <w:ind w:left="0" w:firstLine="0"/>
      </w:pPr>
    </w:p>
    <w:p w:rsidR="005D1410" w:rsidRDefault="005D1410" w:rsidP="00C65F19">
      <w:pPr>
        <w:ind w:left="0" w:firstLine="0"/>
        <w:sectPr w:rsidR="005D1410" w:rsidSect="00325BEC">
          <w:footerReference w:type="even" r:id="rId14"/>
          <w:footerReference w:type="default" r:id="rId15"/>
          <w:footerReference w:type="first" r:id="rId16"/>
          <w:type w:val="continuous"/>
          <w:pgSz w:w="12240" w:h="15840"/>
          <w:pgMar w:top="1134" w:right="850" w:bottom="1134" w:left="1701" w:header="720" w:footer="720" w:gutter="0"/>
          <w:cols w:space="720"/>
          <w:titlePg/>
        </w:sectPr>
      </w:pPr>
    </w:p>
    <w:p w:rsidR="005D1410" w:rsidRPr="005D1410" w:rsidRDefault="005D1410" w:rsidP="005D1410">
      <w:pPr>
        <w:keepNext/>
        <w:keepLines/>
        <w:spacing w:after="0" w:line="259" w:lineRule="auto"/>
        <w:ind w:left="-5" w:right="58"/>
        <w:jc w:val="center"/>
        <w:outlineLvl w:val="2"/>
        <w:rPr>
          <w:b/>
        </w:rPr>
      </w:pPr>
      <w:r w:rsidRPr="005D1410">
        <w:rPr>
          <w:b/>
        </w:rPr>
        <w:t>Аналитическая таблица для оценки базовых компетентностей педагогов</w:t>
      </w:r>
    </w:p>
    <w:p w:rsidR="005D1410" w:rsidRPr="005D1410" w:rsidRDefault="005D1410" w:rsidP="005D1410">
      <w:pPr>
        <w:spacing w:after="0" w:line="259" w:lineRule="auto"/>
        <w:ind w:left="0" w:right="57" w:firstLine="0"/>
        <w:jc w:val="left"/>
      </w:pPr>
      <w:r w:rsidRPr="005D1410">
        <w:rPr>
          <w:b/>
        </w:rPr>
        <w:t xml:space="preserve"> </w:t>
      </w:r>
    </w:p>
    <w:tbl>
      <w:tblPr>
        <w:tblStyle w:val="TableGrid1"/>
        <w:tblW w:w="14524" w:type="dxa"/>
        <w:tblInd w:w="43" w:type="dxa"/>
        <w:tblCellMar>
          <w:top w:w="44" w:type="dxa"/>
          <w:left w:w="108" w:type="dxa"/>
          <w:right w:w="52" w:type="dxa"/>
        </w:tblCellMar>
        <w:tblLook w:val="04A0"/>
      </w:tblPr>
      <w:tblGrid>
        <w:gridCol w:w="648"/>
        <w:gridCol w:w="3346"/>
        <w:gridCol w:w="5499"/>
        <w:gridCol w:w="5031"/>
      </w:tblGrid>
      <w:tr w:rsidR="005D1410" w:rsidRPr="005D1410" w:rsidTr="008E6E7E">
        <w:trPr>
          <w:trHeight w:val="516"/>
        </w:trPr>
        <w:tc>
          <w:tcPr>
            <w:tcW w:w="64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line="259" w:lineRule="auto"/>
              <w:ind w:left="113" w:right="57" w:firstLine="0"/>
              <w:jc w:val="left"/>
            </w:pPr>
            <w:r w:rsidRPr="005D1410">
              <w:rPr>
                <w:i/>
              </w:rPr>
              <w:t xml:space="preserve">№ </w:t>
            </w:r>
          </w:p>
          <w:p w:rsidR="005D1410" w:rsidRPr="005D1410" w:rsidRDefault="005D1410" w:rsidP="005D1410">
            <w:pPr>
              <w:spacing w:after="0" w:line="259" w:lineRule="auto"/>
              <w:ind w:left="0" w:right="56" w:firstLine="0"/>
              <w:jc w:val="center"/>
            </w:pPr>
            <w:r w:rsidRPr="005D1410">
              <w:rPr>
                <w:i/>
              </w:rPr>
              <w:t xml:space="preserve">п/п </w:t>
            </w:r>
          </w:p>
        </w:tc>
        <w:tc>
          <w:tcPr>
            <w:tcW w:w="3346"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center"/>
            </w:pPr>
            <w:r w:rsidRPr="005D1410">
              <w:rPr>
                <w:i/>
              </w:rPr>
              <w:t xml:space="preserve">Базовые компетентности педагога </w:t>
            </w:r>
          </w:p>
        </w:tc>
        <w:tc>
          <w:tcPr>
            <w:tcW w:w="549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6" w:firstLine="0"/>
              <w:jc w:val="center"/>
            </w:pPr>
            <w:r w:rsidRPr="005D1410">
              <w:rPr>
                <w:i/>
              </w:rPr>
              <w:t xml:space="preserve">Характеристики компетентностей </w:t>
            </w:r>
          </w:p>
        </w:tc>
        <w:tc>
          <w:tcPr>
            <w:tcW w:w="503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6" w:firstLine="0"/>
              <w:jc w:val="center"/>
            </w:pPr>
            <w:r w:rsidRPr="005D1410">
              <w:rPr>
                <w:i/>
              </w:rPr>
              <w:t xml:space="preserve">Показатели оценки компетентности </w:t>
            </w:r>
          </w:p>
        </w:tc>
      </w:tr>
      <w:tr w:rsidR="005D1410" w:rsidRPr="005D1410" w:rsidTr="008E6E7E">
        <w:trPr>
          <w:trHeight w:val="4089"/>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Вера в силы и возможности обучающихся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8" w:lineRule="auto"/>
              <w:ind w:left="0" w:right="208" w:firstLine="0"/>
            </w:pPr>
            <w:r w:rsidRPr="005D1410">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503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88"/>
              </w:numPr>
              <w:spacing w:after="25" w:line="276" w:lineRule="auto"/>
              <w:ind w:left="274" w:right="57" w:hanging="284"/>
              <w:contextualSpacing/>
              <w:jc w:val="left"/>
            </w:pPr>
            <w:r w:rsidRPr="005D1410">
              <w:t xml:space="preserve">умение создавать ситуацию успеха для обучающихся; </w:t>
            </w:r>
          </w:p>
          <w:p w:rsidR="005D1410" w:rsidRPr="005D1410" w:rsidRDefault="005D1410" w:rsidP="004F773D">
            <w:pPr>
              <w:numPr>
                <w:ilvl w:val="0"/>
                <w:numId w:val="288"/>
              </w:numPr>
              <w:spacing w:after="25" w:line="276" w:lineRule="auto"/>
              <w:ind w:left="274" w:right="57" w:hanging="284"/>
              <w:contextualSpacing/>
              <w:jc w:val="left"/>
            </w:pPr>
            <w:r w:rsidRPr="005D1410">
              <w:t>умение осуществлять грамотное педагогическое оценивание, мобилизующее академическую активность;</w:t>
            </w:r>
          </w:p>
          <w:p w:rsidR="005D1410" w:rsidRPr="005D1410" w:rsidRDefault="005D1410" w:rsidP="004F773D">
            <w:pPr>
              <w:numPr>
                <w:ilvl w:val="0"/>
                <w:numId w:val="288"/>
              </w:numPr>
              <w:spacing w:after="25" w:line="276" w:lineRule="auto"/>
              <w:ind w:left="274" w:right="57" w:hanging="284"/>
              <w:contextualSpacing/>
              <w:jc w:val="left"/>
            </w:pPr>
            <w:r w:rsidRPr="005D1410">
              <w:t xml:space="preserve">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5D1410" w:rsidRPr="005D1410" w:rsidRDefault="005D1410" w:rsidP="004F773D">
            <w:pPr>
              <w:numPr>
                <w:ilvl w:val="0"/>
                <w:numId w:val="288"/>
              </w:numPr>
              <w:spacing w:after="25" w:line="276" w:lineRule="auto"/>
              <w:ind w:left="274" w:right="57" w:hanging="284"/>
              <w:contextualSpacing/>
              <w:jc w:val="left"/>
            </w:pPr>
            <w:r w:rsidRPr="005D1410">
              <w:t xml:space="preserve">умение разрабатывать индивидуально-ориентированные образовательные проекты </w:t>
            </w:r>
          </w:p>
        </w:tc>
      </w:tr>
      <w:tr w:rsidR="005D1410" w:rsidRPr="005D1410" w:rsidTr="008E6E7E">
        <w:trPr>
          <w:trHeight w:val="3668"/>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1.2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Интерес к внутреннему миру обучающихся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503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89"/>
              </w:numPr>
              <w:spacing w:after="47" w:line="258" w:lineRule="auto"/>
              <w:ind w:left="274" w:right="57" w:hanging="274"/>
              <w:contextualSpacing/>
              <w:jc w:val="left"/>
            </w:pPr>
            <w:r w:rsidRPr="005D1410">
              <w:t xml:space="preserve">умение составить устную и письменную характеристику обучающегося, отражающую разные аспекты его внутреннего мира; </w:t>
            </w:r>
          </w:p>
          <w:p w:rsidR="005D1410" w:rsidRPr="005D1410" w:rsidRDefault="005D1410" w:rsidP="004F773D">
            <w:pPr>
              <w:numPr>
                <w:ilvl w:val="0"/>
                <w:numId w:val="289"/>
              </w:numPr>
              <w:spacing w:after="47" w:line="258" w:lineRule="auto"/>
              <w:ind w:left="274" w:right="57" w:hanging="274"/>
              <w:contextualSpacing/>
              <w:jc w:val="left"/>
            </w:pPr>
            <w:r w:rsidRPr="005D1410">
              <w:t xml:space="preserve">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5D1410" w:rsidRPr="005D1410" w:rsidRDefault="005D1410" w:rsidP="004F773D">
            <w:pPr>
              <w:numPr>
                <w:ilvl w:val="0"/>
                <w:numId w:val="289"/>
              </w:numPr>
              <w:spacing w:after="47" w:line="258" w:lineRule="auto"/>
              <w:ind w:left="274" w:right="57" w:hanging="274"/>
              <w:contextualSpacing/>
              <w:jc w:val="left"/>
            </w:pPr>
            <w:r w:rsidRPr="005D1410">
              <w:t xml:space="preserve">умение построить индивидуализированную образовательную программу; </w:t>
            </w:r>
          </w:p>
          <w:p w:rsidR="005D1410" w:rsidRPr="005D1410" w:rsidRDefault="005D1410" w:rsidP="004F773D">
            <w:pPr>
              <w:numPr>
                <w:ilvl w:val="0"/>
                <w:numId w:val="289"/>
              </w:numPr>
              <w:spacing w:after="47" w:line="258" w:lineRule="auto"/>
              <w:ind w:left="274" w:right="57" w:hanging="274"/>
              <w:contextualSpacing/>
              <w:jc w:val="left"/>
            </w:pPr>
            <w:r w:rsidRPr="005D1410">
              <w:t xml:space="preserve">умение показать личностный смысл обучения с учётом индивидуальных характеристик внутреннего мира </w:t>
            </w:r>
          </w:p>
        </w:tc>
      </w:tr>
    </w:tbl>
    <w:p w:rsidR="005D1410" w:rsidRPr="005D1410" w:rsidRDefault="005D1410" w:rsidP="005D1410">
      <w:pPr>
        <w:spacing w:after="0" w:line="259" w:lineRule="auto"/>
        <w:ind w:left="0" w:right="57" w:firstLine="0"/>
        <w:jc w:val="left"/>
      </w:pPr>
      <w:r w:rsidRPr="005D1410">
        <w:t xml:space="preserve"> </w:t>
      </w:r>
    </w:p>
    <w:p w:rsidR="005D1410" w:rsidRPr="005D1410" w:rsidRDefault="005D1410" w:rsidP="005D1410">
      <w:pPr>
        <w:spacing w:after="0" w:line="259" w:lineRule="auto"/>
        <w:ind w:left="-852" w:right="73" w:firstLine="0"/>
        <w:jc w:val="left"/>
      </w:pPr>
    </w:p>
    <w:tbl>
      <w:tblPr>
        <w:tblStyle w:val="TableGrid1"/>
        <w:tblW w:w="14524" w:type="dxa"/>
        <w:tblInd w:w="43" w:type="dxa"/>
        <w:tblCellMar>
          <w:top w:w="44" w:type="dxa"/>
          <w:left w:w="108" w:type="dxa"/>
          <w:right w:w="71" w:type="dxa"/>
        </w:tblCellMar>
        <w:tblLook w:val="04A0"/>
      </w:tblPr>
      <w:tblGrid>
        <w:gridCol w:w="648"/>
        <w:gridCol w:w="3346"/>
        <w:gridCol w:w="5499"/>
        <w:gridCol w:w="5031"/>
      </w:tblGrid>
      <w:tr w:rsidR="005D1410" w:rsidRPr="005D1410" w:rsidTr="008E6E7E">
        <w:trPr>
          <w:trHeight w:val="516"/>
        </w:trPr>
        <w:tc>
          <w:tcPr>
            <w:tcW w:w="64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line="259" w:lineRule="auto"/>
              <w:ind w:left="113" w:right="57" w:firstLine="0"/>
              <w:jc w:val="left"/>
            </w:pPr>
            <w:r w:rsidRPr="005D1410">
              <w:rPr>
                <w:i/>
              </w:rPr>
              <w:t xml:space="preserve">№ </w:t>
            </w:r>
          </w:p>
          <w:p w:rsidR="005D1410" w:rsidRPr="005D1410" w:rsidRDefault="005D1410" w:rsidP="005D1410">
            <w:pPr>
              <w:spacing w:after="0" w:line="259" w:lineRule="auto"/>
              <w:ind w:left="0" w:right="37" w:firstLine="0"/>
              <w:jc w:val="center"/>
            </w:pPr>
            <w:r w:rsidRPr="005D1410">
              <w:rPr>
                <w:i/>
              </w:rPr>
              <w:t xml:space="preserve">п/п </w:t>
            </w:r>
          </w:p>
        </w:tc>
        <w:tc>
          <w:tcPr>
            <w:tcW w:w="3346"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center"/>
            </w:pPr>
            <w:r w:rsidRPr="005D1410">
              <w:rPr>
                <w:i/>
              </w:rPr>
              <w:t xml:space="preserve">Базовые компетентности педагога </w:t>
            </w:r>
          </w:p>
        </w:tc>
        <w:tc>
          <w:tcPr>
            <w:tcW w:w="549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38" w:firstLine="0"/>
              <w:jc w:val="center"/>
            </w:pPr>
            <w:r w:rsidRPr="005D1410">
              <w:rPr>
                <w:i/>
              </w:rPr>
              <w:t xml:space="preserve">Характеристики компетентностей </w:t>
            </w:r>
          </w:p>
        </w:tc>
        <w:tc>
          <w:tcPr>
            <w:tcW w:w="503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10" w:firstLine="0"/>
              <w:jc w:val="center"/>
            </w:pPr>
            <w:r w:rsidRPr="005D1410">
              <w:rPr>
                <w:i/>
              </w:rPr>
              <w:t xml:space="preserve">Показатели оценки компетентности </w:t>
            </w:r>
          </w:p>
        </w:tc>
      </w:tr>
      <w:tr w:rsidR="005D1410" w:rsidRPr="005D1410" w:rsidTr="008E6E7E">
        <w:trPr>
          <w:trHeight w:val="1973"/>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1.3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Открытость к принятию других позиций, точек зрения (неидеологизированное мышление педагога)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7" w:line="238" w:lineRule="auto"/>
              <w:ind w:left="0" w:right="57" w:firstLine="0"/>
            </w:pPr>
            <w:r w:rsidRPr="005D1410">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 </w:t>
            </w:r>
          </w:p>
        </w:tc>
        <w:tc>
          <w:tcPr>
            <w:tcW w:w="503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69"/>
              </w:numPr>
              <w:spacing w:after="0" w:line="240" w:lineRule="auto"/>
              <w:ind w:right="57"/>
              <w:jc w:val="left"/>
            </w:pPr>
            <w:r w:rsidRPr="005D1410">
              <w:t xml:space="preserve">убеждённость, что истина может быть не одна; </w:t>
            </w:r>
          </w:p>
          <w:p w:rsidR="005D1410" w:rsidRPr="005D1410" w:rsidRDefault="005D1410" w:rsidP="004F773D">
            <w:pPr>
              <w:numPr>
                <w:ilvl w:val="0"/>
                <w:numId w:val="269"/>
              </w:numPr>
              <w:spacing w:after="0" w:line="240" w:lineRule="auto"/>
              <w:ind w:right="57"/>
              <w:jc w:val="left"/>
            </w:pPr>
            <w:r w:rsidRPr="005D1410">
              <w:t xml:space="preserve">интерес к мнениям и позициям других; </w:t>
            </w:r>
          </w:p>
          <w:p w:rsidR="005D1410" w:rsidRPr="005D1410" w:rsidRDefault="005D1410" w:rsidP="004F773D">
            <w:pPr>
              <w:numPr>
                <w:ilvl w:val="0"/>
                <w:numId w:val="269"/>
              </w:numPr>
              <w:spacing w:after="0" w:line="240" w:lineRule="auto"/>
              <w:ind w:right="57"/>
              <w:jc w:val="left"/>
            </w:pPr>
            <w:r w:rsidRPr="005D1410">
              <w:t xml:space="preserve">учёт других точек зрения в процессе оценивания обучающихся </w:t>
            </w:r>
          </w:p>
        </w:tc>
      </w:tr>
      <w:tr w:rsidR="005D1410" w:rsidRPr="005D1410" w:rsidTr="008E6E7E">
        <w:trPr>
          <w:trHeight w:val="2009"/>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1.4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Общая культура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 </w:t>
            </w:r>
          </w:p>
        </w:tc>
        <w:tc>
          <w:tcPr>
            <w:tcW w:w="503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70"/>
              </w:numPr>
              <w:spacing w:after="25" w:line="240" w:lineRule="auto"/>
              <w:ind w:right="57"/>
              <w:jc w:val="left"/>
            </w:pPr>
            <w:r w:rsidRPr="005D1410">
              <w:t xml:space="preserve">ориентация в основных сферах материальной и духовной жизни; </w:t>
            </w:r>
          </w:p>
          <w:p w:rsidR="005D1410" w:rsidRPr="005D1410" w:rsidRDefault="005D1410" w:rsidP="004F773D">
            <w:pPr>
              <w:numPr>
                <w:ilvl w:val="0"/>
                <w:numId w:val="270"/>
              </w:numPr>
              <w:spacing w:after="31" w:line="240" w:lineRule="auto"/>
              <w:ind w:right="57"/>
              <w:jc w:val="left"/>
            </w:pPr>
            <w:r w:rsidRPr="005D1410">
              <w:t xml:space="preserve">знание материальных и духовных интересов молодёжи; </w:t>
            </w:r>
          </w:p>
          <w:p w:rsidR="005D1410" w:rsidRPr="005D1410" w:rsidRDefault="005D1410" w:rsidP="004F773D">
            <w:pPr>
              <w:numPr>
                <w:ilvl w:val="0"/>
                <w:numId w:val="270"/>
              </w:numPr>
              <w:spacing w:after="31" w:line="240" w:lineRule="auto"/>
              <w:ind w:right="57"/>
              <w:jc w:val="left"/>
            </w:pPr>
            <w:r w:rsidRPr="005D1410">
              <w:t xml:space="preserve">возможность продемонстрировать свои достижения; </w:t>
            </w:r>
          </w:p>
          <w:p w:rsidR="005D1410" w:rsidRPr="005D1410" w:rsidRDefault="005D1410" w:rsidP="004F773D">
            <w:pPr>
              <w:numPr>
                <w:ilvl w:val="0"/>
                <w:numId w:val="270"/>
              </w:numPr>
              <w:spacing w:after="0" w:line="240" w:lineRule="auto"/>
              <w:ind w:right="57"/>
              <w:jc w:val="left"/>
            </w:pPr>
            <w:r w:rsidRPr="005D1410">
              <w:t xml:space="preserve">руководство кружками и секциями </w:t>
            </w:r>
          </w:p>
        </w:tc>
      </w:tr>
      <w:tr w:rsidR="005D1410" w:rsidRPr="005D1410" w:rsidTr="008E6E7E">
        <w:trPr>
          <w:trHeight w:val="1719"/>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1.5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Эмоциональная устойчивость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tc>
        <w:tc>
          <w:tcPr>
            <w:tcW w:w="503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71"/>
              </w:numPr>
              <w:spacing w:after="25" w:line="240" w:lineRule="auto"/>
              <w:ind w:right="115"/>
            </w:pPr>
            <w:r w:rsidRPr="005D1410">
              <w:t xml:space="preserve">в трудных ситуациях педагог сохраняет спокойствие; </w:t>
            </w:r>
          </w:p>
          <w:p w:rsidR="005D1410" w:rsidRPr="005D1410" w:rsidRDefault="005D1410" w:rsidP="004F773D">
            <w:pPr>
              <w:numPr>
                <w:ilvl w:val="0"/>
                <w:numId w:val="271"/>
              </w:numPr>
              <w:tabs>
                <w:tab w:val="left" w:pos="5235"/>
              </w:tabs>
              <w:spacing w:after="0" w:line="240" w:lineRule="auto"/>
              <w:ind w:right="115"/>
            </w:pPr>
            <w:r w:rsidRPr="005D1410">
              <w:t>эмоциональный конфликт не влияет на  объективность оценки;</w:t>
            </w:r>
          </w:p>
          <w:p w:rsidR="005D1410" w:rsidRPr="005D1410" w:rsidRDefault="005D1410" w:rsidP="004F773D">
            <w:pPr>
              <w:numPr>
                <w:ilvl w:val="0"/>
                <w:numId w:val="271"/>
              </w:numPr>
              <w:tabs>
                <w:tab w:val="left" w:pos="5235"/>
              </w:tabs>
              <w:spacing w:after="0" w:line="240" w:lineRule="auto"/>
              <w:ind w:right="115"/>
            </w:pPr>
            <w:r w:rsidRPr="005D1410">
              <w:t xml:space="preserve">не стремится избежать эмоционально напряжённых ситуаций </w:t>
            </w:r>
          </w:p>
        </w:tc>
      </w:tr>
      <w:tr w:rsidR="005D1410" w:rsidRPr="005D1410" w:rsidTr="008E6E7E">
        <w:trPr>
          <w:trHeight w:val="1666"/>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1.6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Позитивная направленность на педагогическую деятельность. Уверенность в себе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503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4F773D">
            <w:pPr>
              <w:numPr>
                <w:ilvl w:val="0"/>
                <w:numId w:val="272"/>
              </w:numPr>
              <w:spacing w:after="24" w:line="240" w:lineRule="auto"/>
              <w:ind w:right="57"/>
            </w:pPr>
            <w:r w:rsidRPr="005D1410">
              <w:t xml:space="preserve">осознание целей и ценностей педагогической деятельности; </w:t>
            </w:r>
          </w:p>
          <w:p w:rsidR="005D1410" w:rsidRPr="005D1410" w:rsidRDefault="005D1410" w:rsidP="004F773D">
            <w:pPr>
              <w:numPr>
                <w:ilvl w:val="0"/>
                <w:numId w:val="272"/>
              </w:numPr>
              <w:spacing w:after="0" w:line="240" w:lineRule="auto"/>
              <w:ind w:right="57"/>
            </w:pPr>
            <w:r w:rsidRPr="005D1410">
              <w:t xml:space="preserve">позитивное настроение; </w:t>
            </w:r>
          </w:p>
          <w:p w:rsidR="005D1410" w:rsidRPr="005D1410" w:rsidRDefault="005D1410" w:rsidP="004F773D">
            <w:pPr>
              <w:numPr>
                <w:ilvl w:val="0"/>
                <w:numId w:val="272"/>
              </w:numPr>
              <w:spacing w:after="0" w:line="240" w:lineRule="auto"/>
              <w:ind w:right="57"/>
            </w:pPr>
            <w:r w:rsidRPr="005D1410">
              <w:t xml:space="preserve">желание работать; </w:t>
            </w:r>
          </w:p>
          <w:p w:rsidR="005D1410" w:rsidRPr="005D1410" w:rsidRDefault="005D1410" w:rsidP="004F773D">
            <w:pPr>
              <w:numPr>
                <w:ilvl w:val="0"/>
                <w:numId w:val="272"/>
              </w:numPr>
              <w:spacing w:after="0" w:line="240" w:lineRule="auto"/>
              <w:ind w:right="57"/>
            </w:pPr>
            <w:r w:rsidRPr="005D1410">
              <w:t xml:space="preserve">высокая профессиональная самооценка </w:t>
            </w:r>
          </w:p>
        </w:tc>
      </w:tr>
      <w:tr w:rsidR="005D1410" w:rsidRPr="005D1410" w:rsidTr="008E6E7E">
        <w:trPr>
          <w:trHeight w:val="286"/>
        </w:trPr>
        <w:tc>
          <w:tcPr>
            <w:tcW w:w="14524" w:type="dxa"/>
            <w:gridSpan w:val="4"/>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rPr>
                <w:i/>
              </w:rPr>
            </w:pPr>
            <w:r w:rsidRPr="005D1410">
              <w:rPr>
                <w:i/>
              </w:rPr>
              <w:t xml:space="preserve">II. Постановка целей и задач педагогической деятельности </w:t>
            </w:r>
          </w:p>
        </w:tc>
      </w:tr>
      <w:tr w:rsidR="005D1410" w:rsidRPr="005D1410" w:rsidTr="008E6E7E">
        <w:trPr>
          <w:trHeight w:val="1116"/>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2.1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Умение перевести тему урока в педагогическую задачу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03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73"/>
              </w:numPr>
              <w:spacing w:after="24" w:line="240" w:lineRule="auto"/>
              <w:ind w:right="57"/>
            </w:pPr>
            <w:r w:rsidRPr="005D1410">
              <w:t xml:space="preserve">знание образовательных стандартов и реализующих их программ; </w:t>
            </w:r>
          </w:p>
          <w:p w:rsidR="005D1410" w:rsidRPr="005D1410" w:rsidRDefault="005D1410" w:rsidP="004F773D">
            <w:pPr>
              <w:numPr>
                <w:ilvl w:val="0"/>
                <w:numId w:val="273"/>
              </w:numPr>
              <w:spacing w:after="24" w:line="240" w:lineRule="auto"/>
              <w:ind w:right="57"/>
            </w:pPr>
            <w:r w:rsidRPr="005D1410">
              <w:t xml:space="preserve">осознание нетождественности темы урока и цели урока; </w:t>
            </w:r>
          </w:p>
          <w:p w:rsidR="005D1410" w:rsidRPr="005D1410" w:rsidRDefault="005D1410" w:rsidP="004F773D">
            <w:pPr>
              <w:numPr>
                <w:ilvl w:val="0"/>
                <w:numId w:val="273"/>
              </w:numPr>
              <w:spacing w:after="24" w:line="240" w:lineRule="auto"/>
              <w:ind w:right="57"/>
            </w:pPr>
            <w:r w:rsidRPr="005D1410">
              <w:t xml:space="preserve">владение конкретным набором способов перевода темы в задачу </w:t>
            </w:r>
          </w:p>
        </w:tc>
      </w:tr>
    </w:tbl>
    <w:p w:rsidR="005D1410" w:rsidRPr="005D1410" w:rsidRDefault="005D1410" w:rsidP="005D1410">
      <w:pPr>
        <w:spacing w:after="0" w:line="259" w:lineRule="auto"/>
        <w:ind w:left="-852" w:right="73" w:firstLine="0"/>
        <w:jc w:val="left"/>
      </w:pPr>
    </w:p>
    <w:tbl>
      <w:tblPr>
        <w:tblStyle w:val="TableGrid1"/>
        <w:tblW w:w="14524" w:type="dxa"/>
        <w:tblInd w:w="43" w:type="dxa"/>
        <w:tblCellMar>
          <w:top w:w="54" w:type="dxa"/>
          <w:left w:w="108" w:type="dxa"/>
          <w:right w:w="68" w:type="dxa"/>
        </w:tblCellMar>
        <w:tblLook w:val="04A0"/>
      </w:tblPr>
      <w:tblGrid>
        <w:gridCol w:w="648"/>
        <w:gridCol w:w="3346"/>
        <w:gridCol w:w="5481"/>
        <w:gridCol w:w="5049"/>
      </w:tblGrid>
      <w:tr w:rsidR="005D1410" w:rsidRPr="005D1410" w:rsidTr="008E6E7E">
        <w:trPr>
          <w:trHeight w:val="1390"/>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2.2 </w:t>
            </w:r>
          </w:p>
        </w:tc>
        <w:tc>
          <w:tcPr>
            <w:tcW w:w="3346"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 xml:space="preserve">Умение ставить педагогические цели и задачи сообразно возрастным и индивидуальным особенностям обучающихся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38" w:lineRule="auto"/>
              <w:ind w:left="0" w:right="57" w:firstLine="0"/>
              <w:jc w:val="left"/>
            </w:pPr>
            <w:r w:rsidRPr="005D1410">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 </w:t>
            </w:r>
          </w:p>
        </w:tc>
        <w:tc>
          <w:tcPr>
            <w:tcW w:w="5049"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74"/>
              </w:numPr>
              <w:spacing w:after="25" w:line="240" w:lineRule="auto"/>
              <w:ind w:right="57"/>
            </w:pPr>
            <w:r w:rsidRPr="005D1410">
              <w:t xml:space="preserve">знание возрастных особенностей обучающихся; </w:t>
            </w:r>
          </w:p>
          <w:p w:rsidR="005D1410" w:rsidRPr="005D1410" w:rsidRDefault="005D1410" w:rsidP="004F773D">
            <w:pPr>
              <w:numPr>
                <w:ilvl w:val="0"/>
                <w:numId w:val="274"/>
              </w:numPr>
              <w:spacing w:after="0" w:line="240" w:lineRule="auto"/>
              <w:ind w:right="57"/>
            </w:pPr>
            <w:r w:rsidRPr="005D1410">
              <w:t xml:space="preserve">владение методами перевода цели в учебную задачу на конкретном возрасте </w:t>
            </w:r>
          </w:p>
        </w:tc>
      </w:tr>
      <w:tr w:rsidR="005D1410" w:rsidRPr="005D1410" w:rsidTr="008E6E7E">
        <w:trPr>
          <w:trHeight w:val="286"/>
        </w:trPr>
        <w:tc>
          <w:tcPr>
            <w:tcW w:w="14524" w:type="dxa"/>
            <w:gridSpan w:val="4"/>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rPr>
                <w:i/>
              </w:rPr>
            </w:pPr>
            <w:r w:rsidRPr="005D1410">
              <w:rPr>
                <w:i/>
              </w:rPr>
              <w:t xml:space="preserve">III. Мотивация учебной деятельности </w:t>
            </w:r>
          </w:p>
        </w:tc>
      </w:tr>
      <w:tr w:rsidR="005D1410" w:rsidRPr="005D1410" w:rsidTr="008E6E7E">
        <w:trPr>
          <w:trHeight w:val="1443"/>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3.1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Умение обеспечить успех в деятельности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pPr>
            <w:r w:rsidRPr="005D1410">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5049"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75"/>
              </w:numPr>
              <w:spacing w:after="0" w:line="240" w:lineRule="auto"/>
              <w:ind w:right="57"/>
            </w:pPr>
            <w:r w:rsidRPr="005D1410">
              <w:t xml:space="preserve">знание возможностей конкретных учеников; </w:t>
            </w:r>
          </w:p>
          <w:p w:rsidR="005D1410" w:rsidRPr="005D1410" w:rsidRDefault="005D1410" w:rsidP="004F773D">
            <w:pPr>
              <w:numPr>
                <w:ilvl w:val="0"/>
                <w:numId w:val="275"/>
              </w:numPr>
              <w:spacing w:after="22" w:line="240" w:lineRule="auto"/>
              <w:ind w:right="57"/>
            </w:pPr>
            <w:r w:rsidRPr="005D1410">
              <w:t xml:space="preserve">постановка учебных задач в соответствии с возможностями ученика; </w:t>
            </w:r>
          </w:p>
          <w:p w:rsidR="005D1410" w:rsidRPr="005D1410" w:rsidRDefault="005D1410" w:rsidP="004F773D">
            <w:pPr>
              <w:numPr>
                <w:ilvl w:val="0"/>
                <w:numId w:val="275"/>
              </w:numPr>
              <w:spacing w:after="0" w:line="240" w:lineRule="auto"/>
              <w:ind w:right="57"/>
            </w:pPr>
            <w:r w:rsidRPr="005D1410">
              <w:t xml:space="preserve">демонстрация успехов обучающихся родителям, одноклассникам </w:t>
            </w:r>
          </w:p>
        </w:tc>
      </w:tr>
      <w:tr w:rsidR="005D1410" w:rsidRPr="005D1410" w:rsidTr="008E6E7E">
        <w:trPr>
          <w:trHeight w:val="1390"/>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3.2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Компетентность в педагогическом оценивании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tc>
        <w:tc>
          <w:tcPr>
            <w:tcW w:w="5049"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90"/>
              </w:numPr>
              <w:spacing w:after="0" w:line="259" w:lineRule="auto"/>
              <w:ind w:left="434" w:right="57" w:hanging="434"/>
              <w:contextualSpacing/>
            </w:pPr>
            <w:r w:rsidRPr="005D1410">
              <w:t xml:space="preserve">знание многообразия педагогических оценок; </w:t>
            </w:r>
          </w:p>
          <w:p w:rsidR="005D1410" w:rsidRPr="005D1410" w:rsidRDefault="005D1410" w:rsidP="004F773D">
            <w:pPr>
              <w:numPr>
                <w:ilvl w:val="0"/>
                <w:numId w:val="290"/>
              </w:numPr>
              <w:spacing w:after="0" w:line="259" w:lineRule="auto"/>
              <w:ind w:left="434" w:right="57" w:hanging="434"/>
              <w:contextualSpacing/>
            </w:pPr>
            <w:r w:rsidRPr="005D1410">
              <w:t xml:space="preserve">знакомство с литературой по данному вопросу; </w:t>
            </w:r>
          </w:p>
          <w:p w:rsidR="005D1410" w:rsidRPr="005D1410" w:rsidRDefault="005D1410" w:rsidP="004F773D">
            <w:pPr>
              <w:numPr>
                <w:ilvl w:val="0"/>
                <w:numId w:val="290"/>
              </w:numPr>
              <w:spacing w:after="0" w:line="259" w:lineRule="auto"/>
              <w:ind w:left="434" w:right="57" w:hanging="434"/>
              <w:contextualSpacing/>
            </w:pPr>
            <w:r w:rsidRPr="005D1410">
              <w:t xml:space="preserve">владение различными методами оценивания и их применение </w:t>
            </w:r>
          </w:p>
        </w:tc>
      </w:tr>
      <w:tr w:rsidR="005D1410" w:rsidRPr="005D1410" w:rsidTr="008E6E7E">
        <w:trPr>
          <w:trHeight w:val="1442"/>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3.3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pPr>
            <w:r w:rsidRPr="005D1410">
              <w:t xml:space="preserve">Умение превращать учебную задачу в личностно значимую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pPr>
            <w:r w:rsidRPr="005D1410">
              <w:t xml:space="preserve">Это одна из важнейших компетентностей, обеспечивающих мотивацию учебной деятельности </w:t>
            </w:r>
          </w:p>
        </w:tc>
        <w:tc>
          <w:tcPr>
            <w:tcW w:w="5049"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91"/>
              </w:numPr>
              <w:spacing w:after="23" w:line="240" w:lineRule="auto"/>
              <w:ind w:right="57"/>
              <w:jc w:val="left"/>
            </w:pPr>
            <w:r w:rsidRPr="005D1410">
              <w:t xml:space="preserve">знание интересов обучающихся, их внутреннего мира; </w:t>
            </w:r>
          </w:p>
          <w:p w:rsidR="005D1410" w:rsidRPr="005D1410" w:rsidRDefault="005D1410" w:rsidP="004F773D">
            <w:pPr>
              <w:numPr>
                <w:ilvl w:val="0"/>
                <w:numId w:val="291"/>
              </w:numPr>
              <w:spacing w:after="0" w:line="240" w:lineRule="auto"/>
              <w:ind w:right="57"/>
              <w:jc w:val="left"/>
            </w:pPr>
            <w:r w:rsidRPr="005D1410">
              <w:t xml:space="preserve">ориентация в культуре; </w:t>
            </w:r>
          </w:p>
          <w:p w:rsidR="005D1410" w:rsidRPr="005D1410" w:rsidRDefault="005D1410" w:rsidP="004F773D">
            <w:pPr>
              <w:numPr>
                <w:ilvl w:val="0"/>
                <w:numId w:val="291"/>
              </w:numPr>
              <w:spacing w:after="0" w:line="240" w:lineRule="auto"/>
              <w:ind w:right="57"/>
              <w:jc w:val="left"/>
            </w:pPr>
            <w:r w:rsidRPr="005D1410">
              <w:t xml:space="preserve">умение показать роль и значение изучаемого материала в реализации личных планов </w:t>
            </w:r>
          </w:p>
        </w:tc>
      </w:tr>
      <w:tr w:rsidR="005D1410" w:rsidRPr="005D1410" w:rsidTr="008E6E7E">
        <w:trPr>
          <w:trHeight w:val="286"/>
        </w:trPr>
        <w:tc>
          <w:tcPr>
            <w:tcW w:w="14524" w:type="dxa"/>
            <w:gridSpan w:val="4"/>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rPr>
                <w:i/>
              </w:rPr>
            </w:pPr>
            <w:r w:rsidRPr="005D1410">
              <w:rPr>
                <w:i/>
              </w:rPr>
              <w:t xml:space="preserve">IV. Информационная компетентность </w:t>
            </w:r>
          </w:p>
        </w:tc>
      </w:tr>
      <w:tr w:rsidR="005D1410" w:rsidRPr="005D1410" w:rsidTr="008E6E7E">
        <w:trPr>
          <w:trHeight w:val="2305"/>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4.1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Компетентность в предмете преподавания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pPr>
            <w:r w:rsidRPr="005D1410">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tc>
        <w:tc>
          <w:tcPr>
            <w:tcW w:w="5049"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76"/>
              </w:numPr>
              <w:spacing w:after="24" w:line="240" w:lineRule="auto"/>
              <w:ind w:right="57"/>
            </w:pPr>
            <w:r w:rsidRPr="005D1410">
              <w:t xml:space="preserve">знание генезиса формирования предметного знания (история, персоналии, </w:t>
            </w:r>
          </w:p>
          <w:p w:rsidR="005D1410" w:rsidRPr="005D1410" w:rsidRDefault="005D1410" w:rsidP="004F773D">
            <w:pPr>
              <w:numPr>
                <w:ilvl w:val="0"/>
                <w:numId w:val="276"/>
              </w:numPr>
              <w:spacing w:after="0" w:line="240" w:lineRule="auto"/>
              <w:ind w:right="57"/>
            </w:pPr>
            <w:r w:rsidRPr="005D1410">
              <w:t xml:space="preserve">для решения каких проблем разрабатывалось); </w:t>
            </w:r>
          </w:p>
          <w:p w:rsidR="005D1410" w:rsidRPr="005D1410" w:rsidRDefault="005D1410" w:rsidP="004F773D">
            <w:pPr>
              <w:numPr>
                <w:ilvl w:val="0"/>
                <w:numId w:val="276"/>
              </w:numPr>
              <w:spacing w:after="24" w:line="240" w:lineRule="auto"/>
              <w:ind w:right="57"/>
            </w:pPr>
            <w:r w:rsidRPr="005D1410">
              <w:t xml:space="preserve">возможности применения получаемых знаний для объяснения социальных и природных явлений; </w:t>
            </w:r>
          </w:p>
          <w:p w:rsidR="005D1410" w:rsidRPr="005D1410" w:rsidRDefault="005D1410" w:rsidP="004F773D">
            <w:pPr>
              <w:numPr>
                <w:ilvl w:val="0"/>
                <w:numId w:val="276"/>
              </w:numPr>
              <w:spacing w:after="0" w:line="240" w:lineRule="auto"/>
              <w:ind w:right="57"/>
            </w:pPr>
            <w:r w:rsidRPr="005D1410">
              <w:t xml:space="preserve">владение методами решения различных задач; </w:t>
            </w:r>
          </w:p>
          <w:p w:rsidR="005D1410" w:rsidRPr="005D1410" w:rsidRDefault="005D1410" w:rsidP="004F773D">
            <w:pPr>
              <w:numPr>
                <w:ilvl w:val="0"/>
                <w:numId w:val="276"/>
              </w:numPr>
              <w:spacing w:after="0" w:line="240" w:lineRule="auto"/>
              <w:ind w:right="57"/>
            </w:pPr>
            <w:r w:rsidRPr="005D1410">
              <w:t>свободное решение задач ЕГЭ, олимпиад: региональных, российских, международных</w:t>
            </w:r>
          </w:p>
        </w:tc>
      </w:tr>
    </w:tbl>
    <w:p w:rsidR="005D1410" w:rsidRPr="005D1410" w:rsidRDefault="005D1410" w:rsidP="005D1410">
      <w:pPr>
        <w:spacing w:after="0" w:line="259" w:lineRule="auto"/>
        <w:ind w:left="-852" w:right="46" w:firstLine="0"/>
        <w:jc w:val="left"/>
      </w:pPr>
    </w:p>
    <w:tbl>
      <w:tblPr>
        <w:tblStyle w:val="TableGrid1"/>
        <w:tblW w:w="14524" w:type="dxa"/>
        <w:tblInd w:w="43" w:type="dxa"/>
        <w:tblCellMar>
          <w:top w:w="54" w:type="dxa"/>
          <w:left w:w="108" w:type="dxa"/>
          <w:right w:w="51" w:type="dxa"/>
        </w:tblCellMar>
        <w:tblLook w:val="04A0"/>
      </w:tblPr>
      <w:tblGrid>
        <w:gridCol w:w="648"/>
        <w:gridCol w:w="3346"/>
        <w:gridCol w:w="5481"/>
        <w:gridCol w:w="5049"/>
      </w:tblGrid>
      <w:tr w:rsidR="005D1410" w:rsidRPr="005D1410" w:rsidTr="008E6E7E">
        <w:trPr>
          <w:trHeight w:val="2857"/>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4.2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Компетентность в методах преподавания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415" w:firstLine="0"/>
            </w:pPr>
            <w:r w:rsidRPr="005D1410">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5049"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77"/>
              </w:numPr>
              <w:spacing w:after="35" w:line="240" w:lineRule="auto"/>
              <w:ind w:right="57"/>
            </w:pPr>
            <w:r w:rsidRPr="005D1410">
              <w:t xml:space="preserve">знание нормативных методов и методик; </w:t>
            </w:r>
          </w:p>
          <w:p w:rsidR="005D1410" w:rsidRPr="005D1410" w:rsidRDefault="005D1410" w:rsidP="004F773D">
            <w:pPr>
              <w:numPr>
                <w:ilvl w:val="0"/>
                <w:numId w:val="277"/>
              </w:numPr>
              <w:spacing w:after="35" w:line="240" w:lineRule="auto"/>
              <w:ind w:right="57"/>
            </w:pPr>
            <w:r w:rsidRPr="005D1410">
              <w:t xml:space="preserve">демонстрация личностно ориентированных методов образования; </w:t>
            </w:r>
          </w:p>
          <w:p w:rsidR="005D1410" w:rsidRPr="005D1410" w:rsidRDefault="005D1410" w:rsidP="004F773D">
            <w:pPr>
              <w:numPr>
                <w:ilvl w:val="0"/>
                <w:numId w:val="277"/>
              </w:numPr>
              <w:spacing w:after="27" w:line="240" w:lineRule="auto"/>
              <w:ind w:right="57"/>
            </w:pPr>
            <w:r w:rsidRPr="005D1410">
              <w:t>наличие своих находок и методов;</w:t>
            </w:r>
          </w:p>
          <w:p w:rsidR="005D1410" w:rsidRPr="005D1410" w:rsidRDefault="005D1410" w:rsidP="004F773D">
            <w:pPr>
              <w:numPr>
                <w:ilvl w:val="0"/>
                <w:numId w:val="277"/>
              </w:numPr>
              <w:spacing w:after="48" w:line="240" w:lineRule="auto"/>
              <w:ind w:right="57"/>
            </w:pPr>
            <w:r w:rsidRPr="005D1410">
              <w:t xml:space="preserve">знание современных достижений в области методики обучения, в том числе использование новых информационных технологий; </w:t>
            </w:r>
          </w:p>
          <w:p w:rsidR="005D1410" w:rsidRPr="005D1410" w:rsidRDefault="005D1410" w:rsidP="004F773D">
            <w:pPr>
              <w:numPr>
                <w:ilvl w:val="0"/>
                <w:numId w:val="277"/>
              </w:numPr>
              <w:spacing w:after="0" w:line="240" w:lineRule="auto"/>
              <w:ind w:right="57"/>
            </w:pPr>
            <w:r w:rsidRPr="005D1410">
              <w:t xml:space="preserve">использование в учебном процессе современных методов обучения </w:t>
            </w:r>
          </w:p>
        </w:tc>
      </w:tr>
      <w:tr w:rsidR="005D1410" w:rsidRPr="005D1410" w:rsidTr="008E6E7E">
        <w:trPr>
          <w:trHeight w:val="4270"/>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4.3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Компетентность в субъективных условиях деятельности (знание учеников и учебных коллективов)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 </w:t>
            </w:r>
          </w:p>
        </w:tc>
        <w:tc>
          <w:tcPr>
            <w:tcW w:w="5049"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78"/>
              </w:numPr>
              <w:spacing w:after="46" w:line="240" w:lineRule="auto"/>
              <w:ind w:right="57"/>
            </w:pPr>
            <w:r w:rsidRPr="005D1410">
              <w:t xml:space="preserve">знание теоретического материала по психологии, характеризующего индивидуальные особенности обучающихся; </w:t>
            </w:r>
          </w:p>
          <w:p w:rsidR="005D1410" w:rsidRPr="005D1410" w:rsidRDefault="005D1410" w:rsidP="004F773D">
            <w:pPr>
              <w:numPr>
                <w:ilvl w:val="0"/>
                <w:numId w:val="278"/>
              </w:numPr>
              <w:spacing w:after="47" w:line="240" w:lineRule="auto"/>
              <w:ind w:right="57"/>
            </w:pPr>
            <w:r w:rsidRPr="005D1410">
              <w:t xml:space="preserve">владение методами диагностики индивидуальных особенностей (возможно, с  педагогом-психологом лицея); </w:t>
            </w:r>
          </w:p>
          <w:p w:rsidR="005D1410" w:rsidRPr="005D1410" w:rsidRDefault="005D1410" w:rsidP="004F773D">
            <w:pPr>
              <w:numPr>
                <w:ilvl w:val="0"/>
                <w:numId w:val="278"/>
              </w:numPr>
              <w:spacing w:after="24" w:line="240" w:lineRule="auto"/>
              <w:ind w:right="57"/>
            </w:pPr>
            <w:r w:rsidRPr="005D1410">
              <w:t xml:space="preserve">использование знаний по психологии в организации учебного процесса; </w:t>
            </w:r>
          </w:p>
          <w:p w:rsidR="005D1410" w:rsidRPr="005D1410" w:rsidRDefault="005D1410" w:rsidP="004F773D">
            <w:pPr>
              <w:numPr>
                <w:ilvl w:val="0"/>
                <w:numId w:val="278"/>
              </w:numPr>
              <w:spacing w:after="24" w:line="240" w:lineRule="auto"/>
              <w:ind w:right="57"/>
            </w:pPr>
            <w:r w:rsidRPr="005D1410">
              <w:t xml:space="preserve">разработка индивидуальных проектов на основе личных характеристик обучающихся;  </w:t>
            </w:r>
          </w:p>
          <w:p w:rsidR="005D1410" w:rsidRPr="005D1410" w:rsidRDefault="005D1410" w:rsidP="004F773D">
            <w:pPr>
              <w:numPr>
                <w:ilvl w:val="0"/>
                <w:numId w:val="278"/>
              </w:numPr>
              <w:spacing w:after="1" w:line="240" w:lineRule="auto"/>
              <w:ind w:right="57"/>
            </w:pPr>
            <w:r w:rsidRPr="005D1410">
              <w:t xml:space="preserve">владение методами социометрии; </w:t>
            </w:r>
          </w:p>
          <w:p w:rsidR="005D1410" w:rsidRPr="005D1410" w:rsidRDefault="005D1410" w:rsidP="004F773D">
            <w:pPr>
              <w:numPr>
                <w:ilvl w:val="0"/>
                <w:numId w:val="278"/>
              </w:numPr>
              <w:spacing w:after="29" w:line="240" w:lineRule="auto"/>
              <w:ind w:right="57"/>
            </w:pPr>
            <w:r w:rsidRPr="005D1410">
              <w:t xml:space="preserve">учёт особенностей учебных коллективов в педагогический  процессе; </w:t>
            </w:r>
          </w:p>
          <w:p w:rsidR="005D1410" w:rsidRPr="005D1410" w:rsidRDefault="005D1410" w:rsidP="004F773D">
            <w:pPr>
              <w:numPr>
                <w:ilvl w:val="0"/>
                <w:numId w:val="278"/>
              </w:numPr>
              <w:spacing w:after="0" w:line="240" w:lineRule="auto"/>
              <w:ind w:right="57"/>
            </w:pPr>
            <w:r w:rsidRPr="005D1410">
              <w:t xml:space="preserve">знание (рефлексия) своих индивидуальных особенностей и их учёт в своей деятельности </w:t>
            </w:r>
          </w:p>
        </w:tc>
      </w:tr>
      <w:tr w:rsidR="005D1410" w:rsidRPr="005D1410" w:rsidTr="008E6E7E">
        <w:trPr>
          <w:trHeight w:val="1942"/>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4.4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Умение вести самостоятельный поиск информации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049"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79"/>
              </w:numPr>
              <w:spacing w:after="0" w:line="240" w:lineRule="auto"/>
              <w:ind w:right="57"/>
            </w:pPr>
            <w:r w:rsidRPr="005D1410">
              <w:t xml:space="preserve">профессиональная любознательность; </w:t>
            </w:r>
          </w:p>
          <w:p w:rsidR="005D1410" w:rsidRPr="005D1410" w:rsidRDefault="005D1410" w:rsidP="004F773D">
            <w:pPr>
              <w:numPr>
                <w:ilvl w:val="0"/>
                <w:numId w:val="279"/>
              </w:numPr>
              <w:spacing w:after="22" w:line="240" w:lineRule="auto"/>
              <w:ind w:right="57"/>
            </w:pPr>
            <w:r w:rsidRPr="005D1410">
              <w:t xml:space="preserve">умение пользоваться различными информационно-поисковыми технологиями; </w:t>
            </w:r>
          </w:p>
          <w:p w:rsidR="005D1410" w:rsidRPr="005D1410" w:rsidRDefault="005D1410" w:rsidP="004F773D">
            <w:pPr>
              <w:numPr>
                <w:ilvl w:val="0"/>
                <w:numId w:val="279"/>
              </w:numPr>
              <w:spacing w:after="0" w:line="240" w:lineRule="auto"/>
              <w:ind w:right="57"/>
            </w:pPr>
            <w:r w:rsidRPr="005D1410">
              <w:t xml:space="preserve">использование различных баз данных в образовательном процессе </w:t>
            </w:r>
          </w:p>
        </w:tc>
      </w:tr>
    </w:tbl>
    <w:p w:rsidR="005D1410" w:rsidRDefault="005D1410" w:rsidP="008E6E7E">
      <w:pPr>
        <w:spacing w:after="0" w:line="259" w:lineRule="auto"/>
        <w:ind w:left="0" w:right="73" w:firstLine="0"/>
        <w:jc w:val="left"/>
      </w:pPr>
    </w:p>
    <w:p w:rsidR="008E6E7E" w:rsidRDefault="008E6E7E" w:rsidP="008E6E7E">
      <w:pPr>
        <w:spacing w:after="0" w:line="259" w:lineRule="auto"/>
        <w:ind w:left="0" w:right="73" w:firstLine="0"/>
        <w:jc w:val="left"/>
      </w:pPr>
    </w:p>
    <w:p w:rsidR="008E6E7E" w:rsidRDefault="008E6E7E" w:rsidP="008E6E7E">
      <w:pPr>
        <w:spacing w:after="0" w:line="259" w:lineRule="auto"/>
        <w:ind w:left="0" w:right="73" w:firstLine="0"/>
        <w:jc w:val="left"/>
      </w:pPr>
    </w:p>
    <w:p w:rsidR="008E6E7E" w:rsidRDefault="008E6E7E" w:rsidP="008E6E7E">
      <w:pPr>
        <w:spacing w:after="0" w:line="259" w:lineRule="auto"/>
        <w:ind w:left="0" w:right="73" w:firstLine="0"/>
        <w:jc w:val="left"/>
      </w:pPr>
    </w:p>
    <w:p w:rsidR="008E6E7E" w:rsidRDefault="008E6E7E" w:rsidP="008E6E7E">
      <w:pPr>
        <w:spacing w:after="0" w:line="259" w:lineRule="auto"/>
        <w:ind w:left="0" w:right="73" w:firstLine="0"/>
        <w:jc w:val="left"/>
      </w:pPr>
    </w:p>
    <w:p w:rsidR="008E6E7E" w:rsidRDefault="008E6E7E" w:rsidP="008E6E7E">
      <w:pPr>
        <w:spacing w:after="0" w:line="259" w:lineRule="auto"/>
        <w:ind w:left="0" w:right="73" w:firstLine="0"/>
        <w:jc w:val="left"/>
      </w:pPr>
    </w:p>
    <w:p w:rsidR="008E6E7E" w:rsidRDefault="008E6E7E" w:rsidP="008E6E7E">
      <w:pPr>
        <w:spacing w:after="0" w:line="259" w:lineRule="auto"/>
        <w:ind w:left="0" w:right="73" w:firstLine="0"/>
        <w:jc w:val="left"/>
      </w:pPr>
    </w:p>
    <w:p w:rsidR="008E6E7E" w:rsidRDefault="008E6E7E" w:rsidP="008E6E7E">
      <w:pPr>
        <w:spacing w:after="0" w:line="259" w:lineRule="auto"/>
        <w:ind w:left="0" w:right="73" w:firstLine="0"/>
        <w:jc w:val="left"/>
      </w:pPr>
    </w:p>
    <w:p w:rsidR="008E6E7E" w:rsidRPr="005D1410" w:rsidRDefault="008E6E7E" w:rsidP="008E6E7E">
      <w:pPr>
        <w:spacing w:after="0" w:line="259" w:lineRule="auto"/>
        <w:ind w:left="0" w:right="73" w:firstLine="0"/>
        <w:jc w:val="left"/>
      </w:pPr>
    </w:p>
    <w:p w:rsidR="005D1410" w:rsidRPr="005D1410" w:rsidRDefault="005D1410" w:rsidP="005D1410">
      <w:pPr>
        <w:spacing w:after="0" w:line="259" w:lineRule="auto"/>
        <w:ind w:left="-852" w:right="73" w:firstLine="0"/>
        <w:jc w:val="left"/>
      </w:pPr>
    </w:p>
    <w:tbl>
      <w:tblPr>
        <w:tblStyle w:val="TableGrid1"/>
        <w:tblW w:w="14524" w:type="dxa"/>
        <w:tblInd w:w="43" w:type="dxa"/>
        <w:tblCellMar>
          <w:top w:w="54" w:type="dxa"/>
          <w:left w:w="108" w:type="dxa"/>
          <w:right w:w="102" w:type="dxa"/>
        </w:tblCellMar>
        <w:tblLook w:val="04A0"/>
      </w:tblPr>
      <w:tblGrid>
        <w:gridCol w:w="648"/>
        <w:gridCol w:w="3346"/>
        <w:gridCol w:w="5499"/>
        <w:gridCol w:w="5031"/>
      </w:tblGrid>
      <w:tr w:rsidR="005D1410" w:rsidRPr="005D1410" w:rsidTr="008E6E7E">
        <w:trPr>
          <w:trHeight w:val="286"/>
        </w:trPr>
        <w:tc>
          <w:tcPr>
            <w:tcW w:w="14524" w:type="dxa"/>
            <w:gridSpan w:val="4"/>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rPr>
                <w:i/>
              </w:rPr>
            </w:pPr>
            <w:r w:rsidRPr="005D1410">
              <w:rPr>
                <w:i/>
              </w:rPr>
              <w:t xml:space="preserve">V. Разработка программ педагогической деятельности и принятие педагогических решений </w:t>
            </w:r>
          </w:p>
        </w:tc>
      </w:tr>
      <w:tr w:rsidR="005D1410" w:rsidRPr="005D1410" w:rsidTr="008E6E7E">
        <w:trPr>
          <w:trHeight w:val="6360"/>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5.1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Умение разработать образовательную программу, выбрать учебники и учебные комплекты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503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80"/>
              </w:numPr>
              <w:spacing w:after="25" w:line="240" w:lineRule="auto"/>
              <w:ind w:right="57"/>
            </w:pPr>
            <w:r w:rsidRPr="005D1410">
              <w:t xml:space="preserve">знание образовательных стандартов и примерных программ; </w:t>
            </w:r>
          </w:p>
          <w:p w:rsidR="005D1410" w:rsidRPr="005D1410" w:rsidRDefault="005D1410" w:rsidP="004F773D">
            <w:pPr>
              <w:numPr>
                <w:ilvl w:val="0"/>
                <w:numId w:val="280"/>
              </w:numPr>
              <w:spacing w:after="55" w:line="240" w:lineRule="auto"/>
              <w:ind w:right="57"/>
            </w:pPr>
            <w:r w:rsidRPr="005D1410">
              <w:t xml:space="preserve">наличие персонально разработанных образовательных программ: характеристика этих программ по содержанию, источникам информации; </w:t>
            </w:r>
          </w:p>
          <w:p w:rsidR="005D1410" w:rsidRPr="005D1410" w:rsidRDefault="005D1410" w:rsidP="004F773D">
            <w:pPr>
              <w:numPr>
                <w:ilvl w:val="0"/>
                <w:numId w:val="280"/>
              </w:numPr>
              <w:spacing w:after="46" w:line="240" w:lineRule="auto"/>
              <w:ind w:right="57"/>
            </w:pPr>
            <w:r w:rsidRPr="005D1410">
              <w:t xml:space="preserve">по материальной базе, на которой должны реализовываться программы; по учёту индивидуальных характеристик обучающихся; </w:t>
            </w:r>
          </w:p>
          <w:p w:rsidR="005D1410" w:rsidRPr="005D1410" w:rsidRDefault="005D1410" w:rsidP="004F773D">
            <w:pPr>
              <w:numPr>
                <w:ilvl w:val="0"/>
                <w:numId w:val="280"/>
              </w:numPr>
              <w:spacing w:after="22" w:line="240" w:lineRule="auto"/>
              <w:ind w:right="57"/>
            </w:pPr>
            <w:r w:rsidRPr="005D1410">
              <w:t xml:space="preserve">обоснованность используемых образовательных программ; </w:t>
            </w:r>
          </w:p>
          <w:p w:rsidR="005D1410" w:rsidRPr="005D1410" w:rsidRDefault="005D1410" w:rsidP="004F773D">
            <w:pPr>
              <w:numPr>
                <w:ilvl w:val="0"/>
                <w:numId w:val="280"/>
              </w:numPr>
              <w:spacing w:after="54" w:line="240" w:lineRule="auto"/>
              <w:ind w:right="57"/>
            </w:pPr>
            <w:r w:rsidRPr="005D1410">
              <w:t xml:space="preserve">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5D1410" w:rsidRPr="005D1410" w:rsidRDefault="005D1410" w:rsidP="004F773D">
            <w:pPr>
              <w:numPr>
                <w:ilvl w:val="0"/>
                <w:numId w:val="280"/>
              </w:numPr>
              <w:spacing w:after="54" w:line="240" w:lineRule="auto"/>
              <w:ind w:right="57"/>
            </w:pPr>
            <w:r w:rsidRPr="005D1410">
              <w:t xml:space="preserve">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5D1410" w:rsidRPr="005D1410" w:rsidRDefault="005D1410" w:rsidP="004F773D">
            <w:pPr>
              <w:numPr>
                <w:ilvl w:val="0"/>
                <w:numId w:val="280"/>
              </w:numPr>
              <w:spacing w:after="0" w:line="240" w:lineRule="auto"/>
              <w:ind w:right="57"/>
            </w:pPr>
            <w:r w:rsidRPr="005D1410">
              <w:t xml:space="preserve">обоснованность выбора учебников и учебно-методических комплектов, используемых педагогом </w:t>
            </w:r>
          </w:p>
        </w:tc>
      </w:tr>
      <w:tr w:rsidR="005D1410" w:rsidRPr="005D1410" w:rsidTr="008E6E7E">
        <w:trPr>
          <w:trHeight w:val="1054"/>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5.2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Умение принимать решения в различных педагогических ситуациях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 xml:space="preserve">Педагогу приходится постоянно принимать решения: </w:t>
            </w:r>
          </w:p>
          <w:p w:rsidR="005D1410" w:rsidRPr="005D1410" w:rsidRDefault="005D1410" w:rsidP="004F773D">
            <w:pPr>
              <w:numPr>
                <w:ilvl w:val="0"/>
                <w:numId w:val="292"/>
              </w:numPr>
              <w:spacing w:after="21" w:line="240" w:lineRule="auto"/>
              <w:ind w:left="245" w:right="57" w:hanging="245"/>
              <w:contextualSpacing/>
            </w:pPr>
            <w:r w:rsidRPr="005D1410">
              <w:t xml:space="preserve">как установить дисциплину; </w:t>
            </w:r>
          </w:p>
          <w:p w:rsidR="005D1410" w:rsidRPr="005D1410" w:rsidRDefault="005D1410" w:rsidP="004F773D">
            <w:pPr>
              <w:numPr>
                <w:ilvl w:val="0"/>
                <w:numId w:val="292"/>
              </w:numPr>
              <w:spacing w:after="21" w:line="240" w:lineRule="auto"/>
              <w:ind w:left="245" w:right="57" w:hanging="245"/>
              <w:contextualSpacing/>
            </w:pPr>
            <w:r w:rsidRPr="005D1410">
              <w:t xml:space="preserve">как мотивировать академическую активность; </w:t>
            </w:r>
          </w:p>
          <w:p w:rsidR="005D1410" w:rsidRPr="005D1410" w:rsidRDefault="005D1410" w:rsidP="004F773D">
            <w:pPr>
              <w:numPr>
                <w:ilvl w:val="0"/>
                <w:numId w:val="292"/>
              </w:numPr>
              <w:spacing w:after="21" w:line="240" w:lineRule="auto"/>
              <w:ind w:left="245" w:right="57" w:hanging="245"/>
              <w:contextualSpacing/>
            </w:pPr>
            <w:r w:rsidRPr="005D1410">
              <w:t>как вызвать интерес у конкретного ученика;</w:t>
            </w:r>
          </w:p>
          <w:p w:rsidR="005D1410" w:rsidRPr="005D1410" w:rsidRDefault="005D1410" w:rsidP="004F773D">
            <w:pPr>
              <w:numPr>
                <w:ilvl w:val="0"/>
                <w:numId w:val="292"/>
              </w:numPr>
              <w:spacing w:after="21" w:line="240" w:lineRule="auto"/>
              <w:ind w:left="245" w:right="57" w:hanging="245"/>
              <w:contextualSpacing/>
            </w:pPr>
            <w:r w:rsidRPr="005D1410">
              <w:t xml:space="preserve">как обеспечить понимание и т. д. </w:t>
            </w:r>
          </w:p>
          <w:p w:rsidR="005D1410" w:rsidRPr="005D1410" w:rsidRDefault="005D1410" w:rsidP="005D1410">
            <w:pPr>
              <w:spacing w:after="0" w:line="259" w:lineRule="auto"/>
              <w:ind w:left="0" w:right="57" w:firstLine="0"/>
              <w:jc w:val="left"/>
            </w:pPr>
            <w:r w:rsidRPr="005D1410">
              <w:t xml:space="preserve">Разрешение педагогических проблем составляет суть педагогической деятельности. </w:t>
            </w:r>
          </w:p>
          <w:p w:rsidR="005D1410" w:rsidRPr="005D1410" w:rsidRDefault="005D1410" w:rsidP="005D1410">
            <w:pPr>
              <w:spacing w:after="21" w:line="240" w:lineRule="auto"/>
              <w:ind w:left="0" w:firstLine="0"/>
            </w:pPr>
            <w:r w:rsidRPr="005D1410">
              <w:t>При решении проблем могут применяться как стандартные решения (решающие правила), так и творческие (креативные) или интуитивные</w:t>
            </w:r>
          </w:p>
        </w:tc>
        <w:tc>
          <w:tcPr>
            <w:tcW w:w="503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81"/>
              </w:numPr>
              <w:spacing w:after="47" w:line="240" w:lineRule="auto"/>
              <w:ind w:right="57"/>
            </w:pPr>
            <w:r w:rsidRPr="005D1410">
              <w:t xml:space="preserve">знание типичных педагогических ситуаций, требующих участия педагога для своего решения; </w:t>
            </w:r>
          </w:p>
          <w:p w:rsidR="005D1410" w:rsidRPr="005D1410" w:rsidRDefault="005D1410" w:rsidP="004F773D">
            <w:pPr>
              <w:numPr>
                <w:ilvl w:val="0"/>
                <w:numId w:val="281"/>
              </w:numPr>
              <w:spacing w:after="22" w:line="240" w:lineRule="auto"/>
              <w:ind w:right="57"/>
            </w:pPr>
            <w:r w:rsidRPr="005D1410">
              <w:t xml:space="preserve">владение набором решающих правил, используемых для различных ситуаций; </w:t>
            </w:r>
          </w:p>
          <w:p w:rsidR="005D1410" w:rsidRPr="005D1410" w:rsidRDefault="005D1410" w:rsidP="004F773D">
            <w:pPr>
              <w:numPr>
                <w:ilvl w:val="0"/>
                <w:numId w:val="282"/>
              </w:numPr>
              <w:spacing w:after="0" w:line="240" w:lineRule="auto"/>
              <w:ind w:right="57"/>
              <w:jc w:val="left"/>
            </w:pPr>
            <w:r w:rsidRPr="005D1410">
              <w:t>владение критерием предпочтительности при выборе того или иного решающего правила;</w:t>
            </w:r>
          </w:p>
          <w:p w:rsidR="005D1410" w:rsidRPr="005D1410" w:rsidRDefault="005D1410" w:rsidP="004F773D">
            <w:pPr>
              <w:numPr>
                <w:ilvl w:val="0"/>
                <w:numId w:val="282"/>
              </w:numPr>
              <w:spacing w:after="0" w:line="240" w:lineRule="auto"/>
              <w:ind w:right="57"/>
              <w:jc w:val="left"/>
            </w:pPr>
            <w:r w:rsidRPr="005D1410">
              <w:t xml:space="preserve">знание критериев достижения цели; </w:t>
            </w:r>
          </w:p>
          <w:p w:rsidR="005D1410" w:rsidRPr="005D1410" w:rsidRDefault="005D1410" w:rsidP="004F773D">
            <w:pPr>
              <w:numPr>
                <w:ilvl w:val="0"/>
                <w:numId w:val="282"/>
              </w:numPr>
              <w:spacing w:after="0" w:line="240" w:lineRule="auto"/>
              <w:ind w:right="57"/>
              <w:jc w:val="left"/>
            </w:pPr>
            <w:r w:rsidRPr="005D1410">
              <w:t xml:space="preserve">знание нетипичных конфликтных ситуаций; </w:t>
            </w:r>
          </w:p>
          <w:p w:rsidR="005D1410" w:rsidRPr="005D1410" w:rsidRDefault="005D1410" w:rsidP="004F773D">
            <w:pPr>
              <w:numPr>
                <w:ilvl w:val="0"/>
                <w:numId w:val="282"/>
              </w:numPr>
              <w:spacing w:after="24" w:line="240" w:lineRule="auto"/>
              <w:ind w:right="57"/>
              <w:jc w:val="left"/>
            </w:pPr>
            <w:r w:rsidRPr="005D1410">
              <w:t xml:space="preserve">примеры разрешения конкретных педагогических ситуаций; </w:t>
            </w:r>
          </w:p>
          <w:p w:rsidR="005D1410" w:rsidRPr="005D1410" w:rsidRDefault="005D1410" w:rsidP="004F773D">
            <w:pPr>
              <w:numPr>
                <w:ilvl w:val="0"/>
                <w:numId w:val="281"/>
              </w:numPr>
              <w:spacing w:after="0" w:line="240" w:lineRule="auto"/>
              <w:ind w:right="57"/>
            </w:pPr>
            <w:r w:rsidRPr="005D1410">
              <w:t>развитость педагогического мышления</w:t>
            </w:r>
          </w:p>
        </w:tc>
      </w:tr>
    </w:tbl>
    <w:p w:rsidR="005D1410" w:rsidRPr="005D1410" w:rsidRDefault="005D1410" w:rsidP="005D1410">
      <w:pPr>
        <w:spacing w:after="0" w:line="259" w:lineRule="auto"/>
        <w:ind w:left="-852" w:right="73" w:firstLine="0"/>
        <w:jc w:val="left"/>
      </w:pPr>
    </w:p>
    <w:tbl>
      <w:tblPr>
        <w:tblStyle w:val="TableGrid1"/>
        <w:tblW w:w="14524" w:type="dxa"/>
        <w:tblInd w:w="43" w:type="dxa"/>
        <w:tblCellMar>
          <w:top w:w="54" w:type="dxa"/>
          <w:left w:w="108" w:type="dxa"/>
          <w:right w:w="147" w:type="dxa"/>
        </w:tblCellMar>
        <w:tblLook w:val="04A0"/>
      </w:tblPr>
      <w:tblGrid>
        <w:gridCol w:w="648"/>
        <w:gridCol w:w="3346"/>
        <w:gridCol w:w="5481"/>
        <w:gridCol w:w="5049"/>
      </w:tblGrid>
      <w:tr w:rsidR="005D1410" w:rsidRPr="005D1410" w:rsidTr="008E6E7E">
        <w:trPr>
          <w:trHeight w:val="286"/>
        </w:trPr>
        <w:tc>
          <w:tcPr>
            <w:tcW w:w="14524" w:type="dxa"/>
            <w:gridSpan w:val="4"/>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rPr>
                <w:i/>
              </w:rPr>
            </w:pPr>
            <w:r w:rsidRPr="005D1410">
              <w:rPr>
                <w:i/>
              </w:rPr>
              <w:t xml:space="preserve">VI. Компетенции в организации учебной деятельности </w:t>
            </w:r>
          </w:p>
        </w:tc>
      </w:tr>
      <w:tr w:rsidR="005D1410" w:rsidRPr="005D1410" w:rsidTr="008E6E7E">
        <w:trPr>
          <w:trHeight w:val="2241"/>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6.1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Компетентность в установлении субъектсубъектных отношений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 </w:t>
            </w:r>
          </w:p>
        </w:tc>
        <w:tc>
          <w:tcPr>
            <w:tcW w:w="5049"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83"/>
              </w:numPr>
              <w:spacing w:after="0" w:line="240" w:lineRule="auto"/>
              <w:ind w:right="57"/>
            </w:pPr>
            <w:r w:rsidRPr="005D1410">
              <w:t xml:space="preserve">знание обучающихся; </w:t>
            </w:r>
          </w:p>
          <w:p w:rsidR="005D1410" w:rsidRPr="005D1410" w:rsidRDefault="005D1410" w:rsidP="004F773D">
            <w:pPr>
              <w:numPr>
                <w:ilvl w:val="0"/>
                <w:numId w:val="283"/>
              </w:numPr>
              <w:spacing w:after="0" w:line="240" w:lineRule="auto"/>
              <w:ind w:right="57"/>
            </w:pPr>
            <w:r w:rsidRPr="005D1410">
              <w:t xml:space="preserve">компетентность в целеполагании; </w:t>
            </w:r>
          </w:p>
          <w:p w:rsidR="005D1410" w:rsidRPr="005D1410" w:rsidRDefault="005D1410" w:rsidP="004F773D">
            <w:pPr>
              <w:numPr>
                <w:ilvl w:val="0"/>
                <w:numId w:val="283"/>
              </w:numPr>
              <w:spacing w:after="0" w:line="240" w:lineRule="auto"/>
              <w:ind w:right="57"/>
            </w:pPr>
            <w:r w:rsidRPr="005D1410">
              <w:t xml:space="preserve">предметная компетентность; </w:t>
            </w:r>
          </w:p>
          <w:p w:rsidR="005D1410" w:rsidRPr="005D1410" w:rsidRDefault="005D1410" w:rsidP="004F773D">
            <w:pPr>
              <w:numPr>
                <w:ilvl w:val="0"/>
                <w:numId w:val="283"/>
              </w:numPr>
              <w:spacing w:after="0" w:line="240" w:lineRule="auto"/>
              <w:ind w:right="57"/>
            </w:pPr>
            <w:r w:rsidRPr="005D1410">
              <w:t xml:space="preserve">методическая компетентность; </w:t>
            </w:r>
          </w:p>
          <w:p w:rsidR="005D1410" w:rsidRPr="005D1410" w:rsidRDefault="005D1410" w:rsidP="004F773D">
            <w:pPr>
              <w:numPr>
                <w:ilvl w:val="0"/>
                <w:numId w:val="283"/>
              </w:numPr>
              <w:spacing w:after="0" w:line="240" w:lineRule="auto"/>
              <w:ind w:right="57"/>
            </w:pPr>
            <w:r w:rsidRPr="005D1410">
              <w:t xml:space="preserve">готовность к сотрудничеству </w:t>
            </w:r>
          </w:p>
        </w:tc>
      </w:tr>
      <w:tr w:rsidR="005D1410" w:rsidRPr="005D1410" w:rsidTr="008E6E7E">
        <w:trPr>
          <w:trHeight w:val="2580"/>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6.2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Компетентность в обеспечении понимания педагогической задачи и способах деятельности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tc>
        <w:tc>
          <w:tcPr>
            <w:tcW w:w="5049"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84"/>
              </w:numPr>
              <w:spacing w:after="25" w:line="240" w:lineRule="auto"/>
              <w:ind w:right="57"/>
            </w:pPr>
            <w:r w:rsidRPr="005D1410">
              <w:t xml:space="preserve">знание того, что знают и понимают обучающиеся; </w:t>
            </w:r>
          </w:p>
          <w:p w:rsidR="005D1410" w:rsidRPr="005D1410" w:rsidRDefault="005D1410" w:rsidP="004F773D">
            <w:pPr>
              <w:numPr>
                <w:ilvl w:val="0"/>
                <w:numId w:val="284"/>
              </w:numPr>
              <w:spacing w:after="0" w:line="240" w:lineRule="auto"/>
              <w:ind w:right="57"/>
            </w:pPr>
            <w:r w:rsidRPr="005D1410">
              <w:t xml:space="preserve">свободное владение изучаемым материалом; </w:t>
            </w:r>
          </w:p>
          <w:p w:rsidR="005D1410" w:rsidRPr="005D1410" w:rsidRDefault="005D1410" w:rsidP="004F773D">
            <w:pPr>
              <w:numPr>
                <w:ilvl w:val="0"/>
                <w:numId w:val="284"/>
              </w:numPr>
              <w:spacing w:after="47" w:line="240" w:lineRule="auto"/>
              <w:ind w:right="57"/>
            </w:pPr>
            <w:r w:rsidRPr="005D1410">
              <w:t xml:space="preserve">осознанное включение нового учебного материала в систему освоенных знаний обучающихся; </w:t>
            </w:r>
          </w:p>
          <w:p w:rsidR="005D1410" w:rsidRPr="005D1410" w:rsidRDefault="005D1410" w:rsidP="004F773D">
            <w:pPr>
              <w:numPr>
                <w:ilvl w:val="0"/>
                <w:numId w:val="284"/>
              </w:numPr>
              <w:spacing w:after="24" w:line="240" w:lineRule="auto"/>
              <w:ind w:right="57"/>
            </w:pPr>
            <w:r w:rsidRPr="005D1410">
              <w:t xml:space="preserve">демонстрация практического применения изучаемого материала; </w:t>
            </w:r>
          </w:p>
          <w:p w:rsidR="005D1410" w:rsidRPr="005D1410" w:rsidRDefault="005D1410" w:rsidP="004F773D">
            <w:pPr>
              <w:numPr>
                <w:ilvl w:val="0"/>
                <w:numId w:val="284"/>
              </w:numPr>
              <w:spacing w:after="0" w:line="240" w:lineRule="auto"/>
              <w:ind w:right="57"/>
            </w:pPr>
            <w:r w:rsidRPr="005D1410">
              <w:t xml:space="preserve">опора на чувственное восприятие </w:t>
            </w:r>
          </w:p>
        </w:tc>
      </w:tr>
      <w:tr w:rsidR="005D1410" w:rsidRPr="005D1410" w:rsidTr="008E6E7E">
        <w:trPr>
          <w:trHeight w:val="487"/>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6.3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Компетентность в педагогическом оценивании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 </w:t>
            </w:r>
          </w:p>
        </w:tc>
        <w:tc>
          <w:tcPr>
            <w:tcW w:w="5049"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85"/>
              </w:numPr>
              <w:spacing w:after="0" w:line="240" w:lineRule="auto"/>
              <w:ind w:right="57"/>
            </w:pPr>
            <w:r w:rsidRPr="005D1410">
              <w:t xml:space="preserve">знание функций педагогической оценки; </w:t>
            </w:r>
          </w:p>
          <w:p w:rsidR="005D1410" w:rsidRPr="005D1410" w:rsidRDefault="005D1410" w:rsidP="004F773D">
            <w:pPr>
              <w:numPr>
                <w:ilvl w:val="0"/>
                <w:numId w:val="285"/>
              </w:numPr>
              <w:spacing w:after="0" w:line="240" w:lineRule="auto"/>
              <w:ind w:right="57"/>
            </w:pPr>
            <w:r w:rsidRPr="005D1410">
              <w:t xml:space="preserve">знание видов педагогической оценки; </w:t>
            </w:r>
          </w:p>
          <w:p w:rsidR="005D1410" w:rsidRPr="005D1410" w:rsidRDefault="005D1410" w:rsidP="004F773D">
            <w:pPr>
              <w:numPr>
                <w:ilvl w:val="0"/>
                <w:numId w:val="285"/>
              </w:numPr>
              <w:spacing w:after="24" w:line="240" w:lineRule="auto"/>
              <w:ind w:right="57"/>
            </w:pPr>
            <w:r w:rsidRPr="005D1410">
              <w:t xml:space="preserve">знание того, что подлежит оцениванию в педагогической деятельности; </w:t>
            </w:r>
          </w:p>
          <w:p w:rsidR="005D1410" w:rsidRPr="005D1410" w:rsidRDefault="005D1410" w:rsidP="004F773D">
            <w:pPr>
              <w:numPr>
                <w:ilvl w:val="0"/>
                <w:numId w:val="285"/>
              </w:numPr>
              <w:spacing w:after="25" w:line="240" w:lineRule="auto"/>
              <w:ind w:right="57"/>
            </w:pPr>
            <w:r w:rsidRPr="005D1410">
              <w:t xml:space="preserve">владение методами педагогического оценивания; </w:t>
            </w:r>
          </w:p>
          <w:p w:rsidR="005D1410" w:rsidRPr="005D1410" w:rsidRDefault="005D1410" w:rsidP="004F773D">
            <w:pPr>
              <w:numPr>
                <w:ilvl w:val="0"/>
                <w:numId w:val="285"/>
              </w:numPr>
              <w:spacing w:after="22" w:line="240" w:lineRule="auto"/>
              <w:ind w:right="57"/>
            </w:pPr>
            <w:r w:rsidRPr="005D1410">
              <w:t xml:space="preserve">умение продемонстрировать эти методы на конкретных примерах; </w:t>
            </w:r>
          </w:p>
          <w:p w:rsidR="005D1410" w:rsidRPr="005D1410" w:rsidRDefault="005D1410" w:rsidP="004F773D">
            <w:pPr>
              <w:numPr>
                <w:ilvl w:val="0"/>
                <w:numId w:val="285"/>
              </w:numPr>
              <w:spacing w:after="0" w:line="240" w:lineRule="auto"/>
              <w:ind w:right="57"/>
            </w:pPr>
            <w:r w:rsidRPr="005D1410">
              <w:t>умение перейти от педагогического оценивания к самооценке</w:t>
            </w:r>
          </w:p>
        </w:tc>
      </w:tr>
    </w:tbl>
    <w:p w:rsidR="005D1410" w:rsidRPr="005D1410" w:rsidRDefault="005D1410" w:rsidP="005D1410">
      <w:pPr>
        <w:spacing w:after="0" w:line="259" w:lineRule="auto"/>
        <w:ind w:left="-852" w:right="46" w:firstLine="0"/>
        <w:jc w:val="left"/>
      </w:pPr>
    </w:p>
    <w:tbl>
      <w:tblPr>
        <w:tblStyle w:val="TableGrid1"/>
        <w:tblW w:w="14524" w:type="dxa"/>
        <w:tblInd w:w="43" w:type="dxa"/>
        <w:tblCellMar>
          <w:top w:w="56" w:type="dxa"/>
          <w:left w:w="108" w:type="dxa"/>
          <w:right w:w="56" w:type="dxa"/>
        </w:tblCellMar>
        <w:tblLook w:val="04A0"/>
      </w:tblPr>
      <w:tblGrid>
        <w:gridCol w:w="648"/>
        <w:gridCol w:w="3346"/>
        <w:gridCol w:w="5463"/>
        <w:gridCol w:w="5067"/>
      </w:tblGrid>
      <w:tr w:rsidR="005D1410" w:rsidRPr="005D1410" w:rsidTr="008E6E7E">
        <w:trPr>
          <w:trHeight w:val="4211"/>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6.4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39" w:firstLine="0"/>
              <w:jc w:val="left"/>
            </w:pPr>
            <w:r w:rsidRPr="005D1410">
              <w:t xml:space="preserve">Компетентность в организации информационной основы деятельности обучающегося </w:t>
            </w:r>
          </w:p>
        </w:tc>
        <w:tc>
          <w:tcPr>
            <w:tcW w:w="5463"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tc>
        <w:tc>
          <w:tcPr>
            <w:tcW w:w="5067"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86"/>
              </w:numPr>
              <w:spacing w:after="35" w:line="240" w:lineRule="auto"/>
              <w:ind w:right="57"/>
            </w:pPr>
            <w:r w:rsidRPr="005D1410">
              <w:t>свободное владение учебным материалом;</w:t>
            </w:r>
          </w:p>
          <w:p w:rsidR="005D1410" w:rsidRPr="005D1410" w:rsidRDefault="005D1410" w:rsidP="004F773D">
            <w:pPr>
              <w:numPr>
                <w:ilvl w:val="0"/>
                <w:numId w:val="286"/>
              </w:numPr>
              <w:spacing w:after="35" w:line="240" w:lineRule="auto"/>
              <w:ind w:right="57"/>
            </w:pPr>
            <w:r w:rsidRPr="005D1410">
              <w:t xml:space="preserve">знание типичных трудностей при изучении конкретных тем; </w:t>
            </w:r>
          </w:p>
          <w:p w:rsidR="005D1410" w:rsidRPr="005D1410" w:rsidRDefault="005D1410" w:rsidP="004F773D">
            <w:pPr>
              <w:numPr>
                <w:ilvl w:val="0"/>
                <w:numId w:val="286"/>
              </w:numPr>
              <w:spacing w:after="54" w:line="240" w:lineRule="auto"/>
              <w:ind w:right="57"/>
            </w:pPr>
            <w:r w:rsidRPr="005D1410">
              <w:t xml:space="preserve">способность дать дополнительную информацию или организовать поиск дополнительной информации, необходимой для решения учебной задачи; </w:t>
            </w:r>
          </w:p>
          <w:p w:rsidR="005D1410" w:rsidRPr="005D1410" w:rsidRDefault="005D1410" w:rsidP="004F773D">
            <w:pPr>
              <w:numPr>
                <w:ilvl w:val="0"/>
                <w:numId w:val="286"/>
              </w:numPr>
              <w:spacing w:after="25" w:line="240" w:lineRule="auto"/>
              <w:ind w:right="57"/>
            </w:pPr>
            <w:r w:rsidRPr="005D1410">
              <w:t xml:space="preserve">умение выявить уровень развития обучающихся; </w:t>
            </w:r>
          </w:p>
          <w:p w:rsidR="005D1410" w:rsidRPr="005D1410" w:rsidRDefault="005D1410" w:rsidP="004F773D">
            <w:pPr>
              <w:numPr>
                <w:ilvl w:val="0"/>
                <w:numId w:val="286"/>
              </w:numPr>
              <w:spacing w:after="23" w:line="240" w:lineRule="auto"/>
              <w:ind w:right="57"/>
            </w:pPr>
            <w:r w:rsidRPr="005D1410">
              <w:t xml:space="preserve">владение методами объективного контроля и оценивания; </w:t>
            </w:r>
          </w:p>
          <w:p w:rsidR="005D1410" w:rsidRPr="005D1410" w:rsidRDefault="005D1410" w:rsidP="004F773D">
            <w:pPr>
              <w:numPr>
                <w:ilvl w:val="0"/>
                <w:numId w:val="286"/>
              </w:numPr>
              <w:spacing w:after="0" w:line="240" w:lineRule="auto"/>
              <w:ind w:right="57"/>
            </w:pPr>
            <w:r w:rsidRPr="005D1410">
              <w:t xml:space="preserve">умение использовать навыки самооценки для построения информационной основы деятельности (обучающийся должен уметь определить, чего ему не хватает для решения задачи) </w:t>
            </w:r>
          </w:p>
        </w:tc>
      </w:tr>
      <w:tr w:rsidR="005D1410" w:rsidRPr="005D1410" w:rsidTr="008E6E7E">
        <w:trPr>
          <w:trHeight w:val="2268"/>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6.5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Компетентность в использовании современных средств и систем организации образовательного процесса </w:t>
            </w:r>
          </w:p>
        </w:tc>
        <w:tc>
          <w:tcPr>
            <w:tcW w:w="5463"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 xml:space="preserve">Обеспечивает эффективность образовательного процесса </w:t>
            </w:r>
          </w:p>
        </w:tc>
        <w:tc>
          <w:tcPr>
            <w:tcW w:w="5067"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87"/>
              </w:numPr>
              <w:spacing w:after="24" w:line="240" w:lineRule="auto"/>
              <w:ind w:right="57"/>
            </w:pPr>
            <w:r w:rsidRPr="005D1410">
              <w:t xml:space="preserve">знание современных средств и методов построения образовательного процесса; </w:t>
            </w:r>
          </w:p>
          <w:p w:rsidR="005D1410" w:rsidRPr="005D1410" w:rsidRDefault="005D1410" w:rsidP="004F773D">
            <w:pPr>
              <w:numPr>
                <w:ilvl w:val="0"/>
                <w:numId w:val="287"/>
              </w:numPr>
              <w:spacing w:after="54" w:line="240" w:lineRule="auto"/>
              <w:ind w:right="57"/>
            </w:pPr>
            <w:r w:rsidRPr="005D1410">
              <w:t xml:space="preserve">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5D1410" w:rsidRPr="005D1410" w:rsidRDefault="005D1410" w:rsidP="004F773D">
            <w:pPr>
              <w:numPr>
                <w:ilvl w:val="0"/>
                <w:numId w:val="287"/>
              </w:numPr>
              <w:spacing w:after="0" w:line="240" w:lineRule="auto"/>
              <w:ind w:right="57"/>
            </w:pPr>
            <w:r w:rsidRPr="005D1410">
              <w:t xml:space="preserve">умение обосновать выбранные методы и средства обучения </w:t>
            </w:r>
          </w:p>
        </w:tc>
      </w:tr>
      <w:tr w:rsidR="005D1410" w:rsidRPr="005D1410" w:rsidTr="008E6E7E">
        <w:trPr>
          <w:trHeight w:val="2012"/>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6.6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Компетентность в способах умственной деятельности </w:t>
            </w:r>
          </w:p>
        </w:tc>
        <w:tc>
          <w:tcPr>
            <w:tcW w:w="5463"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 xml:space="preserve">Характеризует уровень владения педагогом и обучающимися системой интеллектуальных операций </w:t>
            </w:r>
          </w:p>
        </w:tc>
        <w:tc>
          <w:tcPr>
            <w:tcW w:w="5067"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93"/>
              </w:numPr>
              <w:spacing w:after="0" w:line="240" w:lineRule="auto"/>
              <w:ind w:left="310" w:right="57" w:hanging="284"/>
              <w:contextualSpacing/>
            </w:pPr>
            <w:r w:rsidRPr="005D1410">
              <w:t xml:space="preserve">знание системы интеллектуальных операций; </w:t>
            </w:r>
          </w:p>
          <w:p w:rsidR="005D1410" w:rsidRPr="005D1410" w:rsidRDefault="005D1410" w:rsidP="004F773D">
            <w:pPr>
              <w:numPr>
                <w:ilvl w:val="0"/>
                <w:numId w:val="293"/>
              </w:numPr>
              <w:spacing w:after="0" w:line="240" w:lineRule="auto"/>
              <w:ind w:left="310" w:right="57" w:hanging="284"/>
              <w:contextualSpacing/>
            </w:pPr>
            <w:r w:rsidRPr="005D1410">
              <w:t>владение интеллектуальными операциями;</w:t>
            </w:r>
          </w:p>
          <w:p w:rsidR="005D1410" w:rsidRPr="005D1410" w:rsidRDefault="005D1410" w:rsidP="004F773D">
            <w:pPr>
              <w:numPr>
                <w:ilvl w:val="0"/>
                <w:numId w:val="293"/>
              </w:numPr>
              <w:spacing w:after="0" w:line="240" w:lineRule="auto"/>
              <w:ind w:left="310" w:right="57" w:hanging="284"/>
              <w:contextualSpacing/>
            </w:pPr>
            <w:r w:rsidRPr="005D1410">
              <w:t xml:space="preserve">умение сформировать интеллектуальные операции у обучающихся; </w:t>
            </w:r>
          </w:p>
          <w:p w:rsidR="005D1410" w:rsidRPr="005D1410" w:rsidRDefault="005D1410" w:rsidP="004F773D">
            <w:pPr>
              <w:numPr>
                <w:ilvl w:val="0"/>
                <w:numId w:val="293"/>
              </w:numPr>
              <w:spacing w:after="0" w:line="240" w:lineRule="auto"/>
              <w:ind w:left="310" w:right="57" w:hanging="284"/>
              <w:contextualSpacing/>
            </w:pPr>
            <w:r w:rsidRPr="005D1410">
              <w:t>умение организовать использование интеллектуальных операций, адекватных решаемой задаче</w:t>
            </w:r>
          </w:p>
        </w:tc>
      </w:tr>
    </w:tbl>
    <w:p w:rsidR="005D1410" w:rsidRDefault="005D1410"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Pr="005D1410" w:rsidRDefault="008E6E7E" w:rsidP="008E6E7E">
      <w:pPr>
        <w:spacing w:after="0" w:line="259" w:lineRule="auto"/>
        <w:ind w:left="-852" w:right="454" w:firstLine="708"/>
        <w:jc w:val="left"/>
      </w:pPr>
    </w:p>
    <w:tbl>
      <w:tblPr>
        <w:tblStyle w:val="TableGrid1"/>
        <w:tblW w:w="14234" w:type="dxa"/>
        <w:tblInd w:w="451" w:type="dxa"/>
        <w:tblCellMar>
          <w:top w:w="53" w:type="dxa"/>
          <w:left w:w="106" w:type="dxa"/>
          <w:right w:w="90" w:type="dxa"/>
        </w:tblCellMar>
        <w:tblLook w:val="04A0"/>
      </w:tblPr>
      <w:tblGrid>
        <w:gridCol w:w="1799"/>
        <w:gridCol w:w="2065"/>
        <w:gridCol w:w="2099"/>
        <w:gridCol w:w="2005"/>
        <w:gridCol w:w="2110"/>
        <w:gridCol w:w="4156"/>
      </w:tblGrid>
      <w:tr w:rsidR="005D1410" w:rsidRPr="005D1410" w:rsidTr="005D1410">
        <w:trPr>
          <w:trHeight w:val="771"/>
        </w:trPr>
        <w:tc>
          <w:tcPr>
            <w:tcW w:w="1812"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14" w:firstLine="0"/>
              <w:jc w:val="center"/>
            </w:pPr>
            <w:r w:rsidRPr="005D1410">
              <w:rPr>
                <w:i/>
              </w:rPr>
              <w:t xml:space="preserve">Должность </w:t>
            </w:r>
          </w:p>
        </w:tc>
        <w:tc>
          <w:tcPr>
            <w:tcW w:w="212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Фамилия, имя, отчество </w:t>
            </w:r>
          </w:p>
        </w:tc>
        <w:tc>
          <w:tcPr>
            <w:tcW w:w="212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Должностные обязанности </w:t>
            </w:r>
          </w:p>
        </w:tc>
        <w:tc>
          <w:tcPr>
            <w:tcW w:w="141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19" w:firstLine="0"/>
              <w:jc w:val="center"/>
            </w:pPr>
            <w:r w:rsidRPr="005D1410">
              <w:rPr>
                <w:i/>
              </w:rPr>
              <w:t xml:space="preserve">Образование </w:t>
            </w:r>
          </w:p>
        </w:tc>
        <w:tc>
          <w:tcPr>
            <w:tcW w:w="212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1" w:line="240" w:lineRule="auto"/>
              <w:ind w:left="261" w:right="57" w:hanging="199"/>
            </w:pPr>
            <w:r w:rsidRPr="005D1410">
              <w:rPr>
                <w:i/>
              </w:rPr>
              <w:t xml:space="preserve">Уровень квалификации работников  лицея </w:t>
            </w:r>
          </w:p>
          <w:p w:rsidR="005D1410" w:rsidRPr="005D1410" w:rsidRDefault="005D1410" w:rsidP="005D1410">
            <w:pPr>
              <w:spacing w:after="0" w:line="240" w:lineRule="auto"/>
              <w:ind w:left="0" w:right="19" w:firstLine="0"/>
              <w:jc w:val="center"/>
            </w:pPr>
            <w:r w:rsidRPr="005D1410">
              <w:rPr>
                <w:i/>
              </w:rPr>
              <w:t xml:space="preserve">(категория) </w:t>
            </w:r>
          </w:p>
        </w:tc>
        <w:tc>
          <w:tcPr>
            <w:tcW w:w="462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rPr>
                <w:i/>
              </w:rPr>
            </w:pPr>
            <w:r w:rsidRPr="005D1410">
              <w:rPr>
                <w:i/>
              </w:rPr>
              <w:t xml:space="preserve">Курсы повышения </w:t>
            </w:r>
          </w:p>
          <w:p w:rsidR="005D1410" w:rsidRPr="005D1410" w:rsidRDefault="005D1410" w:rsidP="005D1410">
            <w:pPr>
              <w:spacing w:after="0" w:line="240" w:lineRule="auto"/>
              <w:ind w:left="0" w:right="57" w:firstLine="0"/>
              <w:jc w:val="center"/>
              <w:rPr>
                <w:i/>
              </w:rPr>
            </w:pPr>
            <w:r w:rsidRPr="005D1410">
              <w:rPr>
                <w:i/>
              </w:rPr>
              <w:t xml:space="preserve">профессионального уровня, </w:t>
            </w:r>
          </w:p>
          <w:p w:rsidR="005D1410" w:rsidRPr="005D1410" w:rsidRDefault="005D1410" w:rsidP="005D1410">
            <w:pPr>
              <w:spacing w:after="0" w:line="240" w:lineRule="auto"/>
              <w:ind w:left="0" w:right="57" w:firstLine="0"/>
              <w:jc w:val="center"/>
            </w:pPr>
            <w:r w:rsidRPr="005D1410">
              <w:rPr>
                <w:i/>
              </w:rPr>
              <w:t>№ удостоверения</w:t>
            </w:r>
          </w:p>
        </w:tc>
      </w:tr>
      <w:tr w:rsidR="005D1410" w:rsidRPr="005D1410" w:rsidTr="005D1410">
        <w:trPr>
          <w:trHeight w:val="1173"/>
        </w:trPr>
        <w:tc>
          <w:tcPr>
            <w:tcW w:w="1812"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Директор </w:t>
            </w:r>
          </w:p>
        </w:tc>
        <w:tc>
          <w:tcPr>
            <w:tcW w:w="212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Киселева </w:t>
            </w:r>
          </w:p>
          <w:p w:rsidR="005D1410" w:rsidRPr="005D1410" w:rsidRDefault="005D1410" w:rsidP="005D1410">
            <w:pPr>
              <w:spacing w:after="0" w:line="240" w:lineRule="auto"/>
              <w:ind w:left="2" w:right="57" w:firstLine="0"/>
              <w:jc w:val="left"/>
            </w:pPr>
            <w:r w:rsidRPr="005D1410">
              <w:t xml:space="preserve">Ирина </w:t>
            </w:r>
          </w:p>
          <w:p w:rsidR="005D1410" w:rsidRPr="005D1410" w:rsidRDefault="005D1410" w:rsidP="005D1410">
            <w:pPr>
              <w:spacing w:after="0" w:line="240" w:lineRule="auto"/>
              <w:ind w:left="2" w:right="57" w:firstLine="0"/>
              <w:jc w:val="left"/>
            </w:pPr>
            <w:r w:rsidRPr="005D1410">
              <w:t xml:space="preserve">Анатольевна </w:t>
            </w:r>
          </w:p>
        </w:tc>
        <w:tc>
          <w:tcPr>
            <w:tcW w:w="212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Обеспечивает системную образовательную и административно-хозяйственную работу лицея</w:t>
            </w:r>
          </w:p>
        </w:tc>
        <w:tc>
          <w:tcPr>
            <w:tcW w:w="141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12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соответствие </w:t>
            </w:r>
          </w:p>
        </w:tc>
        <w:tc>
          <w:tcPr>
            <w:tcW w:w="462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4F773D">
            <w:pPr>
              <w:numPr>
                <w:ilvl w:val="1"/>
                <w:numId w:val="268"/>
              </w:numPr>
              <w:spacing w:after="0" w:line="240" w:lineRule="auto"/>
              <w:ind w:left="319" w:right="57" w:hanging="319"/>
              <w:contextualSpacing/>
              <w:jc w:val="left"/>
              <w:rPr>
                <w:szCs w:val="24"/>
              </w:rPr>
            </w:pPr>
            <w:r w:rsidRPr="005D1410">
              <w:rPr>
                <w:color w:val="auto"/>
                <w:szCs w:val="24"/>
              </w:rPr>
              <w:t>ГБОУ ДПО РО ИПК и ПРО, №4861 от 26.11.2013, по проблеме «Государственно-общественное управление образованием»;</w:t>
            </w:r>
          </w:p>
          <w:p w:rsidR="005D1410" w:rsidRPr="005D1410" w:rsidRDefault="005D1410" w:rsidP="004F773D">
            <w:pPr>
              <w:numPr>
                <w:ilvl w:val="1"/>
                <w:numId w:val="268"/>
              </w:numPr>
              <w:spacing w:after="0" w:line="240" w:lineRule="auto"/>
              <w:ind w:left="319" w:right="57" w:hanging="319"/>
              <w:contextualSpacing/>
              <w:jc w:val="left"/>
              <w:rPr>
                <w:szCs w:val="24"/>
              </w:rPr>
            </w:pPr>
            <w:r w:rsidRPr="005D1410">
              <w:rPr>
                <w:color w:val="auto"/>
                <w:szCs w:val="24"/>
              </w:rPr>
              <w:t>ООО «Компьютер инжиниринг», №20/2015 от 14.09.2015; Профессиональная переподготовка по ДПО «Менеджмент в образовании»</w:t>
            </w:r>
          </w:p>
        </w:tc>
      </w:tr>
      <w:tr w:rsidR="005D1410" w:rsidRPr="005D1410" w:rsidTr="005D1410">
        <w:trPr>
          <w:trHeight w:val="771"/>
        </w:trPr>
        <w:tc>
          <w:tcPr>
            <w:tcW w:w="1812" w:type="dxa"/>
            <w:vMerge w:val="restart"/>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Заместитель </w:t>
            </w:r>
          </w:p>
          <w:p w:rsidR="005D1410" w:rsidRPr="005D1410" w:rsidRDefault="005D1410" w:rsidP="005D1410">
            <w:pPr>
              <w:spacing w:after="0" w:line="240" w:lineRule="auto"/>
              <w:ind w:left="2" w:right="57" w:firstLine="0"/>
              <w:jc w:val="left"/>
            </w:pPr>
            <w:r w:rsidRPr="005D1410">
              <w:t>директора по учебно-</w:t>
            </w:r>
          </w:p>
          <w:p w:rsidR="005D1410" w:rsidRPr="005D1410" w:rsidRDefault="005D1410" w:rsidP="005D1410">
            <w:pPr>
              <w:spacing w:after="0" w:line="240" w:lineRule="auto"/>
              <w:ind w:left="2" w:right="57" w:firstLine="0"/>
              <w:jc w:val="left"/>
            </w:pPr>
            <w:r w:rsidRPr="005D1410">
              <w:t xml:space="preserve">воспитательной </w:t>
            </w:r>
          </w:p>
          <w:p w:rsidR="005D1410" w:rsidRPr="005D1410" w:rsidRDefault="005D1410" w:rsidP="005D1410">
            <w:pPr>
              <w:spacing w:after="0" w:line="240" w:lineRule="auto"/>
              <w:ind w:left="2" w:right="57" w:firstLine="0"/>
              <w:jc w:val="left"/>
            </w:pPr>
            <w:r w:rsidRPr="005D1410">
              <w:t xml:space="preserve">работе </w:t>
            </w:r>
          </w:p>
        </w:tc>
        <w:tc>
          <w:tcPr>
            <w:tcW w:w="212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Тертышная </w:t>
            </w:r>
          </w:p>
          <w:p w:rsidR="005D1410" w:rsidRPr="005D1410" w:rsidRDefault="005D1410" w:rsidP="005D1410">
            <w:pPr>
              <w:spacing w:after="0" w:line="240" w:lineRule="auto"/>
              <w:ind w:left="2" w:right="57" w:firstLine="0"/>
              <w:jc w:val="left"/>
            </w:pPr>
            <w:r w:rsidRPr="005D1410">
              <w:t>Екатерина</w:t>
            </w:r>
          </w:p>
          <w:p w:rsidR="005D1410" w:rsidRPr="005D1410" w:rsidRDefault="005D1410" w:rsidP="005D1410">
            <w:pPr>
              <w:spacing w:after="0" w:line="240" w:lineRule="auto"/>
              <w:ind w:left="2" w:right="57" w:firstLine="0"/>
              <w:jc w:val="left"/>
            </w:pPr>
            <w:r w:rsidRPr="005D1410">
              <w:t xml:space="preserve">Николаевна, учитель математики  </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46" w:line="240" w:lineRule="auto"/>
              <w:ind w:left="2" w:right="57" w:firstLine="0"/>
              <w:jc w:val="left"/>
            </w:pPr>
            <w:r w:rsidRPr="005D1410">
              <w:t xml:space="preserve">Координирует работу </w:t>
            </w:r>
          </w:p>
          <w:p w:rsidR="005D1410" w:rsidRPr="005D1410" w:rsidRDefault="005D1410" w:rsidP="005D1410">
            <w:pPr>
              <w:spacing w:after="46" w:line="240" w:lineRule="auto"/>
              <w:ind w:left="2" w:right="57" w:firstLine="0"/>
              <w:jc w:val="left"/>
            </w:pPr>
            <w:r w:rsidRPr="005D1410">
              <w:t xml:space="preserve">педагогов, учащихся, </w:t>
            </w:r>
          </w:p>
          <w:p w:rsidR="005D1410" w:rsidRPr="005D1410" w:rsidRDefault="005D1410" w:rsidP="005D1410">
            <w:pPr>
              <w:spacing w:after="0" w:line="240" w:lineRule="auto"/>
              <w:ind w:left="2" w:right="57" w:firstLine="0"/>
            </w:pPr>
            <w:r w:rsidRPr="005D1410">
              <w:t xml:space="preserve">разрабатывает учебно-методическую документацию </w:t>
            </w:r>
          </w:p>
        </w:tc>
        <w:tc>
          <w:tcPr>
            <w:tcW w:w="141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12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4625"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94"/>
              </w:numPr>
              <w:spacing w:after="0" w:line="240" w:lineRule="auto"/>
              <w:ind w:left="319" w:right="57" w:hanging="259"/>
              <w:contextualSpacing/>
            </w:pPr>
            <w:r w:rsidRPr="005D1410">
              <w:t>НЧОУ ДО «ЦРСОТ», 000464 от 11.10.2012, по проблеме «ФГОС: современное качество образования – социальный заказ»;</w:t>
            </w:r>
          </w:p>
          <w:p w:rsidR="005D1410" w:rsidRPr="005D1410" w:rsidRDefault="005D1410" w:rsidP="004F773D">
            <w:pPr>
              <w:numPr>
                <w:ilvl w:val="0"/>
                <w:numId w:val="294"/>
              </w:numPr>
              <w:spacing w:after="0" w:line="240" w:lineRule="auto"/>
              <w:ind w:left="319" w:right="57" w:hanging="259"/>
              <w:contextualSpacing/>
            </w:pPr>
            <w:r w:rsidRPr="005D1410">
              <w:t>ФГАОУ ВПО «МФТИ», 0239/14 от 21.07.2014, Олимпиадная подготовка учащихся 8-11 классов по математике;</w:t>
            </w:r>
          </w:p>
          <w:p w:rsidR="005D1410" w:rsidRPr="005D1410" w:rsidRDefault="005D1410" w:rsidP="004F773D">
            <w:pPr>
              <w:numPr>
                <w:ilvl w:val="0"/>
                <w:numId w:val="294"/>
              </w:numPr>
              <w:spacing w:after="0" w:line="240" w:lineRule="auto"/>
              <w:ind w:left="319" w:right="57" w:hanging="259"/>
              <w:contextualSpacing/>
            </w:pPr>
            <w:r w:rsidRPr="005D1410">
              <w:t>ГБОУ ДПО РО «РО ИПК и ПРО»,230 от 18.04.2015, По программе «Управление образованием» по проблеме «Проектное управление развитием образовательной организации в условиях современных образовательных стратегий»</w:t>
            </w:r>
          </w:p>
        </w:tc>
      </w:tr>
      <w:tr w:rsidR="005D1410" w:rsidRPr="005D1410" w:rsidTr="005D1410">
        <w:trPr>
          <w:trHeight w:val="1666"/>
        </w:trPr>
        <w:tc>
          <w:tcPr>
            <w:tcW w:w="1812" w:type="dxa"/>
            <w:vMerge/>
            <w:tcBorders>
              <w:top w:val="nil"/>
              <w:left w:val="single" w:sz="4" w:space="0" w:color="000000"/>
              <w:bottom w:val="single" w:sz="4" w:space="0" w:color="auto"/>
              <w:right w:val="single" w:sz="4" w:space="0" w:color="000000"/>
            </w:tcBorders>
          </w:tcPr>
          <w:p w:rsidR="005D1410" w:rsidRPr="005D1410" w:rsidRDefault="005D1410" w:rsidP="005D1410">
            <w:pPr>
              <w:spacing w:after="160" w:line="240" w:lineRule="auto"/>
              <w:ind w:left="0" w:right="57" w:firstLine="0"/>
              <w:jc w:val="left"/>
            </w:pPr>
          </w:p>
        </w:tc>
        <w:tc>
          <w:tcPr>
            <w:tcW w:w="212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Шарварко</w:t>
            </w:r>
          </w:p>
          <w:p w:rsidR="005D1410" w:rsidRPr="005D1410" w:rsidRDefault="005D1410" w:rsidP="005D1410">
            <w:pPr>
              <w:spacing w:after="0" w:line="240" w:lineRule="auto"/>
              <w:ind w:left="2" w:right="57" w:firstLine="0"/>
              <w:jc w:val="left"/>
            </w:pPr>
            <w:r w:rsidRPr="005D1410">
              <w:t>Светлана</w:t>
            </w:r>
          </w:p>
          <w:p w:rsidR="005D1410" w:rsidRPr="005D1410" w:rsidRDefault="005D1410" w:rsidP="005D1410">
            <w:pPr>
              <w:spacing w:after="0" w:line="240" w:lineRule="auto"/>
              <w:ind w:left="2" w:right="57" w:firstLine="0"/>
              <w:jc w:val="left"/>
            </w:pPr>
            <w:r w:rsidRPr="005D1410">
              <w:t xml:space="preserve">Валентиновна, учитель истории и обществознания </w:t>
            </w:r>
          </w:p>
        </w:tc>
        <w:tc>
          <w:tcPr>
            <w:tcW w:w="2126" w:type="dxa"/>
            <w:vMerge/>
            <w:tcBorders>
              <w:top w:val="nil"/>
              <w:left w:val="single" w:sz="4" w:space="0" w:color="000000"/>
              <w:bottom w:val="single" w:sz="4" w:space="0" w:color="auto"/>
              <w:right w:val="single" w:sz="4" w:space="0" w:color="000000"/>
            </w:tcBorders>
          </w:tcPr>
          <w:p w:rsidR="005D1410" w:rsidRPr="005D1410" w:rsidRDefault="005D1410" w:rsidP="005D1410">
            <w:pPr>
              <w:spacing w:after="160" w:line="240" w:lineRule="auto"/>
              <w:ind w:left="0" w:right="57" w:firstLine="0"/>
              <w:jc w:val="left"/>
            </w:pPr>
          </w:p>
        </w:tc>
        <w:tc>
          <w:tcPr>
            <w:tcW w:w="141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12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4625"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1"/>
                <w:numId w:val="267"/>
              </w:numPr>
              <w:spacing w:after="0" w:line="240" w:lineRule="auto"/>
              <w:ind w:left="319" w:right="57" w:hanging="319"/>
              <w:contextualSpacing/>
              <w:jc w:val="left"/>
            </w:pPr>
            <w:r w:rsidRPr="005D1410">
              <w:t>ГБОУ ДПО РО «РО ИПК и ПРО», 66 от 20.04.2013, Современные образовательные технологии достижения метапредметных результатов исторического и общеведческого образования на основе инновационных образовательных систем;</w:t>
            </w:r>
          </w:p>
          <w:p w:rsidR="005D1410" w:rsidRPr="005D1410" w:rsidRDefault="005D1410" w:rsidP="004F773D">
            <w:pPr>
              <w:numPr>
                <w:ilvl w:val="1"/>
                <w:numId w:val="267"/>
              </w:numPr>
              <w:spacing w:after="0" w:line="240" w:lineRule="auto"/>
              <w:ind w:left="319" w:right="57" w:hanging="319"/>
              <w:contextualSpacing/>
              <w:jc w:val="left"/>
            </w:pPr>
            <w:r w:rsidRPr="005D1410">
              <w:t>ГБОУ ДПО РО «РО ИПК и ПРО», 78 от 30.03.2013, По программе «Управление образованием»;</w:t>
            </w:r>
          </w:p>
          <w:p w:rsidR="005D1410" w:rsidRPr="005D1410" w:rsidRDefault="005D1410" w:rsidP="004F773D">
            <w:pPr>
              <w:numPr>
                <w:ilvl w:val="1"/>
                <w:numId w:val="267"/>
              </w:numPr>
              <w:spacing w:after="0" w:line="240" w:lineRule="auto"/>
              <w:ind w:left="319" w:right="57" w:hanging="319"/>
              <w:contextualSpacing/>
              <w:jc w:val="left"/>
            </w:pPr>
            <w:r w:rsidRPr="005D1410">
              <w:t>ФГБОУ ДПО ИПК СПО, 24.07.2014, По программе «Организация работы службы сопровождения в условиях современных форм управления образовательным процессом»</w:t>
            </w:r>
          </w:p>
        </w:tc>
      </w:tr>
      <w:tr w:rsidR="005D1410" w:rsidRPr="005D1410" w:rsidTr="005D1410">
        <w:trPr>
          <w:trHeight w:val="1114"/>
        </w:trPr>
        <w:tc>
          <w:tcPr>
            <w:tcW w:w="1812" w:type="dxa"/>
            <w:vMerge w:val="restart"/>
            <w:tcBorders>
              <w:top w:val="single" w:sz="4" w:space="0" w:color="auto"/>
              <w:left w:val="single" w:sz="4" w:space="0" w:color="000000"/>
              <w:right w:val="single" w:sz="4" w:space="0" w:color="000000"/>
            </w:tcBorders>
            <w:vAlign w:val="center"/>
          </w:tcPr>
          <w:p w:rsidR="005D1410" w:rsidRPr="005D1410" w:rsidRDefault="005D1410" w:rsidP="005D1410">
            <w:pPr>
              <w:spacing w:after="0" w:line="240" w:lineRule="auto"/>
              <w:ind w:left="2" w:right="57"/>
              <w:jc w:val="center"/>
            </w:pPr>
            <w:r w:rsidRPr="005D1410">
              <w:t>Заместитель</w:t>
            </w:r>
          </w:p>
          <w:p w:rsidR="005D1410" w:rsidRPr="005D1410" w:rsidRDefault="005D1410" w:rsidP="005D1410">
            <w:pPr>
              <w:spacing w:after="0" w:line="240" w:lineRule="auto"/>
              <w:ind w:left="2" w:right="57"/>
              <w:jc w:val="center"/>
            </w:pPr>
            <w:r w:rsidRPr="005D1410">
              <w:t>директора</w:t>
            </w:r>
          </w:p>
          <w:p w:rsidR="005D1410" w:rsidRPr="005D1410" w:rsidRDefault="005D1410" w:rsidP="005D1410">
            <w:pPr>
              <w:spacing w:after="0" w:line="240" w:lineRule="auto"/>
              <w:ind w:left="2" w:right="57"/>
              <w:jc w:val="center"/>
            </w:pPr>
            <w:r w:rsidRPr="005D1410">
              <w:t>по научно-</w:t>
            </w:r>
          </w:p>
          <w:p w:rsidR="005D1410" w:rsidRPr="005D1410" w:rsidRDefault="005D1410" w:rsidP="005D1410">
            <w:pPr>
              <w:spacing w:after="0" w:line="240" w:lineRule="auto"/>
              <w:ind w:left="2" w:right="57"/>
              <w:jc w:val="center"/>
            </w:pPr>
            <w:r w:rsidRPr="005D1410">
              <w:t>методической работе</w:t>
            </w:r>
          </w:p>
        </w:tc>
        <w:tc>
          <w:tcPr>
            <w:tcW w:w="212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Пенькова</w:t>
            </w:r>
          </w:p>
          <w:p w:rsidR="005D1410" w:rsidRPr="005D1410" w:rsidRDefault="005D1410" w:rsidP="005D1410">
            <w:pPr>
              <w:spacing w:after="0" w:line="240" w:lineRule="auto"/>
              <w:ind w:left="2" w:right="57" w:firstLine="0"/>
              <w:jc w:val="left"/>
            </w:pPr>
            <w:r w:rsidRPr="005D1410">
              <w:t>Диана</w:t>
            </w:r>
          </w:p>
          <w:p w:rsidR="005D1410" w:rsidRPr="005D1410" w:rsidRDefault="005D1410" w:rsidP="005D1410">
            <w:pPr>
              <w:spacing w:after="0" w:line="240" w:lineRule="auto"/>
              <w:ind w:left="2" w:right="57" w:firstLine="0"/>
              <w:jc w:val="left"/>
            </w:pPr>
            <w:r w:rsidRPr="005D1410">
              <w:t xml:space="preserve">Валерьевна, учитель биологии  </w:t>
            </w:r>
          </w:p>
        </w:tc>
        <w:tc>
          <w:tcPr>
            <w:tcW w:w="2126" w:type="dxa"/>
            <w:vMerge w:val="restart"/>
            <w:tcBorders>
              <w:top w:val="single" w:sz="4" w:space="0" w:color="auto"/>
              <w:left w:val="single" w:sz="4" w:space="0" w:color="000000"/>
              <w:right w:val="single" w:sz="4" w:space="0" w:color="000000"/>
            </w:tcBorders>
            <w:vAlign w:val="center"/>
          </w:tcPr>
          <w:p w:rsidR="005D1410" w:rsidRPr="005D1410" w:rsidRDefault="005D1410" w:rsidP="005D1410">
            <w:pPr>
              <w:spacing w:after="46" w:line="240" w:lineRule="auto"/>
              <w:ind w:left="2" w:right="57" w:firstLine="0"/>
              <w:jc w:val="left"/>
            </w:pPr>
            <w:r w:rsidRPr="005D1410">
              <w:t>Координирует работу педагогов, разрабатывает учебно-методическую документацию</w:t>
            </w:r>
          </w:p>
        </w:tc>
        <w:tc>
          <w:tcPr>
            <w:tcW w:w="141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12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4625"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95"/>
              </w:numPr>
              <w:spacing w:after="0" w:line="240" w:lineRule="auto"/>
              <w:ind w:left="319" w:right="57" w:hanging="259"/>
              <w:contextualSpacing/>
              <w:jc w:val="left"/>
            </w:pPr>
            <w:r w:rsidRPr="005D1410">
              <w:t xml:space="preserve">ГБОУ ДПО РО РИПК и ППРО, 32 от 13.04.2013, «Технологии создания информационных педагогических ресурсов в форме </w:t>
            </w:r>
            <w:r w:rsidRPr="005D1410">
              <w:rPr>
                <w:lang w:val="en-US"/>
              </w:rPr>
              <w:t>WEB</w:t>
            </w:r>
            <w:r w:rsidRPr="005D1410">
              <w:t>-сайта»;</w:t>
            </w:r>
          </w:p>
          <w:p w:rsidR="005D1410" w:rsidRPr="005D1410" w:rsidRDefault="005D1410" w:rsidP="004F773D">
            <w:pPr>
              <w:numPr>
                <w:ilvl w:val="0"/>
                <w:numId w:val="295"/>
              </w:numPr>
              <w:spacing w:after="0" w:line="240" w:lineRule="auto"/>
              <w:ind w:left="319" w:right="57" w:hanging="259"/>
              <w:contextualSpacing/>
              <w:jc w:val="left"/>
            </w:pPr>
            <w:r w:rsidRPr="005D1410">
              <w:t>ГБОУ ДПО РО РИПК и ППРО, 328 от 13.12.2013, «Обеспечение качества педагогической деятельности учителя биологии в условиях введения ФГОС»;</w:t>
            </w:r>
          </w:p>
          <w:p w:rsidR="005D1410" w:rsidRPr="005D1410" w:rsidRDefault="005D1410" w:rsidP="004F773D">
            <w:pPr>
              <w:numPr>
                <w:ilvl w:val="0"/>
                <w:numId w:val="295"/>
              </w:numPr>
              <w:spacing w:after="0" w:line="240" w:lineRule="auto"/>
              <w:ind w:left="319" w:right="57" w:hanging="259"/>
              <w:contextualSpacing/>
              <w:jc w:val="left"/>
            </w:pPr>
            <w:r w:rsidRPr="005D1410">
              <w:t>ГБОУ ДПО РО РИПК и ППРО, 175 от 19.05.2012, «Эффективные модели образования, воспитания и развития одаренных детей в региональной системе образования»</w:t>
            </w:r>
          </w:p>
        </w:tc>
      </w:tr>
      <w:tr w:rsidR="005D1410" w:rsidRPr="005D1410" w:rsidTr="005D1410">
        <w:trPr>
          <w:trHeight w:val="1114"/>
        </w:trPr>
        <w:tc>
          <w:tcPr>
            <w:tcW w:w="1812" w:type="dxa"/>
            <w:vMerge/>
            <w:tcBorders>
              <w:left w:val="single" w:sz="4" w:space="0" w:color="000000"/>
              <w:bottom w:val="single" w:sz="4" w:space="0" w:color="000000"/>
              <w:right w:val="single" w:sz="4" w:space="0" w:color="000000"/>
            </w:tcBorders>
          </w:tcPr>
          <w:p w:rsidR="005D1410" w:rsidRPr="005D1410" w:rsidRDefault="005D1410" w:rsidP="005D1410">
            <w:pPr>
              <w:spacing w:after="0" w:line="240" w:lineRule="auto"/>
              <w:ind w:left="2" w:right="57"/>
              <w:jc w:val="left"/>
            </w:pPr>
          </w:p>
        </w:tc>
        <w:tc>
          <w:tcPr>
            <w:tcW w:w="212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Климова</w:t>
            </w:r>
          </w:p>
          <w:p w:rsidR="005D1410" w:rsidRPr="005D1410" w:rsidRDefault="005D1410" w:rsidP="005D1410">
            <w:pPr>
              <w:spacing w:after="0" w:line="240" w:lineRule="auto"/>
              <w:ind w:left="2" w:right="57" w:firstLine="0"/>
              <w:jc w:val="left"/>
            </w:pPr>
            <w:r w:rsidRPr="005D1410">
              <w:t>Эльвира</w:t>
            </w:r>
          </w:p>
          <w:p w:rsidR="005D1410" w:rsidRPr="005D1410" w:rsidRDefault="005D1410" w:rsidP="005D1410">
            <w:pPr>
              <w:spacing w:after="0" w:line="240" w:lineRule="auto"/>
              <w:ind w:left="2" w:right="57" w:firstLine="0"/>
              <w:jc w:val="left"/>
            </w:pPr>
            <w:r w:rsidRPr="005D1410">
              <w:t xml:space="preserve">Яковлевна </w:t>
            </w:r>
          </w:p>
        </w:tc>
        <w:tc>
          <w:tcPr>
            <w:tcW w:w="2126" w:type="dxa"/>
            <w:vMerge/>
            <w:tcBorders>
              <w:left w:val="single" w:sz="4" w:space="0" w:color="000000"/>
              <w:bottom w:val="single" w:sz="4" w:space="0" w:color="000000"/>
              <w:right w:val="single" w:sz="4" w:space="0" w:color="000000"/>
            </w:tcBorders>
          </w:tcPr>
          <w:p w:rsidR="005D1410" w:rsidRPr="005D1410" w:rsidRDefault="005D1410" w:rsidP="005D1410">
            <w:pPr>
              <w:spacing w:after="46" w:line="240" w:lineRule="auto"/>
              <w:ind w:left="2" w:right="57" w:firstLine="0"/>
              <w:jc w:val="left"/>
            </w:pPr>
          </w:p>
        </w:tc>
        <w:tc>
          <w:tcPr>
            <w:tcW w:w="141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p>
        </w:tc>
        <w:tc>
          <w:tcPr>
            <w:tcW w:w="212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Без категории</w:t>
            </w:r>
          </w:p>
        </w:tc>
        <w:tc>
          <w:tcPr>
            <w:tcW w:w="462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rPr>
                <w:color w:val="auto"/>
              </w:rPr>
            </w:pPr>
            <w:r w:rsidRPr="005D1410">
              <w:rPr>
                <w:color w:val="auto"/>
              </w:rPr>
              <w:t>нет</w:t>
            </w:r>
          </w:p>
        </w:tc>
      </w:tr>
      <w:tr w:rsidR="005D1410" w:rsidRPr="005D1410" w:rsidTr="005D1410">
        <w:trPr>
          <w:trHeight w:val="1392"/>
        </w:trPr>
        <w:tc>
          <w:tcPr>
            <w:tcW w:w="1812"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Заместитель директора по воспитательной работе </w:t>
            </w:r>
          </w:p>
        </w:tc>
        <w:tc>
          <w:tcPr>
            <w:tcW w:w="212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Миргородская </w:t>
            </w:r>
          </w:p>
          <w:p w:rsidR="005D1410" w:rsidRPr="005D1410" w:rsidRDefault="005D1410" w:rsidP="005D1410">
            <w:pPr>
              <w:spacing w:after="0" w:line="240" w:lineRule="auto"/>
              <w:ind w:left="2" w:right="57" w:firstLine="0"/>
              <w:jc w:val="left"/>
            </w:pPr>
            <w:r w:rsidRPr="005D1410">
              <w:t>Надежда</w:t>
            </w:r>
          </w:p>
          <w:p w:rsidR="005D1410" w:rsidRPr="005D1410" w:rsidRDefault="005D1410" w:rsidP="005D1410">
            <w:pPr>
              <w:spacing w:after="0" w:line="240" w:lineRule="auto"/>
              <w:ind w:left="2" w:right="57" w:firstLine="0"/>
              <w:jc w:val="left"/>
            </w:pPr>
            <w:r w:rsidRPr="005D1410">
              <w:t xml:space="preserve">Викторовна, учитель биологии </w:t>
            </w:r>
          </w:p>
        </w:tc>
        <w:tc>
          <w:tcPr>
            <w:tcW w:w="2126"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6" w:line="240" w:lineRule="auto"/>
              <w:ind w:left="2" w:right="57" w:firstLine="0"/>
              <w:jc w:val="left"/>
            </w:pPr>
            <w:r w:rsidRPr="005D1410">
              <w:t xml:space="preserve">Координирует работу педагогов, учащихся, </w:t>
            </w:r>
          </w:p>
          <w:p w:rsidR="005D1410" w:rsidRPr="005D1410" w:rsidRDefault="005D1410" w:rsidP="005D1410">
            <w:pPr>
              <w:spacing w:after="0" w:line="240" w:lineRule="auto"/>
              <w:ind w:left="2" w:right="57" w:firstLine="0"/>
              <w:jc w:val="left"/>
            </w:pPr>
            <w:r w:rsidRPr="005D1410">
              <w:t xml:space="preserve">разрабатывает учебно-методическую документацию </w:t>
            </w:r>
          </w:p>
        </w:tc>
        <w:tc>
          <w:tcPr>
            <w:tcW w:w="141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12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4625"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96"/>
              </w:numPr>
              <w:spacing w:after="0" w:line="240" w:lineRule="auto"/>
              <w:ind w:left="319" w:right="57" w:hanging="284"/>
              <w:contextualSpacing/>
            </w:pPr>
            <w:r w:rsidRPr="005D1410">
              <w:t>ГБОУ ДПО РО РИПК и ППРО, 334 от 13.12.2013, Обеспечение качества педагогической деятельности учителя биологии в условиях ФГОС;</w:t>
            </w:r>
          </w:p>
          <w:p w:rsidR="005D1410" w:rsidRPr="005D1410" w:rsidRDefault="005D1410" w:rsidP="004F773D">
            <w:pPr>
              <w:numPr>
                <w:ilvl w:val="0"/>
                <w:numId w:val="296"/>
              </w:numPr>
              <w:spacing w:after="0" w:line="240" w:lineRule="auto"/>
              <w:ind w:left="319" w:right="57" w:hanging="284"/>
              <w:contextualSpacing/>
            </w:pPr>
            <w:r w:rsidRPr="005D1410">
              <w:t>ФГАО ДПО ИПК СПО, 1642 ОТ 24.07.2014, По программе «Организация работы службы сопровождения в условиях современных форм управления образовательным процессом»</w:t>
            </w:r>
          </w:p>
        </w:tc>
      </w:tr>
      <w:tr w:rsidR="005D1410" w:rsidRPr="005D1410" w:rsidTr="005D1410">
        <w:trPr>
          <w:trHeight w:val="1392"/>
        </w:trPr>
        <w:tc>
          <w:tcPr>
            <w:tcW w:w="1812"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Заместитель директора по АХР</w:t>
            </w:r>
          </w:p>
        </w:tc>
        <w:tc>
          <w:tcPr>
            <w:tcW w:w="212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Табацкая</w:t>
            </w:r>
          </w:p>
          <w:p w:rsidR="005D1410" w:rsidRPr="005D1410" w:rsidRDefault="005D1410" w:rsidP="005D1410">
            <w:pPr>
              <w:spacing w:after="0" w:line="240" w:lineRule="auto"/>
              <w:ind w:left="2" w:right="57" w:firstLine="0"/>
              <w:jc w:val="left"/>
            </w:pPr>
            <w:r w:rsidRPr="005D1410">
              <w:t>Анна</w:t>
            </w:r>
          </w:p>
          <w:p w:rsidR="005D1410" w:rsidRPr="005D1410" w:rsidRDefault="005D1410" w:rsidP="005D1410">
            <w:pPr>
              <w:spacing w:after="0" w:line="240" w:lineRule="auto"/>
              <w:ind w:left="2" w:right="57" w:firstLine="0"/>
              <w:jc w:val="left"/>
            </w:pPr>
            <w:r w:rsidRPr="005D1410">
              <w:t xml:space="preserve">Григорьевна, учитель билогии </w:t>
            </w:r>
          </w:p>
        </w:tc>
        <w:tc>
          <w:tcPr>
            <w:tcW w:w="2126"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6" w:line="240" w:lineRule="auto"/>
              <w:ind w:left="2" w:right="57" w:firstLine="0"/>
              <w:jc w:val="left"/>
            </w:pPr>
            <w:r w:rsidRPr="005D1410">
              <w:t>Координирует административно-хозяйственную работу лицея</w:t>
            </w:r>
          </w:p>
        </w:tc>
        <w:tc>
          <w:tcPr>
            <w:tcW w:w="141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p>
        </w:tc>
        <w:tc>
          <w:tcPr>
            <w:tcW w:w="212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Без категории</w:t>
            </w:r>
          </w:p>
        </w:tc>
        <w:tc>
          <w:tcPr>
            <w:tcW w:w="4625"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1"/>
                <w:numId w:val="266"/>
              </w:numPr>
              <w:spacing w:after="0" w:line="240" w:lineRule="auto"/>
              <w:ind w:left="319" w:right="57" w:hanging="284"/>
              <w:contextualSpacing/>
              <w:rPr>
                <w:color w:val="auto"/>
              </w:rPr>
            </w:pPr>
            <w:r w:rsidRPr="005D1410">
              <w:t>ГБОУ ДПО РО РИПК и ППРО, 347 от 13.12.2013, Обеспечение качества педагогической деятельности учителя биологии в условиях введения ФГОС;</w:t>
            </w:r>
          </w:p>
          <w:p w:rsidR="005D1410" w:rsidRPr="005D1410" w:rsidRDefault="005D1410" w:rsidP="004F773D">
            <w:pPr>
              <w:numPr>
                <w:ilvl w:val="1"/>
                <w:numId w:val="266"/>
              </w:numPr>
              <w:spacing w:after="0" w:line="240" w:lineRule="auto"/>
              <w:ind w:left="319" w:right="57" w:hanging="284"/>
              <w:contextualSpacing/>
              <w:rPr>
                <w:color w:val="auto"/>
              </w:rPr>
            </w:pPr>
            <w:r w:rsidRPr="005D1410">
              <w:t>ФГБОУ ДПО ИПК СПО, 1647 от 24.07.2014, По программе «Организация работы службы сопровождения в условиях современных форм управления образовательным процессом»</w:t>
            </w:r>
          </w:p>
        </w:tc>
      </w:tr>
    </w:tbl>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852" w:right="454" w:firstLine="0"/>
        <w:jc w:val="left"/>
      </w:pPr>
    </w:p>
    <w:p w:rsidR="005D1410" w:rsidRPr="005D1410" w:rsidRDefault="005D1410" w:rsidP="005D1410">
      <w:pPr>
        <w:spacing w:after="0" w:line="259" w:lineRule="auto"/>
        <w:ind w:left="0" w:right="454" w:firstLine="0"/>
        <w:jc w:val="left"/>
      </w:pPr>
    </w:p>
    <w:p w:rsidR="005D1410" w:rsidRPr="005D1410" w:rsidRDefault="005D1410" w:rsidP="005D1410">
      <w:pPr>
        <w:spacing w:after="0" w:line="259" w:lineRule="auto"/>
        <w:ind w:left="-852" w:right="454" w:firstLine="0"/>
        <w:jc w:val="left"/>
      </w:pPr>
    </w:p>
    <w:tbl>
      <w:tblPr>
        <w:tblStyle w:val="TableGrid1"/>
        <w:tblW w:w="14234" w:type="dxa"/>
        <w:tblInd w:w="451" w:type="dxa"/>
        <w:tblCellMar>
          <w:top w:w="52" w:type="dxa"/>
          <w:left w:w="106" w:type="dxa"/>
          <w:right w:w="90" w:type="dxa"/>
        </w:tblCellMar>
        <w:tblLook w:val="04A0"/>
      </w:tblPr>
      <w:tblGrid>
        <w:gridCol w:w="1614"/>
        <w:gridCol w:w="1962"/>
        <w:gridCol w:w="2072"/>
        <w:gridCol w:w="2005"/>
        <w:gridCol w:w="2034"/>
        <w:gridCol w:w="4547"/>
      </w:tblGrid>
      <w:tr w:rsidR="005D1410" w:rsidRPr="005D1410" w:rsidTr="005D1410">
        <w:trPr>
          <w:trHeight w:val="771"/>
        </w:trPr>
        <w:tc>
          <w:tcPr>
            <w:tcW w:w="166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14" w:firstLine="0"/>
              <w:jc w:val="center"/>
            </w:pPr>
            <w:r w:rsidRPr="005D1410">
              <w:rPr>
                <w:i/>
              </w:rPr>
              <w:t xml:space="preserve">Должность </w:t>
            </w: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Фамилия, имя, отчество </w:t>
            </w:r>
          </w:p>
        </w:tc>
        <w:tc>
          <w:tcPr>
            <w:tcW w:w="2094" w:type="dxa"/>
            <w:tcBorders>
              <w:top w:val="single" w:sz="4" w:space="0" w:color="000000"/>
              <w:left w:val="single" w:sz="4" w:space="0" w:color="000000"/>
              <w:bottom w:val="single" w:sz="4" w:space="0" w:color="auto"/>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Должностные обязанности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19" w:firstLine="0"/>
              <w:jc w:val="center"/>
            </w:pPr>
            <w:r w:rsidRPr="005D1410">
              <w:rPr>
                <w:i/>
              </w:rPr>
              <w:t xml:space="preserve">Образование </w:t>
            </w:r>
          </w:p>
        </w:tc>
        <w:tc>
          <w:tcPr>
            <w:tcW w:w="170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1" w:line="240" w:lineRule="auto"/>
              <w:ind w:left="261" w:right="57" w:hanging="199"/>
            </w:pPr>
            <w:r w:rsidRPr="005D1410">
              <w:rPr>
                <w:i/>
              </w:rPr>
              <w:t xml:space="preserve">Уровень квалификации работников  лицея </w:t>
            </w:r>
          </w:p>
          <w:p w:rsidR="005D1410" w:rsidRPr="005D1410" w:rsidRDefault="005D1410" w:rsidP="005D1410">
            <w:pPr>
              <w:spacing w:after="0" w:line="240" w:lineRule="auto"/>
              <w:ind w:left="0" w:right="19" w:firstLine="0"/>
              <w:jc w:val="center"/>
            </w:pPr>
            <w:r w:rsidRPr="005D1410">
              <w:rPr>
                <w:i/>
              </w:rPr>
              <w:t xml:space="preserve">(категория) </w:t>
            </w:r>
          </w:p>
        </w:tc>
        <w:tc>
          <w:tcPr>
            <w:tcW w:w="505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Курсы повышения профессионального уровня </w:t>
            </w:r>
          </w:p>
        </w:tc>
      </w:tr>
      <w:tr w:rsidR="005D1410" w:rsidRPr="005D1410" w:rsidTr="005D1410">
        <w:trPr>
          <w:trHeight w:val="1009"/>
        </w:trPr>
        <w:tc>
          <w:tcPr>
            <w:tcW w:w="1669" w:type="dxa"/>
            <w:vMerge w:val="restart"/>
            <w:tcBorders>
              <w:top w:val="single" w:sz="4" w:space="0" w:color="000000"/>
              <w:left w:val="single" w:sz="4" w:space="0" w:color="000000"/>
              <w:bottom w:val="single" w:sz="4" w:space="0" w:color="auto"/>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Учитель русского языка и литературы </w:t>
            </w: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Берия</w:t>
            </w:r>
          </w:p>
          <w:p w:rsidR="005D1410" w:rsidRPr="005D1410" w:rsidRDefault="005D1410" w:rsidP="005D1410">
            <w:pPr>
              <w:spacing w:after="0" w:line="240" w:lineRule="auto"/>
              <w:ind w:left="2" w:right="57" w:firstLine="0"/>
              <w:jc w:val="left"/>
            </w:pPr>
            <w:r w:rsidRPr="005D1410">
              <w:t>Кэтино</w:t>
            </w:r>
          </w:p>
          <w:p w:rsidR="005D1410" w:rsidRPr="005D1410" w:rsidRDefault="005D1410" w:rsidP="005D1410">
            <w:pPr>
              <w:spacing w:after="0" w:line="240" w:lineRule="auto"/>
              <w:ind w:left="2" w:right="57" w:firstLine="0"/>
              <w:jc w:val="left"/>
            </w:pPr>
            <w:r w:rsidRPr="005D1410">
              <w:t xml:space="preserve">Германовна </w:t>
            </w:r>
          </w:p>
          <w:p w:rsidR="005D1410" w:rsidRPr="005D1410" w:rsidRDefault="005D1410" w:rsidP="005D1410">
            <w:pPr>
              <w:spacing w:after="0" w:line="240" w:lineRule="auto"/>
              <w:ind w:left="2" w:right="57" w:firstLine="0"/>
              <w:jc w:val="left"/>
            </w:pPr>
            <w:r w:rsidRPr="005D1410">
              <w:t xml:space="preserve">(совместитель)   </w:t>
            </w:r>
          </w:p>
        </w:tc>
        <w:tc>
          <w:tcPr>
            <w:tcW w:w="2094" w:type="dxa"/>
            <w:vMerge w:val="restart"/>
            <w:tcBorders>
              <w:top w:val="single" w:sz="4" w:space="0" w:color="auto"/>
              <w:left w:val="single" w:sz="4" w:space="0" w:color="000000"/>
              <w:bottom w:val="single" w:sz="4" w:space="0" w:color="auto"/>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Осуществляет обучение и воспитание обучающихся по соответствующим предметам, способствует формированию общей культуры личности, социализации, освоения образовательных программ.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505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1"/>
                <w:numId w:val="265"/>
              </w:numPr>
              <w:spacing w:after="0" w:line="240" w:lineRule="auto"/>
              <w:ind w:left="319" w:right="57" w:hanging="319"/>
              <w:contextualSpacing/>
            </w:pPr>
            <w:r w:rsidRPr="005D1410">
              <w:t>ГОУ ДПО РО ИПК и ПРО, 81 от 09.02.2013, Развитие профессионально-педагогических компетенций и творческих способностей учителей-участников педагогических конкурсов;</w:t>
            </w:r>
          </w:p>
          <w:p w:rsidR="005D1410" w:rsidRPr="005D1410" w:rsidRDefault="005D1410" w:rsidP="004F773D">
            <w:pPr>
              <w:numPr>
                <w:ilvl w:val="1"/>
                <w:numId w:val="265"/>
              </w:numPr>
              <w:spacing w:after="0" w:line="240" w:lineRule="auto"/>
              <w:ind w:left="319" w:right="57" w:hanging="319"/>
              <w:contextualSpacing/>
            </w:pPr>
            <w:r w:rsidRPr="005D1410">
              <w:t>ФГБОУ ВПО «РХТУ им.Менделеева», 5008 от 29.11.2013, Использование системно-деятельностного подхода в образовательном процессе в условиях перехода на ФГОС нового поколения;</w:t>
            </w:r>
          </w:p>
          <w:p w:rsidR="005D1410" w:rsidRPr="005D1410" w:rsidRDefault="005D1410" w:rsidP="004F773D">
            <w:pPr>
              <w:numPr>
                <w:ilvl w:val="1"/>
                <w:numId w:val="265"/>
              </w:numPr>
              <w:spacing w:after="0" w:line="240" w:lineRule="auto"/>
              <w:ind w:left="319" w:right="57" w:hanging="319"/>
              <w:contextualSpacing/>
            </w:pPr>
            <w:r w:rsidRPr="005D1410">
              <w:t>ГОУ ДПО РО ИПК и ПРО, 158 от 17.05.2014, Проектирование пространства профессионального развития педагога как творческой профессионально-компетентной личности в условиях введения ФГОС</w:t>
            </w:r>
          </w:p>
        </w:tc>
      </w:tr>
      <w:tr w:rsidR="005D1410" w:rsidRPr="005D1410" w:rsidTr="005D1410">
        <w:trPr>
          <w:trHeight w:val="1114"/>
        </w:trPr>
        <w:tc>
          <w:tcPr>
            <w:tcW w:w="0" w:type="auto"/>
            <w:vMerge/>
            <w:tcBorders>
              <w:top w:val="nil"/>
              <w:left w:val="single" w:sz="4" w:space="0" w:color="000000"/>
              <w:bottom w:val="single" w:sz="4" w:space="0" w:color="auto"/>
              <w:right w:val="single" w:sz="4" w:space="0" w:color="000000"/>
            </w:tcBorders>
            <w:vAlign w:val="center"/>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Ким </w:t>
            </w:r>
          </w:p>
          <w:p w:rsidR="005D1410" w:rsidRPr="005D1410" w:rsidRDefault="005D1410" w:rsidP="005D1410">
            <w:pPr>
              <w:spacing w:after="0" w:line="240" w:lineRule="auto"/>
              <w:ind w:left="2" w:right="57" w:firstLine="0"/>
              <w:jc w:val="left"/>
            </w:pPr>
            <w:r w:rsidRPr="005D1410">
              <w:t>Наталья</w:t>
            </w:r>
          </w:p>
          <w:p w:rsidR="005D1410" w:rsidRPr="005D1410" w:rsidRDefault="005D1410" w:rsidP="005D1410">
            <w:pPr>
              <w:spacing w:after="0" w:line="240" w:lineRule="auto"/>
              <w:ind w:left="2" w:right="57" w:firstLine="0"/>
              <w:jc w:val="left"/>
            </w:pPr>
            <w:r w:rsidRPr="005D1410">
              <w:t xml:space="preserve">Михайловна </w:t>
            </w:r>
          </w:p>
          <w:p w:rsidR="005D1410" w:rsidRPr="005D1410" w:rsidRDefault="005D1410" w:rsidP="005D1410">
            <w:pPr>
              <w:spacing w:after="0" w:line="240" w:lineRule="auto"/>
              <w:ind w:left="2" w:right="57" w:firstLine="0"/>
              <w:jc w:val="left"/>
            </w:pPr>
            <w:r w:rsidRPr="005D1410">
              <w:t xml:space="preserve">(совместитель)  </w:t>
            </w:r>
          </w:p>
        </w:tc>
        <w:tc>
          <w:tcPr>
            <w:tcW w:w="2094" w:type="dxa"/>
            <w:vMerge/>
            <w:tcBorders>
              <w:top w:val="single" w:sz="4" w:space="0" w:color="auto"/>
              <w:left w:val="single" w:sz="4" w:space="0" w:color="000000"/>
              <w:bottom w:val="single" w:sz="4" w:space="0" w:color="auto"/>
              <w:right w:val="single" w:sz="4" w:space="0" w:color="000000"/>
            </w:tcBorders>
            <w:vAlign w:val="center"/>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170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505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97"/>
              </w:numPr>
              <w:spacing w:after="0" w:line="240" w:lineRule="auto"/>
              <w:ind w:left="319" w:right="57" w:hanging="284"/>
              <w:contextualSpacing/>
            </w:pPr>
            <w:r w:rsidRPr="005D1410">
              <w:t>АНО ЦНОКО и ОА «Легион», Ф-049 от 30.11.2015, реализация ФГОС основного общего и среднего общего образования по русскому языку</w:t>
            </w:r>
          </w:p>
        </w:tc>
      </w:tr>
      <w:tr w:rsidR="005D1410" w:rsidRPr="005D1410" w:rsidTr="005D1410">
        <w:trPr>
          <w:trHeight w:val="1114"/>
        </w:trPr>
        <w:tc>
          <w:tcPr>
            <w:tcW w:w="0" w:type="auto"/>
            <w:vMerge/>
            <w:tcBorders>
              <w:top w:val="nil"/>
              <w:left w:val="single" w:sz="4" w:space="0" w:color="000000"/>
              <w:bottom w:val="single" w:sz="4" w:space="0" w:color="auto"/>
              <w:right w:val="single" w:sz="4" w:space="0" w:color="000000"/>
            </w:tcBorders>
            <w:vAlign w:val="center"/>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Коломийцева</w:t>
            </w:r>
          </w:p>
          <w:p w:rsidR="005D1410" w:rsidRPr="005D1410" w:rsidRDefault="005D1410" w:rsidP="005D1410">
            <w:pPr>
              <w:spacing w:after="0" w:line="240" w:lineRule="auto"/>
              <w:ind w:left="2" w:right="57" w:firstLine="0"/>
              <w:jc w:val="left"/>
            </w:pPr>
            <w:r w:rsidRPr="005D1410">
              <w:t>Ирина</w:t>
            </w:r>
          </w:p>
          <w:p w:rsidR="005D1410" w:rsidRPr="005D1410" w:rsidRDefault="005D1410" w:rsidP="005D1410">
            <w:pPr>
              <w:spacing w:after="0" w:line="240" w:lineRule="auto"/>
              <w:ind w:left="2" w:right="57" w:firstLine="0"/>
              <w:jc w:val="left"/>
            </w:pPr>
            <w:r w:rsidRPr="005D1410">
              <w:t xml:space="preserve">Валентиновна   </w:t>
            </w:r>
          </w:p>
        </w:tc>
        <w:tc>
          <w:tcPr>
            <w:tcW w:w="2094" w:type="dxa"/>
            <w:vMerge/>
            <w:tcBorders>
              <w:top w:val="single" w:sz="4" w:space="0" w:color="auto"/>
              <w:left w:val="single" w:sz="4" w:space="0" w:color="000000"/>
              <w:bottom w:val="single" w:sz="4" w:space="0" w:color="auto"/>
              <w:right w:val="single" w:sz="4" w:space="0" w:color="000000"/>
            </w:tcBorders>
            <w:vAlign w:val="bottom"/>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170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Первая квалификационная категория по должности «учитель» </w:t>
            </w:r>
          </w:p>
        </w:tc>
        <w:tc>
          <w:tcPr>
            <w:tcW w:w="505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98"/>
              </w:numPr>
              <w:spacing w:after="0" w:line="240" w:lineRule="auto"/>
              <w:ind w:left="319" w:right="57" w:hanging="284"/>
              <w:contextualSpacing/>
            </w:pPr>
            <w:r w:rsidRPr="005D1410">
              <w:t>ГБОУ ДПО РО РИПК и ППРО, 1219 от 14.05.2013, Конструирование современного урока русского языка и литературы в контексте ФГОС;</w:t>
            </w:r>
          </w:p>
          <w:p w:rsidR="005D1410" w:rsidRPr="005D1410" w:rsidRDefault="005D1410" w:rsidP="004F773D">
            <w:pPr>
              <w:numPr>
                <w:ilvl w:val="0"/>
                <w:numId w:val="298"/>
              </w:numPr>
              <w:spacing w:after="0" w:line="240" w:lineRule="auto"/>
              <w:ind w:left="319" w:right="57" w:hanging="284"/>
              <w:contextualSpacing/>
            </w:pPr>
            <w:r w:rsidRPr="005D1410">
              <w:t>Школьная лига «РОСНАНО», ДК-995 от 15.01.2015, Открытое образование: образовательные технологии новой школы</w:t>
            </w:r>
          </w:p>
        </w:tc>
      </w:tr>
      <w:tr w:rsidR="005D1410" w:rsidRPr="005D1410" w:rsidTr="005D1410">
        <w:trPr>
          <w:trHeight w:val="838"/>
        </w:trPr>
        <w:tc>
          <w:tcPr>
            <w:tcW w:w="0" w:type="auto"/>
            <w:vMerge/>
            <w:tcBorders>
              <w:top w:val="nil"/>
              <w:left w:val="single" w:sz="4" w:space="0" w:color="000000"/>
              <w:bottom w:val="single" w:sz="4" w:space="0" w:color="auto"/>
              <w:right w:val="single" w:sz="4" w:space="0" w:color="000000"/>
            </w:tcBorders>
            <w:vAlign w:val="bottom"/>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2" w:right="57" w:firstLine="0"/>
              <w:jc w:val="left"/>
            </w:pPr>
            <w:r w:rsidRPr="005D1410">
              <w:t>Луцева</w:t>
            </w:r>
          </w:p>
          <w:p w:rsidR="005D1410" w:rsidRPr="005D1410" w:rsidRDefault="005D1410" w:rsidP="005D1410">
            <w:pPr>
              <w:spacing w:after="0" w:line="240" w:lineRule="auto"/>
              <w:ind w:left="2" w:right="57" w:firstLine="0"/>
              <w:jc w:val="left"/>
            </w:pPr>
            <w:r w:rsidRPr="005D1410">
              <w:t xml:space="preserve">Ольга </w:t>
            </w:r>
          </w:p>
          <w:p w:rsidR="005D1410" w:rsidRPr="005D1410" w:rsidRDefault="005D1410" w:rsidP="005D1410">
            <w:pPr>
              <w:spacing w:after="0" w:line="240" w:lineRule="auto"/>
              <w:ind w:left="2" w:right="57" w:firstLine="0"/>
              <w:jc w:val="left"/>
            </w:pPr>
            <w:r w:rsidRPr="005D1410">
              <w:t xml:space="preserve">Александровна   </w:t>
            </w:r>
          </w:p>
        </w:tc>
        <w:tc>
          <w:tcPr>
            <w:tcW w:w="2094" w:type="dxa"/>
            <w:vMerge/>
            <w:tcBorders>
              <w:top w:val="single" w:sz="4" w:space="0" w:color="auto"/>
              <w:left w:val="single" w:sz="4" w:space="0" w:color="000000"/>
              <w:bottom w:val="single" w:sz="4" w:space="0" w:color="auto"/>
              <w:right w:val="single" w:sz="4" w:space="0" w:color="000000"/>
            </w:tcBorders>
            <w:vAlign w:val="center"/>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r w:rsidRPr="005D1410">
              <w:rPr>
                <w:b/>
              </w:rPr>
              <w:t>к.ф.н</w:t>
            </w:r>
          </w:p>
        </w:tc>
        <w:tc>
          <w:tcPr>
            <w:tcW w:w="505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1"/>
                <w:numId w:val="264"/>
              </w:numPr>
              <w:spacing w:after="0" w:line="240" w:lineRule="auto"/>
              <w:ind w:left="319" w:right="57" w:hanging="284"/>
              <w:contextualSpacing/>
            </w:pPr>
            <w:r w:rsidRPr="005D1410">
              <w:t>ГБОУ ДПО РО РИПК и ППРО, 305 от 25.04.2015, Профессиональная деятельность учителя русского языка и литературы в процессе реализации ФГОС</w:t>
            </w:r>
          </w:p>
        </w:tc>
      </w:tr>
      <w:tr w:rsidR="005D1410" w:rsidRPr="005D1410" w:rsidTr="005D1410">
        <w:trPr>
          <w:trHeight w:val="1116"/>
        </w:trPr>
        <w:tc>
          <w:tcPr>
            <w:tcW w:w="0" w:type="auto"/>
            <w:vMerge/>
            <w:tcBorders>
              <w:top w:val="nil"/>
              <w:left w:val="single" w:sz="4" w:space="0" w:color="000000"/>
              <w:bottom w:val="single" w:sz="4" w:space="0" w:color="auto"/>
              <w:right w:val="single" w:sz="4" w:space="0" w:color="000000"/>
            </w:tcBorders>
            <w:vAlign w:val="center"/>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Нарушевич</w:t>
            </w:r>
          </w:p>
          <w:p w:rsidR="005D1410" w:rsidRPr="005D1410" w:rsidRDefault="005D1410" w:rsidP="005D1410">
            <w:pPr>
              <w:spacing w:after="0" w:line="240" w:lineRule="auto"/>
              <w:ind w:left="2" w:right="57" w:firstLine="0"/>
              <w:jc w:val="left"/>
            </w:pPr>
            <w:r w:rsidRPr="005D1410">
              <w:t>Андрей</w:t>
            </w:r>
          </w:p>
          <w:p w:rsidR="005D1410" w:rsidRPr="005D1410" w:rsidRDefault="005D1410" w:rsidP="005D1410">
            <w:pPr>
              <w:spacing w:after="0" w:line="240" w:lineRule="auto"/>
              <w:ind w:left="2" w:right="57" w:firstLine="0"/>
              <w:jc w:val="left"/>
            </w:pPr>
            <w:r w:rsidRPr="005D1410">
              <w:t xml:space="preserve">Георгиевич </w:t>
            </w:r>
          </w:p>
          <w:p w:rsidR="005D1410" w:rsidRPr="005D1410" w:rsidRDefault="005D1410" w:rsidP="005D1410">
            <w:pPr>
              <w:spacing w:after="0" w:line="240" w:lineRule="auto"/>
              <w:ind w:left="2" w:right="57" w:firstLine="0"/>
              <w:jc w:val="left"/>
            </w:pPr>
            <w:r w:rsidRPr="005D1410">
              <w:t xml:space="preserve">(совместитель)   </w:t>
            </w:r>
          </w:p>
        </w:tc>
        <w:tc>
          <w:tcPr>
            <w:tcW w:w="2094" w:type="dxa"/>
            <w:vMerge/>
            <w:tcBorders>
              <w:top w:val="single" w:sz="4" w:space="0" w:color="auto"/>
              <w:left w:val="single" w:sz="4" w:space="0" w:color="000000"/>
              <w:bottom w:val="single" w:sz="4" w:space="0" w:color="auto"/>
              <w:right w:val="single" w:sz="4" w:space="0" w:color="000000"/>
            </w:tcBorders>
            <w:vAlign w:val="center"/>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r w:rsidRPr="005D1410">
              <w:rPr>
                <w:b/>
              </w:rPr>
              <w:t>к.ф.н</w:t>
            </w:r>
          </w:p>
        </w:tc>
        <w:tc>
          <w:tcPr>
            <w:tcW w:w="505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299"/>
              </w:numPr>
              <w:spacing w:after="0" w:line="240" w:lineRule="auto"/>
              <w:ind w:left="319" w:right="57" w:hanging="284"/>
              <w:contextualSpacing/>
            </w:pPr>
            <w:r w:rsidRPr="005D1410">
              <w:t>АНО ЦНОКО и ОА «Легион», Р-042 от 24.08.2015, Реализация ФГОС основного общего и среднего общего образования по русскому языку;</w:t>
            </w:r>
          </w:p>
          <w:p w:rsidR="005D1410" w:rsidRPr="005D1410" w:rsidRDefault="005D1410" w:rsidP="005D1410">
            <w:pPr>
              <w:spacing w:after="0" w:line="240" w:lineRule="auto"/>
              <w:ind w:left="35" w:right="57" w:firstLine="0"/>
            </w:pPr>
          </w:p>
        </w:tc>
      </w:tr>
      <w:tr w:rsidR="005D1410" w:rsidRPr="005D1410" w:rsidTr="005D1410">
        <w:trPr>
          <w:trHeight w:val="1198"/>
        </w:trPr>
        <w:tc>
          <w:tcPr>
            <w:tcW w:w="0" w:type="auto"/>
            <w:vMerge/>
            <w:tcBorders>
              <w:top w:val="nil"/>
              <w:left w:val="single" w:sz="4" w:space="0" w:color="000000"/>
              <w:bottom w:val="single" w:sz="4" w:space="0" w:color="auto"/>
              <w:right w:val="single" w:sz="4" w:space="0" w:color="000000"/>
            </w:tcBorders>
            <w:vAlign w:val="bottom"/>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Нарушевич </w:t>
            </w:r>
          </w:p>
          <w:p w:rsidR="005D1410" w:rsidRPr="005D1410" w:rsidRDefault="005D1410" w:rsidP="005D1410">
            <w:pPr>
              <w:spacing w:after="0" w:line="240" w:lineRule="auto"/>
              <w:ind w:left="2" w:right="57" w:firstLine="0"/>
              <w:jc w:val="left"/>
            </w:pPr>
            <w:r w:rsidRPr="005D1410">
              <w:t>Ирина</w:t>
            </w:r>
          </w:p>
          <w:p w:rsidR="005D1410" w:rsidRPr="005D1410" w:rsidRDefault="005D1410" w:rsidP="005D1410">
            <w:pPr>
              <w:spacing w:after="0" w:line="240" w:lineRule="auto"/>
              <w:ind w:left="2" w:right="57" w:firstLine="0"/>
              <w:jc w:val="left"/>
            </w:pPr>
            <w:r w:rsidRPr="005D1410">
              <w:t xml:space="preserve">Станиславовна   </w:t>
            </w:r>
          </w:p>
        </w:tc>
        <w:tc>
          <w:tcPr>
            <w:tcW w:w="2094" w:type="dxa"/>
            <w:vMerge/>
            <w:tcBorders>
              <w:top w:val="single" w:sz="4" w:space="0" w:color="auto"/>
              <w:left w:val="single" w:sz="4" w:space="0" w:color="000000"/>
              <w:bottom w:val="single" w:sz="4" w:space="0" w:color="auto"/>
              <w:right w:val="single" w:sz="4" w:space="0" w:color="000000"/>
            </w:tcBorders>
            <w:vAlign w:val="center"/>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Высшая квалификационная категория по должности «учитель»</w:t>
            </w:r>
          </w:p>
        </w:tc>
        <w:tc>
          <w:tcPr>
            <w:tcW w:w="505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00"/>
              </w:numPr>
              <w:spacing w:after="0" w:line="240" w:lineRule="auto"/>
              <w:ind w:left="319" w:right="57" w:hanging="259"/>
              <w:contextualSpacing/>
              <w:jc w:val="left"/>
            </w:pPr>
            <w:r w:rsidRPr="005D1410">
              <w:t>АНО ЦНОКО и ОА «Легион», Р-042 от 24.08.2015, Реализация ФГОС основного общего и среднего общего образования по русскому языку;</w:t>
            </w:r>
          </w:p>
          <w:p w:rsidR="005D1410" w:rsidRPr="005D1410" w:rsidRDefault="005D1410" w:rsidP="004F773D">
            <w:pPr>
              <w:numPr>
                <w:ilvl w:val="0"/>
                <w:numId w:val="300"/>
              </w:numPr>
              <w:spacing w:after="0" w:line="240" w:lineRule="auto"/>
              <w:ind w:left="319" w:right="57" w:hanging="259"/>
              <w:contextualSpacing/>
              <w:jc w:val="left"/>
            </w:pPr>
            <w:r w:rsidRPr="005D1410">
              <w:t>ФГБОУ РО ИПК и ПРО, 625 от 11.12.2015, Современные технологии и педагогические практики школьного филологического образования в контексте ФГОС</w:t>
            </w:r>
          </w:p>
        </w:tc>
      </w:tr>
      <w:tr w:rsidR="005D1410" w:rsidRPr="005D1410" w:rsidTr="005D1410">
        <w:trPr>
          <w:trHeight w:val="1340"/>
        </w:trPr>
        <w:tc>
          <w:tcPr>
            <w:tcW w:w="1669" w:type="dxa"/>
            <w:vMerge w:val="restart"/>
            <w:tcBorders>
              <w:top w:val="single" w:sz="4" w:space="0" w:color="auto"/>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t>Учитель русского языка и литературы</w:t>
            </w: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p>
          <w:p w:rsidR="005D1410" w:rsidRPr="005D1410" w:rsidRDefault="005D1410" w:rsidP="005D1410">
            <w:pPr>
              <w:spacing w:after="0" w:line="240" w:lineRule="auto"/>
              <w:ind w:left="0" w:right="57" w:firstLine="0"/>
              <w:jc w:val="center"/>
            </w:pPr>
            <w:r w:rsidRPr="005D1410">
              <w:t>Учитель русского языка и литературы</w:t>
            </w: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Насонова</w:t>
            </w:r>
          </w:p>
          <w:p w:rsidR="005D1410" w:rsidRPr="005D1410" w:rsidRDefault="005D1410" w:rsidP="005D1410">
            <w:pPr>
              <w:spacing w:after="0" w:line="240" w:lineRule="auto"/>
              <w:ind w:left="2" w:right="57" w:firstLine="0"/>
              <w:jc w:val="left"/>
            </w:pPr>
            <w:r w:rsidRPr="005D1410">
              <w:t>Наталья</w:t>
            </w:r>
          </w:p>
          <w:p w:rsidR="005D1410" w:rsidRPr="005D1410" w:rsidRDefault="005D1410" w:rsidP="005D1410">
            <w:pPr>
              <w:spacing w:after="0" w:line="240" w:lineRule="auto"/>
              <w:ind w:left="2" w:right="57" w:firstLine="0"/>
              <w:jc w:val="left"/>
            </w:pPr>
            <w:r w:rsidRPr="005D1410">
              <w:t xml:space="preserve">Валерьевна </w:t>
            </w:r>
            <w:r w:rsidRPr="005D1410">
              <w:rPr>
                <w:b/>
              </w:rPr>
              <w:t>д/о</w:t>
            </w:r>
          </w:p>
        </w:tc>
        <w:tc>
          <w:tcPr>
            <w:tcW w:w="2094" w:type="dxa"/>
            <w:vMerge w:val="restart"/>
            <w:tcBorders>
              <w:top w:val="single" w:sz="4" w:space="0" w:color="auto"/>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p>
          <w:p w:rsidR="005D1410" w:rsidRPr="005D1410" w:rsidRDefault="005D1410" w:rsidP="005D1410">
            <w:pPr>
              <w:spacing w:after="0" w:line="240" w:lineRule="auto"/>
              <w:ind w:left="2" w:right="57" w:firstLine="0"/>
              <w:jc w:val="left"/>
            </w:pPr>
            <w:r w:rsidRPr="005D1410">
              <w:t>Осуществляет обучение и воспитание обучающихся по соответствующим предметам, способствует формированию общей культуры личности, социализации, освоения образовательных программ.</w:t>
            </w:r>
          </w:p>
          <w:p w:rsidR="005D1410" w:rsidRPr="005D1410" w:rsidRDefault="005D1410" w:rsidP="005D1410">
            <w:pPr>
              <w:spacing w:after="0" w:line="240" w:lineRule="auto"/>
              <w:ind w:left="2" w:right="57" w:firstLine="0"/>
              <w:jc w:val="left"/>
            </w:pPr>
          </w:p>
          <w:p w:rsidR="005D1410" w:rsidRPr="005D1410" w:rsidRDefault="005D1410" w:rsidP="005D1410">
            <w:pPr>
              <w:spacing w:after="0" w:line="240" w:lineRule="auto"/>
              <w:ind w:left="2" w:right="57" w:firstLine="0"/>
              <w:jc w:val="left"/>
            </w:pPr>
            <w:r w:rsidRPr="005D1410">
              <w:t>Осуществляет обучение и воспитание обучающихся по соответствующим предметам, способствует формированию общей культуры личности, социализации, освоения образовательных программ.</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Первая квалификационная категория по должности «учитель»</w:t>
            </w:r>
          </w:p>
        </w:tc>
        <w:tc>
          <w:tcPr>
            <w:tcW w:w="505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1) ВПО РХТУ им.Менделеева, 3454 от 11.11.2011, Информационно-коммуникативные ресурсы современного урока</w:t>
            </w:r>
          </w:p>
        </w:tc>
      </w:tr>
      <w:tr w:rsidR="005D1410" w:rsidRPr="005D1410" w:rsidTr="005D1410">
        <w:trPr>
          <w:trHeight w:val="1942"/>
        </w:trPr>
        <w:tc>
          <w:tcPr>
            <w:tcW w:w="0" w:type="auto"/>
            <w:vMerge/>
            <w:tcBorders>
              <w:top w:val="nil"/>
              <w:left w:val="single" w:sz="4" w:space="0" w:color="000000"/>
              <w:bottom w:val="nil"/>
              <w:right w:val="single" w:sz="4" w:space="0" w:color="000000"/>
            </w:tcBorders>
            <w:vAlign w:val="center"/>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Олибаш</w:t>
            </w:r>
          </w:p>
          <w:p w:rsidR="005D1410" w:rsidRPr="005D1410" w:rsidRDefault="005D1410" w:rsidP="005D1410">
            <w:pPr>
              <w:spacing w:after="0" w:line="240" w:lineRule="auto"/>
              <w:ind w:left="2" w:right="57" w:firstLine="0"/>
              <w:jc w:val="left"/>
            </w:pPr>
            <w:r w:rsidRPr="005D1410">
              <w:t>Валентина</w:t>
            </w:r>
          </w:p>
          <w:p w:rsidR="005D1410" w:rsidRPr="005D1410" w:rsidRDefault="005D1410" w:rsidP="005D1410">
            <w:pPr>
              <w:spacing w:after="0" w:line="240" w:lineRule="auto"/>
              <w:ind w:left="2" w:right="57" w:firstLine="0"/>
              <w:jc w:val="left"/>
            </w:pPr>
            <w:r w:rsidRPr="005D1410">
              <w:t xml:space="preserve">Федоровна   </w:t>
            </w:r>
          </w:p>
        </w:tc>
        <w:tc>
          <w:tcPr>
            <w:tcW w:w="2094" w:type="dxa"/>
            <w:vMerge/>
            <w:tcBorders>
              <w:top w:val="nil"/>
              <w:left w:val="single" w:sz="4" w:space="0" w:color="000000"/>
              <w:bottom w:val="nil"/>
              <w:right w:val="single" w:sz="4" w:space="0" w:color="000000"/>
            </w:tcBorders>
            <w:vAlign w:val="center"/>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505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1) РО ИПК  и ПРО, 141 от 12.12.2012, Образовательные технологии эффективного обучения русскому языку и литературе в условиях реализации ФГОС</w:t>
            </w:r>
          </w:p>
        </w:tc>
      </w:tr>
      <w:tr w:rsidR="005D1410" w:rsidRPr="005D1410" w:rsidTr="005D1410">
        <w:trPr>
          <w:trHeight w:val="1114"/>
        </w:trPr>
        <w:tc>
          <w:tcPr>
            <w:tcW w:w="0" w:type="auto"/>
            <w:vMerge/>
            <w:tcBorders>
              <w:top w:val="nil"/>
              <w:left w:val="single" w:sz="4" w:space="0" w:color="000000"/>
              <w:bottom w:val="nil"/>
              <w:right w:val="single" w:sz="4" w:space="0" w:color="000000"/>
            </w:tcBorders>
            <w:vAlign w:val="center"/>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Радченко</w:t>
            </w:r>
          </w:p>
          <w:p w:rsidR="005D1410" w:rsidRPr="005D1410" w:rsidRDefault="005D1410" w:rsidP="005D1410">
            <w:pPr>
              <w:spacing w:after="0" w:line="240" w:lineRule="auto"/>
              <w:ind w:left="2" w:right="57" w:firstLine="0"/>
              <w:jc w:val="left"/>
            </w:pPr>
            <w:r w:rsidRPr="005D1410">
              <w:t>Наталья</w:t>
            </w:r>
          </w:p>
          <w:p w:rsidR="005D1410" w:rsidRPr="005D1410" w:rsidRDefault="005D1410" w:rsidP="005D1410">
            <w:pPr>
              <w:spacing w:after="0" w:line="240" w:lineRule="auto"/>
              <w:ind w:left="2" w:right="57" w:firstLine="0"/>
              <w:jc w:val="left"/>
            </w:pPr>
            <w:r w:rsidRPr="005D1410">
              <w:t xml:space="preserve">Витальевна   </w:t>
            </w:r>
          </w:p>
        </w:tc>
        <w:tc>
          <w:tcPr>
            <w:tcW w:w="2094" w:type="dxa"/>
            <w:vMerge/>
            <w:tcBorders>
              <w:top w:val="nil"/>
              <w:left w:val="single" w:sz="4" w:space="0" w:color="000000"/>
              <w:bottom w:val="nil"/>
              <w:right w:val="single" w:sz="4" w:space="0" w:color="000000"/>
            </w:tcBorders>
            <w:vAlign w:val="center"/>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r w:rsidRPr="005D1410">
              <w:rPr>
                <w:b/>
              </w:rPr>
              <w:t>к.ф.н</w:t>
            </w:r>
          </w:p>
        </w:tc>
        <w:tc>
          <w:tcPr>
            <w:tcW w:w="505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1"/>
                <w:numId w:val="263"/>
              </w:numPr>
              <w:spacing w:after="0" w:line="240" w:lineRule="auto"/>
              <w:ind w:left="319" w:right="57" w:hanging="284"/>
              <w:contextualSpacing/>
              <w:jc w:val="left"/>
            </w:pPr>
            <w:r w:rsidRPr="005D1410">
              <w:t>РО ИПК и ПРО, 14.04.2012, Методические системы достижения качества филологического образования в условиях ФГОС</w:t>
            </w:r>
          </w:p>
        </w:tc>
      </w:tr>
      <w:tr w:rsidR="005D1410" w:rsidRPr="005D1410" w:rsidTr="005D1410">
        <w:trPr>
          <w:trHeight w:val="1114"/>
        </w:trPr>
        <w:tc>
          <w:tcPr>
            <w:tcW w:w="0" w:type="auto"/>
            <w:vMerge/>
            <w:tcBorders>
              <w:top w:val="nil"/>
              <w:left w:val="single" w:sz="4" w:space="0" w:color="000000"/>
              <w:bottom w:val="nil"/>
              <w:right w:val="single" w:sz="4" w:space="0" w:color="000000"/>
            </w:tcBorders>
            <w:vAlign w:val="center"/>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Степанова </w:t>
            </w:r>
          </w:p>
          <w:p w:rsidR="005D1410" w:rsidRPr="005D1410" w:rsidRDefault="005D1410" w:rsidP="005D1410">
            <w:pPr>
              <w:spacing w:after="0" w:line="240" w:lineRule="auto"/>
              <w:ind w:left="2" w:right="57" w:firstLine="0"/>
              <w:jc w:val="left"/>
            </w:pPr>
            <w:r w:rsidRPr="005D1410">
              <w:t>Людмила</w:t>
            </w:r>
          </w:p>
          <w:p w:rsidR="005D1410" w:rsidRPr="005D1410" w:rsidRDefault="005D1410" w:rsidP="005D1410">
            <w:pPr>
              <w:spacing w:after="0" w:line="240" w:lineRule="auto"/>
              <w:ind w:left="2" w:right="57" w:firstLine="0"/>
              <w:jc w:val="left"/>
            </w:pPr>
            <w:r w:rsidRPr="005D1410">
              <w:t xml:space="preserve">Георгиевна   </w:t>
            </w:r>
          </w:p>
        </w:tc>
        <w:tc>
          <w:tcPr>
            <w:tcW w:w="2094" w:type="dxa"/>
            <w:vMerge/>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Первая квалификационная категория по должности «учитель» </w:t>
            </w:r>
          </w:p>
        </w:tc>
        <w:tc>
          <w:tcPr>
            <w:tcW w:w="505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01"/>
              </w:numPr>
              <w:spacing w:after="0" w:line="240" w:lineRule="auto"/>
              <w:ind w:left="319" w:right="57" w:hanging="284"/>
              <w:contextualSpacing/>
            </w:pPr>
            <w:r w:rsidRPr="005D1410">
              <w:t>ГБОУ ДПО РО «РО ИПК и ПРО», 550 от 10.12.2014, Обновление содержания и технологии школьного филологического образования в контексте деятельностной парадигмы ФГОС</w:t>
            </w:r>
          </w:p>
        </w:tc>
      </w:tr>
      <w:tr w:rsidR="005D1410" w:rsidRPr="005D1410" w:rsidTr="005D1410">
        <w:trPr>
          <w:trHeight w:val="1117"/>
        </w:trPr>
        <w:tc>
          <w:tcPr>
            <w:tcW w:w="0" w:type="auto"/>
            <w:vMerge/>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Ткаченко</w:t>
            </w:r>
          </w:p>
          <w:p w:rsidR="005D1410" w:rsidRPr="005D1410" w:rsidRDefault="005D1410" w:rsidP="005D1410">
            <w:pPr>
              <w:spacing w:after="0" w:line="240" w:lineRule="auto"/>
              <w:ind w:left="2" w:right="57" w:firstLine="0"/>
              <w:jc w:val="left"/>
            </w:pPr>
            <w:r w:rsidRPr="005D1410">
              <w:t>Ирина</w:t>
            </w:r>
          </w:p>
          <w:p w:rsidR="005D1410" w:rsidRPr="005D1410" w:rsidRDefault="005D1410" w:rsidP="005D1410">
            <w:pPr>
              <w:spacing w:after="0" w:line="240" w:lineRule="auto"/>
              <w:ind w:left="2" w:right="57" w:firstLine="0"/>
              <w:jc w:val="left"/>
            </w:pPr>
            <w:r w:rsidRPr="005D1410">
              <w:t xml:space="preserve">Валентиновна   </w:t>
            </w:r>
          </w:p>
        </w:tc>
        <w:tc>
          <w:tcPr>
            <w:tcW w:w="2094" w:type="dxa"/>
            <w:vMerge/>
            <w:tcBorders>
              <w:top w:val="nil"/>
              <w:left w:val="single" w:sz="4" w:space="0" w:color="000000"/>
              <w:bottom w:val="nil"/>
              <w:right w:val="single" w:sz="4" w:space="0" w:color="000000"/>
            </w:tcBorders>
            <w:vAlign w:val="center"/>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Первая квалификационная категория по должности «учитель» </w:t>
            </w:r>
          </w:p>
        </w:tc>
        <w:tc>
          <w:tcPr>
            <w:tcW w:w="505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02"/>
              </w:numPr>
              <w:spacing w:after="0" w:line="240" w:lineRule="auto"/>
              <w:ind w:left="319" w:right="57" w:hanging="284"/>
              <w:contextualSpacing/>
            </w:pPr>
            <w:r w:rsidRPr="005D1410">
              <w:t>ГБОУ ДПО РО «РО ИПК и ПРО», 1230 от 14.05.2013, Русский язык и литература</w:t>
            </w:r>
          </w:p>
        </w:tc>
      </w:tr>
      <w:tr w:rsidR="005D1410" w:rsidRPr="005D1410" w:rsidTr="005D1410">
        <w:trPr>
          <w:trHeight w:val="1117"/>
        </w:trPr>
        <w:tc>
          <w:tcPr>
            <w:tcW w:w="0" w:type="auto"/>
            <w:tcBorders>
              <w:top w:val="nil"/>
              <w:left w:val="single" w:sz="4" w:space="0" w:color="000000"/>
              <w:bottom w:val="single" w:sz="4" w:space="0" w:color="000000"/>
              <w:right w:val="single" w:sz="4" w:space="0" w:color="000000"/>
            </w:tcBorders>
            <w:vAlign w:val="bottom"/>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Трубачёва</w:t>
            </w:r>
          </w:p>
          <w:p w:rsidR="005D1410" w:rsidRPr="005D1410" w:rsidRDefault="005D1410" w:rsidP="005D1410">
            <w:pPr>
              <w:spacing w:after="0" w:line="240" w:lineRule="auto"/>
              <w:ind w:left="2" w:right="57" w:firstLine="0"/>
              <w:jc w:val="left"/>
            </w:pPr>
            <w:r w:rsidRPr="005D1410">
              <w:t>Наталья</w:t>
            </w:r>
          </w:p>
          <w:p w:rsidR="005D1410" w:rsidRPr="005D1410" w:rsidRDefault="005D1410" w:rsidP="005D1410">
            <w:pPr>
              <w:spacing w:after="0" w:line="240" w:lineRule="auto"/>
              <w:ind w:left="2" w:right="57" w:firstLine="0"/>
              <w:jc w:val="left"/>
            </w:pPr>
            <w:r w:rsidRPr="005D1410">
              <w:t xml:space="preserve">Валерьевна </w:t>
            </w:r>
          </w:p>
        </w:tc>
        <w:tc>
          <w:tcPr>
            <w:tcW w:w="2094" w:type="dxa"/>
            <w:tcBorders>
              <w:top w:val="nil"/>
              <w:left w:val="single" w:sz="4" w:space="0" w:color="000000"/>
              <w:bottom w:val="single" w:sz="4" w:space="0" w:color="000000"/>
              <w:right w:val="single" w:sz="4" w:space="0" w:color="000000"/>
            </w:tcBorders>
            <w:vAlign w:val="center"/>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p>
        </w:tc>
        <w:tc>
          <w:tcPr>
            <w:tcW w:w="170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Без категории, </w:t>
            </w:r>
            <w:r w:rsidRPr="005D1410">
              <w:rPr>
                <w:b/>
              </w:rPr>
              <w:t>к.ф.н.</w:t>
            </w:r>
          </w:p>
        </w:tc>
        <w:tc>
          <w:tcPr>
            <w:tcW w:w="505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03"/>
              </w:numPr>
              <w:spacing w:after="0" w:line="240" w:lineRule="auto"/>
              <w:ind w:left="319" w:right="57" w:hanging="319"/>
              <w:contextualSpacing/>
            </w:pPr>
            <w:r w:rsidRPr="005D1410">
              <w:t>ГБОУ ДПО РО «РО ИПК и ПРО», 149 от 11.04.2015, ФГОС как основа моделирования современного урока русского языка на основе электронных образовательных ресурсов и технологий нового поколения</w:t>
            </w:r>
          </w:p>
        </w:tc>
      </w:tr>
    </w:tbl>
    <w:p w:rsidR="005D1410" w:rsidRPr="005D1410" w:rsidRDefault="005D1410" w:rsidP="005D1410">
      <w:pPr>
        <w:spacing w:after="0" w:line="259" w:lineRule="auto"/>
        <w:ind w:left="0" w:right="57" w:firstLine="0"/>
      </w:pPr>
      <w:r w:rsidRPr="005D1410">
        <w:t xml:space="preserve"> </w:t>
      </w:r>
    </w:p>
    <w:p w:rsidR="005D1410" w:rsidRPr="005D1410" w:rsidRDefault="005D1410" w:rsidP="005D1410">
      <w:pPr>
        <w:spacing w:after="0" w:line="259" w:lineRule="auto"/>
        <w:ind w:left="0" w:right="57" w:firstLine="0"/>
      </w:pPr>
    </w:p>
    <w:p w:rsidR="005D1410" w:rsidRPr="005D1410" w:rsidRDefault="005D1410" w:rsidP="005D1410">
      <w:pPr>
        <w:spacing w:after="0" w:line="259" w:lineRule="auto"/>
        <w:ind w:left="0" w:right="57" w:firstLine="0"/>
      </w:pPr>
    </w:p>
    <w:p w:rsidR="005D1410" w:rsidRPr="005D1410" w:rsidRDefault="005D1410" w:rsidP="005D1410">
      <w:pPr>
        <w:spacing w:after="0" w:line="259" w:lineRule="auto"/>
        <w:ind w:left="0" w:right="57" w:firstLine="0"/>
      </w:pPr>
    </w:p>
    <w:p w:rsidR="005D1410" w:rsidRPr="005D1410" w:rsidRDefault="005D1410" w:rsidP="005D1410">
      <w:pPr>
        <w:spacing w:after="0" w:line="259" w:lineRule="auto"/>
        <w:ind w:left="0" w:right="57" w:firstLine="0"/>
      </w:pPr>
    </w:p>
    <w:p w:rsidR="005D1410" w:rsidRPr="005D1410" w:rsidRDefault="005D1410" w:rsidP="005D1410">
      <w:pPr>
        <w:spacing w:after="0" w:line="259" w:lineRule="auto"/>
        <w:ind w:left="0" w:right="57" w:firstLine="0"/>
      </w:pPr>
    </w:p>
    <w:p w:rsidR="005D1410" w:rsidRPr="005D1410" w:rsidRDefault="005D1410" w:rsidP="005D1410">
      <w:pPr>
        <w:spacing w:after="0" w:line="259" w:lineRule="auto"/>
        <w:ind w:left="0" w:right="57" w:firstLine="0"/>
      </w:pPr>
    </w:p>
    <w:p w:rsidR="005D1410" w:rsidRPr="005D1410" w:rsidRDefault="005D1410" w:rsidP="005D1410">
      <w:pPr>
        <w:spacing w:after="0" w:line="259" w:lineRule="auto"/>
        <w:ind w:left="0" w:right="57" w:firstLine="0"/>
      </w:pPr>
    </w:p>
    <w:p w:rsidR="005D1410" w:rsidRDefault="005D1410" w:rsidP="005D1410">
      <w:pPr>
        <w:spacing w:after="0" w:line="259" w:lineRule="auto"/>
        <w:ind w:left="0" w:right="57" w:firstLine="0"/>
      </w:pPr>
    </w:p>
    <w:p w:rsidR="008E6E7E" w:rsidRDefault="008E6E7E" w:rsidP="005D1410">
      <w:pPr>
        <w:spacing w:after="0" w:line="259" w:lineRule="auto"/>
        <w:ind w:left="0" w:right="57" w:firstLine="0"/>
      </w:pPr>
    </w:p>
    <w:p w:rsidR="008E6E7E" w:rsidRDefault="008E6E7E" w:rsidP="005D1410">
      <w:pPr>
        <w:spacing w:after="0" w:line="259" w:lineRule="auto"/>
        <w:ind w:left="0" w:right="57" w:firstLine="0"/>
      </w:pPr>
    </w:p>
    <w:p w:rsidR="008E6E7E" w:rsidRDefault="008E6E7E" w:rsidP="005D1410">
      <w:pPr>
        <w:spacing w:after="0" w:line="259" w:lineRule="auto"/>
        <w:ind w:left="0" w:right="57" w:firstLine="0"/>
      </w:pPr>
    </w:p>
    <w:p w:rsidR="008E6E7E" w:rsidRDefault="008E6E7E" w:rsidP="005D1410">
      <w:pPr>
        <w:spacing w:after="0" w:line="259" w:lineRule="auto"/>
        <w:ind w:left="0" w:right="57" w:firstLine="0"/>
      </w:pPr>
    </w:p>
    <w:p w:rsidR="008E6E7E" w:rsidRPr="005D1410" w:rsidRDefault="008E6E7E" w:rsidP="005D1410">
      <w:pPr>
        <w:spacing w:after="0" w:line="259" w:lineRule="auto"/>
        <w:ind w:left="0" w:right="57" w:firstLine="0"/>
      </w:pPr>
    </w:p>
    <w:p w:rsidR="005D1410" w:rsidRPr="005D1410" w:rsidRDefault="005D1410" w:rsidP="005D1410">
      <w:pPr>
        <w:spacing w:after="0" w:line="259" w:lineRule="auto"/>
        <w:ind w:left="0" w:right="57" w:firstLine="0"/>
      </w:pPr>
    </w:p>
    <w:tbl>
      <w:tblPr>
        <w:tblStyle w:val="TableGrid1"/>
        <w:tblW w:w="14570" w:type="dxa"/>
        <w:tblInd w:w="451" w:type="dxa"/>
        <w:tblCellMar>
          <w:top w:w="53" w:type="dxa"/>
          <w:left w:w="106" w:type="dxa"/>
          <w:right w:w="103" w:type="dxa"/>
        </w:tblCellMar>
        <w:tblLook w:val="04A0"/>
      </w:tblPr>
      <w:tblGrid>
        <w:gridCol w:w="1644"/>
        <w:gridCol w:w="2036"/>
        <w:gridCol w:w="1978"/>
        <w:gridCol w:w="2018"/>
        <w:gridCol w:w="2047"/>
        <w:gridCol w:w="4847"/>
      </w:tblGrid>
      <w:tr w:rsidR="005D1410" w:rsidRPr="005D1410" w:rsidTr="005D1410">
        <w:trPr>
          <w:trHeight w:val="771"/>
        </w:trPr>
        <w:tc>
          <w:tcPr>
            <w:tcW w:w="166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1" w:firstLine="0"/>
              <w:jc w:val="center"/>
            </w:pPr>
            <w:r w:rsidRPr="005D1410">
              <w:rPr>
                <w:i/>
              </w:rPr>
              <w:t xml:space="preserve">Должность </w:t>
            </w: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Фамилия, имя, отчество </w:t>
            </w:r>
          </w:p>
        </w:tc>
        <w:tc>
          <w:tcPr>
            <w:tcW w:w="195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Должностные обязанности </w:t>
            </w:r>
          </w:p>
        </w:tc>
        <w:tc>
          <w:tcPr>
            <w:tcW w:w="1842"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6" w:firstLine="0"/>
              <w:jc w:val="center"/>
            </w:pPr>
            <w:r w:rsidRPr="005D1410">
              <w:rPr>
                <w:i/>
              </w:rPr>
              <w:t xml:space="preserve">Образование </w:t>
            </w:r>
          </w:p>
        </w:tc>
        <w:tc>
          <w:tcPr>
            <w:tcW w:w="1985"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1" w:line="240" w:lineRule="auto"/>
              <w:ind w:left="36" w:right="57" w:firstLine="0"/>
              <w:jc w:val="center"/>
            </w:pPr>
            <w:r w:rsidRPr="005D1410">
              <w:rPr>
                <w:i/>
              </w:rPr>
              <w:t>Уровень квалификации работников  лицея</w:t>
            </w:r>
          </w:p>
          <w:p w:rsidR="005D1410" w:rsidRPr="005D1410" w:rsidRDefault="005D1410" w:rsidP="005D1410">
            <w:pPr>
              <w:spacing w:after="0" w:line="240" w:lineRule="auto"/>
              <w:ind w:left="36" w:right="6" w:firstLine="0"/>
              <w:jc w:val="center"/>
            </w:pPr>
            <w:r w:rsidRPr="005D1410">
              <w:rPr>
                <w:i/>
              </w:rPr>
              <w:t>(категория)</w:t>
            </w:r>
          </w:p>
        </w:tc>
        <w:tc>
          <w:tcPr>
            <w:tcW w:w="510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Курсы повышения профессионального уровня </w:t>
            </w:r>
          </w:p>
        </w:tc>
      </w:tr>
      <w:tr w:rsidR="005D1410" w:rsidRPr="005D1410" w:rsidTr="005D1410">
        <w:trPr>
          <w:trHeight w:val="1307"/>
        </w:trPr>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Учитель математики </w:t>
            </w: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Ершов</w:t>
            </w:r>
          </w:p>
          <w:p w:rsidR="005D1410" w:rsidRPr="005D1410" w:rsidRDefault="005D1410" w:rsidP="005D1410">
            <w:pPr>
              <w:spacing w:after="0" w:line="240" w:lineRule="auto"/>
              <w:ind w:left="2" w:right="57" w:firstLine="0"/>
              <w:jc w:val="left"/>
            </w:pPr>
            <w:r w:rsidRPr="005D1410">
              <w:t>Виталий</w:t>
            </w:r>
          </w:p>
          <w:p w:rsidR="005D1410" w:rsidRPr="005D1410" w:rsidRDefault="005D1410" w:rsidP="005D1410">
            <w:pPr>
              <w:spacing w:after="0" w:line="240" w:lineRule="auto"/>
              <w:ind w:left="2" w:right="57" w:firstLine="0"/>
              <w:jc w:val="left"/>
            </w:pPr>
            <w:r w:rsidRPr="005D1410">
              <w:t xml:space="preserve">Владимирович  </w:t>
            </w:r>
          </w:p>
          <w:p w:rsidR="005D1410" w:rsidRPr="005D1410" w:rsidRDefault="005D1410" w:rsidP="005D1410">
            <w:pPr>
              <w:spacing w:after="0" w:line="240" w:lineRule="auto"/>
              <w:ind w:left="2" w:right="57" w:firstLine="0"/>
              <w:jc w:val="left"/>
            </w:pPr>
            <w:r w:rsidRPr="005D1410">
              <w:t>(совместитель)</w:t>
            </w:r>
          </w:p>
        </w:tc>
        <w:tc>
          <w:tcPr>
            <w:tcW w:w="1953" w:type="dxa"/>
            <w:vMerge w:val="restart"/>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Осуществляет обучение и воспитание обучающихся по соответствующим предметам, способствует формированию общей культуры личности, социализации, освоения образовательных программ. </w:t>
            </w:r>
          </w:p>
        </w:tc>
        <w:tc>
          <w:tcPr>
            <w:tcW w:w="1842"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5103"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 ЮР РУНЦ ЮФУ, 615/31/16 от 25.04.2013, Теория и практика организации дистанционного обучения с использованием системы </w:t>
            </w:r>
            <w:r w:rsidRPr="005D1410">
              <w:rPr>
                <w:lang w:val="en-US"/>
              </w:rPr>
              <w:t>Moodle</w:t>
            </w:r>
          </w:p>
        </w:tc>
      </w:tr>
      <w:tr w:rsidR="005D1410" w:rsidRPr="005D1410" w:rsidTr="005D1410">
        <w:trPr>
          <w:trHeight w:val="1390"/>
        </w:trPr>
        <w:tc>
          <w:tcPr>
            <w:tcW w:w="0" w:type="auto"/>
            <w:vMerge/>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Каибханов</w:t>
            </w:r>
          </w:p>
          <w:p w:rsidR="005D1410" w:rsidRPr="005D1410" w:rsidRDefault="005D1410" w:rsidP="005D1410">
            <w:pPr>
              <w:spacing w:after="0" w:line="240" w:lineRule="auto"/>
              <w:ind w:left="2" w:right="57" w:firstLine="0"/>
              <w:jc w:val="left"/>
            </w:pPr>
            <w:r w:rsidRPr="005D1410">
              <w:t xml:space="preserve">Карахан </w:t>
            </w:r>
          </w:p>
          <w:p w:rsidR="005D1410" w:rsidRPr="005D1410" w:rsidRDefault="005D1410" w:rsidP="005D1410">
            <w:pPr>
              <w:spacing w:after="0" w:line="240" w:lineRule="auto"/>
              <w:ind w:left="2" w:right="57" w:firstLine="0"/>
              <w:jc w:val="left"/>
            </w:pPr>
            <w:r w:rsidRPr="005D1410">
              <w:t xml:space="preserve">Эйбханович   </w:t>
            </w:r>
          </w:p>
          <w:p w:rsidR="005D1410" w:rsidRPr="005D1410" w:rsidRDefault="005D1410" w:rsidP="005D1410">
            <w:pPr>
              <w:spacing w:after="0" w:line="240" w:lineRule="auto"/>
              <w:ind w:left="2" w:right="57" w:firstLine="0"/>
              <w:jc w:val="left"/>
            </w:pPr>
            <w:r w:rsidRPr="005D1410">
              <w:t>(совместитель)</w:t>
            </w:r>
          </w:p>
        </w:tc>
        <w:tc>
          <w:tcPr>
            <w:tcW w:w="1953" w:type="dxa"/>
            <w:vMerge/>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Без категории, </w:t>
            </w:r>
            <w:r w:rsidRPr="005D1410">
              <w:rPr>
                <w:b/>
              </w:rPr>
              <w:t>к.ф/м.н.</w:t>
            </w:r>
            <w:r w:rsidRPr="005D1410">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нет</w:t>
            </w:r>
          </w:p>
        </w:tc>
      </w:tr>
      <w:tr w:rsidR="005D1410" w:rsidRPr="005D1410" w:rsidTr="005D1410">
        <w:trPr>
          <w:trHeight w:val="1666"/>
        </w:trPr>
        <w:tc>
          <w:tcPr>
            <w:tcW w:w="0" w:type="auto"/>
            <w:vMerge/>
            <w:tcBorders>
              <w:top w:val="nil"/>
              <w:left w:val="single" w:sz="4" w:space="0" w:color="000000"/>
              <w:bottom w:val="nil"/>
              <w:right w:val="single" w:sz="4" w:space="0" w:color="000000"/>
            </w:tcBorders>
            <w:vAlign w:val="center"/>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Каибханова</w:t>
            </w:r>
          </w:p>
          <w:p w:rsidR="005D1410" w:rsidRPr="005D1410" w:rsidRDefault="005D1410" w:rsidP="005D1410">
            <w:pPr>
              <w:spacing w:after="0" w:line="240" w:lineRule="auto"/>
              <w:ind w:left="2" w:right="57" w:firstLine="0"/>
              <w:jc w:val="left"/>
            </w:pPr>
            <w:r w:rsidRPr="005D1410">
              <w:t>Саймат</w:t>
            </w:r>
          </w:p>
          <w:p w:rsidR="005D1410" w:rsidRPr="005D1410" w:rsidRDefault="005D1410" w:rsidP="005D1410">
            <w:pPr>
              <w:spacing w:after="0" w:line="240" w:lineRule="auto"/>
              <w:ind w:left="2" w:right="57" w:firstLine="0"/>
              <w:jc w:val="left"/>
            </w:pPr>
            <w:r w:rsidRPr="005D1410">
              <w:t xml:space="preserve">Зейналобидиновна   </w:t>
            </w:r>
          </w:p>
        </w:tc>
        <w:tc>
          <w:tcPr>
            <w:tcW w:w="1953" w:type="dxa"/>
            <w:vMerge/>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5103"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ГБОУ ДПО РО «РО ИПК и ПРО», 364 от 30.10.2014, Обеспечение динамики образовательных достижений обучающихся математике в условиях реализации ФГОС: организация развивающей образовательной среды средствами современных УМК</w:t>
            </w:r>
          </w:p>
        </w:tc>
      </w:tr>
      <w:tr w:rsidR="005D1410" w:rsidRPr="005D1410" w:rsidTr="005D1410">
        <w:trPr>
          <w:trHeight w:val="1114"/>
        </w:trPr>
        <w:tc>
          <w:tcPr>
            <w:tcW w:w="0" w:type="auto"/>
            <w:vMerge/>
            <w:tcBorders>
              <w:top w:val="nil"/>
              <w:left w:val="single" w:sz="4" w:space="0" w:color="000000"/>
              <w:bottom w:val="nil"/>
              <w:right w:val="single" w:sz="4" w:space="0" w:color="000000"/>
            </w:tcBorders>
            <w:vAlign w:val="center"/>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Кихтенко</w:t>
            </w:r>
          </w:p>
          <w:p w:rsidR="005D1410" w:rsidRPr="005D1410" w:rsidRDefault="005D1410" w:rsidP="005D1410">
            <w:pPr>
              <w:spacing w:after="0" w:line="240" w:lineRule="auto"/>
              <w:ind w:left="2" w:right="57" w:firstLine="0"/>
              <w:jc w:val="left"/>
            </w:pPr>
            <w:r w:rsidRPr="005D1410">
              <w:t>Инна</w:t>
            </w:r>
          </w:p>
          <w:p w:rsidR="005D1410" w:rsidRPr="005D1410" w:rsidRDefault="005D1410" w:rsidP="005D1410">
            <w:pPr>
              <w:spacing w:after="0" w:line="240" w:lineRule="auto"/>
              <w:ind w:left="2" w:right="57" w:firstLine="0"/>
              <w:jc w:val="left"/>
            </w:pPr>
            <w:r w:rsidRPr="005D1410">
              <w:t xml:space="preserve">Сафроновна   </w:t>
            </w:r>
          </w:p>
        </w:tc>
        <w:tc>
          <w:tcPr>
            <w:tcW w:w="1953" w:type="dxa"/>
            <w:vMerge/>
            <w:tcBorders>
              <w:top w:val="nil"/>
              <w:left w:val="single" w:sz="4" w:space="0" w:color="000000"/>
              <w:bottom w:val="nil"/>
              <w:right w:val="single" w:sz="4" w:space="0" w:color="000000"/>
            </w:tcBorders>
            <w:vAlign w:val="center"/>
          </w:tcPr>
          <w:p w:rsidR="005D1410" w:rsidRPr="005D1410" w:rsidRDefault="005D1410" w:rsidP="005D1410">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5103"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1"/>
                <w:numId w:val="262"/>
              </w:numPr>
              <w:spacing w:after="0" w:line="240" w:lineRule="auto"/>
              <w:ind w:left="319" w:right="57" w:hanging="284"/>
              <w:contextualSpacing/>
            </w:pPr>
            <w:r w:rsidRPr="005D1410">
              <w:t>ФГАОУ ВПО МФТИ, 0456/15 от 21.01.2015, Углубленная и олимпиадная подготовка учащихся 8-11 классов по математике;</w:t>
            </w:r>
          </w:p>
          <w:p w:rsidR="005D1410" w:rsidRPr="005D1410" w:rsidRDefault="005D1410" w:rsidP="004F773D">
            <w:pPr>
              <w:numPr>
                <w:ilvl w:val="1"/>
                <w:numId w:val="262"/>
              </w:numPr>
              <w:spacing w:after="0" w:line="240" w:lineRule="auto"/>
              <w:ind w:left="319" w:right="57" w:hanging="284"/>
              <w:contextualSpacing/>
            </w:pPr>
            <w:r w:rsidRPr="005D1410">
              <w:t>НОУ ВПО «ТИУиЭ», 0129 от 03.03.2015, Педагогические технологии в рамках ФГОС</w:t>
            </w:r>
          </w:p>
        </w:tc>
      </w:tr>
      <w:tr w:rsidR="005D1410" w:rsidRPr="005D1410" w:rsidTr="005D1410">
        <w:trPr>
          <w:trHeight w:val="1183"/>
        </w:trPr>
        <w:tc>
          <w:tcPr>
            <w:tcW w:w="0" w:type="auto"/>
            <w:vMerge/>
            <w:tcBorders>
              <w:top w:val="nil"/>
              <w:left w:val="single" w:sz="4" w:space="0" w:color="000000"/>
              <w:bottom w:val="single" w:sz="4" w:space="0" w:color="000000"/>
              <w:right w:val="single" w:sz="4" w:space="0" w:color="000000"/>
            </w:tcBorders>
            <w:vAlign w:val="center"/>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Клово</w:t>
            </w:r>
          </w:p>
          <w:p w:rsidR="005D1410" w:rsidRPr="005D1410" w:rsidRDefault="005D1410" w:rsidP="005D1410">
            <w:pPr>
              <w:spacing w:after="0" w:line="240" w:lineRule="auto"/>
              <w:ind w:left="2" w:right="57" w:firstLine="0"/>
              <w:jc w:val="left"/>
            </w:pPr>
            <w:r w:rsidRPr="005D1410">
              <w:t>Александр</w:t>
            </w:r>
          </w:p>
          <w:p w:rsidR="005D1410" w:rsidRPr="005D1410" w:rsidRDefault="005D1410" w:rsidP="005D1410">
            <w:pPr>
              <w:spacing w:after="0" w:line="240" w:lineRule="auto"/>
              <w:ind w:left="2" w:right="57" w:firstLine="0"/>
              <w:jc w:val="left"/>
            </w:pPr>
            <w:r w:rsidRPr="005D1410">
              <w:t xml:space="preserve">Георгиевич   </w:t>
            </w:r>
          </w:p>
          <w:p w:rsidR="005D1410" w:rsidRPr="005D1410" w:rsidRDefault="005D1410" w:rsidP="005D1410">
            <w:pPr>
              <w:spacing w:after="0" w:line="240" w:lineRule="auto"/>
              <w:ind w:left="2" w:right="57" w:firstLine="0"/>
              <w:jc w:val="left"/>
            </w:pPr>
            <w:r w:rsidRPr="005D1410">
              <w:t>(совместитель)</w:t>
            </w:r>
          </w:p>
        </w:tc>
        <w:tc>
          <w:tcPr>
            <w:tcW w:w="1953" w:type="dxa"/>
            <w:vMerge/>
            <w:tcBorders>
              <w:top w:val="nil"/>
              <w:left w:val="single" w:sz="4" w:space="0" w:color="000000"/>
              <w:bottom w:val="single" w:sz="4" w:space="0" w:color="000000"/>
              <w:right w:val="single" w:sz="4" w:space="0" w:color="000000"/>
            </w:tcBorders>
            <w:vAlign w:val="bottom"/>
          </w:tcPr>
          <w:p w:rsidR="005D1410" w:rsidRPr="005D1410" w:rsidRDefault="005D1410" w:rsidP="005D1410">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r w:rsidRPr="005D1410">
              <w:rPr>
                <w:b/>
              </w:rPr>
              <w:t>к.ф/м.н.</w:t>
            </w:r>
          </w:p>
        </w:tc>
        <w:tc>
          <w:tcPr>
            <w:tcW w:w="5103"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04"/>
              </w:numPr>
              <w:spacing w:after="0" w:line="240" w:lineRule="auto"/>
              <w:ind w:left="319" w:right="57" w:hanging="284"/>
              <w:contextualSpacing/>
              <w:jc w:val="left"/>
            </w:pPr>
            <w:r w:rsidRPr="005D1410">
              <w:t>ФГБОУ ВПО ЯрГТИ, 1103 от 17.10.2014, Вопросы реализации математического образования в РФ, утвержденной распоряжением Правительства РФ от 24.12.2013 г. № 2506-р;</w:t>
            </w:r>
          </w:p>
          <w:p w:rsidR="005D1410" w:rsidRPr="005D1410" w:rsidRDefault="005D1410" w:rsidP="004F773D">
            <w:pPr>
              <w:numPr>
                <w:ilvl w:val="0"/>
                <w:numId w:val="304"/>
              </w:numPr>
              <w:spacing w:after="0" w:line="240" w:lineRule="auto"/>
              <w:ind w:left="319" w:right="57" w:hanging="284"/>
              <w:contextualSpacing/>
              <w:jc w:val="left"/>
            </w:pPr>
            <w:r w:rsidRPr="005D1410">
              <w:t>НОЦ ЮФУ, 706.38-08/1033 от 25.12.2015, Психолого-педагогическая компетентность субъектов образования в условиях сопровождения выпускника школы</w:t>
            </w:r>
          </w:p>
        </w:tc>
      </w:tr>
    </w:tbl>
    <w:p w:rsidR="005D1410" w:rsidRPr="005D1410" w:rsidRDefault="005D1410" w:rsidP="005D1410">
      <w:pPr>
        <w:spacing w:after="0" w:line="240" w:lineRule="auto"/>
        <w:ind w:left="0" w:right="454" w:firstLine="0"/>
        <w:jc w:val="left"/>
      </w:pPr>
    </w:p>
    <w:tbl>
      <w:tblPr>
        <w:tblStyle w:val="TableGrid1"/>
        <w:tblW w:w="14234" w:type="dxa"/>
        <w:tblInd w:w="451" w:type="dxa"/>
        <w:tblCellMar>
          <w:top w:w="51" w:type="dxa"/>
          <w:left w:w="106" w:type="dxa"/>
          <w:right w:w="90" w:type="dxa"/>
        </w:tblCellMar>
        <w:tblLook w:val="04A0"/>
      </w:tblPr>
      <w:tblGrid>
        <w:gridCol w:w="1641"/>
        <w:gridCol w:w="1985"/>
        <w:gridCol w:w="1965"/>
        <w:gridCol w:w="2005"/>
        <w:gridCol w:w="2117"/>
        <w:gridCol w:w="4521"/>
      </w:tblGrid>
      <w:tr w:rsidR="005D1410" w:rsidRPr="005D1410" w:rsidTr="005D1410">
        <w:trPr>
          <w:trHeight w:val="771"/>
        </w:trPr>
        <w:tc>
          <w:tcPr>
            <w:tcW w:w="166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14" w:firstLine="0"/>
              <w:jc w:val="center"/>
            </w:pPr>
            <w:r w:rsidRPr="005D1410">
              <w:rPr>
                <w:i/>
              </w:rPr>
              <w:t xml:space="preserve">Должность </w:t>
            </w: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Фамилия, имя, отчество </w:t>
            </w:r>
          </w:p>
        </w:tc>
        <w:tc>
          <w:tcPr>
            <w:tcW w:w="195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Должностные обязанности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19" w:firstLine="0"/>
              <w:jc w:val="center"/>
            </w:pPr>
            <w:r w:rsidRPr="005D1410">
              <w:rPr>
                <w:i/>
              </w:rPr>
              <w:t xml:space="preserve">Образование </w:t>
            </w:r>
          </w:p>
        </w:tc>
        <w:tc>
          <w:tcPr>
            <w:tcW w:w="2126"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1" w:line="240" w:lineRule="auto"/>
              <w:ind w:left="261" w:right="57" w:hanging="199"/>
            </w:pPr>
            <w:r w:rsidRPr="005D1410">
              <w:rPr>
                <w:i/>
              </w:rPr>
              <w:t xml:space="preserve">Уровень квалификации работников  лицея </w:t>
            </w:r>
          </w:p>
          <w:p w:rsidR="005D1410" w:rsidRPr="005D1410" w:rsidRDefault="005D1410" w:rsidP="005D1410">
            <w:pPr>
              <w:spacing w:after="0" w:line="240" w:lineRule="auto"/>
              <w:ind w:left="0" w:right="19" w:firstLine="0"/>
              <w:jc w:val="center"/>
            </w:pPr>
            <w:r w:rsidRPr="005D1410">
              <w:rPr>
                <w:i/>
              </w:rPr>
              <w:t xml:space="preserve">(категория) </w:t>
            </w:r>
          </w:p>
        </w:tc>
        <w:tc>
          <w:tcPr>
            <w:tcW w:w="476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Курсы повышения профессионального уровня </w:t>
            </w:r>
          </w:p>
        </w:tc>
      </w:tr>
      <w:tr w:rsidR="005D1410" w:rsidRPr="005D1410" w:rsidTr="005D1410">
        <w:trPr>
          <w:trHeight w:val="1026"/>
        </w:trPr>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Учитель математики </w:t>
            </w: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Кретова</w:t>
            </w:r>
          </w:p>
          <w:p w:rsidR="005D1410" w:rsidRPr="005D1410" w:rsidRDefault="005D1410" w:rsidP="005D1410">
            <w:pPr>
              <w:spacing w:after="0" w:line="240" w:lineRule="auto"/>
              <w:ind w:left="2" w:right="57" w:firstLine="0"/>
              <w:jc w:val="left"/>
            </w:pPr>
            <w:r w:rsidRPr="005D1410">
              <w:t>Юлия</w:t>
            </w:r>
          </w:p>
          <w:p w:rsidR="005D1410" w:rsidRPr="005D1410" w:rsidRDefault="005D1410" w:rsidP="005D1410">
            <w:pPr>
              <w:spacing w:after="0" w:line="240" w:lineRule="auto"/>
              <w:ind w:left="2" w:right="57" w:firstLine="0"/>
              <w:jc w:val="left"/>
            </w:pPr>
            <w:r w:rsidRPr="005D1410">
              <w:t xml:space="preserve">Викторовна   </w:t>
            </w:r>
          </w:p>
        </w:tc>
        <w:tc>
          <w:tcPr>
            <w:tcW w:w="1953" w:type="dxa"/>
            <w:vMerge w:val="restart"/>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Осуществляет обучение и воспитание обучающихся по соответствующим предметам, способствует формированию общей культуры личности, социализации, освоения образовательных программ.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Первая квалификационная категория по должности «учитель» </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ГОУ ДПО РО ИПК и ППРО, 9 от 28.03.2013, Обновление контрольно-оценочной деятельности учителя математики в контексте деятельностной парадигмы образования</w:t>
            </w:r>
          </w:p>
        </w:tc>
      </w:tr>
      <w:tr w:rsidR="005D1410" w:rsidRPr="005D1410" w:rsidTr="005D1410">
        <w:trPr>
          <w:trHeight w:val="838"/>
        </w:trPr>
        <w:tc>
          <w:tcPr>
            <w:tcW w:w="0" w:type="auto"/>
            <w:vMerge/>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2" w:right="57" w:firstLine="0"/>
              <w:jc w:val="left"/>
            </w:pPr>
            <w:r w:rsidRPr="005D1410">
              <w:t>Лучинский</w:t>
            </w:r>
          </w:p>
          <w:p w:rsidR="005D1410" w:rsidRPr="005D1410" w:rsidRDefault="005D1410" w:rsidP="005D1410">
            <w:pPr>
              <w:spacing w:after="0" w:line="240" w:lineRule="auto"/>
              <w:ind w:left="2" w:right="57" w:firstLine="0"/>
              <w:jc w:val="left"/>
            </w:pPr>
            <w:r w:rsidRPr="005D1410">
              <w:t>Михаил</w:t>
            </w:r>
          </w:p>
          <w:p w:rsidR="005D1410" w:rsidRPr="005D1410" w:rsidRDefault="005D1410" w:rsidP="005D1410">
            <w:pPr>
              <w:spacing w:after="0" w:line="240" w:lineRule="auto"/>
              <w:ind w:left="2" w:right="57" w:firstLine="0"/>
              <w:jc w:val="left"/>
            </w:pPr>
            <w:r w:rsidRPr="005D1410">
              <w:t xml:space="preserve">Михайлович   </w:t>
            </w:r>
          </w:p>
        </w:tc>
        <w:tc>
          <w:tcPr>
            <w:tcW w:w="1953" w:type="dxa"/>
            <w:vMerge/>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Первая квалификационная категория по должности «учитель»</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1"/>
                <w:numId w:val="261"/>
              </w:numPr>
              <w:spacing w:after="0" w:line="240" w:lineRule="auto"/>
              <w:ind w:left="319" w:right="57" w:hanging="283"/>
              <w:contextualSpacing/>
            </w:pPr>
            <w:r w:rsidRPr="005D1410">
              <w:t xml:space="preserve">ГБОУ ДПО РО РИПК и ППРО, 36 от 13.04.2013, Технологии создания информационных педагогических ресурсов в форме </w:t>
            </w:r>
            <w:r w:rsidRPr="005D1410">
              <w:rPr>
                <w:lang w:val="en-US"/>
              </w:rPr>
              <w:t>WEB</w:t>
            </w:r>
            <w:r w:rsidRPr="005D1410">
              <w:t>-сайта;</w:t>
            </w:r>
          </w:p>
          <w:p w:rsidR="005D1410" w:rsidRPr="005D1410" w:rsidRDefault="005D1410" w:rsidP="004F773D">
            <w:pPr>
              <w:numPr>
                <w:ilvl w:val="1"/>
                <w:numId w:val="261"/>
              </w:numPr>
              <w:spacing w:after="0" w:line="240" w:lineRule="auto"/>
              <w:ind w:left="319" w:right="57" w:hanging="283"/>
              <w:contextualSpacing/>
            </w:pPr>
            <w:r w:rsidRPr="005D1410">
              <w:t>Школьная лига «РОСНАНО», 0344 от 10.07.2013, Современные образовательные технологии;</w:t>
            </w:r>
          </w:p>
          <w:p w:rsidR="005D1410" w:rsidRPr="005D1410" w:rsidRDefault="005D1410" w:rsidP="004F773D">
            <w:pPr>
              <w:numPr>
                <w:ilvl w:val="1"/>
                <w:numId w:val="261"/>
              </w:numPr>
              <w:spacing w:after="0" w:line="240" w:lineRule="auto"/>
              <w:ind w:left="319" w:right="57" w:hanging="283"/>
              <w:contextualSpacing/>
            </w:pPr>
            <w:r w:rsidRPr="005D1410">
              <w:t>ФОКСФОРД, 634431-1070 от 10.12.2015, Математика. Подготовка учащихся к ЕГЭ и вузовским олимпиадам</w:t>
            </w:r>
          </w:p>
        </w:tc>
      </w:tr>
      <w:tr w:rsidR="005D1410" w:rsidRPr="005D1410" w:rsidTr="005D1410">
        <w:trPr>
          <w:trHeight w:val="838"/>
        </w:trPr>
        <w:tc>
          <w:tcPr>
            <w:tcW w:w="0" w:type="auto"/>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2" w:right="57" w:firstLine="0"/>
              <w:jc w:val="left"/>
            </w:pPr>
            <w:r w:rsidRPr="005D1410">
              <w:t>Лященко</w:t>
            </w:r>
          </w:p>
          <w:p w:rsidR="005D1410" w:rsidRPr="005D1410" w:rsidRDefault="005D1410" w:rsidP="005D1410">
            <w:pPr>
              <w:spacing w:after="0" w:line="240" w:lineRule="auto"/>
              <w:ind w:left="2" w:right="57" w:firstLine="0"/>
              <w:jc w:val="left"/>
            </w:pPr>
            <w:r w:rsidRPr="005D1410">
              <w:t>Татьяна</w:t>
            </w:r>
          </w:p>
          <w:p w:rsidR="005D1410" w:rsidRPr="005D1410" w:rsidRDefault="005D1410" w:rsidP="005D1410">
            <w:pPr>
              <w:spacing w:after="0" w:line="240" w:lineRule="auto"/>
              <w:ind w:left="2" w:right="57" w:firstLine="0"/>
              <w:jc w:val="left"/>
            </w:pPr>
            <w:r w:rsidRPr="005D1410">
              <w:t>Владимировна</w:t>
            </w:r>
          </w:p>
          <w:p w:rsidR="005D1410" w:rsidRPr="005D1410" w:rsidRDefault="005D1410" w:rsidP="005D1410">
            <w:pPr>
              <w:spacing w:after="0" w:line="240" w:lineRule="auto"/>
              <w:ind w:left="2" w:right="57" w:firstLine="0"/>
              <w:jc w:val="left"/>
            </w:pPr>
            <w:r w:rsidRPr="005D1410">
              <w:t xml:space="preserve">(совместитель)   </w:t>
            </w:r>
          </w:p>
        </w:tc>
        <w:tc>
          <w:tcPr>
            <w:tcW w:w="1953" w:type="dxa"/>
            <w:vMerge/>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Высшая квалификационная категория по  должности «учитель»</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 xml:space="preserve">ГБОУ ДПО РО РИПК и ППРО, 811 от 03.03.2015, Совершенствование подходов к оцениванию развернутых ответов экзаменационных работ участников ЕГЭ экспертами предметных комиссий </w:t>
            </w:r>
          </w:p>
        </w:tc>
      </w:tr>
      <w:tr w:rsidR="005D1410" w:rsidRPr="005D1410" w:rsidTr="005D1410">
        <w:trPr>
          <w:trHeight w:val="838"/>
        </w:trPr>
        <w:tc>
          <w:tcPr>
            <w:tcW w:w="0" w:type="auto"/>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2" w:right="57" w:firstLine="0"/>
              <w:jc w:val="left"/>
            </w:pPr>
            <w:r w:rsidRPr="005D1410">
              <w:t>Моисеева</w:t>
            </w:r>
          </w:p>
          <w:p w:rsidR="005D1410" w:rsidRPr="005D1410" w:rsidRDefault="005D1410" w:rsidP="005D1410">
            <w:pPr>
              <w:spacing w:after="0" w:line="240" w:lineRule="auto"/>
              <w:ind w:left="2" w:right="57" w:firstLine="0"/>
              <w:jc w:val="left"/>
            </w:pPr>
            <w:r w:rsidRPr="005D1410">
              <w:t>Татьяна</w:t>
            </w:r>
          </w:p>
          <w:p w:rsidR="005D1410" w:rsidRPr="005D1410" w:rsidRDefault="005D1410" w:rsidP="005D1410">
            <w:pPr>
              <w:spacing w:after="0" w:line="240" w:lineRule="auto"/>
              <w:ind w:left="2" w:right="57" w:firstLine="0"/>
              <w:jc w:val="left"/>
            </w:pPr>
            <w:r w:rsidRPr="005D1410">
              <w:t xml:space="preserve">Анатольевна  </w:t>
            </w:r>
            <w:r w:rsidRPr="005D1410">
              <w:rPr>
                <w:b/>
              </w:rPr>
              <w:t>д/о</w:t>
            </w:r>
          </w:p>
        </w:tc>
        <w:tc>
          <w:tcPr>
            <w:tcW w:w="1953" w:type="dxa"/>
            <w:vMerge/>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Без категории</w:t>
            </w:r>
            <w:r w:rsidRPr="005D1410">
              <w:rPr>
                <w:rFonts w:ascii="Calibri" w:eastAsia="Calibri" w:hAnsi="Calibri" w:cs="Calibri"/>
              </w:rPr>
              <w:t xml:space="preserve"> </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Школьная лига «РОСНАНО», ДК 975 от 26.05.2014, Открытое образование: образовательные технологии новой школы</w:t>
            </w:r>
          </w:p>
        </w:tc>
      </w:tr>
      <w:tr w:rsidR="005D1410" w:rsidRPr="005D1410" w:rsidTr="005D1410">
        <w:trPr>
          <w:trHeight w:val="618"/>
        </w:trPr>
        <w:tc>
          <w:tcPr>
            <w:tcW w:w="0" w:type="auto"/>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Пикалова</w:t>
            </w:r>
          </w:p>
          <w:p w:rsidR="005D1410" w:rsidRPr="005D1410" w:rsidRDefault="005D1410" w:rsidP="005D1410">
            <w:pPr>
              <w:spacing w:after="0" w:line="240" w:lineRule="auto"/>
              <w:ind w:left="2" w:right="57" w:firstLine="0"/>
              <w:jc w:val="left"/>
            </w:pPr>
            <w:r w:rsidRPr="005D1410">
              <w:t>Ирина</w:t>
            </w:r>
          </w:p>
          <w:p w:rsidR="005D1410" w:rsidRPr="005D1410" w:rsidRDefault="005D1410" w:rsidP="005D1410">
            <w:pPr>
              <w:spacing w:after="0" w:line="240" w:lineRule="auto"/>
              <w:ind w:left="2" w:right="57" w:firstLine="0"/>
              <w:jc w:val="left"/>
            </w:pPr>
            <w:r w:rsidRPr="005D1410">
              <w:t xml:space="preserve">Николаевна   </w:t>
            </w:r>
          </w:p>
        </w:tc>
        <w:tc>
          <w:tcPr>
            <w:tcW w:w="1953" w:type="dxa"/>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Первая квалификационная категория по должности «учитель»</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05"/>
              </w:numPr>
              <w:spacing w:after="0" w:line="240" w:lineRule="auto"/>
              <w:ind w:left="319" w:right="57" w:hanging="283"/>
              <w:contextualSpacing/>
            </w:pPr>
            <w:r w:rsidRPr="005D1410">
              <w:t>ФОКСФОРД, 635367-4458 от 10.12.2015, Математика: Подготовка учащихся к ЕГЭ и вузовским олимпиадам;</w:t>
            </w:r>
          </w:p>
          <w:p w:rsidR="005D1410" w:rsidRPr="005D1410" w:rsidRDefault="005D1410" w:rsidP="004F773D">
            <w:pPr>
              <w:numPr>
                <w:ilvl w:val="0"/>
                <w:numId w:val="305"/>
              </w:numPr>
              <w:spacing w:after="0" w:line="240" w:lineRule="auto"/>
              <w:ind w:left="319" w:right="57" w:hanging="283"/>
              <w:contextualSpacing/>
            </w:pPr>
            <w:r w:rsidRPr="005D1410">
              <w:t>Школьная лига «РОСНАНО», ДК 1152 от 30.05.2015, Учебные исследования в 5-9 классах на уроках и во внеурочной деятельности. Естественно-научные дисциплины</w:t>
            </w:r>
          </w:p>
        </w:tc>
      </w:tr>
      <w:tr w:rsidR="005D1410" w:rsidRPr="005D1410" w:rsidTr="005D1410">
        <w:trPr>
          <w:trHeight w:val="1071"/>
        </w:trPr>
        <w:tc>
          <w:tcPr>
            <w:tcW w:w="0" w:type="auto"/>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Разумова</w:t>
            </w:r>
          </w:p>
          <w:p w:rsidR="005D1410" w:rsidRPr="005D1410" w:rsidRDefault="005D1410" w:rsidP="005D1410">
            <w:pPr>
              <w:spacing w:after="0" w:line="240" w:lineRule="auto"/>
              <w:ind w:left="2" w:right="57" w:firstLine="0"/>
              <w:jc w:val="left"/>
            </w:pPr>
            <w:r w:rsidRPr="005D1410">
              <w:t>Марина</w:t>
            </w:r>
          </w:p>
          <w:p w:rsidR="005D1410" w:rsidRPr="005D1410" w:rsidRDefault="005D1410" w:rsidP="005D1410">
            <w:pPr>
              <w:spacing w:after="0" w:line="240" w:lineRule="auto"/>
              <w:ind w:left="2" w:right="57" w:firstLine="0"/>
              <w:jc w:val="left"/>
            </w:pPr>
            <w:r w:rsidRPr="005D1410">
              <w:t xml:space="preserve">Сергеевна   </w:t>
            </w:r>
          </w:p>
        </w:tc>
        <w:tc>
          <w:tcPr>
            <w:tcW w:w="1953" w:type="dxa"/>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Высшая квалификационная категория по  должности «учитель»</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АНКО ДПО «ИОЦ ПК ИП «Мой университет», 17-111-134 от 15.12.2015, Технология активных методов обучения и модерации – современная образовательная технология новых ФГОС</w:t>
            </w:r>
          </w:p>
        </w:tc>
      </w:tr>
      <w:tr w:rsidR="005D1410" w:rsidRPr="005D1410" w:rsidTr="005D1410">
        <w:trPr>
          <w:trHeight w:val="1071"/>
        </w:trPr>
        <w:tc>
          <w:tcPr>
            <w:tcW w:w="0" w:type="auto"/>
            <w:tcBorders>
              <w:top w:val="nil"/>
              <w:left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Рогочая</w:t>
            </w:r>
          </w:p>
          <w:p w:rsidR="005D1410" w:rsidRPr="005D1410" w:rsidRDefault="005D1410" w:rsidP="005D1410">
            <w:pPr>
              <w:spacing w:after="0" w:line="240" w:lineRule="auto"/>
              <w:ind w:left="2" w:right="57" w:firstLine="0"/>
              <w:jc w:val="left"/>
            </w:pPr>
            <w:r w:rsidRPr="005D1410">
              <w:t>Ирина</w:t>
            </w:r>
          </w:p>
          <w:p w:rsidR="005D1410" w:rsidRPr="005D1410" w:rsidRDefault="005D1410" w:rsidP="005D1410">
            <w:pPr>
              <w:spacing w:after="0" w:line="240" w:lineRule="auto"/>
              <w:ind w:left="2" w:right="57" w:firstLine="0"/>
              <w:jc w:val="left"/>
            </w:pPr>
            <w:r w:rsidRPr="005D1410">
              <w:t xml:space="preserve">Алексеевна </w:t>
            </w:r>
          </w:p>
        </w:tc>
        <w:tc>
          <w:tcPr>
            <w:tcW w:w="1953" w:type="dxa"/>
            <w:tcBorders>
              <w:top w:val="nil"/>
              <w:left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Высшая квалификационная категория по  должности «учитель»</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ГБОУ ДПО РО РИПК и ППРО, 374 от 30.10.2014, Обеспечение динамики образовательных достижений обучающихся математике в условиях реализации ФГОС</w:t>
            </w:r>
          </w:p>
        </w:tc>
      </w:tr>
      <w:tr w:rsidR="005D1410" w:rsidRPr="005D1410" w:rsidTr="005D1410">
        <w:trPr>
          <w:trHeight w:val="1071"/>
        </w:trPr>
        <w:tc>
          <w:tcPr>
            <w:tcW w:w="0" w:type="auto"/>
            <w:tcBorders>
              <w:top w:val="nil"/>
              <w:left w:val="single" w:sz="4" w:space="0" w:color="000000"/>
              <w:bottom w:val="single" w:sz="4" w:space="0" w:color="auto"/>
              <w:right w:val="single" w:sz="4" w:space="0" w:color="000000"/>
            </w:tcBorders>
          </w:tcPr>
          <w:p w:rsidR="005D1410" w:rsidRPr="005D1410" w:rsidRDefault="005D1410" w:rsidP="005D1410">
            <w:pPr>
              <w:spacing w:after="160" w:line="240" w:lineRule="auto"/>
              <w:ind w:left="0" w:right="57"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Черепенко</w:t>
            </w:r>
          </w:p>
          <w:p w:rsidR="005D1410" w:rsidRPr="005D1410" w:rsidRDefault="005D1410" w:rsidP="005D1410">
            <w:pPr>
              <w:spacing w:after="0" w:line="240" w:lineRule="auto"/>
              <w:ind w:left="2" w:right="57" w:firstLine="0"/>
              <w:jc w:val="left"/>
            </w:pPr>
            <w:r w:rsidRPr="005D1410">
              <w:t>Вера</w:t>
            </w:r>
          </w:p>
          <w:p w:rsidR="005D1410" w:rsidRPr="005D1410" w:rsidRDefault="005D1410" w:rsidP="005D1410">
            <w:pPr>
              <w:spacing w:after="0" w:line="240" w:lineRule="auto"/>
              <w:ind w:left="2" w:right="57" w:firstLine="0"/>
              <w:jc w:val="left"/>
            </w:pPr>
            <w:r w:rsidRPr="005D1410">
              <w:t>Анатольевна</w:t>
            </w:r>
          </w:p>
          <w:p w:rsidR="005D1410" w:rsidRPr="005D1410" w:rsidRDefault="005D1410" w:rsidP="005D1410">
            <w:pPr>
              <w:spacing w:after="0" w:line="240" w:lineRule="auto"/>
              <w:ind w:left="2" w:right="57" w:firstLine="0"/>
              <w:jc w:val="left"/>
            </w:pPr>
            <w:r w:rsidRPr="005D1410">
              <w:t>(совместитель)</w:t>
            </w:r>
          </w:p>
        </w:tc>
        <w:tc>
          <w:tcPr>
            <w:tcW w:w="1953" w:type="dxa"/>
            <w:tcBorders>
              <w:top w:val="nil"/>
              <w:left w:val="single" w:sz="4" w:space="0" w:color="000000"/>
              <w:bottom w:val="single" w:sz="4" w:space="0" w:color="auto"/>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r w:rsidRPr="005D1410">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Высшая квалификационная категория по  должности «учитель»</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ФГАОУ АПК и ППРО, у-3961/б 2013г., Подготовка учителя математики в условиях перехода на двухуровневую систему обучения в педагогических вузах</w:t>
            </w:r>
          </w:p>
        </w:tc>
      </w:tr>
    </w:tbl>
    <w:p w:rsidR="005D1410" w:rsidRPr="005D1410" w:rsidRDefault="005D1410" w:rsidP="005D1410">
      <w:pPr>
        <w:spacing w:after="0" w:line="259" w:lineRule="auto"/>
        <w:ind w:left="0" w:right="454" w:firstLine="0"/>
        <w:jc w:val="left"/>
      </w:pPr>
    </w:p>
    <w:p w:rsidR="005D1410" w:rsidRPr="005D1410" w:rsidRDefault="005D1410" w:rsidP="005D1410">
      <w:pPr>
        <w:spacing w:after="0" w:line="259" w:lineRule="auto"/>
        <w:ind w:left="0" w:right="454" w:firstLine="0"/>
        <w:jc w:val="left"/>
      </w:pPr>
    </w:p>
    <w:p w:rsidR="005D1410" w:rsidRPr="005D1410" w:rsidRDefault="005D1410" w:rsidP="005D1410">
      <w:pPr>
        <w:spacing w:after="0" w:line="259" w:lineRule="auto"/>
        <w:ind w:left="0" w:right="454" w:firstLine="0"/>
        <w:jc w:val="left"/>
      </w:pPr>
    </w:p>
    <w:p w:rsidR="005D1410" w:rsidRPr="005D1410" w:rsidRDefault="005D1410" w:rsidP="005D1410">
      <w:pPr>
        <w:spacing w:after="0" w:line="259" w:lineRule="auto"/>
        <w:ind w:left="0" w:right="454" w:firstLine="0"/>
        <w:jc w:val="left"/>
      </w:pPr>
    </w:p>
    <w:p w:rsidR="005D1410" w:rsidRPr="005D1410" w:rsidRDefault="005D1410" w:rsidP="005D1410">
      <w:pPr>
        <w:spacing w:after="0" w:line="259" w:lineRule="auto"/>
        <w:ind w:left="0" w:right="454" w:firstLine="0"/>
        <w:jc w:val="left"/>
      </w:pPr>
    </w:p>
    <w:p w:rsidR="005D1410" w:rsidRPr="005D1410" w:rsidRDefault="005D1410" w:rsidP="005D1410">
      <w:pPr>
        <w:spacing w:after="0" w:line="259" w:lineRule="auto"/>
        <w:ind w:left="0" w:right="454" w:firstLine="0"/>
        <w:jc w:val="left"/>
      </w:pPr>
    </w:p>
    <w:p w:rsidR="005D1410" w:rsidRPr="005D1410" w:rsidRDefault="005D1410" w:rsidP="005D1410">
      <w:pPr>
        <w:spacing w:after="0" w:line="259" w:lineRule="auto"/>
        <w:ind w:left="0" w:right="454" w:firstLine="0"/>
        <w:jc w:val="left"/>
      </w:pPr>
    </w:p>
    <w:p w:rsidR="005D1410" w:rsidRPr="005D1410" w:rsidRDefault="005D1410" w:rsidP="005D1410">
      <w:pPr>
        <w:spacing w:after="0" w:line="259" w:lineRule="auto"/>
        <w:ind w:left="0" w:right="454" w:firstLine="0"/>
        <w:jc w:val="left"/>
      </w:pPr>
    </w:p>
    <w:p w:rsidR="005D1410" w:rsidRPr="005D1410" w:rsidRDefault="005D1410" w:rsidP="005D1410">
      <w:pPr>
        <w:spacing w:after="0" w:line="259" w:lineRule="auto"/>
        <w:ind w:left="0" w:right="454" w:firstLine="0"/>
        <w:jc w:val="left"/>
      </w:pPr>
    </w:p>
    <w:p w:rsidR="005D1410" w:rsidRDefault="005D1410" w:rsidP="005D1410">
      <w:pPr>
        <w:spacing w:after="0" w:line="259" w:lineRule="auto"/>
        <w:ind w:left="0" w:right="454" w:firstLine="0"/>
        <w:jc w:val="left"/>
      </w:pPr>
    </w:p>
    <w:p w:rsidR="008E6E7E" w:rsidRDefault="008E6E7E" w:rsidP="005D1410">
      <w:pPr>
        <w:spacing w:after="0" w:line="259" w:lineRule="auto"/>
        <w:ind w:left="0" w:right="454" w:firstLine="0"/>
        <w:jc w:val="left"/>
      </w:pPr>
    </w:p>
    <w:p w:rsidR="008E6E7E" w:rsidRPr="005D1410" w:rsidRDefault="008E6E7E" w:rsidP="005D1410">
      <w:pPr>
        <w:spacing w:after="0" w:line="259" w:lineRule="auto"/>
        <w:ind w:left="0" w:right="454" w:firstLine="0"/>
        <w:jc w:val="left"/>
      </w:pPr>
    </w:p>
    <w:p w:rsidR="005D1410" w:rsidRPr="005D1410" w:rsidRDefault="005D1410" w:rsidP="005D1410">
      <w:pPr>
        <w:spacing w:after="0" w:line="259" w:lineRule="auto"/>
        <w:ind w:left="0" w:right="454" w:firstLine="0"/>
        <w:jc w:val="left"/>
      </w:pPr>
    </w:p>
    <w:p w:rsidR="005D1410" w:rsidRPr="005D1410" w:rsidRDefault="005D1410" w:rsidP="005D1410">
      <w:pPr>
        <w:spacing w:after="0" w:line="259" w:lineRule="auto"/>
        <w:ind w:left="0" w:right="454" w:firstLine="0"/>
        <w:jc w:val="left"/>
      </w:pPr>
    </w:p>
    <w:p w:rsidR="005D1410" w:rsidRPr="005D1410" w:rsidRDefault="005D1410" w:rsidP="005D1410">
      <w:pPr>
        <w:spacing w:after="0" w:line="259" w:lineRule="auto"/>
        <w:ind w:left="0" w:right="454" w:firstLine="0"/>
        <w:jc w:val="left"/>
      </w:pPr>
    </w:p>
    <w:p w:rsidR="005D1410" w:rsidRPr="005D1410" w:rsidRDefault="005D1410" w:rsidP="005D1410">
      <w:pPr>
        <w:spacing w:after="0" w:line="259" w:lineRule="auto"/>
        <w:ind w:left="0" w:right="454" w:firstLine="0"/>
        <w:jc w:val="left"/>
      </w:pPr>
    </w:p>
    <w:p w:rsidR="005D1410" w:rsidRPr="005D1410" w:rsidRDefault="005D1410" w:rsidP="005D1410">
      <w:pPr>
        <w:spacing w:after="0" w:line="259" w:lineRule="auto"/>
        <w:ind w:left="0" w:right="454" w:firstLine="0"/>
        <w:jc w:val="left"/>
      </w:pPr>
    </w:p>
    <w:tbl>
      <w:tblPr>
        <w:tblStyle w:val="TableGrid1"/>
        <w:tblW w:w="14428" w:type="dxa"/>
        <w:tblInd w:w="451" w:type="dxa"/>
        <w:tblCellMar>
          <w:top w:w="51" w:type="dxa"/>
          <w:left w:w="106" w:type="dxa"/>
          <w:right w:w="90" w:type="dxa"/>
        </w:tblCellMar>
        <w:tblLook w:val="04A0"/>
      </w:tblPr>
      <w:tblGrid>
        <w:gridCol w:w="1783"/>
        <w:gridCol w:w="1955"/>
        <w:gridCol w:w="1982"/>
        <w:gridCol w:w="2005"/>
        <w:gridCol w:w="2034"/>
        <w:gridCol w:w="4669"/>
      </w:tblGrid>
      <w:tr w:rsidR="005D1410" w:rsidRPr="005D1410" w:rsidTr="005D1410">
        <w:trPr>
          <w:trHeight w:val="771"/>
        </w:trPr>
        <w:tc>
          <w:tcPr>
            <w:tcW w:w="1812"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14" w:firstLine="0"/>
              <w:jc w:val="center"/>
            </w:pPr>
            <w:r w:rsidRPr="005D1410">
              <w:rPr>
                <w:i/>
              </w:rPr>
              <w:t xml:space="preserve">Должность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Фамилия, имя, отчество </w:t>
            </w:r>
          </w:p>
        </w:tc>
        <w:tc>
          <w:tcPr>
            <w:tcW w:w="198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Должностные обязанности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19" w:firstLine="0"/>
              <w:jc w:val="center"/>
            </w:pPr>
            <w:r w:rsidRPr="005D1410">
              <w:rPr>
                <w:i/>
              </w:rPr>
              <w:t xml:space="preserve">Образование </w:t>
            </w:r>
          </w:p>
        </w:tc>
        <w:tc>
          <w:tcPr>
            <w:tcW w:w="1985"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1" w:line="240" w:lineRule="auto"/>
              <w:ind w:left="261" w:right="57" w:hanging="199"/>
            </w:pPr>
            <w:r w:rsidRPr="005D1410">
              <w:rPr>
                <w:i/>
              </w:rPr>
              <w:t xml:space="preserve">Уровень квалификации работников  лицея </w:t>
            </w:r>
          </w:p>
          <w:p w:rsidR="005D1410" w:rsidRPr="005D1410" w:rsidRDefault="005D1410" w:rsidP="005D1410">
            <w:pPr>
              <w:spacing w:after="0" w:line="240" w:lineRule="auto"/>
              <w:ind w:left="0" w:right="19" w:firstLine="0"/>
              <w:jc w:val="center"/>
            </w:pPr>
            <w:r w:rsidRPr="005D1410">
              <w:rPr>
                <w:i/>
              </w:rPr>
              <w:t xml:space="preserve">(категория) </w:t>
            </w:r>
          </w:p>
        </w:tc>
        <w:tc>
          <w:tcPr>
            <w:tcW w:w="496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Курсы повышения профессионального уровня </w:t>
            </w:r>
          </w:p>
        </w:tc>
      </w:tr>
      <w:tr w:rsidR="005D1410" w:rsidRPr="005D1410" w:rsidTr="005D1410">
        <w:trPr>
          <w:trHeight w:val="850"/>
        </w:trPr>
        <w:tc>
          <w:tcPr>
            <w:tcW w:w="1812" w:type="dxa"/>
            <w:vMerge w:val="restart"/>
            <w:tcBorders>
              <w:top w:val="single" w:sz="4" w:space="0" w:color="000000"/>
              <w:left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Учитель информатики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Кожевникова</w:t>
            </w:r>
          </w:p>
          <w:p w:rsidR="005D1410" w:rsidRPr="005D1410" w:rsidRDefault="005D1410" w:rsidP="005D1410">
            <w:pPr>
              <w:spacing w:after="0" w:line="240" w:lineRule="auto"/>
              <w:ind w:left="2" w:right="57" w:firstLine="0"/>
              <w:jc w:val="left"/>
            </w:pPr>
            <w:r w:rsidRPr="005D1410">
              <w:t>Наталья</w:t>
            </w:r>
          </w:p>
          <w:p w:rsidR="005D1410" w:rsidRPr="005D1410" w:rsidRDefault="005D1410" w:rsidP="005D1410">
            <w:pPr>
              <w:spacing w:after="0" w:line="240" w:lineRule="auto"/>
              <w:ind w:left="2" w:right="57" w:firstLine="0"/>
              <w:jc w:val="left"/>
            </w:pPr>
            <w:r w:rsidRPr="005D1410">
              <w:t xml:space="preserve">Петровна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Осуществляет обучение и воспитание обучающихся по соответствующим предметам, способствует формированию общей культуры личности, социализации, освоения образовательных программ.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Первая  квалификационная категория по  должности «учитель» </w:t>
            </w:r>
          </w:p>
        </w:tc>
        <w:tc>
          <w:tcPr>
            <w:tcW w:w="496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НГОУ ЛПО ИИТ «АйТи» ТИ им.А.П.Чехова (филиал ФГБО ВО «РГЭУ (РИНХ)»), ПК/2709 от 15.12.2015, Работа учителя-предметника (информатика) в условиях модернизации системы образования и реализации ФГОС </w:t>
            </w:r>
          </w:p>
        </w:tc>
      </w:tr>
      <w:tr w:rsidR="005D1410" w:rsidRPr="005D1410" w:rsidTr="005D1410">
        <w:trPr>
          <w:trHeight w:val="1100"/>
        </w:trPr>
        <w:tc>
          <w:tcPr>
            <w:tcW w:w="1812" w:type="dxa"/>
            <w:vMerge/>
            <w:tcBorders>
              <w:left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Саркисян</w:t>
            </w:r>
          </w:p>
          <w:p w:rsidR="005D1410" w:rsidRPr="005D1410" w:rsidRDefault="005D1410" w:rsidP="005D1410">
            <w:pPr>
              <w:spacing w:after="0" w:line="240" w:lineRule="auto"/>
              <w:ind w:left="2" w:right="57" w:firstLine="0"/>
              <w:jc w:val="left"/>
            </w:pPr>
            <w:r w:rsidRPr="005D1410">
              <w:t>Игорь</w:t>
            </w:r>
          </w:p>
          <w:p w:rsidR="005D1410" w:rsidRPr="005D1410" w:rsidRDefault="005D1410" w:rsidP="005D1410">
            <w:pPr>
              <w:spacing w:after="0" w:line="240" w:lineRule="auto"/>
              <w:ind w:left="2" w:right="57" w:firstLine="0"/>
              <w:jc w:val="left"/>
            </w:pPr>
            <w:r w:rsidRPr="005D1410">
              <w:t xml:space="preserve">Валерьевич   </w:t>
            </w:r>
          </w:p>
        </w:tc>
        <w:tc>
          <w:tcPr>
            <w:tcW w:w="1984" w:type="dxa"/>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Первая  квалификационная категория по  должности «учитель»</w:t>
            </w:r>
          </w:p>
        </w:tc>
        <w:tc>
          <w:tcPr>
            <w:tcW w:w="496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1"/>
                <w:numId w:val="260"/>
              </w:numPr>
              <w:spacing w:after="0" w:line="240" w:lineRule="auto"/>
              <w:ind w:left="319" w:right="57" w:hanging="283"/>
              <w:contextualSpacing/>
            </w:pPr>
            <w:r w:rsidRPr="005D1410">
              <w:t>РО ИПК и ПРО, 366 от 25.12.2010, По программе «Информатика и ИКТ»;</w:t>
            </w:r>
          </w:p>
          <w:p w:rsidR="005D1410" w:rsidRPr="005D1410" w:rsidRDefault="005D1410" w:rsidP="004F773D">
            <w:pPr>
              <w:numPr>
                <w:ilvl w:val="1"/>
                <w:numId w:val="260"/>
              </w:numPr>
              <w:spacing w:after="0" w:line="240" w:lineRule="auto"/>
              <w:ind w:left="319" w:right="57" w:hanging="283"/>
              <w:contextualSpacing/>
            </w:pPr>
            <w:r w:rsidRPr="005D1410">
              <w:t xml:space="preserve">Партнерство в образовании, 25.12.2010, Курсы </w:t>
            </w:r>
            <w:r w:rsidRPr="005D1410">
              <w:rPr>
                <w:lang w:val="en-US"/>
              </w:rPr>
              <w:t>MS</w:t>
            </w:r>
            <w:r w:rsidRPr="005D1410">
              <w:t xml:space="preserve"> «Академия учителей» при РО ИПК и ПРО </w:t>
            </w:r>
          </w:p>
        </w:tc>
      </w:tr>
      <w:tr w:rsidR="005D1410" w:rsidRPr="005D1410" w:rsidTr="005D1410">
        <w:trPr>
          <w:trHeight w:val="866"/>
        </w:trPr>
        <w:tc>
          <w:tcPr>
            <w:tcW w:w="1812" w:type="dxa"/>
            <w:vMerge/>
            <w:tcBorders>
              <w:left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21" w:line="240" w:lineRule="auto"/>
              <w:ind w:left="2" w:right="57" w:firstLine="0"/>
              <w:jc w:val="left"/>
            </w:pPr>
            <w:r w:rsidRPr="005D1410">
              <w:t>Петров</w:t>
            </w:r>
          </w:p>
          <w:p w:rsidR="005D1410" w:rsidRPr="005D1410" w:rsidRDefault="005D1410" w:rsidP="005D1410">
            <w:pPr>
              <w:spacing w:after="21" w:line="240" w:lineRule="auto"/>
              <w:ind w:left="2" w:right="57" w:firstLine="0"/>
              <w:jc w:val="left"/>
            </w:pPr>
            <w:r w:rsidRPr="005D1410">
              <w:t xml:space="preserve">Игорь </w:t>
            </w:r>
          </w:p>
          <w:p w:rsidR="005D1410" w:rsidRPr="005D1410" w:rsidRDefault="005D1410" w:rsidP="005D1410">
            <w:pPr>
              <w:spacing w:after="0" w:line="240" w:lineRule="auto"/>
              <w:ind w:left="2" w:right="57" w:firstLine="0"/>
              <w:jc w:val="left"/>
            </w:pPr>
            <w:r w:rsidRPr="005D1410">
              <w:t xml:space="preserve">Владимирович  </w:t>
            </w:r>
          </w:p>
        </w:tc>
        <w:tc>
          <w:tcPr>
            <w:tcW w:w="1984" w:type="dxa"/>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Первая  квалификационная категория по  должности «учитель»</w:t>
            </w:r>
          </w:p>
        </w:tc>
        <w:tc>
          <w:tcPr>
            <w:tcW w:w="496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ФГБОУ РО ИПК и ПРО, 400 ОТ 15.11.2014, Обеспечение качества образовательного процесса по информатике в условиях введения ФГОС нового поколения</w:t>
            </w:r>
          </w:p>
        </w:tc>
      </w:tr>
      <w:tr w:rsidR="005D1410" w:rsidRPr="005D1410" w:rsidTr="005D1410">
        <w:trPr>
          <w:trHeight w:val="866"/>
        </w:trPr>
        <w:tc>
          <w:tcPr>
            <w:tcW w:w="1812" w:type="dxa"/>
            <w:vMerge/>
            <w:tcBorders>
              <w:left w:val="single" w:sz="4" w:space="0" w:color="000000"/>
              <w:bottom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21" w:line="240" w:lineRule="auto"/>
              <w:ind w:left="2" w:right="57" w:firstLine="0"/>
              <w:jc w:val="left"/>
            </w:pPr>
            <w:r w:rsidRPr="005D1410">
              <w:t>Голубев</w:t>
            </w:r>
          </w:p>
          <w:p w:rsidR="005D1410" w:rsidRPr="005D1410" w:rsidRDefault="005D1410" w:rsidP="005D1410">
            <w:pPr>
              <w:spacing w:after="21" w:line="240" w:lineRule="auto"/>
              <w:ind w:left="2" w:right="57" w:firstLine="0"/>
              <w:jc w:val="left"/>
            </w:pPr>
            <w:r w:rsidRPr="005D1410">
              <w:t>Сергей</w:t>
            </w:r>
          </w:p>
          <w:p w:rsidR="005D1410" w:rsidRPr="005D1410" w:rsidRDefault="005D1410" w:rsidP="005D1410">
            <w:pPr>
              <w:spacing w:after="21" w:line="240" w:lineRule="auto"/>
              <w:ind w:left="2" w:right="57" w:firstLine="0"/>
              <w:jc w:val="left"/>
            </w:pPr>
            <w:r w:rsidRPr="005D1410">
              <w:t xml:space="preserve">Леонидович </w:t>
            </w:r>
          </w:p>
        </w:tc>
        <w:tc>
          <w:tcPr>
            <w:tcW w:w="1984" w:type="dxa"/>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Первая  квалификационная категория по  должности «учитель»</w:t>
            </w:r>
          </w:p>
        </w:tc>
        <w:tc>
          <w:tcPr>
            <w:tcW w:w="496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нет</w:t>
            </w:r>
          </w:p>
        </w:tc>
      </w:tr>
      <w:tr w:rsidR="005D1410" w:rsidRPr="005D1410" w:rsidTr="005D1410">
        <w:trPr>
          <w:trHeight w:val="1110"/>
        </w:trPr>
        <w:tc>
          <w:tcPr>
            <w:tcW w:w="1812" w:type="dxa"/>
            <w:vMerge w:val="restart"/>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Учитель физики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Арзуманян</w:t>
            </w:r>
          </w:p>
          <w:p w:rsidR="005D1410" w:rsidRPr="005D1410" w:rsidRDefault="005D1410" w:rsidP="005D1410">
            <w:pPr>
              <w:spacing w:after="0" w:line="240" w:lineRule="auto"/>
              <w:ind w:left="2" w:right="57" w:firstLine="0"/>
              <w:jc w:val="left"/>
            </w:pPr>
            <w:r w:rsidRPr="005D1410">
              <w:t>Грайр</w:t>
            </w:r>
          </w:p>
          <w:p w:rsidR="005D1410" w:rsidRPr="005D1410" w:rsidRDefault="005D1410" w:rsidP="005D1410">
            <w:pPr>
              <w:spacing w:after="0" w:line="240" w:lineRule="auto"/>
              <w:ind w:left="2" w:right="57" w:firstLine="0"/>
              <w:jc w:val="left"/>
            </w:pPr>
            <w:r w:rsidRPr="005D1410">
              <w:t>Вагаршакович</w:t>
            </w:r>
          </w:p>
          <w:p w:rsidR="005D1410" w:rsidRPr="005D1410" w:rsidRDefault="005D1410" w:rsidP="005D1410">
            <w:pPr>
              <w:spacing w:after="0" w:line="240" w:lineRule="auto"/>
              <w:ind w:left="2" w:right="57" w:firstLine="0"/>
              <w:jc w:val="left"/>
            </w:pPr>
            <w:r w:rsidRPr="005D1410">
              <w:t xml:space="preserve">(совместитель)  </w:t>
            </w:r>
          </w:p>
        </w:tc>
        <w:tc>
          <w:tcPr>
            <w:tcW w:w="1984" w:type="dxa"/>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Без категории, </w:t>
            </w:r>
            <w:r w:rsidRPr="005D1410">
              <w:rPr>
                <w:b/>
              </w:rPr>
              <w:t>к.ф/м.н.</w:t>
            </w:r>
            <w:r w:rsidRPr="005D1410">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нет</w:t>
            </w:r>
          </w:p>
        </w:tc>
      </w:tr>
      <w:tr w:rsidR="005D1410" w:rsidRPr="005D1410" w:rsidTr="005D1410">
        <w:trPr>
          <w:trHeight w:val="476"/>
        </w:trPr>
        <w:tc>
          <w:tcPr>
            <w:tcW w:w="1812" w:type="dxa"/>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Атаманченко</w:t>
            </w:r>
          </w:p>
          <w:p w:rsidR="005D1410" w:rsidRPr="005D1410" w:rsidRDefault="005D1410" w:rsidP="005D1410">
            <w:pPr>
              <w:spacing w:after="0" w:line="240" w:lineRule="auto"/>
              <w:ind w:left="2" w:right="57" w:firstLine="0"/>
              <w:jc w:val="left"/>
            </w:pPr>
            <w:r w:rsidRPr="005D1410">
              <w:t>Анатолий</w:t>
            </w:r>
          </w:p>
          <w:p w:rsidR="005D1410" w:rsidRPr="005D1410" w:rsidRDefault="005D1410" w:rsidP="005D1410">
            <w:pPr>
              <w:spacing w:after="0" w:line="240" w:lineRule="auto"/>
              <w:ind w:left="2" w:right="57" w:firstLine="0"/>
              <w:jc w:val="left"/>
            </w:pPr>
            <w:r w:rsidRPr="005D1410">
              <w:t xml:space="preserve">Кузьмич   </w:t>
            </w:r>
          </w:p>
        </w:tc>
        <w:tc>
          <w:tcPr>
            <w:tcW w:w="1984" w:type="dxa"/>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496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ФПК и ППРО ТГПИ, 5728 от 07.02.2011, Современные технологии в образовательном процессе</w:t>
            </w:r>
          </w:p>
        </w:tc>
      </w:tr>
      <w:tr w:rsidR="005D1410" w:rsidRPr="005D1410" w:rsidTr="005D1410">
        <w:trPr>
          <w:trHeight w:val="1114"/>
        </w:trPr>
        <w:tc>
          <w:tcPr>
            <w:tcW w:w="1812" w:type="dxa"/>
            <w:vMerge/>
            <w:tcBorders>
              <w:top w:val="nil"/>
              <w:left w:val="single" w:sz="4" w:space="0" w:color="000000"/>
              <w:bottom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Колодько</w:t>
            </w:r>
          </w:p>
          <w:p w:rsidR="005D1410" w:rsidRPr="005D1410" w:rsidRDefault="005D1410" w:rsidP="005D1410">
            <w:pPr>
              <w:spacing w:after="0" w:line="240" w:lineRule="auto"/>
              <w:ind w:left="2" w:right="57" w:firstLine="0"/>
              <w:jc w:val="left"/>
            </w:pPr>
            <w:r w:rsidRPr="005D1410">
              <w:t>Валерий</w:t>
            </w:r>
          </w:p>
          <w:p w:rsidR="005D1410" w:rsidRPr="005D1410" w:rsidRDefault="005D1410" w:rsidP="005D1410">
            <w:pPr>
              <w:spacing w:after="0" w:line="240" w:lineRule="auto"/>
              <w:ind w:left="2" w:right="57" w:firstLine="0"/>
              <w:jc w:val="left"/>
            </w:pPr>
            <w:r w:rsidRPr="005D1410">
              <w:t xml:space="preserve">Васильевич   </w:t>
            </w:r>
          </w:p>
        </w:tc>
        <w:tc>
          <w:tcPr>
            <w:tcW w:w="1984" w:type="dxa"/>
            <w:vMerge/>
            <w:tcBorders>
              <w:top w:val="nil"/>
              <w:left w:val="single" w:sz="4" w:space="0" w:color="000000"/>
              <w:bottom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1985"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Первая  квалификационная категория по  должности «учитель» </w:t>
            </w:r>
          </w:p>
        </w:tc>
        <w:tc>
          <w:tcPr>
            <w:tcW w:w="496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ГБОУ ДПО РО РИПК и ППРО, 28 от 22.04.2013, По программе «Физика»</w:t>
            </w:r>
          </w:p>
        </w:tc>
      </w:tr>
      <w:tr w:rsidR="005D1410" w:rsidRPr="005D1410" w:rsidTr="005D1410">
        <w:trPr>
          <w:trHeight w:val="1114"/>
        </w:trPr>
        <w:tc>
          <w:tcPr>
            <w:tcW w:w="1812" w:type="dxa"/>
            <w:vMerge w:val="restart"/>
            <w:tcBorders>
              <w:top w:val="nil"/>
              <w:left w:val="single" w:sz="4" w:space="0" w:color="000000"/>
              <w:right w:val="single" w:sz="4" w:space="0" w:color="000000"/>
            </w:tcBorders>
          </w:tcPr>
          <w:p w:rsidR="005D1410" w:rsidRPr="005D1410" w:rsidRDefault="005D1410" w:rsidP="005D1410">
            <w:pPr>
              <w:spacing w:after="160" w:line="240" w:lineRule="auto"/>
              <w:ind w:left="0" w:right="57" w:firstLine="0"/>
              <w:jc w:val="left"/>
            </w:pPr>
          </w:p>
          <w:p w:rsidR="005D1410" w:rsidRPr="005D1410" w:rsidRDefault="005D1410" w:rsidP="005D1410">
            <w:pPr>
              <w:spacing w:after="160" w:line="240" w:lineRule="auto"/>
              <w:ind w:left="0" w:right="57" w:firstLine="0"/>
              <w:jc w:val="left"/>
            </w:pPr>
          </w:p>
          <w:p w:rsidR="005D1410" w:rsidRPr="005D1410" w:rsidRDefault="005D1410" w:rsidP="005D1410">
            <w:pPr>
              <w:spacing w:after="160" w:line="240" w:lineRule="auto"/>
              <w:ind w:left="0" w:right="57" w:firstLine="0"/>
              <w:jc w:val="left"/>
            </w:pPr>
          </w:p>
          <w:p w:rsidR="005D1410" w:rsidRPr="005D1410" w:rsidRDefault="005D1410" w:rsidP="005D1410">
            <w:pPr>
              <w:spacing w:after="160" w:line="240" w:lineRule="auto"/>
              <w:ind w:left="0" w:right="57" w:firstLine="0"/>
              <w:jc w:val="left"/>
            </w:pPr>
          </w:p>
          <w:p w:rsidR="005D1410" w:rsidRPr="005D1410" w:rsidRDefault="005D1410" w:rsidP="005D1410">
            <w:pPr>
              <w:spacing w:after="160" w:line="240" w:lineRule="auto"/>
              <w:ind w:left="0" w:right="57" w:firstLine="0"/>
              <w:jc w:val="left"/>
            </w:pPr>
          </w:p>
          <w:p w:rsidR="005D1410" w:rsidRPr="005D1410" w:rsidRDefault="005D1410" w:rsidP="005D1410">
            <w:pPr>
              <w:spacing w:after="160" w:line="240" w:lineRule="auto"/>
              <w:ind w:left="0" w:right="57" w:firstLine="0"/>
              <w:jc w:val="left"/>
            </w:pPr>
            <w:r w:rsidRPr="005D1410">
              <w:t>Учитель физики</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Колпачев</w:t>
            </w:r>
          </w:p>
          <w:p w:rsidR="005D1410" w:rsidRPr="005D1410" w:rsidRDefault="005D1410" w:rsidP="005D1410">
            <w:pPr>
              <w:spacing w:after="0" w:line="240" w:lineRule="auto"/>
              <w:ind w:left="2" w:right="57" w:firstLine="0"/>
              <w:jc w:val="left"/>
            </w:pPr>
            <w:r w:rsidRPr="005D1410">
              <w:t>Алексей</w:t>
            </w:r>
          </w:p>
          <w:p w:rsidR="005D1410" w:rsidRPr="005D1410" w:rsidRDefault="005D1410" w:rsidP="005D1410">
            <w:pPr>
              <w:spacing w:after="0" w:line="240" w:lineRule="auto"/>
              <w:ind w:left="2" w:right="57" w:firstLine="0"/>
              <w:jc w:val="left"/>
            </w:pPr>
            <w:r w:rsidRPr="005D1410">
              <w:t>Борисович</w:t>
            </w:r>
          </w:p>
          <w:p w:rsidR="005D1410" w:rsidRPr="005D1410" w:rsidRDefault="005D1410" w:rsidP="005D1410">
            <w:pPr>
              <w:spacing w:after="0" w:line="240" w:lineRule="auto"/>
              <w:ind w:left="2" w:right="57" w:firstLine="0"/>
              <w:jc w:val="left"/>
            </w:pPr>
            <w:r w:rsidRPr="005D1410">
              <w:t>(совместитель)</w:t>
            </w:r>
          </w:p>
        </w:tc>
        <w:tc>
          <w:tcPr>
            <w:tcW w:w="1984" w:type="dxa"/>
            <w:vMerge w:val="restart"/>
            <w:tcBorders>
              <w:top w:val="nil"/>
              <w:left w:val="single" w:sz="4" w:space="0" w:color="000000"/>
              <w:right w:val="single" w:sz="4" w:space="0" w:color="000000"/>
            </w:tcBorders>
          </w:tcPr>
          <w:p w:rsidR="005D1410" w:rsidRPr="005D1410" w:rsidRDefault="005D1410" w:rsidP="005D1410">
            <w:pPr>
              <w:spacing w:after="160" w:line="240" w:lineRule="auto"/>
              <w:ind w:left="0" w:right="57"/>
              <w:jc w:val="left"/>
            </w:pPr>
            <w:r w:rsidRPr="005D1410">
              <w:t>Осуществляет обучение и воспитание обучающихся по соответствующим предметам, способствует формированию общей культуры личности, социализации, освоения образовательных программ.</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Без категории, </w:t>
            </w:r>
            <w:r w:rsidRPr="005D1410">
              <w:rPr>
                <w:b/>
              </w:rPr>
              <w:t>к.ф/м.н.</w:t>
            </w:r>
          </w:p>
        </w:tc>
        <w:tc>
          <w:tcPr>
            <w:tcW w:w="496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06"/>
              </w:numPr>
              <w:spacing w:after="0" w:line="240" w:lineRule="auto"/>
              <w:ind w:left="319" w:right="57" w:hanging="319"/>
              <w:contextualSpacing/>
            </w:pPr>
            <w:r w:rsidRPr="005D1410">
              <w:t>ЮФУ, 423.01-29/28 от 14.02.2014, Иноязычная профессионально-ориентированная коммуникативная компетентность преподавательского состава;</w:t>
            </w:r>
          </w:p>
          <w:p w:rsidR="005D1410" w:rsidRPr="005D1410" w:rsidRDefault="005D1410" w:rsidP="004F773D">
            <w:pPr>
              <w:numPr>
                <w:ilvl w:val="0"/>
                <w:numId w:val="306"/>
              </w:numPr>
              <w:spacing w:after="0" w:line="240" w:lineRule="auto"/>
              <w:ind w:left="319" w:right="57" w:hanging="319"/>
              <w:contextualSpacing/>
            </w:pPr>
            <w:r w:rsidRPr="005D1410">
              <w:t>НОЦ ИПУБ ЮФУ, 706.38-08/1036 от 25.12.2015, Психолого-педагогическая компетентность субъектов образования в условиях сопровождения выпускника школы</w:t>
            </w:r>
          </w:p>
        </w:tc>
      </w:tr>
      <w:tr w:rsidR="005D1410" w:rsidRPr="005D1410" w:rsidTr="005D1410">
        <w:trPr>
          <w:trHeight w:val="648"/>
        </w:trPr>
        <w:tc>
          <w:tcPr>
            <w:tcW w:w="1812" w:type="dxa"/>
            <w:vMerge/>
            <w:tcBorders>
              <w:left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Кузнецова</w:t>
            </w:r>
          </w:p>
          <w:p w:rsidR="005D1410" w:rsidRPr="005D1410" w:rsidRDefault="005D1410" w:rsidP="005D1410">
            <w:pPr>
              <w:spacing w:after="0" w:line="240" w:lineRule="auto"/>
              <w:ind w:left="2" w:right="57" w:firstLine="0"/>
              <w:jc w:val="left"/>
            </w:pPr>
            <w:r w:rsidRPr="005D1410">
              <w:t>Лилия</w:t>
            </w:r>
          </w:p>
          <w:p w:rsidR="005D1410" w:rsidRPr="005D1410" w:rsidRDefault="005D1410" w:rsidP="005D1410">
            <w:pPr>
              <w:spacing w:after="0" w:line="240" w:lineRule="auto"/>
              <w:ind w:left="2" w:right="57" w:firstLine="0"/>
              <w:jc w:val="left"/>
            </w:pPr>
            <w:r w:rsidRPr="005D1410">
              <w:t xml:space="preserve">Андреевна </w:t>
            </w:r>
          </w:p>
        </w:tc>
        <w:tc>
          <w:tcPr>
            <w:tcW w:w="1984" w:type="dxa"/>
            <w:vMerge/>
            <w:tcBorders>
              <w:left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Без категории</w:t>
            </w:r>
          </w:p>
        </w:tc>
        <w:tc>
          <w:tcPr>
            <w:tcW w:w="496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нет</w:t>
            </w:r>
          </w:p>
        </w:tc>
      </w:tr>
      <w:tr w:rsidR="005D1410" w:rsidRPr="005D1410" w:rsidTr="005D1410">
        <w:trPr>
          <w:trHeight w:val="648"/>
        </w:trPr>
        <w:tc>
          <w:tcPr>
            <w:tcW w:w="1812" w:type="dxa"/>
            <w:vMerge/>
            <w:tcBorders>
              <w:left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Матюшкина</w:t>
            </w:r>
          </w:p>
          <w:p w:rsidR="005D1410" w:rsidRPr="005D1410" w:rsidRDefault="005D1410" w:rsidP="005D1410">
            <w:pPr>
              <w:spacing w:after="0" w:line="240" w:lineRule="auto"/>
              <w:ind w:left="2" w:right="57" w:firstLine="0"/>
              <w:jc w:val="left"/>
            </w:pPr>
            <w:r w:rsidRPr="005D1410">
              <w:t>Любовь</w:t>
            </w:r>
          </w:p>
          <w:p w:rsidR="005D1410" w:rsidRPr="005D1410" w:rsidRDefault="005D1410" w:rsidP="005D1410">
            <w:pPr>
              <w:spacing w:after="0" w:line="240" w:lineRule="auto"/>
              <w:ind w:left="2" w:right="57" w:firstLine="0"/>
              <w:jc w:val="left"/>
            </w:pPr>
            <w:r w:rsidRPr="005D1410">
              <w:t xml:space="preserve">Васильевна </w:t>
            </w:r>
          </w:p>
        </w:tc>
        <w:tc>
          <w:tcPr>
            <w:tcW w:w="1984" w:type="dxa"/>
            <w:vMerge/>
            <w:tcBorders>
              <w:left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r w:rsidRPr="005D1410">
              <w:rPr>
                <w:b/>
              </w:rPr>
              <w:t>к.ф/м.н.</w:t>
            </w:r>
          </w:p>
        </w:tc>
        <w:tc>
          <w:tcPr>
            <w:tcW w:w="496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07"/>
              </w:numPr>
              <w:tabs>
                <w:tab w:val="left" w:pos="319"/>
              </w:tabs>
              <w:spacing w:after="0" w:line="240" w:lineRule="auto"/>
              <w:ind w:left="178" w:right="57" w:hanging="178"/>
              <w:contextualSpacing/>
              <w:jc w:val="left"/>
            </w:pPr>
            <w:r w:rsidRPr="005D1410">
              <w:t>ЮФУ, 615.01-31/13 от 25.04.2013, Теория и практика организации дистанционного обучения;</w:t>
            </w:r>
          </w:p>
          <w:p w:rsidR="005D1410" w:rsidRPr="005D1410" w:rsidRDefault="005D1410" w:rsidP="004F773D">
            <w:pPr>
              <w:numPr>
                <w:ilvl w:val="0"/>
                <w:numId w:val="307"/>
              </w:numPr>
              <w:tabs>
                <w:tab w:val="left" w:pos="319"/>
              </w:tabs>
              <w:spacing w:after="0" w:line="240" w:lineRule="auto"/>
              <w:ind w:left="178" w:right="57" w:hanging="178"/>
              <w:contextualSpacing/>
              <w:jc w:val="left"/>
            </w:pPr>
            <w:r w:rsidRPr="005D1410">
              <w:t>ГОУ  ВПО «МФТИ», 0302/14 от 21.07.2014, Олимпиадная подготовка учащихся 8-11 классов по физике;</w:t>
            </w:r>
          </w:p>
          <w:p w:rsidR="005D1410" w:rsidRPr="005D1410" w:rsidRDefault="005D1410" w:rsidP="004F773D">
            <w:pPr>
              <w:numPr>
                <w:ilvl w:val="0"/>
                <w:numId w:val="307"/>
              </w:numPr>
              <w:tabs>
                <w:tab w:val="left" w:pos="319"/>
              </w:tabs>
              <w:spacing w:after="0" w:line="240" w:lineRule="auto"/>
              <w:ind w:left="178" w:right="57" w:hanging="178"/>
              <w:contextualSpacing/>
              <w:jc w:val="left"/>
            </w:pPr>
            <w:r w:rsidRPr="005D1410">
              <w:t>ГОУ ВПО «МФТИ», 502402356906 от 15.01.2015, Олимпиадная подготовка учащихся 8-11 классов по физике</w:t>
            </w:r>
          </w:p>
        </w:tc>
      </w:tr>
      <w:tr w:rsidR="005D1410" w:rsidRPr="005D1410" w:rsidTr="005D1410">
        <w:trPr>
          <w:trHeight w:val="648"/>
        </w:trPr>
        <w:tc>
          <w:tcPr>
            <w:tcW w:w="1812" w:type="dxa"/>
            <w:vMerge/>
            <w:tcBorders>
              <w:left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Найденко</w:t>
            </w:r>
          </w:p>
          <w:p w:rsidR="005D1410" w:rsidRPr="005D1410" w:rsidRDefault="005D1410" w:rsidP="005D1410">
            <w:pPr>
              <w:spacing w:after="0" w:line="240" w:lineRule="auto"/>
              <w:ind w:left="2" w:right="57" w:firstLine="0"/>
              <w:jc w:val="left"/>
            </w:pPr>
            <w:r w:rsidRPr="005D1410">
              <w:t>Татьяна</w:t>
            </w:r>
          </w:p>
          <w:p w:rsidR="005D1410" w:rsidRPr="005D1410" w:rsidRDefault="005D1410" w:rsidP="005D1410">
            <w:pPr>
              <w:spacing w:after="0" w:line="240" w:lineRule="auto"/>
              <w:ind w:left="2" w:right="57" w:firstLine="0"/>
              <w:jc w:val="left"/>
            </w:pPr>
            <w:r w:rsidRPr="005D1410">
              <w:t>Юрьевна</w:t>
            </w:r>
          </w:p>
          <w:p w:rsidR="005D1410" w:rsidRPr="005D1410" w:rsidRDefault="005D1410" w:rsidP="005D1410">
            <w:pPr>
              <w:spacing w:after="0" w:line="240" w:lineRule="auto"/>
              <w:ind w:left="2" w:right="57" w:firstLine="0"/>
              <w:jc w:val="left"/>
            </w:pPr>
            <w:r w:rsidRPr="005D1410">
              <w:t>(совместитель)</w:t>
            </w:r>
          </w:p>
        </w:tc>
        <w:tc>
          <w:tcPr>
            <w:tcW w:w="1984" w:type="dxa"/>
            <w:vMerge/>
            <w:tcBorders>
              <w:left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Высшая квалификационная категория по  должности «учитель»</w:t>
            </w:r>
          </w:p>
        </w:tc>
        <w:tc>
          <w:tcPr>
            <w:tcW w:w="496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РО ИПК и ППРО, 173 от 11.04.2015, Проектирование развивающей образовательной среды, способствующей достижению обучающимися физике личностных, метапредметных и предметных результатов в контексте ФГОС</w:t>
            </w:r>
          </w:p>
        </w:tc>
      </w:tr>
      <w:tr w:rsidR="005D1410" w:rsidRPr="005D1410" w:rsidTr="005D1410">
        <w:trPr>
          <w:trHeight w:val="648"/>
        </w:trPr>
        <w:tc>
          <w:tcPr>
            <w:tcW w:w="1812" w:type="dxa"/>
            <w:vMerge/>
            <w:tcBorders>
              <w:left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Харченко</w:t>
            </w:r>
          </w:p>
          <w:p w:rsidR="005D1410" w:rsidRPr="005D1410" w:rsidRDefault="005D1410" w:rsidP="005D1410">
            <w:pPr>
              <w:spacing w:after="0" w:line="240" w:lineRule="auto"/>
              <w:ind w:left="2" w:right="57" w:firstLine="0"/>
              <w:jc w:val="left"/>
            </w:pPr>
            <w:r w:rsidRPr="005D1410">
              <w:t>Любовь</w:t>
            </w:r>
          </w:p>
          <w:p w:rsidR="005D1410" w:rsidRPr="005D1410" w:rsidRDefault="005D1410" w:rsidP="005D1410">
            <w:pPr>
              <w:spacing w:after="0" w:line="240" w:lineRule="auto"/>
              <w:ind w:left="2" w:right="57" w:firstLine="0"/>
              <w:jc w:val="left"/>
            </w:pPr>
            <w:r w:rsidRPr="005D1410">
              <w:t xml:space="preserve">Михайловна </w:t>
            </w:r>
          </w:p>
        </w:tc>
        <w:tc>
          <w:tcPr>
            <w:tcW w:w="1984" w:type="dxa"/>
            <w:vMerge/>
            <w:tcBorders>
              <w:left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Первая квалификационная категория по  должности «учитель»</w:t>
            </w:r>
          </w:p>
        </w:tc>
        <w:tc>
          <w:tcPr>
            <w:tcW w:w="496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08"/>
              </w:numPr>
              <w:spacing w:after="0" w:line="240" w:lineRule="auto"/>
              <w:ind w:left="319" w:right="57" w:hanging="283"/>
              <w:contextualSpacing/>
              <w:jc w:val="left"/>
            </w:pPr>
            <w:r w:rsidRPr="005D1410">
              <w:t>ГОУ ДПО РО ИПК и ПРО, 71 от 16.04.2011, По программе «Физика»;</w:t>
            </w:r>
          </w:p>
          <w:p w:rsidR="005D1410" w:rsidRPr="005D1410" w:rsidRDefault="005D1410" w:rsidP="004F773D">
            <w:pPr>
              <w:numPr>
                <w:ilvl w:val="0"/>
                <w:numId w:val="308"/>
              </w:numPr>
              <w:spacing w:after="0" w:line="240" w:lineRule="auto"/>
              <w:ind w:left="319" w:right="57" w:hanging="283"/>
              <w:contextualSpacing/>
              <w:jc w:val="left"/>
            </w:pPr>
            <w:r w:rsidRPr="005D1410">
              <w:t xml:space="preserve">Обучение для будущего, 7280 от 15.04.2011, Проектная деятельность в информационной образовательной среде </w:t>
            </w:r>
            <w:r w:rsidRPr="005D1410">
              <w:rPr>
                <w:lang w:val="en-US"/>
              </w:rPr>
              <w:t>XXI</w:t>
            </w:r>
            <w:r w:rsidRPr="005D1410">
              <w:t xml:space="preserve"> века</w:t>
            </w:r>
          </w:p>
        </w:tc>
      </w:tr>
      <w:tr w:rsidR="005D1410" w:rsidRPr="005D1410" w:rsidTr="005D1410">
        <w:trPr>
          <w:trHeight w:val="1221"/>
        </w:trPr>
        <w:tc>
          <w:tcPr>
            <w:tcW w:w="1812" w:type="dxa"/>
            <w:vMerge/>
            <w:tcBorders>
              <w:left w:val="single" w:sz="4" w:space="0" w:color="000000"/>
              <w:bottom w:val="single" w:sz="4" w:space="0" w:color="auto"/>
              <w:right w:val="single" w:sz="4" w:space="0" w:color="000000"/>
            </w:tcBorders>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auto"/>
              <w:right w:val="single" w:sz="4" w:space="0" w:color="000000"/>
            </w:tcBorders>
            <w:vAlign w:val="center"/>
          </w:tcPr>
          <w:p w:rsidR="005D1410" w:rsidRPr="005D1410" w:rsidRDefault="005D1410" w:rsidP="005D1410">
            <w:pPr>
              <w:spacing w:after="0" w:line="240" w:lineRule="auto"/>
              <w:ind w:left="2" w:right="57" w:firstLine="0"/>
              <w:jc w:val="left"/>
            </w:pPr>
            <w:r w:rsidRPr="005D1410">
              <w:t>Якунина</w:t>
            </w:r>
          </w:p>
          <w:p w:rsidR="005D1410" w:rsidRPr="005D1410" w:rsidRDefault="005D1410" w:rsidP="005D1410">
            <w:pPr>
              <w:spacing w:after="0" w:line="240" w:lineRule="auto"/>
              <w:ind w:left="2" w:right="57" w:firstLine="0"/>
              <w:jc w:val="left"/>
            </w:pPr>
            <w:r w:rsidRPr="005D1410">
              <w:t>Ольга</w:t>
            </w:r>
          </w:p>
          <w:p w:rsidR="005D1410" w:rsidRPr="005D1410" w:rsidRDefault="005D1410" w:rsidP="005D1410">
            <w:pPr>
              <w:spacing w:after="0" w:line="240" w:lineRule="auto"/>
              <w:ind w:left="2" w:right="57" w:firstLine="0"/>
              <w:jc w:val="left"/>
            </w:pPr>
            <w:r w:rsidRPr="005D1410">
              <w:t xml:space="preserve">Борисовна </w:t>
            </w:r>
          </w:p>
        </w:tc>
        <w:tc>
          <w:tcPr>
            <w:tcW w:w="1984" w:type="dxa"/>
            <w:vMerge/>
            <w:tcBorders>
              <w:left w:val="single" w:sz="4" w:space="0" w:color="000000"/>
              <w:bottom w:val="single" w:sz="4" w:space="0" w:color="auto"/>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auto"/>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p>
        </w:tc>
        <w:tc>
          <w:tcPr>
            <w:tcW w:w="1985" w:type="dxa"/>
            <w:tcBorders>
              <w:top w:val="single" w:sz="4" w:space="0" w:color="000000"/>
              <w:left w:val="single" w:sz="4" w:space="0" w:color="000000"/>
              <w:bottom w:val="single" w:sz="4" w:space="0" w:color="auto"/>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Высшая квалификационная категория по  должности «учитель»</w:t>
            </w:r>
          </w:p>
          <w:p w:rsidR="005D1410" w:rsidRPr="005D1410" w:rsidRDefault="005D1410" w:rsidP="005D1410">
            <w:pPr>
              <w:spacing w:after="0" w:line="240" w:lineRule="auto"/>
              <w:ind w:left="0" w:right="57" w:firstLine="0"/>
              <w:jc w:val="left"/>
            </w:pPr>
          </w:p>
        </w:tc>
        <w:tc>
          <w:tcPr>
            <w:tcW w:w="4961" w:type="dxa"/>
            <w:tcBorders>
              <w:top w:val="single" w:sz="4" w:space="0" w:color="000000"/>
              <w:left w:val="single" w:sz="4" w:space="0" w:color="000000"/>
              <w:bottom w:val="single" w:sz="4" w:space="0" w:color="auto"/>
              <w:right w:val="single" w:sz="4" w:space="0" w:color="000000"/>
            </w:tcBorders>
          </w:tcPr>
          <w:p w:rsidR="005D1410" w:rsidRPr="005D1410" w:rsidRDefault="005D1410" w:rsidP="004F773D">
            <w:pPr>
              <w:numPr>
                <w:ilvl w:val="0"/>
                <w:numId w:val="309"/>
              </w:numPr>
              <w:spacing w:after="0" w:line="240" w:lineRule="auto"/>
              <w:ind w:left="319" w:right="57" w:hanging="283"/>
              <w:contextualSpacing/>
            </w:pPr>
            <w:r w:rsidRPr="005D1410">
              <w:t>ГБОУ ДПО РО «РО ИПК и ПРО», 2430 2013 г., Создание развивающей среды поиска и поддержки детской одаренности в соответствии с ФГОС;</w:t>
            </w:r>
          </w:p>
          <w:p w:rsidR="005D1410" w:rsidRPr="005D1410" w:rsidRDefault="005D1410" w:rsidP="004F773D">
            <w:pPr>
              <w:numPr>
                <w:ilvl w:val="0"/>
                <w:numId w:val="309"/>
              </w:numPr>
              <w:spacing w:after="0" w:line="240" w:lineRule="auto"/>
              <w:ind w:left="319" w:right="57" w:hanging="283"/>
              <w:contextualSpacing/>
            </w:pPr>
            <w:r w:rsidRPr="005D1410">
              <w:t>Комитет по образованию Правительства Спб, ДК 506 2013 г., Развитие памяти у детей и взрослых;</w:t>
            </w:r>
          </w:p>
          <w:p w:rsidR="005D1410" w:rsidRPr="005D1410" w:rsidRDefault="005D1410" w:rsidP="004F773D">
            <w:pPr>
              <w:numPr>
                <w:ilvl w:val="0"/>
                <w:numId w:val="309"/>
              </w:numPr>
              <w:spacing w:after="0" w:line="240" w:lineRule="auto"/>
              <w:ind w:left="319" w:right="57" w:hanging="283"/>
              <w:contextualSpacing/>
            </w:pPr>
            <w:r w:rsidRPr="005D1410">
              <w:t>ГОУ ВПО «МФТИ», 0302/14 от 21.07.2014, Олимпиадная подготовка учащихся 8-11 классов по физике;</w:t>
            </w:r>
          </w:p>
          <w:p w:rsidR="005D1410" w:rsidRPr="005D1410" w:rsidRDefault="005D1410" w:rsidP="004F773D">
            <w:pPr>
              <w:numPr>
                <w:ilvl w:val="0"/>
                <w:numId w:val="309"/>
              </w:numPr>
              <w:spacing w:after="0" w:line="240" w:lineRule="auto"/>
              <w:ind w:left="319" w:right="57" w:hanging="283"/>
              <w:contextualSpacing/>
            </w:pPr>
            <w:r w:rsidRPr="005D1410">
              <w:t>ГОУ ВПО «МФТИ», 502402356906 от 15.01.2015, Олимпиадная подготовка учащихся 8-11 классов по физике</w:t>
            </w:r>
          </w:p>
        </w:tc>
      </w:tr>
      <w:tr w:rsidR="005D1410" w:rsidRPr="005D1410" w:rsidTr="005D1410">
        <w:trPr>
          <w:trHeight w:val="495"/>
        </w:trPr>
        <w:tc>
          <w:tcPr>
            <w:tcW w:w="1812" w:type="dxa"/>
            <w:tcBorders>
              <w:top w:val="single" w:sz="4" w:space="0" w:color="auto"/>
            </w:tcBorders>
          </w:tcPr>
          <w:p w:rsidR="005D1410" w:rsidRPr="005D1410" w:rsidRDefault="005D1410" w:rsidP="005D1410">
            <w:pPr>
              <w:spacing w:after="160" w:line="240" w:lineRule="auto"/>
              <w:ind w:left="0" w:right="57"/>
              <w:jc w:val="left"/>
            </w:pPr>
          </w:p>
        </w:tc>
        <w:tc>
          <w:tcPr>
            <w:tcW w:w="1985" w:type="dxa"/>
            <w:tcBorders>
              <w:top w:val="single" w:sz="4" w:space="0" w:color="auto"/>
            </w:tcBorders>
            <w:vAlign w:val="center"/>
          </w:tcPr>
          <w:p w:rsidR="005D1410" w:rsidRPr="005D1410" w:rsidRDefault="005D1410" w:rsidP="005D1410">
            <w:pPr>
              <w:spacing w:after="0" w:line="240" w:lineRule="auto"/>
              <w:ind w:left="2" w:right="57"/>
              <w:jc w:val="left"/>
            </w:pPr>
          </w:p>
        </w:tc>
        <w:tc>
          <w:tcPr>
            <w:tcW w:w="1984" w:type="dxa"/>
            <w:tcBorders>
              <w:top w:val="single" w:sz="4" w:space="0" w:color="auto"/>
            </w:tcBorders>
          </w:tcPr>
          <w:p w:rsidR="005D1410" w:rsidRPr="005D1410" w:rsidRDefault="005D1410" w:rsidP="005D1410">
            <w:pPr>
              <w:spacing w:after="160" w:line="240" w:lineRule="auto"/>
              <w:ind w:left="0" w:right="57"/>
              <w:jc w:val="left"/>
            </w:pPr>
          </w:p>
        </w:tc>
        <w:tc>
          <w:tcPr>
            <w:tcW w:w="1701" w:type="dxa"/>
            <w:tcBorders>
              <w:top w:val="single" w:sz="4" w:space="0" w:color="auto"/>
            </w:tcBorders>
            <w:vAlign w:val="center"/>
          </w:tcPr>
          <w:p w:rsidR="005D1410" w:rsidRPr="005D1410" w:rsidRDefault="005D1410" w:rsidP="005D1410">
            <w:pPr>
              <w:spacing w:after="0" w:line="240" w:lineRule="auto"/>
              <w:ind w:left="0" w:right="57"/>
              <w:jc w:val="left"/>
            </w:pPr>
          </w:p>
        </w:tc>
        <w:tc>
          <w:tcPr>
            <w:tcW w:w="1985" w:type="dxa"/>
            <w:tcBorders>
              <w:top w:val="single" w:sz="4" w:space="0" w:color="auto"/>
            </w:tcBorders>
            <w:vAlign w:val="center"/>
          </w:tcPr>
          <w:p w:rsidR="005D1410" w:rsidRPr="005D1410" w:rsidRDefault="005D1410" w:rsidP="005D1410">
            <w:pPr>
              <w:spacing w:after="0" w:line="240" w:lineRule="auto"/>
              <w:ind w:left="0" w:right="57"/>
              <w:jc w:val="left"/>
            </w:pPr>
          </w:p>
        </w:tc>
        <w:tc>
          <w:tcPr>
            <w:tcW w:w="4961" w:type="dxa"/>
            <w:tcBorders>
              <w:top w:val="single" w:sz="4" w:space="0" w:color="auto"/>
            </w:tcBorders>
          </w:tcPr>
          <w:p w:rsidR="005D1410" w:rsidRPr="005D1410" w:rsidRDefault="005D1410" w:rsidP="005D1410">
            <w:pPr>
              <w:spacing w:after="0" w:line="240" w:lineRule="auto"/>
              <w:ind w:left="0" w:right="57" w:firstLine="0"/>
              <w:jc w:val="left"/>
            </w:pPr>
          </w:p>
        </w:tc>
      </w:tr>
      <w:tr w:rsidR="005D1410" w:rsidRPr="005D1410" w:rsidTr="005D1410">
        <w:trPr>
          <w:trHeight w:val="806"/>
        </w:trPr>
        <w:tc>
          <w:tcPr>
            <w:tcW w:w="1812" w:type="dxa"/>
          </w:tcPr>
          <w:p w:rsidR="005D1410" w:rsidRPr="005D1410" w:rsidRDefault="005D1410" w:rsidP="005D1410">
            <w:pPr>
              <w:spacing w:after="160" w:line="240" w:lineRule="auto"/>
              <w:ind w:left="0" w:right="57"/>
              <w:jc w:val="left"/>
            </w:pPr>
          </w:p>
        </w:tc>
        <w:tc>
          <w:tcPr>
            <w:tcW w:w="1985" w:type="dxa"/>
            <w:vAlign w:val="center"/>
          </w:tcPr>
          <w:p w:rsidR="005D1410" w:rsidRPr="005D1410" w:rsidRDefault="005D1410" w:rsidP="005D1410">
            <w:pPr>
              <w:spacing w:after="0" w:line="240" w:lineRule="auto"/>
              <w:ind w:left="2" w:right="57"/>
              <w:jc w:val="left"/>
            </w:pPr>
          </w:p>
          <w:p w:rsidR="005D1410" w:rsidRPr="005D1410" w:rsidRDefault="005D1410" w:rsidP="005D1410">
            <w:pPr>
              <w:spacing w:after="0" w:line="240" w:lineRule="auto"/>
              <w:ind w:left="2" w:right="57"/>
              <w:jc w:val="left"/>
            </w:pPr>
          </w:p>
          <w:p w:rsidR="005D1410" w:rsidRPr="005D1410" w:rsidRDefault="005D1410" w:rsidP="005D1410">
            <w:pPr>
              <w:spacing w:after="0" w:line="240" w:lineRule="auto"/>
              <w:ind w:left="2" w:right="57"/>
              <w:jc w:val="left"/>
            </w:pPr>
          </w:p>
          <w:p w:rsidR="005D1410" w:rsidRPr="005D1410" w:rsidRDefault="005D1410" w:rsidP="005D1410">
            <w:pPr>
              <w:spacing w:after="0" w:line="240" w:lineRule="auto"/>
              <w:ind w:left="2" w:right="57"/>
              <w:jc w:val="left"/>
            </w:pPr>
          </w:p>
          <w:p w:rsidR="005D1410" w:rsidRPr="005D1410" w:rsidRDefault="005D1410" w:rsidP="005D1410">
            <w:pPr>
              <w:spacing w:after="0" w:line="240" w:lineRule="auto"/>
              <w:ind w:left="2" w:right="57"/>
              <w:jc w:val="left"/>
            </w:pPr>
          </w:p>
          <w:p w:rsidR="005D1410" w:rsidRPr="005D1410" w:rsidRDefault="005D1410" w:rsidP="005D1410">
            <w:pPr>
              <w:spacing w:after="0" w:line="240" w:lineRule="auto"/>
              <w:ind w:left="2" w:right="57"/>
              <w:jc w:val="left"/>
            </w:pPr>
          </w:p>
          <w:p w:rsidR="005D1410" w:rsidRPr="005D1410" w:rsidRDefault="005D1410" w:rsidP="005D1410">
            <w:pPr>
              <w:spacing w:after="0" w:line="240" w:lineRule="auto"/>
              <w:ind w:left="2" w:right="57"/>
              <w:jc w:val="left"/>
            </w:pPr>
          </w:p>
          <w:p w:rsidR="005D1410" w:rsidRPr="005D1410" w:rsidRDefault="005D1410" w:rsidP="005D1410">
            <w:pPr>
              <w:spacing w:after="0" w:line="240" w:lineRule="auto"/>
              <w:ind w:left="2" w:right="57"/>
              <w:jc w:val="left"/>
            </w:pPr>
          </w:p>
          <w:p w:rsidR="005D1410" w:rsidRPr="005D1410" w:rsidRDefault="005D1410" w:rsidP="005D1410">
            <w:pPr>
              <w:spacing w:after="0" w:line="240" w:lineRule="auto"/>
              <w:ind w:left="2" w:right="57"/>
              <w:jc w:val="left"/>
            </w:pPr>
          </w:p>
          <w:p w:rsidR="005D1410" w:rsidRPr="005D1410" w:rsidRDefault="005D1410" w:rsidP="005D1410">
            <w:pPr>
              <w:spacing w:after="0" w:line="240" w:lineRule="auto"/>
              <w:ind w:left="2" w:right="57"/>
              <w:jc w:val="left"/>
            </w:pPr>
          </w:p>
        </w:tc>
        <w:tc>
          <w:tcPr>
            <w:tcW w:w="1984" w:type="dxa"/>
          </w:tcPr>
          <w:p w:rsidR="005D1410" w:rsidRPr="005D1410" w:rsidRDefault="005D1410" w:rsidP="005D1410">
            <w:pPr>
              <w:spacing w:after="160" w:line="240" w:lineRule="auto"/>
              <w:ind w:left="0" w:right="57"/>
              <w:jc w:val="left"/>
            </w:pPr>
          </w:p>
          <w:p w:rsidR="005D1410" w:rsidRPr="005D1410" w:rsidRDefault="005D1410" w:rsidP="005D1410">
            <w:pPr>
              <w:spacing w:after="160" w:line="240" w:lineRule="auto"/>
              <w:ind w:left="0" w:right="57"/>
              <w:jc w:val="left"/>
            </w:pPr>
          </w:p>
          <w:p w:rsidR="005D1410" w:rsidRPr="005D1410" w:rsidRDefault="005D1410" w:rsidP="005D1410">
            <w:pPr>
              <w:spacing w:after="160" w:line="240" w:lineRule="auto"/>
              <w:ind w:left="0" w:right="57"/>
              <w:jc w:val="left"/>
            </w:pPr>
          </w:p>
          <w:p w:rsidR="005D1410" w:rsidRPr="005D1410" w:rsidRDefault="005D1410" w:rsidP="005D1410">
            <w:pPr>
              <w:spacing w:after="160" w:line="240" w:lineRule="auto"/>
              <w:ind w:left="0" w:right="57"/>
              <w:jc w:val="left"/>
            </w:pPr>
          </w:p>
        </w:tc>
        <w:tc>
          <w:tcPr>
            <w:tcW w:w="1701" w:type="dxa"/>
            <w:vAlign w:val="center"/>
          </w:tcPr>
          <w:p w:rsidR="005D1410" w:rsidRDefault="005D1410" w:rsidP="005D1410">
            <w:pPr>
              <w:spacing w:after="0" w:line="240" w:lineRule="auto"/>
              <w:ind w:left="0" w:right="57"/>
              <w:jc w:val="left"/>
            </w:pPr>
          </w:p>
          <w:p w:rsidR="008E6E7E" w:rsidRDefault="008E6E7E" w:rsidP="005D1410">
            <w:pPr>
              <w:spacing w:after="0" w:line="240" w:lineRule="auto"/>
              <w:ind w:left="0" w:right="57"/>
              <w:jc w:val="left"/>
            </w:pPr>
          </w:p>
          <w:p w:rsidR="008E6E7E" w:rsidRDefault="008E6E7E" w:rsidP="005D1410">
            <w:pPr>
              <w:spacing w:after="0" w:line="240" w:lineRule="auto"/>
              <w:ind w:left="0" w:right="57"/>
              <w:jc w:val="left"/>
            </w:pPr>
          </w:p>
          <w:p w:rsidR="008E6E7E" w:rsidRDefault="008E6E7E" w:rsidP="005D1410">
            <w:pPr>
              <w:spacing w:after="0" w:line="240" w:lineRule="auto"/>
              <w:ind w:left="0" w:right="57"/>
              <w:jc w:val="left"/>
            </w:pPr>
          </w:p>
          <w:p w:rsidR="008E6E7E" w:rsidRDefault="008E6E7E" w:rsidP="005D1410">
            <w:pPr>
              <w:spacing w:after="0" w:line="240" w:lineRule="auto"/>
              <w:ind w:left="0" w:right="57"/>
              <w:jc w:val="left"/>
            </w:pPr>
          </w:p>
          <w:p w:rsidR="008E6E7E" w:rsidRDefault="008E6E7E" w:rsidP="005D1410">
            <w:pPr>
              <w:spacing w:after="0" w:line="240" w:lineRule="auto"/>
              <w:ind w:left="0" w:right="57"/>
              <w:jc w:val="left"/>
            </w:pPr>
          </w:p>
          <w:p w:rsidR="008E6E7E" w:rsidRDefault="008E6E7E" w:rsidP="005D1410">
            <w:pPr>
              <w:spacing w:after="0" w:line="240" w:lineRule="auto"/>
              <w:ind w:left="0" w:right="57"/>
              <w:jc w:val="left"/>
            </w:pPr>
          </w:p>
          <w:p w:rsidR="008E6E7E" w:rsidRDefault="008E6E7E" w:rsidP="005D1410">
            <w:pPr>
              <w:spacing w:after="0" w:line="240" w:lineRule="auto"/>
              <w:ind w:left="0" w:right="57"/>
              <w:jc w:val="left"/>
            </w:pPr>
          </w:p>
          <w:p w:rsidR="008E6E7E" w:rsidRDefault="008E6E7E" w:rsidP="005D1410">
            <w:pPr>
              <w:spacing w:after="0" w:line="240" w:lineRule="auto"/>
              <w:ind w:left="0" w:right="57"/>
              <w:jc w:val="left"/>
            </w:pPr>
          </w:p>
          <w:p w:rsidR="008E6E7E" w:rsidRDefault="008E6E7E" w:rsidP="005D1410">
            <w:pPr>
              <w:spacing w:after="0" w:line="240" w:lineRule="auto"/>
              <w:ind w:left="0" w:right="57"/>
              <w:jc w:val="left"/>
            </w:pPr>
          </w:p>
          <w:p w:rsidR="008E6E7E" w:rsidRDefault="008E6E7E" w:rsidP="005D1410">
            <w:pPr>
              <w:spacing w:after="0" w:line="240" w:lineRule="auto"/>
              <w:ind w:left="0" w:right="57"/>
              <w:jc w:val="left"/>
            </w:pPr>
          </w:p>
          <w:p w:rsidR="008E6E7E" w:rsidRDefault="008E6E7E" w:rsidP="005D1410">
            <w:pPr>
              <w:spacing w:after="0" w:line="240" w:lineRule="auto"/>
              <w:ind w:left="0" w:right="57"/>
              <w:jc w:val="left"/>
            </w:pPr>
          </w:p>
          <w:p w:rsidR="008E6E7E" w:rsidRDefault="008E6E7E" w:rsidP="005D1410">
            <w:pPr>
              <w:spacing w:after="0" w:line="240" w:lineRule="auto"/>
              <w:ind w:left="0" w:right="57"/>
              <w:jc w:val="left"/>
            </w:pPr>
          </w:p>
          <w:p w:rsidR="008E6E7E" w:rsidRDefault="008E6E7E" w:rsidP="005D1410">
            <w:pPr>
              <w:spacing w:after="0" w:line="240" w:lineRule="auto"/>
              <w:ind w:left="0" w:right="57"/>
              <w:jc w:val="left"/>
            </w:pPr>
          </w:p>
          <w:p w:rsidR="008E6E7E" w:rsidRDefault="008E6E7E" w:rsidP="005D1410">
            <w:pPr>
              <w:spacing w:after="0" w:line="240" w:lineRule="auto"/>
              <w:ind w:left="0" w:right="57"/>
              <w:jc w:val="left"/>
            </w:pPr>
          </w:p>
          <w:p w:rsidR="008E6E7E" w:rsidRDefault="008E6E7E" w:rsidP="005D1410">
            <w:pPr>
              <w:spacing w:after="0" w:line="240" w:lineRule="auto"/>
              <w:ind w:left="0" w:right="57"/>
              <w:jc w:val="left"/>
            </w:pPr>
          </w:p>
          <w:p w:rsidR="008E6E7E" w:rsidRDefault="008E6E7E" w:rsidP="005D1410">
            <w:pPr>
              <w:spacing w:after="0" w:line="240" w:lineRule="auto"/>
              <w:ind w:left="0" w:right="57"/>
              <w:jc w:val="left"/>
            </w:pPr>
          </w:p>
          <w:p w:rsidR="008E6E7E" w:rsidRDefault="008E6E7E" w:rsidP="005D1410">
            <w:pPr>
              <w:spacing w:after="0" w:line="240" w:lineRule="auto"/>
              <w:ind w:left="0" w:right="57"/>
              <w:jc w:val="left"/>
            </w:pPr>
          </w:p>
          <w:p w:rsidR="008E6E7E" w:rsidRPr="005D1410" w:rsidRDefault="008E6E7E" w:rsidP="005D1410">
            <w:pPr>
              <w:spacing w:after="0" w:line="240" w:lineRule="auto"/>
              <w:ind w:left="0" w:right="57"/>
              <w:jc w:val="left"/>
            </w:pPr>
          </w:p>
        </w:tc>
        <w:tc>
          <w:tcPr>
            <w:tcW w:w="1985" w:type="dxa"/>
            <w:vAlign w:val="center"/>
          </w:tcPr>
          <w:p w:rsidR="005D1410" w:rsidRPr="005D1410" w:rsidRDefault="005D1410" w:rsidP="005D1410">
            <w:pPr>
              <w:spacing w:after="0" w:line="240" w:lineRule="auto"/>
              <w:ind w:left="0" w:right="57" w:firstLine="0"/>
              <w:jc w:val="left"/>
            </w:pPr>
          </w:p>
          <w:p w:rsidR="005D1410" w:rsidRPr="005D1410" w:rsidRDefault="005D1410" w:rsidP="005D1410">
            <w:pPr>
              <w:spacing w:after="0" w:line="240" w:lineRule="auto"/>
              <w:ind w:left="0" w:right="57"/>
              <w:jc w:val="left"/>
            </w:pPr>
          </w:p>
        </w:tc>
        <w:tc>
          <w:tcPr>
            <w:tcW w:w="4961" w:type="dxa"/>
          </w:tcPr>
          <w:p w:rsidR="005D1410" w:rsidRPr="005D1410" w:rsidRDefault="005D1410" w:rsidP="005D1410">
            <w:pPr>
              <w:spacing w:after="0" w:line="240" w:lineRule="auto"/>
              <w:ind w:left="0" w:right="57" w:firstLine="0"/>
              <w:jc w:val="left"/>
            </w:pPr>
          </w:p>
        </w:tc>
      </w:tr>
      <w:tr w:rsidR="005D1410" w:rsidRPr="005D1410" w:rsidTr="005D1410">
        <w:trPr>
          <w:trHeight w:val="771"/>
        </w:trPr>
        <w:tc>
          <w:tcPr>
            <w:tcW w:w="1812"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14" w:firstLine="0"/>
              <w:jc w:val="center"/>
            </w:pPr>
            <w:r w:rsidRPr="005D1410">
              <w:rPr>
                <w:i/>
              </w:rPr>
              <w:t xml:space="preserve">Должность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Фамилия, имя, отчество </w:t>
            </w:r>
          </w:p>
        </w:tc>
        <w:tc>
          <w:tcPr>
            <w:tcW w:w="198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Должностные обязанности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19" w:firstLine="0"/>
              <w:jc w:val="center"/>
            </w:pPr>
            <w:r w:rsidRPr="005D1410">
              <w:rPr>
                <w:i/>
              </w:rPr>
              <w:t xml:space="preserve">Образование </w:t>
            </w:r>
          </w:p>
        </w:tc>
        <w:tc>
          <w:tcPr>
            <w:tcW w:w="1985"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1" w:line="240" w:lineRule="auto"/>
              <w:ind w:left="261" w:right="57" w:hanging="199"/>
            </w:pPr>
            <w:r w:rsidRPr="005D1410">
              <w:rPr>
                <w:i/>
              </w:rPr>
              <w:t xml:space="preserve">Уровень квалификации работников  лицея </w:t>
            </w:r>
          </w:p>
          <w:p w:rsidR="005D1410" w:rsidRPr="005D1410" w:rsidRDefault="005D1410" w:rsidP="005D1410">
            <w:pPr>
              <w:spacing w:after="0" w:line="240" w:lineRule="auto"/>
              <w:ind w:left="0" w:right="19" w:firstLine="0"/>
              <w:jc w:val="center"/>
            </w:pPr>
            <w:r w:rsidRPr="005D1410">
              <w:rPr>
                <w:i/>
              </w:rPr>
              <w:t xml:space="preserve">(категория) </w:t>
            </w:r>
          </w:p>
        </w:tc>
        <w:tc>
          <w:tcPr>
            <w:tcW w:w="496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Курсы повышения профессионального уровня </w:t>
            </w:r>
          </w:p>
        </w:tc>
      </w:tr>
      <w:tr w:rsidR="005D1410" w:rsidRPr="005D1410" w:rsidTr="005D1410">
        <w:trPr>
          <w:trHeight w:val="1114"/>
        </w:trPr>
        <w:tc>
          <w:tcPr>
            <w:tcW w:w="1812" w:type="dxa"/>
            <w:vMerge w:val="restart"/>
            <w:tcBorders>
              <w:top w:val="single" w:sz="4" w:space="0" w:color="000000"/>
              <w:left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Учитель химии и биологии</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Васильева</w:t>
            </w:r>
          </w:p>
          <w:p w:rsidR="005D1410" w:rsidRPr="005D1410" w:rsidRDefault="005D1410" w:rsidP="005D1410">
            <w:pPr>
              <w:spacing w:after="0" w:line="240" w:lineRule="auto"/>
              <w:ind w:left="2" w:right="57" w:firstLine="0"/>
              <w:jc w:val="left"/>
            </w:pPr>
            <w:r w:rsidRPr="005D1410">
              <w:t>Марина</w:t>
            </w:r>
          </w:p>
          <w:p w:rsidR="005D1410" w:rsidRPr="005D1410" w:rsidRDefault="005D1410" w:rsidP="005D1410">
            <w:pPr>
              <w:spacing w:after="0" w:line="240" w:lineRule="auto"/>
              <w:ind w:left="2" w:right="57" w:firstLine="0"/>
              <w:jc w:val="left"/>
            </w:pPr>
            <w:r w:rsidRPr="005D1410">
              <w:t>Геннадьевна</w:t>
            </w:r>
          </w:p>
          <w:p w:rsidR="005D1410" w:rsidRPr="005D1410" w:rsidRDefault="005D1410" w:rsidP="005D1410">
            <w:pPr>
              <w:spacing w:after="0" w:line="240" w:lineRule="auto"/>
              <w:ind w:left="2" w:right="57" w:firstLine="0"/>
              <w:jc w:val="left"/>
            </w:pPr>
            <w:r w:rsidRPr="005D1410">
              <w:t xml:space="preserve">(совместитель)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Осуществляет обучение и воспитание обучающихся по соответствующим предметам, способствует формированию общей культуры личности, социализации, освоения образовательных программ.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1985"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496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10"/>
              </w:numPr>
              <w:spacing w:after="0" w:line="240" w:lineRule="auto"/>
              <w:ind w:left="319" w:right="57" w:hanging="319"/>
              <w:contextualSpacing/>
            </w:pPr>
            <w:r w:rsidRPr="005D1410">
              <w:t>ГБОУ ДПО РО ИПК и ПРО, 353 от 14.12.2013, Культура управления инновационными процессами в образовательном учреждении в условиях реализации ФГОС;</w:t>
            </w:r>
          </w:p>
          <w:p w:rsidR="005D1410" w:rsidRPr="005D1410" w:rsidRDefault="005D1410" w:rsidP="004F773D">
            <w:pPr>
              <w:numPr>
                <w:ilvl w:val="0"/>
                <w:numId w:val="310"/>
              </w:numPr>
              <w:spacing w:after="0" w:line="240" w:lineRule="auto"/>
              <w:ind w:left="319" w:right="57" w:hanging="319"/>
              <w:contextualSpacing/>
            </w:pPr>
            <w:r w:rsidRPr="005D1410">
              <w:t>ГБОУ ДПО РО ИПК и ПРО, 563 от 24.12.2011, По программе «Химия»</w:t>
            </w:r>
          </w:p>
        </w:tc>
      </w:tr>
      <w:tr w:rsidR="005D1410" w:rsidRPr="005D1410" w:rsidTr="005D1410">
        <w:trPr>
          <w:trHeight w:val="1114"/>
        </w:trPr>
        <w:tc>
          <w:tcPr>
            <w:tcW w:w="1812" w:type="dxa"/>
            <w:vMerge/>
            <w:tcBorders>
              <w:left w:val="single" w:sz="4" w:space="0" w:color="000000"/>
              <w:right w:val="single" w:sz="4" w:space="0" w:color="000000"/>
            </w:tcBorders>
            <w:vAlign w:val="center"/>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Сеченова</w:t>
            </w:r>
          </w:p>
          <w:p w:rsidR="005D1410" w:rsidRPr="005D1410" w:rsidRDefault="005D1410" w:rsidP="005D1410">
            <w:pPr>
              <w:spacing w:after="0" w:line="240" w:lineRule="auto"/>
              <w:ind w:left="2" w:right="57" w:firstLine="0"/>
              <w:jc w:val="left"/>
            </w:pPr>
            <w:r w:rsidRPr="005D1410">
              <w:t>Евгения</w:t>
            </w:r>
          </w:p>
          <w:p w:rsidR="005D1410" w:rsidRPr="005D1410" w:rsidRDefault="005D1410" w:rsidP="005D1410">
            <w:pPr>
              <w:spacing w:after="0" w:line="240" w:lineRule="auto"/>
              <w:ind w:left="2" w:right="57" w:firstLine="0"/>
              <w:jc w:val="left"/>
            </w:pPr>
            <w:r w:rsidRPr="005D1410">
              <w:t xml:space="preserve">Анатольевна   </w:t>
            </w:r>
          </w:p>
        </w:tc>
        <w:tc>
          <w:tcPr>
            <w:tcW w:w="1984" w:type="dxa"/>
            <w:vMerge/>
            <w:tcBorders>
              <w:top w:val="nil"/>
              <w:left w:val="single" w:sz="4" w:space="0" w:color="000000"/>
              <w:bottom w:val="nil"/>
              <w:right w:val="single" w:sz="4" w:space="0" w:color="000000"/>
            </w:tcBorders>
            <w:vAlign w:val="center"/>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1985"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496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11"/>
              </w:numPr>
              <w:spacing w:after="0" w:line="240" w:lineRule="auto"/>
              <w:ind w:left="319" w:right="57" w:hanging="283"/>
              <w:contextualSpacing/>
              <w:jc w:val="left"/>
            </w:pPr>
            <w:r w:rsidRPr="005D1410">
              <w:t>РО ИПК и ПРО, 892 от 24.04.2010, По программе «Химия»;</w:t>
            </w:r>
          </w:p>
          <w:p w:rsidR="005D1410" w:rsidRPr="005D1410" w:rsidRDefault="005D1410" w:rsidP="004F773D">
            <w:pPr>
              <w:numPr>
                <w:ilvl w:val="0"/>
                <w:numId w:val="311"/>
              </w:numPr>
              <w:spacing w:after="0" w:line="240" w:lineRule="auto"/>
              <w:ind w:left="319" w:right="57" w:hanging="283"/>
              <w:contextualSpacing/>
              <w:jc w:val="left"/>
            </w:pPr>
            <w:r w:rsidRPr="005D1410">
              <w:t>ФГА ОУ ВПО ЮФУ, 8931 от 19.10.2011, Повышение квалификации педагогических кадров по вопросу внедрения ЭОР в учебно-образовательный процесс гос. и муниц. ОУ РО</w:t>
            </w:r>
          </w:p>
        </w:tc>
      </w:tr>
      <w:tr w:rsidR="005D1410" w:rsidRPr="005D1410" w:rsidTr="005D1410">
        <w:trPr>
          <w:trHeight w:val="1114"/>
        </w:trPr>
        <w:tc>
          <w:tcPr>
            <w:tcW w:w="1812" w:type="dxa"/>
            <w:vMerge/>
            <w:tcBorders>
              <w:left w:val="single" w:sz="4" w:space="0" w:color="000000"/>
              <w:bottom w:val="single" w:sz="4" w:space="0" w:color="000000"/>
              <w:right w:val="single" w:sz="4" w:space="0" w:color="000000"/>
            </w:tcBorders>
            <w:vAlign w:val="center"/>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Королева</w:t>
            </w:r>
          </w:p>
          <w:p w:rsidR="005D1410" w:rsidRPr="005D1410" w:rsidRDefault="005D1410" w:rsidP="005D1410">
            <w:pPr>
              <w:spacing w:after="0" w:line="240" w:lineRule="auto"/>
              <w:ind w:left="2" w:right="57" w:firstLine="0"/>
              <w:jc w:val="left"/>
            </w:pPr>
            <w:r w:rsidRPr="005D1410">
              <w:t>Анна</w:t>
            </w:r>
          </w:p>
          <w:p w:rsidR="005D1410" w:rsidRPr="005D1410" w:rsidRDefault="005D1410" w:rsidP="005D1410">
            <w:pPr>
              <w:spacing w:after="0" w:line="240" w:lineRule="auto"/>
              <w:ind w:left="2" w:right="57" w:firstLine="0"/>
              <w:jc w:val="left"/>
            </w:pPr>
            <w:r w:rsidRPr="005D1410">
              <w:t>Игоревна</w:t>
            </w:r>
          </w:p>
          <w:p w:rsidR="005D1410" w:rsidRPr="005D1410" w:rsidRDefault="005D1410" w:rsidP="005D1410">
            <w:pPr>
              <w:spacing w:after="0" w:line="240" w:lineRule="auto"/>
              <w:ind w:left="2" w:right="57" w:firstLine="0"/>
              <w:jc w:val="left"/>
            </w:pPr>
            <w:r w:rsidRPr="005D1410">
              <w:t>(совместитель)</w:t>
            </w:r>
          </w:p>
        </w:tc>
        <w:tc>
          <w:tcPr>
            <w:tcW w:w="1984" w:type="dxa"/>
            <w:vMerge/>
            <w:tcBorders>
              <w:top w:val="nil"/>
              <w:left w:val="single" w:sz="4" w:space="0" w:color="000000"/>
              <w:bottom w:val="nil"/>
              <w:right w:val="single" w:sz="4" w:space="0" w:color="000000"/>
            </w:tcBorders>
            <w:vAlign w:val="center"/>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p>
        </w:tc>
        <w:tc>
          <w:tcPr>
            <w:tcW w:w="1985"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Первая квалификационная категория по  должности «учитель»</w:t>
            </w:r>
          </w:p>
        </w:tc>
        <w:tc>
          <w:tcPr>
            <w:tcW w:w="496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 xml:space="preserve">ЮР РУНЦ ЮФУ, 615/01-31/26 от 25.04.2013, Теория и практика организации дистанционного обучения с использованием системы </w:t>
            </w:r>
            <w:r w:rsidRPr="005D1410">
              <w:rPr>
                <w:lang w:val="en-US"/>
              </w:rPr>
              <w:t>Moodle</w:t>
            </w:r>
          </w:p>
        </w:tc>
      </w:tr>
      <w:tr w:rsidR="005D1410" w:rsidRPr="005D1410" w:rsidTr="005D1410">
        <w:trPr>
          <w:trHeight w:val="856"/>
        </w:trPr>
        <w:tc>
          <w:tcPr>
            <w:tcW w:w="1812" w:type="dxa"/>
            <w:vMerge w:val="restart"/>
            <w:tcBorders>
              <w:top w:val="single" w:sz="4" w:space="0" w:color="000000"/>
              <w:left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Учитель географии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Сычев</w:t>
            </w:r>
          </w:p>
          <w:p w:rsidR="005D1410" w:rsidRPr="005D1410" w:rsidRDefault="005D1410" w:rsidP="005D1410">
            <w:pPr>
              <w:spacing w:after="0" w:line="240" w:lineRule="auto"/>
              <w:ind w:left="2" w:right="57" w:firstLine="0"/>
              <w:jc w:val="left"/>
            </w:pPr>
            <w:r w:rsidRPr="005D1410">
              <w:t>Николай</w:t>
            </w:r>
          </w:p>
          <w:p w:rsidR="005D1410" w:rsidRPr="005D1410" w:rsidRDefault="005D1410" w:rsidP="005D1410">
            <w:pPr>
              <w:spacing w:after="0" w:line="240" w:lineRule="auto"/>
              <w:ind w:left="2" w:right="57" w:firstLine="0"/>
              <w:jc w:val="left"/>
            </w:pPr>
            <w:r w:rsidRPr="005D1410">
              <w:t xml:space="preserve">Васильевич  </w:t>
            </w:r>
          </w:p>
        </w:tc>
        <w:tc>
          <w:tcPr>
            <w:tcW w:w="1984" w:type="dxa"/>
            <w:vMerge/>
            <w:tcBorders>
              <w:top w:val="nil"/>
              <w:left w:val="single" w:sz="4" w:space="0" w:color="000000"/>
              <w:bottom w:val="nil"/>
              <w:right w:val="single" w:sz="4" w:space="0" w:color="000000"/>
            </w:tcBorders>
            <w:vAlign w:val="center"/>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4961"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12"/>
              </w:numPr>
              <w:spacing w:after="0" w:line="240" w:lineRule="auto"/>
              <w:ind w:left="319" w:right="57" w:hanging="283"/>
              <w:contextualSpacing/>
              <w:jc w:val="left"/>
            </w:pPr>
            <w:r w:rsidRPr="005D1410">
              <w:t>ФГБОУ ДПО ИПК СПО, 1646 от 27.07.2014, Организация работы службы сопровождения в условиях современных форм управления образовательным процессом;</w:t>
            </w:r>
          </w:p>
          <w:p w:rsidR="005D1410" w:rsidRPr="005D1410" w:rsidRDefault="005D1410" w:rsidP="004F773D">
            <w:pPr>
              <w:numPr>
                <w:ilvl w:val="0"/>
                <w:numId w:val="312"/>
              </w:numPr>
              <w:spacing w:after="0" w:line="240" w:lineRule="auto"/>
              <w:ind w:left="319" w:right="57" w:hanging="283"/>
              <w:contextualSpacing/>
              <w:jc w:val="left"/>
            </w:pPr>
            <w:r w:rsidRPr="005D1410">
              <w:t>ГБОУ ДПО РО «РО ИПК и ПРО», 607 от 04.12.2015, Проектное управление развитием образовательной организации как основа стратегического менеджмента;</w:t>
            </w:r>
          </w:p>
          <w:p w:rsidR="005D1410" w:rsidRPr="005D1410" w:rsidRDefault="005D1410" w:rsidP="004F773D">
            <w:pPr>
              <w:numPr>
                <w:ilvl w:val="0"/>
                <w:numId w:val="312"/>
              </w:numPr>
              <w:spacing w:after="0" w:line="240" w:lineRule="auto"/>
              <w:ind w:left="319" w:right="57" w:hanging="283"/>
              <w:contextualSpacing/>
              <w:jc w:val="left"/>
            </w:pPr>
            <w:r w:rsidRPr="005D1410">
              <w:t>ГОУ ДПО РО ИПК и ПРО, 120 от 30.04.2011, По программе «География»</w:t>
            </w:r>
          </w:p>
        </w:tc>
      </w:tr>
      <w:tr w:rsidR="005D1410" w:rsidRPr="005D1410" w:rsidTr="005D1410">
        <w:trPr>
          <w:trHeight w:val="856"/>
        </w:trPr>
        <w:tc>
          <w:tcPr>
            <w:tcW w:w="1812" w:type="dxa"/>
            <w:vMerge/>
            <w:tcBorders>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Чернова</w:t>
            </w:r>
          </w:p>
          <w:p w:rsidR="005D1410" w:rsidRPr="005D1410" w:rsidRDefault="005D1410" w:rsidP="005D1410">
            <w:pPr>
              <w:spacing w:after="0" w:line="240" w:lineRule="auto"/>
              <w:ind w:left="2" w:right="57" w:firstLine="0"/>
              <w:jc w:val="left"/>
            </w:pPr>
            <w:r w:rsidRPr="005D1410">
              <w:t>Людмила</w:t>
            </w:r>
          </w:p>
          <w:p w:rsidR="005D1410" w:rsidRPr="005D1410" w:rsidRDefault="005D1410" w:rsidP="005D1410">
            <w:pPr>
              <w:spacing w:after="0" w:line="240" w:lineRule="auto"/>
              <w:ind w:left="2" w:right="57" w:firstLine="0"/>
              <w:jc w:val="left"/>
            </w:pPr>
            <w:r w:rsidRPr="005D1410">
              <w:t>Александровна</w:t>
            </w:r>
          </w:p>
          <w:p w:rsidR="005D1410" w:rsidRPr="005D1410" w:rsidRDefault="005D1410" w:rsidP="005D1410">
            <w:pPr>
              <w:spacing w:after="0" w:line="240" w:lineRule="auto"/>
              <w:ind w:left="2" w:right="57" w:firstLine="0"/>
              <w:jc w:val="left"/>
            </w:pPr>
            <w:r w:rsidRPr="005D1410">
              <w:t>(совместитель)</w:t>
            </w:r>
          </w:p>
        </w:tc>
        <w:tc>
          <w:tcPr>
            <w:tcW w:w="1984" w:type="dxa"/>
            <w:tcBorders>
              <w:top w:val="nil"/>
              <w:left w:val="single" w:sz="4" w:space="0" w:color="000000"/>
              <w:bottom w:val="single" w:sz="4" w:space="0" w:color="000000"/>
              <w:right w:val="single" w:sz="4" w:space="0" w:color="000000"/>
            </w:tcBorders>
            <w:vAlign w:val="center"/>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496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ГОУ ДПО РО ИПК и ПРО, 10714 от 25.12.2015, Формирование метапредметных умений средствами школьной географии в соответствии с требованиями ФГОС ООО</w:t>
            </w:r>
          </w:p>
        </w:tc>
      </w:tr>
    </w:tbl>
    <w:p w:rsidR="005D1410" w:rsidRPr="005D1410" w:rsidRDefault="005D1410" w:rsidP="005D1410">
      <w:pPr>
        <w:spacing w:after="0" w:line="240" w:lineRule="auto"/>
        <w:ind w:left="0" w:right="57" w:firstLine="0"/>
      </w:pPr>
      <w:r w:rsidRPr="005D1410">
        <w:t xml:space="preserve"> </w:t>
      </w:r>
    </w:p>
    <w:p w:rsidR="005D1410" w:rsidRPr="005D1410" w:rsidRDefault="005D1410" w:rsidP="005D1410">
      <w:pPr>
        <w:spacing w:after="0" w:line="240" w:lineRule="auto"/>
        <w:ind w:left="0" w:right="57" w:firstLine="0"/>
      </w:pPr>
      <w:r w:rsidRPr="005D1410">
        <w:t xml:space="preserve"> </w:t>
      </w: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Default="005D1410" w:rsidP="005D1410">
      <w:pPr>
        <w:spacing w:after="0" w:line="240" w:lineRule="auto"/>
        <w:ind w:left="0" w:right="57" w:firstLine="0"/>
      </w:pPr>
    </w:p>
    <w:p w:rsidR="008E6E7E" w:rsidRDefault="008E6E7E" w:rsidP="005D1410">
      <w:pPr>
        <w:spacing w:after="0" w:line="240" w:lineRule="auto"/>
        <w:ind w:left="0" w:right="57" w:firstLine="0"/>
      </w:pPr>
    </w:p>
    <w:p w:rsidR="008E6E7E" w:rsidRPr="005D1410" w:rsidRDefault="008E6E7E"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tbl>
      <w:tblPr>
        <w:tblStyle w:val="TableGrid1"/>
        <w:tblW w:w="14234" w:type="dxa"/>
        <w:tblInd w:w="451" w:type="dxa"/>
        <w:tblCellMar>
          <w:top w:w="35" w:type="dxa"/>
          <w:left w:w="106" w:type="dxa"/>
          <w:right w:w="103" w:type="dxa"/>
        </w:tblCellMar>
        <w:tblLook w:val="04A0"/>
      </w:tblPr>
      <w:tblGrid>
        <w:gridCol w:w="1859"/>
        <w:gridCol w:w="1945"/>
        <w:gridCol w:w="1982"/>
        <w:gridCol w:w="2018"/>
        <w:gridCol w:w="2240"/>
        <w:gridCol w:w="4190"/>
      </w:tblGrid>
      <w:tr w:rsidR="005D1410" w:rsidRPr="005D1410" w:rsidTr="005D1410">
        <w:trPr>
          <w:trHeight w:val="771"/>
        </w:trPr>
        <w:tc>
          <w:tcPr>
            <w:tcW w:w="1812"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1" w:firstLine="0"/>
              <w:jc w:val="center"/>
            </w:pPr>
            <w:r w:rsidRPr="005D1410">
              <w:rPr>
                <w:i/>
              </w:rPr>
              <w:t xml:space="preserve">Должность </w:t>
            </w:r>
          </w:p>
        </w:tc>
        <w:tc>
          <w:tcPr>
            <w:tcW w:w="1985" w:type="dxa"/>
            <w:tcBorders>
              <w:top w:val="single" w:sz="4" w:space="0" w:color="000000"/>
              <w:left w:val="single" w:sz="4" w:space="0" w:color="000000"/>
              <w:bottom w:val="single" w:sz="4" w:space="0" w:color="auto"/>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Фамилия, имя, отчество </w:t>
            </w:r>
          </w:p>
        </w:tc>
        <w:tc>
          <w:tcPr>
            <w:tcW w:w="1984" w:type="dxa"/>
            <w:tcBorders>
              <w:top w:val="single" w:sz="4" w:space="0" w:color="000000"/>
              <w:left w:val="single" w:sz="4" w:space="0" w:color="000000"/>
              <w:bottom w:val="single" w:sz="4" w:space="0" w:color="auto"/>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Должностные обязанности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6" w:firstLine="0"/>
              <w:jc w:val="center"/>
            </w:pPr>
            <w:r w:rsidRPr="005D1410">
              <w:rPr>
                <w:i/>
              </w:rPr>
              <w:t xml:space="preserve">Образование </w:t>
            </w:r>
          </w:p>
        </w:tc>
        <w:tc>
          <w:tcPr>
            <w:tcW w:w="226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1" w:line="240" w:lineRule="auto"/>
              <w:ind w:left="261" w:right="57" w:hanging="199"/>
            </w:pPr>
            <w:r w:rsidRPr="005D1410">
              <w:rPr>
                <w:i/>
              </w:rPr>
              <w:t xml:space="preserve">Уровень квалификации работников  лицея </w:t>
            </w:r>
          </w:p>
          <w:p w:rsidR="005D1410" w:rsidRPr="005D1410" w:rsidRDefault="005D1410" w:rsidP="005D1410">
            <w:pPr>
              <w:spacing w:after="0" w:line="240" w:lineRule="auto"/>
              <w:ind w:left="0" w:right="6" w:firstLine="0"/>
              <w:jc w:val="center"/>
            </w:pPr>
            <w:r w:rsidRPr="005D1410">
              <w:rPr>
                <w:i/>
              </w:rPr>
              <w:t xml:space="preserve">(категория) </w:t>
            </w:r>
          </w:p>
        </w:tc>
        <w:tc>
          <w:tcPr>
            <w:tcW w:w="448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Курсы повышения профессионального уровня </w:t>
            </w:r>
          </w:p>
        </w:tc>
      </w:tr>
      <w:tr w:rsidR="005D1410" w:rsidRPr="005D1410" w:rsidTr="005D1410">
        <w:trPr>
          <w:trHeight w:val="1244"/>
        </w:trPr>
        <w:tc>
          <w:tcPr>
            <w:tcW w:w="1812" w:type="dxa"/>
            <w:vMerge w:val="restart"/>
            <w:tcBorders>
              <w:top w:val="single" w:sz="4" w:space="0" w:color="000000"/>
              <w:left w:val="single" w:sz="4" w:space="0" w:color="000000"/>
              <w:bottom w:val="single" w:sz="4" w:space="0" w:color="auto"/>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Учитель истории, обществознания, права, экономики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Байлов</w:t>
            </w:r>
          </w:p>
          <w:p w:rsidR="005D1410" w:rsidRPr="005D1410" w:rsidRDefault="005D1410" w:rsidP="005D1410">
            <w:pPr>
              <w:spacing w:after="0" w:line="240" w:lineRule="auto"/>
              <w:ind w:left="2" w:right="57" w:firstLine="0"/>
              <w:jc w:val="left"/>
            </w:pPr>
            <w:r w:rsidRPr="005D1410">
              <w:t>Алексей</w:t>
            </w:r>
          </w:p>
          <w:p w:rsidR="005D1410" w:rsidRPr="005D1410" w:rsidRDefault="005D1410" w:rsidP="005D1410">
            <w:pPr>
              <w:spacing w:after="0" w:line="240" w:lineRule="auto"/>
              <w:ind w:left="2" w:right="57" w:firstLine="0"/>
              <w:jc w:val="left"/>
            </w:pPr>
            <w:r w:rsidRPr="005D1410">
              <w:t>Владимирович</w:t>
            </w:r>
          </w:p>
          <w:p w:rsidR="005D1410" w:rsidRPr="005D1410" w:rsidRDefault="005D1410" w:rsidP="005D1410">
            <w:pPr>
              <w:spacing w:after="0" w:line="240" w:lineRule="auto"/>
              <w:ind w:left="2" w:right="57" w:firstLine="0"/>
              <w:jc w:val="left"/>
            </w:pPr>
            <w:r w:rsidRPr="005D1410">
              <w:t xml:space="preserve">(совместитель) </w:t>
            </w:r>
          </w:p>
        </w:tc>
        <w:tc>
          <w:tcPr>
            <w:tcW w:w="1984" w:type="dxa"/>
            <w:vMerge w:val="restart"/>
            <w:tcBorders>
              <w:top w:val="single" w:sz="4" w:space="0" w:color="auto"/>
              <w:left w:val="single" w:sz="4" w:space="0" w:color="000000"/>
              <w:bottom w:val="single" w:sz="4" w:space="0" w:color="auto"/>
              <w:right w:val="single" w:sz="4" w:space="0" w:color="000000"/>
            </w:tcBorders>
            <w:vAlign w:val="center"/>
          </w:tcPr>
          <w:p w:rsidR="005D1410" w:rsidRPr="005D1410" w:rsidRDefault="005D1410" w:rsidP="005D1410">
            <w:pPr>
              <w:spacing w:after="0" w:line="240" w:lineRule="auto"/>
              <w:ind w:left="2" w:right="57"/>
              <w:jc w:val="left"/>
            </w:pPr>
            <w:r w:rsidRPr="005D1410">
              <w:t>Осуществляет обучение и воспитание обучающихся по соответствующим предметам, способствует формированию общей куль туры личности, социализации, освоения образовательных программ.</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r w:rsidRPr="005D1410">
              <w:rPr>
                <w:b/>
              </w:rPr>
              <w:t>к.и.н.</w:t>
            </w:r>
          </w:p>
        </w:tc>
        <w:tc>
          <w:tcPr>
            <w:tcW w:w="448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нет</w:t>
            </w:r>
          </w:p>
        </w:tc>
      </w:tr>
      <w:tr w:rsidR="005D1410" w:rsidRPr="005D1410" w:rsidTr="005D1410">
        <w:trPr>
          <w:trHeight w:val="1390"/>
        </w:trPr>
        <w:tc>
          <w:tcPr>
            <w:tcW w:w="1812" w:type="dxa"/>
            <w:vMerge/>
            <w:tcBorders>
              <w:top w:val="nil"/>
              <w:left w:val="single" w:sz="4" w:space="0" w:color="000000"/>
              <w:bottom w:val="single" w:sz="4" w:space="0" w:color="auto"/>
              <w:right w:val="single" w:sz="4" w:space="0" w:color="000000"/>
            </w:tcBorders>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Климова</w:t>
            </w:r>
          </w:p>
          <w:p w:rsidR="005D1410" w:rsidRPr="005D1410" w:rsidRDefault="005D1410" w:rsidP="005D1410">
            <w:pPr>
              <w:spacing w:after="0" w:line="240" w:lineRule="auto"/>
              <w:ind w:left="2" w:right="57" w:firstLine="0"/>
              <w:jc w:val="left"/>
            </w:pPr>
            <w:r w:rsidRPr="005D1410">
              <w:t>Ирина</w:t>
            </w:r>
          </w:p>
          <w:p w:rsidR="005D1410" w:rsidRPr="005D1410" w:rsidRDefault="005D1410" w:rsidP="005D1410">
            <w:pPr>
              <w:spacing w:after="0" w:line="240" w:lineRule="auto"/>
              <w:ind w:left="2" w:right="57" w:firstLine="0"/>
              <w:jc w:val="left"/>
            </w:pPr>
            <w:r w:rsidRPr="005D1410">
              <w:t xml:space="preserve">Викторовна  </w:t>
            </w:r>
          </w:p>
        </w:tc>
        <w:tc>
          <w:tcPr>
            <w:tcW w:w="1984" w:type="dxa"/>
            <w:vMerge/>
            <w:tcBorders>
              <w:top w:val="nil"/>
              <w:left w:val="single" w:sz="4" w:space="0" w:color="000000"/>
              <w:bottom w:val="single" w:sz="4" w:space="0" w:color="auto"/>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4484"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ГБОУ ДПО РО «РО ИПК и ПРО», 68от 20.04.2013, Современные образовательные технологии достижения метапредметных результатов исторического и обществоведческого образования на основе инновационных образовательных систем</w:t>
            </w:r>
          </w:p>
        </w:tc>
      </w:tr>
      <w:tr w:rsidR="005D1410" w:rsidRPr="005D1410" w:rsidTr="005D1410">
        <w:trPr>
          <w:trHeight w:val="1201"/>
        </w:trPr>
        <w:tc>
          <w:tcPr>
            <w:tcW w:w="1812" w:type="dxa"/>
            <w:vMerge/>
            <w:tcBorders>
              <w:top w:val="nil"/>
              <w:left w:val="single" w:sz="4" w:space="0" w:color="000000"/>
              <w:bottom w:val="single" w:sz="4" w:space="0" w:color="auto"/>
              <w:right w:val="single" w:sz="4" w:space="0" w:color="000000"/>
            </w:tcBorders>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Сычёва</w:t>
            </w:r>
          </w:p>
          <w:p w:rsidR="005D1410" w:rsidRPr="005D1410" w:rsidRDefault="005D1410" w:rsidP="005D1410">
            <w:pPr>
              <w:spacing w:after="0" w:line="240" w:lineRule="auto"/>
              <w:ind w:left="2" w:right="57" w:firstLine="0"/>
              <w:jc w:val="left"/>
            </w:pPr>
            <w:r w:rsidRPr="005D1410">
              <w:t>Светлана</w:t>
            </w:r>
          </w:p>
          <w:p w:rsidR="005D1410" w:rsidRPr="005D1410" w:rsidRDefault="005D1410" w:rsidP="005D1410">
            <w:pPr>
              <w:spacing w:after="0" w:line="240" w:lineRule="auto"/>
              <w:ind w:left="2" w:right="57" w:firstLine="0"/>
              <w:jc w:val="left"/>
            </w:pPr>
            <w:r w:rsidRPr="005D1410">
              <w:t xml:space="preserve">Васильевна   </w:t>
            </w:r>
          </w:p>
        </w:tc>
        <w:tc>
          <w:tcPr>
            <w:tcW w:w="1984" w:type="dxa"/>
            <w:vMerge/>
            <w:tcBorders>
              <w:top w:val="nil"/>
              <w:left w:val="single" w:sz="4" w:space="0" w:color="000000"/>
              <w:bottom w:val="single" w:sz="4" w:space="0" w:color="auto"/>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4484"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13"/>
              </w:numPr>
              <w:spacing w:after="0" w:line="240" w:lineRule="auto"/>
              <w:ind w:left="320" w:right="57" w:hanging="320"/>
              <w:contextualSpacing/>
            </w:pPr>
            <w:r w:rsidRPr="005D1410">
              <w:t>ФГАОУ АПК и ПРО, 25.05.2012 г., Церковное краеведение как одна из форм преподавания основ православной культуры;</w:t>
            </w:r>
          </w:p>
          <w:p w:rsidR="005D1410" w:rsidRPr="005D1410" w:rsidRDefault="005D1410" w:rsidP="004F773D">
            <w:pPr>
              <w:numPr>
                <w:ilvl w:val="0"/>
                <w:numId w:val="313"/>
              </w:numPr>
              <w:spacing w:after="0" w:line="240" w:lineRule="auto"/>
              <w:ind w:left="320" w:right="57" w:hanging="320"/>
              <w:contextualSpacing/>
            </w:pPr>
            <w:r w:rsidRPr="005D1410">
              <w:t>ГБОУ ДПО РО «РО ИПК и ПРО», 67 от 20.04.2013, Современные образовательные технологии достижения метапредметных результатов исторического и обществоведческого образования на основе инновационных образовательных систем;</w:t>
            </w:r>
          </w:p>
          <w:p w:rsidR="005D1410" w:rsidRPr="005D1410" w:rsidRDefault="005D1410" w:rsidP="004F773D">
            <w:pPr>
              <w:numPr>
                <w:ilvl w:val="0"/>
                <w:numId w:val="313"/>
              </w:numPr>
              <w:spacing w:after="0" w:line="240" w:lineRule="auto"/>
              <w:ind w:left="320" w:right="57" w:hanging="320"/>
              <w:contextualSpacing/>
            </w:pPr>
            <w:r w:rsidRPr="005D1410">
              <w:t>Школьная Лига «РОСНАНО», ДК 0261 от 15.05.2013, Открытое образование: образовательные технологии новой школы с учебным модулем «Новые образовательные технологии»;</w:t>
            </w:r>
          </w:p>
          <w:p w:rsidR="005D1410" w:rsidRPr="005D1410" w:rsidRDefault="005D1410" w:rsidP="004F773D">
            <w:pPr>
              <w:numPr>
                <w:ilvl w:val="0"/>
                <w:numId w:val="313"/>
              </w:numPr>
              <w:spacing w:after="0" w:line="240" w:lineRule="auto"/>
              <w:ind w:left="320" w:right="57" w:hanging="320"/>
              <w:contextualSpacing/>
            </w:pPr>
            <w:r w:rsidRPr="005D1410">
              <w:t>Школьная лига «РОСНАНО», ДК 1256 от 30.05.2015, Открытое образование: образовательные технологии новой школы с учебным модулем «Психолого-педагогическое сопровождение учащихся в образовательном процессе современной школы»</w:t>
            </w:r>
          </w:p>
        </w:tc>
      </w:tr>
    </w:tbl>
    <w:p w:rsidR="005D1410" w:rsidRPr="005D1410" w:rsidRDefault="005D1410" w:rsidP="005D1410">
      <w:pPr>
        <w:spacing w:after="0" w:line="240" w:lineRule="auto"/>
        <w:ind w:left="0" w:right="57" w:firstLine="0"/>
      </w:pPr>
      <w:r w:rsidRPr="005D1410">
        <w:t xml:space="preserve"> </w:t>
      </w:r>
    </w:p>
    <w:p w:rsidR="005D1410" w:rsidRPr="005D1410" w:rsidRDefault="005D1410" w:rsidP="005D1410">
      <w:pPr>
        <w:spacing w:after="0" w:line="240" w:lineRule="auto"/>
        <w:ind w:left="0" w:right="57" w:firstLine="0"/>
      </w:pPr>
      <w:r w:rsidRPr="005D1410">
        <w:t xml:space="preserve"> </w:t>
      </w: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tbl>
      <w:tblPr>
        <w:tblStyle w:val="TableGrid1"/>
        <w:tblW w:w="14570" w:type="dxa"/>
        <w:tblInd w:w="451" w:type="dxa"/>
        <w:tblCellMar>
          <w:top w:w="53" w:type="dxa"/>
          <w:left w:w="106" w:type="dxa"/>
          <w:right w:w="89" w:type="dxa"/>
        </w:tblCellMar>
        <w:tblLook w:val="04A0"/>
      </w:tblPr>
      <w:tblGrid>
        <w:gridCol w:w="1790"/>
        <w:gridCol w:w="1933"/>
        <w:gridCol w:w="1981"/>
        <w:gridCol w:w="2004"/>
        <w:gridCol w:w="2248"/>
        <w:gridCol w:w="4614"/>
      </w:tblGrid>
      <w:tr w:rsidR="005D1410" w:rsidRPr="005D1410" w:rsidTr="005D1410">
        <w:trPr>
          <w:trHeight w:val="771"/>
        </w:trPr>
        <w:tc>
          <w:tcPr>
            <w:tcW w:w="1812"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15" w:firstLine="0"/>
              <w:jc w:val="center"/>
            </w:pPr>
            <w:r w:rsidRPr="005D1410">
              <w:rPr>
                <w:i/>
              </w:rPr>
              <w:t xml:space="preserve">Должность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Фамилия, имя, отчество </w:t>
            </w:r>
          </w:p>
        </w:tc>
        <w:tc>
          <w:tcPr>
            <w:tcW w:w="198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Должностные обязанности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21" w:firstLine="0"/>
              <w:jc w:val="center"/>
            </w:pPr>
            <w:r w:rsidRPr="005D1410">
              <w:rPr>
                <w:i/>
              </w:rPr>
              <w:t xml:space="preserve">Образование </w:t>
            </w:r>
          </w:p>
        </w:tc>
        <w:tc>
          <w:tcPr>
            <w:tcW w:w="226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1" w:line="240" w:lineRule="auto"/>
              <w:ind w:left="261" w:right="57" w:hanging="199"/>
            </w:pPr>
            <w:r w:rsidRPr="005D1410">
              <w:rPr>
                <w:i/>
              </w:rPr>
              <w:t xml:space="preserve">Уровень квалификации работников  лицея </w:t>
            </w:r>
          </w:p>
          <w:p w:rsidR="005D1410" w:rsidRPr="005D1410" w:rsidRDefault="005D1410" w:rsidP="005D1410">
            <w:pPr>
              <w:spacing w:after="0" w:line="240" w:lineRule="auto"/>
              <w:ind w:left="0" w:right="21" w:firstLine="0"/>
              <w:jc w:val="center"/>
            </w:pPr>
            <w:r w:rsidRPr="005D1410">
              <w:rPr>
                <w:i/>
              </w:rPr>
              <w:t xml:space="preserve">(категория) </w:t>
            </w:r>
          </w:p>
        </w:tc>
        <w:tc>
          <w:tcPr>
            <w:tcW w:w="4820"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Курсы повышения профессионального уровня </w:t>
            </w:r>
          </w:p>
        </w:tc>
      </w:tr>
      <w:tr w:rsidR="005D1410" w:rsidRPr="005D1410" w:rsidTr="005D1410">
        <w:trPr>
          <w:trHeight w:val="1114"/>
        </w:trPr>
        <w:tc>
          <w:tcPr>
            <w:tcW w:w="1812" w:type="dxa"/>
            <w:vMerge w:val="restart"/>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Учитель иностранного языка </w:t>
            </w: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21" w:line="240" w:lineRule="auto"/>
              <w:ind w:left="2" w:right="57" w:firstLine="0"/>
              <w:jc w:val="left"/>
            </w:pPr>
            <w:r w:rsidRPr="005D1410">
              <w:t>Богач</w:t>
            </w:r>
          </w:p>
          <w:p w:rsidR="005D1410" w:rsidRPr="005D1410" w:rsidRDefault="005D1410" w:rsidP="005D1410">
            <w:pPr>
              <w:spacing w:after="21" w:line="240" w:lineRule="auto"/>
              <w:ind w:left="2" w:right="57" w:firstLine="0"/>
              <w:jc w:val="left"/>
            </w:pPr>
            <w:r w:rsidRPr="005D1410">
              <w:t xml:space="preserve">Ольга </w:t>
            </w:r>
          </w:p>
          <w:p w:rsidR="005D1410" w:rsidRPr="005D1410" w:rsidRDefault="005D1410" w:rsidP="005D1410">
            <w:pPr>
              <w:spacing w:after="0" w:line="240" w:lineRule="auto"/>
              <w:ind w:left="2" w:right="57" w:firstLine="0"/>
              <w:jc w:val="left"/>
            </w:pPr>
            <w:r w:rsidRPr="005D1410">
              <w:t xml:space="preserve">Николаевна  </w:t>
            </w:r>
          </w:p>
        </w:tc>
        <w:tc>
          <w:tcPr>
            <w:tcW w:w="1984" w:type="dxa"/>
            <w:vMerge w:val="restart"/>
            <w:tcBorders>
              <w:top w:val="single" w:sz="4" w:space="0" w:color="auto"/>
              <w:left w:val="single" w:sz="4" w:space="0" w:color="000000"/>
              <w:bottom w:val="nil"/>
              <w:right w:val="single" w:sz="4" w:space="0" w:color="000000"/>
            </w:tcBorders>
          </w:tcPr>
          <w:p w:rsidR="005D1410" w:rsidRPr="005D1410" w:rsidRDefault="005D1410" w:rsidP="005D1410">
            <w:pPr>
              <w:spacing w:after="0" w:line="240" w:lineRule="auto"/>
              <w:ind w:left="2" w:right="57"/>
              <w:jc w:val="left"/>
            </w:pPr>
            <w:r w:rsidRPr="005D1410">
              <w:t xml:space="preserve">Осуществляет обучение и воспитание обучающихся по соответствующим предметам, способствует формированию общей куль туры личности, социализации, освоения образовательных программ.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4820"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ГОУ ДПО РО ИПК и ПРО, 240 от 25.04.2015, Интерактивная структура современного урока иностранного языка в контексте стратегических ориентиров ФГОС</w:t>
            </w:r>
          </w:p>
        </w:tc>
      </w:tr>
      <w:tr w:rsidR="005D1410" w:rsidRPr="005D1410" w:rsidTr="005D1410">
        <w:trPr>
          <w:trHeight w:val="1088"/>
        </w:trPr>
        <w:tc>
          <w:tcPr>
            <w:tcW w:w="1812" w:type="dxa"/>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Дятлова</w:t>
            </w:r>
          </w:p>
          <w:p w:rsidR="005D1410" w:rsidRPr="005D1410" w:rsidRDefault="005D1410" w:rsidP="005D1410">
            <w:pPr>
              <w:spacing w:after="0" w:line="240" w:lineRule="auto"/>
              <w:ind w:left="2" w:right="57" w:firstLine="0"/>
              <w:jc w:val="left"/>
            </w:pPr>
            <w:r w:rsidRPr="005D1410">
              <w:t>Галина</w:t>
            </w:r>
          </w:p>
          <w:p w:rsidR="005D1410" w:rsidRPr="005D1410" w:rsidRDefault="005D1410" w:rsidP="005D1410">
            <w:pPr>
              <w:spacing w:after="0" w:line="240" w:lineRule="auto"/>
              <w:ind w:left="2" w:right="57" w:firstLine="0"/>
              <w:jc w:val="left"/>
            </w:pPr>
            <w:r w:rsidRPr="005D1410">
              <w:t xml:space="preserve">Леонидовна  </w:t>
            </w:r>
          </w:p>
        </w:tc>
        <w:tc>
          <w:tcPr>
            <w:tcW w:w="1984" w:type="dxa"/>
            <w:vMerge/>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Высшая квалификационная категория по  должности «учитель»</w:t>
            </w:r>
          </w:p>
        </w:tc>
        <w:tc>
          <w:tcPr>
            <w:tcW w:w="4820"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ГБОУ ДПО РО РИПК и ППРО, 510 от 06.12.2014, ФГОС: организация развивающей образовательной среды средствами современных УМК</w:t>
            </w:r>
          </w:p>
        </w:tc>
      </w:tr>
      <w:tr w:rsidR="005D1410" w:rsidRPr="005D1410" w:rsidTr="005D1410">
        <w:trPr>
          <w:trHeight w:val="822"/>
        </w:trPr>
        <w:tc>
          <w:tcPr>
            <w:tcW w:w="1812" w:type="dxa"/>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Лыкова</w:t>
            </w:r>
          </w:p>
          <w:p w:rsidR="005D1410" w:rsidRPr="005D1410" w:rsidRDefault="005D1410" w:rsidP="005D1410">
            <w:pPr>
              <w:spacing w:after="0" w:line="240" w:lineRule="auto"/>
              <w:ind w:left="2" w:right="57" w:firstLine="0"/>
              <w:jc w:val="left"/>
            </w:pPr>
            <w:r w:rsidRPr="005D1410">
              <w:t>Анна</w:t>
            </w:r>
          </w:p>
          <w:p w:rsidR="005D1410" w:rsidRPr="005D1410" w:rsidRDefault="005D1410" w:rsidP="005D1410">
            <w:pPr>
              <w:spacing w:after="0" w:line="240" w:lineRule="auto"/>
              <w:ind w:left="2" w:right="57" w:firstLine="0"/>
              <w:jc w:val="left"/>
            </w:pPr>
            <w:r w:rsidRPr="005D1410">
              <w:t xml:space="preserve">Алексеевна  </w:t>
            </w:r>
          </w:p>
        </w:tc>
        <w:tc>
          <w:tcPr>
            <w:tcW w:w="1984" w:type="dxa"/>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Без категории </w:t>
            </w:r>
          </w:p>
        </w:tc>
        <w:tc>
          <w:tcPr>
            <w:tcW w:w="4820"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Нет</w:t>
            </w:r>
          </w:p>
        </w:tc>
      </w:tr>
      <w:tr w:rsidR="005D1410" w:rsidRPr="005D1410" w:rsidTr="005D1410">
        <w:trPr>
          <w:trHeight w:val="1148"/>
        </w:trPr>
        <w:tc>
          <w:tcPr>
            <w:tcW w:w="1812" w:type="dxa"/>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Зверева</w:t>
            </w:r>
          </w:p>
          <w:p w:rsidR="005D1410" w:rsidRPr="005D1410" w:rsidRDefault="005D1410" w:rsidP="005D1410">
            <w:pPr>
              <w:spacing w:after="0" w:line="240" w:lineRule="auto"/>
              <w:ind w:left="2" w:right="57" w:firstLine="0"/>
              <w:jc w:val="left"/>
            </w:pPr>
            <w:r w:rsidRPr="005D1410">
              <w:t>Вера</w:t>
            </w:r>
          </w:p>
          <w:p w:rsidR="005D1410" w:rsidRPr="005D1410" w:rsidRDefault="005D1410" w:rsidP="005D1410">
            <w:pPr>
              <w:spacing w:after="0" w:line="240" w:lineRule="auto"/>
              <w:ind w:left="2" w:right="57" w:firstLine="0"/>
              <w:jc w:val="left"/>
            </w:pPr>
            <w:r w:rsidRPr="005D1410">
              <w:t xml:space="preserve">Маратовна  </w:t>
            </w:r>
          </w:p>
        </w:tc>
        <w:tc>
          <w:tcPr>
            <w:tcW w:w="1984" w:type="dxa"/>
            <w:vMerge/>
            <w:tcBorders>
              <w:top w:val="nil"/>
              <w:left w:val="single" w:sz="4" w:space="0" w:color="000000"/>
              <w:bottom w:val="nil"/>
              <w:right w:val="single" w:sz="4" w:space="0" w:color="000000"/>
            </w:tcBorders>
            <w:vAlign w:val="center"/>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Первая квалификационная категория по  должности «учитель»</w:t>
            </w:r>
          </w:p>
        </w:tc>
        <w:tc>
          <w:tcPr>
            <w:tcW w:w="4820"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ГБОУ ДПО РО РИПК и ППРО, 539 от 24.12.2011, По программе «Иностранный язык»</w:t>
            </w:r>
          </w:p>
        </w:tc>
      </w:tr>
      <w:tr w:rsidR="005D1410" w:rsidRPr="005D1410" w:rsidTr="005D1410">
        <w:trPr>
          <w:trHeight w:val="840"/>
        </w:trPr>
        <w:tc>
          <w:tcPr>
            <w:tcW w:w="1812" w:type="dxa"/>
            <w:vMerge/>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2" w:right="57" w:firstLine="0"/>
              <w:jc w:val="left"/>
            </w:pPr>
            <w:r w:rsidRPr="005D1410">
              <w:t>Каминская</w:t>
            </w:r>
          </w:p>
          <w:p w:rsidR="005D1410" w:rsidRPr="005D1410" w:rsidRDefault="005D1410" w:rsidP="005D1410">
            <w:pPr>
              <w:spacing w:after="0" w:line="240" w:lineRule="auto"/>
              <w:ind w:left="2" w:right="57" w:firstLine="0"/>
              <w:jc w:val="left"/>
            </w:pPr>
            <w:r w:rsidRPr="005D1410">
              <w:t>Елена</w:t>
            </w:r>
          </w:p>
          <w:p w:rsidR="005D1410" w:rsidRPr="005D1410" w:rsidRDefault="005D1410" w:rsidP="005D1410">
            <w:pPr>
              <w:spacing w:after="0" w:line="240" w:lineRule="auto"/>
              <w:ind w:left="2" w:right="57" w:firstLine="0"/>
              <w:jc w:val="left"/>
            </w:pPr>
            <w:r w:rsidRPr="005D1410">
              <w:t xml:space="preserve">Маратовна   </w:t>
            </w:r>
          </w:p>
        </w:tc>
        <w:tc>
          <w:tcPr>
            <w:tcW w:w="1984" w:type="dxa"/>
            <w:vMerge/>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Высшая квалификационная категория по  должности «учитель»</w:t>
            </w:r>
          </w:p>
        </w:tc>
        <w:tc>
          <w:tcPr>
            <w:tcW w:w="4820"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ГБОУ ДПО РО РИПК и ППРО, 2533 от 17.12.2011, По программе «Иностранный язык»</w:t>
            </w:r>
          </w:p>
        </w:tc>
      </w:tr>
      <w:tr w:rsidR="005D1410" w:rsidRPr="005D1410" w:rsidTr="005D1410">
        <w:trPr>
          <w:trHeight w:val="840"/>
        </w:trPr>
        <w:tc>
          <w:tcPr>
            <w:tcW w:w="1812" w:type="dxa"/>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2" w:right="57" w:firstLine="0"/>
              <w:jc w:val="left"/>
            </w:pPr>
            <w:r w:rsidRPr="005D1410">
              <w:t>Кулик</w:t>
            </w:r>
          </w:p>
          <w:p w:rsidR="005D1410" w:rsidRPr="005D1410" w:rsidRDefault="005D1410" w:rsidP="005D1410">
            <w:pPr>
              <w:spacing w:after="0" w:line="240" w:lineRule="auto"/>
              <w:ind w:left="2" w:right="57" w:firstLine="0"/>
              <w:jc w:val="left"/>
            </w:pPr>
            <w:r w:rsidRPr="005D1410">
              <w:t>Елена</w:t>
            </w:r>
          </w:p>
          <w:p w:rsidR="005D1410" w:rsidRPr="005D1410" w:rsidRDefault="005D1410" w:rsidP="005D1410">
            <w:pPr>
              <w:spacing w:after="0" w:line="240" w:lineRule="auto"/>
              <w:ind w:left="2" w:right="57" w:firstLine="0"/>
              <w:jc w:val="left"/>
            </w:pPr>
            <w:r w:rsidRPr="005D1410">
              <w:t xml:space="preserve">Викторовна </w:t>
            </w:r>
          </w:p>
        </w:tc>
        <w:tc>
          <w:tcPr>
            <w:tcW w:w="1984" w:type="dxa"/>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Высшая квалификационная категория по  должности «учитель»</w:t>
            </w:r>
          </w:p>
        </w:tc>
        <w:tc>
          <w:tcPr>
            <w:tcW w:w="4820"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14"/>
              </w:numPr>
              <w:spacing w:after="0" w:line="240" w:lineRule="auto"/>
              <w:ind w:left="320" w:right="57" w:hanging="284"/>
              <w:contextualSpacing/>
              <w:jc w:val="left"/>
            </w:pPr>
            <w:r w:rsidRPr="005D1410">
              <w:t>РО ИПК и ПРО, 14.05.2012 г., Методики реализации ключевых параметров ФГОС – условие достижения конкурентоспособного качества школьного иноязычного образования;</w:t>
            </w:r>
          </w:p>
          <w:p w:rsidR="005D1410" w:rsidRPr="005D1410" w:rsidRDefault="005D1410" w:rsidP="004F773D">
            <w:pPr>
              <w:numPr>
                <w:ilvl w:val="0"/>
                <w:numId w:val="314"/>
              </w:numPr>
              <w:spacing w:after="0" w:line="240" w:lineRule="auto"/>
              <w:ind w:left="320" w:right="57" w:hanging="284"/>
              <w:contextualSpacing/>
              <w:jc w:val="left"/>
            </w:pPr>
            <w:r w:rsidRPr="005D1410">
              <w:t>ФГБОУ ВПО «РГЭУ (РИНХ)», ПК/1683 от 30.10.2013, Современные информационные технологии. Внедрение ЭОР в образовательный процесс и управление образованием</w:t>
            </w:r>
          </w:p>
        </w:tc>
      </w:tr>
      <w:tr w:rsidR="005D1410" w:rsidRPr="005D1410" w:rsidTr="005D1410">
        <w:trPr>
          <w:trHeight w:val="840"/>
        </w:trPr>
        <w:tc>
          <w:tcPr>
            <w:tcW w:w="1812" w:type="dxa"/>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2" w:right="57" w:firstLine="0"/>
              <w:jc w:val="left"/>
            </w:pPr>
            <w:r w:rsidRPr="005D1410">
              <w:t>Набиева</w:t>
            </w:r>
          </w:p>
          <w:p w:rsidR="005D1410" w:rsidRPr="005D1410" w:rsidRDefault="005D1410" w:rsidP="005D1410">
            <w:pPr>
              <w:spacing w:after="0" w:line="240" w:lineRule="auto"/>
              <w:ind w:left="2" w:right="57" w:firstLine="0"/>
              <w:jc w:val="left"/>
            </w:pPr>
            <w:r w:rsidRPr="005D1410">
              <w:t>Егане</w:t>
            </w:r>
          </w:p>
          <w:p w:rsidR="005D1410" w:rsidRPr="005D1410" w:rsidRDefault="005D1410" w:rsidP="005D1410">
            <w:pPr>
              <w:spacing w:after="0" w:line="240" w:lineRule="auto"/>
              <w:ind w:left="2" w:right="57" w:firstLine="0"/>
              <w:jc w:val="left"/>
            </w:pPr>
            <w:r w:rsidRPr="005D1410">
              <w:t>Таджаддин кызы</w:t>
            </w:r>
          </w:p>
        </w:tc>
        <w:tc>
          <w:tcPr>
            <w:tcW w:w="1984" w:type="dxa"/>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Высшая квалификационная категория по  должности «учитель»</w:t>
            </w:r>
          </w:p>
        </w:tc>
        <w:tc>
          <w:tcPr>
            <w:tcW w:w="4820"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15"/>
              </w:numPr>
              <w:spacing w:after="0" w:line="240" w:lineRule="auto"/>
              <w:ind w:left="320" w:right="57" w:hanging="320"/>
              <w:contextualSpacing/>
            </w:pPr>
            <w:r w:rsidRPr="005D1410">
              <w:t>РО ИПК и ПРО, 281 от 15.12.2012, Цели, ценности содержания иноязычного образования в контексте ФГОС;</w:t>
            </w:r>
          </w:p>
          <w:p w:rsidR="005D1410" w:rsidRPr="005D1410" w:rsidRDefault="005D1410" w:rsidP="004F773D">
            <w:pPr>
              <w:numPr>
                <w:ilvl w:val="0"/>
                <w:numId w:val="315"/>
              </w:numPr>
              <w:spacing w:after="0" w:line="240" w:lineRule="auto"/>
              <w:ind w:left="320" w:right="57" w:hanging="320"/>
              <w:contextualSpacing/>
            </w:pPr>
            <w:r w:rsidRPr="005D1410">
              <w:t>ФГБОУ РО ИПК и ПРО, 444 от 22.11.2014, Технологии научно-педагогической экспертизы эффективности инновационных процессов в образовании</w:t>
            </w:r>
          </w:p>
        </w:tc>
      </w:tr>
      <w:tr w:rsidR="005D1410" w:rsidRPr="005D1410" w:rsidTr="005D1410">
        <w:trPr>
          <w:trHeight w:val="840"/>
        </w:trPr>
        <w:tc>
          <w:tcPr>
            <w:tcW w:w="1812" w:type="dxa"/>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2" w:right="57" w:firstLine="0"/>
              <w:jc w:val="left"/>
            </w:pPr>
            <w:r w:rsidRPr="005D1410">
              <w:t>Павлова</w:t>
            </w:r>
          </w:p>
          <w:p w:rsidR="005D1410" w:rsidRPr="005D1410" w:rsidRDefault="005D1410" w:rsidP="005D1410">
            <w:pPr>
              <w:spacing w:after="0" w:line="240" w:lineRule="auto"/>
              <w:ind w:left="2" w:right="57" w:firstLine="0"/>
              <w:jc w:val="left"/>
            </w:pPr>
            <w:r w:rsidRPr="005D1410">
              <w:t>Людмила</w:t>
            </w:r>
          </w:p>
          <w:p w:rsidR="005D1410" w:rsidRPr="005D1410" w:rsidRDefault="005D1410" w:rsidP="005D1410">
            <w:pPr>
              <w:spacing w:after="0" w:line="240" w:lineRule="auto"/>
              <w:ind w:left="2" w:right="57" w:firstLine="0"/>
              <w:jc w:val="left"/>
            </w:pPr>
            <w:r w:rsidRPr="005D1410">
              <w:t xml:space="preserve">Ивановна </w:t>
            </w:r>
          </w:p>
        </w:tc>
        <w:tc>
          <w:tcPr>
            <w:tcW w:w="1984" w:type="dxa"/>
            <w:tcBorders>
              <w:top w:val="nil"/>
              <w:left w:val="single" w:sz="4" w:space="0" w:color="000000"/>
              <w:bottom w:val="nil"/>
              <w:right w:val="single" w:sz="4" w:space="0" w:color="000000"/>
            </w:tcBorders>
            <w:vAlign w:val="bottom"/>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Первая квалификационная категория по  должности «учитель»</w:t>
            </w:r>
          </w:p>
        </w:tc>
        <w:tc>
          <w:tcPr>
            <w:tcW w:w="4820"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16"/>
              </w:numPr>
              <w:spacing w:after="0" w:line="240" w:lineRule="auto"/>
              <w:ind w:left="320" w:right="57" w:hanging="284"/>
              <w:contextualSpacing/>
              <w:jc w:val="left"/>
            </w:pPr>
            <w:r w:rsidRPr="005D1410">
              <w:t>РО ИПК и ПРО, 77 от 10.04.2010, По программе «Иностранный язык» (французский);</w:t>
            </w:r>
          </w:p>
          <w:p w:rsidR="005D1410" w:rsidRPr="005D1410" w:rsidRDefault="005D1410" w:rsidP="004F773D">
            <w:pPr>
              <w:numPr>
                <w:ilvl w:val="0"/>
                <w:numId w:val="316"/>
              </w:numPr>
              <w:spacing w:after="0" w:line="240" w:lineRule="auto"/>
              <w:ind w:left="320" w:right="57" w:hanging="284"/>
              <w:contextualSpacing/>
              <w:jc w:val="left"/>
            </w:pPr>
            <w:r w:rsidRPr="005D1410">
              <w:t>АНО ДПО «Инновационный образовательный центр ПК и П «Мой университет», 10-6-27 от 10.11.2015, Методика проведения урока истории по ФГОС с использованием мультимедиа технологий</w:t>
            </w:r>
          </w:p>
        </w:tc>
      </w:tr>
      <w:tr w:rsidR="005D1410" w:rsidRPr="005D1410" w:rsidTr="005D1410">
        <w:trPr>
          <w:trHeight w:val="840"/>
        </w:trPr>
        <w:tc>
          <w:tcPr>
            <w:tcW w:w="1812" w:type="dxa"/>
            <w:tcBorders>
              <w:top w:val="nil"/>
              <w:left w:val="single" w:sz="4" w:space="0" w:color="000000"/>
              <w:bottom w:val="single" w:sz="4" w:space="0" w:color="000000"/>
              <w:right w:val="single" w:sz="4" w:space="0" w:color="000000"/>
            </w:tcBorders>
            <w:vAlign w:val="bottom"/>
          </w:tcPr>
          <w:p w:rsidR="005D1410" w:rsidRPr="005D1410" w:rsidRDefault="005D1410" w:rsidP="005D1410">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2" w:right="57" w:firstLine="0"/>
              <w:jc w:val="left"/>
            </w:pPr>
            <w:r w:rsidRPr="005D1410">
              <w:t>Погорелова</w:t>
            </w:r>
          </w:p>
          <w:p w:rsidR="005D1410" w:rsidRPr="005D1410" w:rsidRDefault="005D1410" w:rsidP="005D1410">
            <w:pPr>
              <w:spacing w:after="0" w:line="240" w:lineRule="auto"/>
              <w:ind w:left="2" w:right="57" w:firstLine="0"/>
              <w:jc w:val="left"/>
            </w:pPr>
            <w:r w:rsidRPr="005D1410">
              <w:t>Лариса</w:t>
            </w:r>
          </w:p>
          <w:p w:rsidR="005D1410" w:rsidRPr="005D1410" w:rsidRDefault="005D1410" w:rsidP="005D1410">
            <w:pPr>
              <w:spacing w:after="0" w:line="240" w:lineRule="auto"/>
              <w:ind w:left="2" w:right="57" w:firstLine="0"/>
              <w:jc w:val="left"/>
            </w:pPr>
            <w:r w:rsidRPr="005D1410">
              <w:t xml:space="preserve">Андреевна </w:t>
            </w:r>
          </w:p>
        </w:tc>
        <w:tc>
          <w:tcPr>
            <w:tcW w:w="1984" w:type="dxa"/>
            <w:tcBorders>
              <w:top w:val="nil"/>
              <w:left w:val="single" w:sz="4" w:space="0" w:color="000000"/>
              <w:bottom w:val="single" w:sz="4" w:space="0" w:color="000000"/>
              <w:right w:val="single" w:sz="4" w:space="0" w:color="000000"/>
            </w:tcBorders>
            <w:vAlign w:val="bottom"/>
          </w:tcPr>
          <w:p w:rsidR="005D1410" w:rsidRPr="005D1410" w:rsidRDefault="005D1410" w:rsidP="005D1410">
            <w:pPr>
              <w:spacing w:after="160" w:line="240" w:lineRule="auto"/>
              <w:ind w:left="0"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Высшая квалификационная категория по  должности «учитель»</w:t>
            </w:r>
          </w:p>
        </w:tc>
        <w:tc>
          <w:tcPr>
            <w:tcW w:w="4820"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РО ИПК и ПРО, 14.05.2012 г., Методики реализации ключевых параметров ФГОС – условие достижения конкурентоспособного качества школьного иноязычного образования</w:t>
            </w:r>
          </w:p>
        </w:tc>
      </w:tr>
    </w:tbl>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852" w:right="454" w:firstLine="0"/>
        <w:jc w:val="left"/>
      </w:pPr>
    </w:p>
    <w:p w:rsidR="005D1410" w:rsidRPr="005D1410" w:rsidRDefault="005D1410" w:rsidP="005D1410">
      <w:pPr>
        <w:spacing w:after="0" w:line="240" w:lineRule="auto"/>
        <w:ind w:left="0" w:right="454" w:firstLine="0"/>
        <w:jc w:val="left"/>
      </w:pPr>
    </w:p>
    <w:p w:rsidR="005D1410" w:rsidRPr="005D1410" w:rsidRDefault="005D1410" w:rsidP="005D1410">
      <w:pPr>
        <w:spacing w:after="0" w:line="240" w:lineRule="auto"/>
        <w:ind w:left="-852" w:right="454" w:firstLine="0"/>
        <w:jc w:val="left"/>
      </w:pPr>
    </w:p>
    <w:tbl>
      <w:tblPr>
        <w:tblStyle w:val="TableGrid1"/>
        <w:tblW w:w="14234" w:type="dxa"/>
        <w:tblInd w:w="451" w:type="dxa"/>
        <w:tblCellMar>
          <w:top w:w="47" w:type="dxa"/>
          <w:left w:w="106" w:type="dxa"/>
          <w:right w:w="30" w:type="dxa"/>
        </w:tblCellMar>
        <w:tblLook w:val="04A0"/>
      </w:tblPr>
      <w:tblGrid>
        <w:gridCol w:w="1654"/>
        <w:gridCol w:w="1833"/>
        <w:gridCol w:w="1908"/>
        <w:gridCol w:w="1945"/>
        <w:gridCol w:w="2254"/>
        <w:gridCol w:w="4640"/>
      </w:tblGrid>
      <w:tr w:rsidR="005D1410" w:rsidRPr="005D1410" w:rsidTr="005D1410">
        <w:trPr>
          <w:trHeight w:val="636"/>
        </w:trPr>
        <w:tc>
          <w:tcPr>
            <w:tcW w:w="166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74" w:firstLine="0"/>
              <w:jc w:val="center"/>
            </w:pPr>
            <w:r w:rsidRPr="005D1410">
              <w:rPr>
                <w:i/>
              </w:rPr>
              <w:t xml:space="preserve">Должность </w:t>
            </w:r>
          </w:p>
        </w:tc>
        <w:tc>
          <w:tcPr>
            <w:tcW w:w="184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Фамилия, имя, отчество </w:t>
            </w: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Должностные обязанности </w:t>
            </w: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79" w:firstLine="0"/>
              <w:jc w:val="center"/>
            </w:pPr>
            <w:r w:rsidRPr="005D1410">
              <w:rPr>
                <w:i/>
              </w:rPr>
              <w:t xml:space="preserve">Образование </w:t>
            </w:r>
          </w:p>
        </w:tc>
        <w:tc>
          <w:tcPr>
            <w:tcW w:w="226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1" w:line="240" w:lineRule="auto"/>
              <w:ind w:left="36" w:right="57" w:firstLine="0"/>
              <w:jc w:val="center"/>
            </w:pPr>
            <w:r w:rsidRPr="005D1410">
              <w:rPr>
                <w:i/>
              </w:rPr>
              <w:t>Уровень квалификации работников  лицея</w:t>
            </w:r>
            <w:r w:rsidRPr="005D1410">
              <w:t xml:space="preserve"> </w:t>
            </w:r>
            <w:r w:rsidRPr="005D1410">
              <w:rPr>
                <w:i/>
              </w:rPr>
              <w:t>(категория)</w:t>
            </w:r>
          </w:p>
        </w:tc>
        <w:tc>
          <w:tcPr>
            <w:tcW w:w="476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Курсы повышения профессионального уровня </w:t>
            </w:r>
          </w:p>
        </w:tc>
      </w:tr>
      <w:tr w:rsidR="005D1410" w:rsidRPr="005D1410" w:rsidTr="005D1410">
        <w:trPr>
          <w:trHeight w:val="902"/>
        </w:trPr>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Технология </w:t>
            </w:r>
          </w:p>
        </w:tc>
        <w:tc>
          <w:tcPr>
            <w:tcW w:w="184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Радченко</w:t>
            </w:r>
          </w:p>
          <w:p w:rsidR="005D1410" w:rsidRPr="005D1410" w:rsidRDefault="005D1410" w:rsidP="005D1410">
            <w:pPr>
              <w:spacing w:after="0" w:line="240" w:lineRule="auto"/>
              <w:ind w:left="2" w:right="57" w:firstLine="0"/>
              <w:jc w:val="left"/>
            </w:pPr>
            <w:r w:rsidRPr="005D1410">
              <w:t>Наталья</w:t>
            </w:r>
          </w:p>
          <w:p w:rsidR="005D1410" w:rsidRPr="005D1410" w:rsidRDefault="005D1410" w:rsidP="005D1410">
            <w:pPr>
              <w:spacing w:after="0" w:line="240" w:lineRule="auto"/>
              <w:ind w:left="2" w:right="57" w:firstLine="0"/>
              <w:jc w:val="left"/>
            </w:pPr>
            <w:r w:rsidRPr="005D1410">
              <w:t xml:space="preserve">Витальевна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60" w:firstLine="0"/>
              <w:jc w:val="left"/>
            </w:pPr>
            <w:r w:rsidRPr="005D1410">
              <w:t xml:space="preserve">Осуществляет обучение и воспитание обучающихся по соответствующим предметам, способствует формированию общей культуры личности, социализации, освоения образовательных программ. </w:t>
            </w: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p>
        </w:tc>
      </w:tr>
      <w:tr w:rsidR="005D1410" w:rsidRPr="005D1410" w:rsidTr="005D1410">
        <w:trPr>
          <w:trHeight w:val="1072"/>
        </w:trPr>
        <w:tc>
          <w:tcPr>
            <w:tcW w:w="0" w:type="auto"/>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Варнавских</w:t>
            </w:r>
          </w:p>
          <w:p w:rsidR="005D1410" w:rsidRPr="005D1410" w:rsidRDefault="005D1410" w:rsidP="005D1410">
            <w:pPr>
              <w:spacing w:after="0" w:line="240" w:lineRule="auto"/>
              <w:ind w:left="2" w:right="57" w:firstLine="0"/>
              <w:jc w:val="left"/>
            </w:pPr>
            <w:r w:rsidRPr="005D1410">
              <w:t>Борис</w:t>
            </w:r>
          </w:p>
          <w:p w:rsidR="005D1410" w:rsidRPr="005D1410" w:rsidRDefault="005D1410" w:rsidP="005D1410">
            <w:pPr>
              <w:spacing w:after="0" w:line="240" w:lineRule="auto"/>
              <w:ind w:left="2" w:right="57" w:firstLine="0"/>
              <w:jc w:val="left"/>
            </w:pPr>
            <w:r w:rsidRPr="005D1410">
              <w:t xml:space="preserve">Анатольевич   </w:t>
            </w:r>
          </w:p>
        </w:tc>
        <w:tc>
          <w:tcPr>
            <w:tcW w:w="1843" w:type="dxa"/>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Без категории </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36" w:right="8" w:firstLine="0"/>
              <w:jc w:val="left"/>
            </w:pPr>
            <w:r w:rsidRPr="005D1410">
              <w:t>РО ИПК и ПРО, 161 от 11.04.2015, Проектирование развивающей образовательной среды, способствующей достижению обучающимися физике личностных, метапредметных и предметных результатов в контексте ФГОС</w:t>
            </w:r>
          </w:p>
        </w:tc>
      </w:tr>
      <w:tr w:rsidR="005D1410" w:rsidRPr="005D1410" w:rsidTr="005D1410">
        <w:trPr>
          <w:trHeight w:val="790"/>
        </w:trPr>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Учитель физической культуры </w:t>
            </w:r>
          </w:p>
        </w:tc>
        <w:tc>
          <w:tcPr>
            <w:tcW w:w="184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Дидковская</w:t>
            </w:r>
          </w:p>
          <w:p w:rsidR="005D1410" w:rsidRPr="005D1410" w:rsidRDefault="005D1410" w:rsidP="005D1410">
            <w:pPr>
              <w:spacing w:after="0" w:line="240" w:lineRule="auto"/>
              <w:ind w:left="2" w:right="57" w:firstLine="0"/>
              <w:jc w:val="left"/>
            </w:pPr>
            <w:r w:rsidRPr="005D1410">
              <w:t>Наталья</w:t>
            </w:r>
          </w:p>
          <w:p w:rsidR="005D1410" w:rsidRPr="005D1410" w:rsidRDefault="005D1410" w:rsidP="005D1410">
            <w:pPr>
              <w:spacing w:after="0" w:line="240" w:lineRule="auto"/>
              <w:ind w:left="2" w:right="57" w:firstLine="0"/>
              <w:jc w:val="left"/>
            </w:pPr>
            <w:r w:rsidRPr="005D1410">
              <w:t xml:space="preserve">Викторовна   </w:t>
            </w:r>
          </w:p>
        </w:tc>
        <w:tc>
          <w:tcPr>
            <w:tcW w:w="1843" w:type="dxa"/>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Первая  квалификационная категория по должности «учитель» </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 xml:space="preserve">ГБОУ ДПО РО РИПК и ППРО, 111 от 20.04.2013, Современные программы и технологии образования младших школьников, обеспечивающих реализацию ФГОС </w:t>
            </w:r>
          </w:p>
        </w:tc>
      </w:tr>
      <w:tr w:rsidR="005D1410" w:rsidRPr="005D1410" w:rsidTr="005D1410">
        <w:trPr>
          <w:trHeight w:val="1390"/>
        </w:trPr>
        <w:tc>
          <w:tcPr>
            <w:tcW w:w="0" w:type="auto"/>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Зайцева</w:t>
            </w:r>
          </w:p>
          <w:p w:rsidR="005D1410" w:rsidRPr="005D1410" w:rsidRDefault="005D1410" w:rsidP="005D1410">
            <w:pPr>
              <w:spacing w:after="0" w:line="240" w:lineRule="auto"/>
              <w:ind w:left="2" w:right="57" w:firstLine="0"/>
              <w:jc w:val="left"/>
            </w:pPr>
            <w:r w:rsidRPr="005D1410">
              <w:t>Елена</w:t>
            </w:r>
          </w:p>
          <w:p w:rsidR="005D1410" w:rsidRPr="005D1410" w:rsidRDefault="005D1410" w:rsidP="005D1410">
            <w:pPr>
              <w:spacing w:after="0" w:line="240" w:lineRule="auto"/>
              <w:ind w:left="2" w:right="57" w:firstLine="0"/>
              <w:jc w:val="left"/>
            </w:pPr>
            <w:r w:rsidRPr="005D1410">
              <w:t>Николаевна</w:t>
            </w:r>
          </w:p>
          <w:p w:rsidR="005D1410" w:rsidRPr="005D1410" w:rsidRDefault="005D1410" w:rsidP="005D1410">
            <w:pPr>
              <w:spacing w:after="0" w:line="240" w:lineRule="auto"/>
              <w:ind w:left="2" w:right="57" w:firstLine="0"/>
              <w:jc w:val="left"/>
            </w:pPr>
            <w:r w:rsidRPr="005D1410">
              <w:t xml:space="preserve">(совместитель) </w:t>
            </w:r>
          </w:p>
        </w:tc>
        <w:tc>
          <w:tcPr>
            <w:tcW w:w="1843" w:type="dxa"/>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68" w:firstLine="0"/>
              <w:jc w:val="left"/>
            </w:pPr>
            <w:r w:rsidRPr="005D1410">
              <w:t>ЮФУ НОЦ «Инновационные технологии и научно-методическое обеспечение системы физического воспитания и спорта» Академии ФКиС, 2015 г., Прикладные аспекты спортивной подготовки в избранном виде</w:t>
            </w:r>
          </w:p>
        </w:tc>
      </w:tr>
      <w:tr w:rsidR="005D1410" w:rsidRPr="005D1410" w:rsidTr="005D1410">
        <w:trPr>
          <w:trHeight w:val="1117"/>
        </w:trPr>
        <w:tc>
          <w:tcPr>
            <w:tcW w:w="0" w:type="auto"/>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Караченцева</w:t>
            </w:r>
          </w:p>
          <w:p w:rsidR="005D1410" w:rsidRPr="005D1410" w:rsidRDefault="005D1410" w:rsidP="005D1410">
            <w:pPr>
              <w:spacing w:after="0" w:line="240" w:lineRule="auto"/>
              <w:ind w:left="2" w:right="57" w:firstLine="0"/>
              <w:jc w:val="left"/>
            </w:pPr>
            <w:r w:rsidRPr="005D1410">
              <w:t>Алла</w:t>
            </w:r>
          </w:p>
          <w:p w:rsidR="005D1410" w:rsidRPr="005D1410" w:rsidRDefault="005D1410" w:rsidP="005D1410">
            <w:pPr>
              <w:spacing w:after="0" w:line="240" w:lineRule="auto"/>
              <w:ind w:left="2" w:right="57" w:firstLine="0"/>
              <w:jc w:val="left"/>
            </w:pPr>
            <w:r w:rsidRPr="005D1410">
              <w:t>Андреевна</w:t>
            </w:r>
          </w:p>
          <w:p w:rsidR="005D1410" w:rsidRPr="005D1410" w:rsidRDefault="005D1410" w:rsidP="005D1410">
            <w:pPr>
              <w:spacing w:after="0" w:line="240" w:lineRule="auto"/>
              <w:ind w:left="2" w:right="57" w:firstLine="0"/>
              <w:jc w:val="left"/>
            </w:pPr>
            <w:r w:rsidRPr="005D1410">
              <w:t xml:space="preserve">(совместитель)  </w:t>
            </w:r>
          </w:p>
        </w:tc>
        <w:tc>
          <w:tcPr>
            <w:tcW w:w="1843" w:type="dxa"/>
            <w:vMerge/>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Без категории </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НМС по ФК, 35/12 от 05.10.2014, Инновационные преобразования в сфере физической культуры, спорта и туризма</w:t>
            </w:r>
          </w:p>
        </w:tc>
      </w:tr>
      <w:tr w:rsidR="005D1410" w:rsidRPr="005D1410" w:rsidTr="005D1410">
        <w:trPr>
          <w:trHeight w:val="686"/>
        </w:trPr>
        <w:tc>
          <w:tcPr>
            <w:tcW w:w="0" w:type="auto"/>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Кнороз</w:t>
            </w:r>
          </w:p>
          <w:p w:rsidR="005D1410" w:rsidRPr="005D1410" w:rsidRDefault="005D1410" w:rsidP="005D1410">
            <w:pPr>
              <w:spacing w:after="0" w:line="240" w:lineRule="auto"/>
              <w:ind w:left="2" w:right="57" w:firstLine="0"/>
              <w:jc w:val="left"/>
            </w:pPr>
            <w:r w:rsidRPr="005D1410">
              <w:t>Александр</w:t>
            </w:r>
          </w:p>
          <w:p w:rsidR="005D1410" w:rsidRPr="005D1410" w:rsidRDefault="005D1410" w:rsidP="005D1410">
            <w:pPr>
              <w:spacing w:after="0" w:line="240" w:lineRule="auto"/>
              <w:ind w:left="2" w:right="57" w:firstLine="0"/>
              <w:jc w:val="left"/>
            </w:pPr>
            <w:r w:rsidRPr="005D1410">
              <w:t xml:space="preserve">Васильевич </w:t>
            </w:r>
          </w:p>
        </w:tc>
        <w:tc>
          <w:tcPr>
            <w:tcW w:w="1843" w:type="dxa"/>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Без категории </w:t>
            </w:r>
          </w:p>
        </w:tc>
        <w:tc>
          <w:tcPr>
            <w:tcW w:w="476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нет</w:t>
            </w:r>
          </w:p>
        </w:tc>
      </w:tr>
      <w:tr w:rsidR="005D1410" w:rsidRPr="005D1410" w:rsidTr="005D1410">
        <w:trPr>
          <w:trHeight w:val="686"/>
        </w:trPr>
        <w:tc>
          <w:tcPr>
            <w:tcW w:w="0" w:type="auto"/>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Пасикова</w:t>
            </w:r>
          </w:p>
          <w:p w:rsidR="005D1410" w:rsidRPr="005D1410" w:rsidRDefault="005D1410" w:rsidP="005D1410">
            <w:pPr>
              <w:spacing w:after="0" w:line="240" w:lineRule="auto"/>
              <w:ind w:left="2" w:right="57" w:firstLine="0"/>
              <w:jc w:val="left"/>
            </w:pPr>
            <w:r w:rsidRPr="005D1410">
              <w:t>Мария</w:t>
            </w:r>
          </w:p>
          <w:p w:rsidR="005D1410" w:rsidRPr="005D1410" w:rsidRDefault="005D1410" w:rsidP="005D1410">
            <w:pPr>
              <w:spacing w:after="0" w:line="240" w:lineRule="auto"/>
              <w:ind w:left="2" w:right="57" w:firstLine="0"/>
              <w:jc w:val="left"/>
            </w:pPr>
            <w:r w:rsidRPr="005D1410">
              <w:t>Вячеславовна</w:t>
            </w:r>
          </w:p>
          <w:p w:rsidR="005D1410" w:rsidRPr="005D1410" w:rsidRDefault="005D1410" w:rsidP="005D1410">
            <w:pPr>
              <w:spacing w:after="0" w:line="240" w:lineRule="auto"/>
              <w:ind w:left="2" w:right="57" w:firstLine="0"/>
              <w:jc w:val="left"/>
            </w:pPr>
            <w:r w:rsidRPr="005D1410">
              <w:t>(совместитель)</w:t>
            </w:r>
          </w:p>
        </w:tc>
        <w:tc>
          <w:tcPr>
            <w:tcW w:w="1843" w:type="dxa"/>
            <w:tcBorders>
              <w:top w:val="nil"/>
              <w:left w:val="single" w:sz="4" w:space="0" w:color="000000"/>
              <w:bottom w:val="nil"/>
              <w:right w:val="single" w:sz="4" w:space="0" w:color="000000"/>
            </w:tcBorders>
          </w:tcPr>
          <w:p w:rsidR="005D1410" w:rsidRPr="005D1410" w:rsidRDefault="005D1410" w:rsidP="005D1410">
            <w:pPr>
              <w:spacing w:after="160" w:line="240" w:lineRule="auto"/>
              <w:ind w:left="0" w:right="57"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Без категории, </w:t>
            </w:r>
            <w:r w:rsidRPr="005D1410">
              <w:rPr>
                <w:b/>
              </w:rPr>
              <w:t>к.п.н</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ФГБОУ РО ИПК и ПРО, 321 от 25.10.2015, Обеспечение качества образования в сфере физической культуры, соответствующего требованиям ФГОС</w:t>
            </w:r>
          </w:p>
        </w:tc>
      </w:tr>
      <w:tr w:rsidR="005D1410" w:rsidRPr="005D1410" w:rsidTr="005D1410">
        <w:trPr>
          <w:trHeight w:val="686"/>
        </w:trPr>
        <w:tc>
          <w:tcPr>
            <w:tcW w:w="0" w:type="auto"/>
            <w:tcBorders>
              <w:top w:val="nil"/>
              <w:left w:val="single" w:sz="4" w:space="0" w:color="000000"/>
              <w:bottom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Кадетова</w:t>
            </w:r>
          </w:p>
          <w:p w:rsidR="005D1410" w:rsidRPr="005D1410" w:rsidRDefault="005D1410" w:rsidP="005D1410">
            <w:pPr>
              <w:spacing w:after="0" w:line="240" w:lineRule="auto"/>
              <w:ind w:left="2" w:right="57" w:firstLine="0"/>
              <w:jc w:val="left"/>
            </w:pPr>
            <w:r w:rsidRPr="005D1410">
              <w:t>Наталья</w:t>
            </w:r>
          </w:p>
          <w:p w:rsidR="005D1410" w:rsidRPr="005D1410" w:rsidRDefault="005D1410" w:rsidP="005D1410">
            <w:pPr>
              <w:spacing w:after="0" w:line="240" w:lineRule="auto"/>
              <w:ind w:left="2" w:right="57" w:firstLine="0"/>
              <w:jc w:val="left"/>
            </w:pPr>
            <w:r w:rsidRPr="005D1410">
              <w:t>Владимировна</w:t>
            </w:r>
          </w:p>
          <w:p w:rsidR="005D1410" w:rsidRPr="005D1410" w:rsidRDefault="005D1410" w:rsidP="005D1410">
            <w:pPr>
              <w:spacing w:after="0" w:line="240" w:lineRule="auto"/>
              <w:ind w:left="2" w:right="57" w:firstLine="0"/>
              <w:jc w:val="left"/>
            </w:pPr>
            <w:r w:rsidRPr="005D1410">
              <w:t>(совместитель)</w:t>
            </w:r>
          </w:p>
        </w:tc>
        <w:tc>
          <w:tcPr>
            <w:tcW w:w="1843" w:type="dxa"/>
            <w:tcBorders>
              <w:top w:val="nil"/>
              <w:left w:val="single" w:sz="4" w:space="0" w:color="000000"/>
              <w:bottom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Без категории, </w:t>
            </w:r>
            <w:r w:rsidRPr="005D1410">
              <w:rPr>
                <w:b/>
              </w:rPr>
              <w:t>к.п.н</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НОЦ АФКиС, 704.02-12/654 от 04.12.2014, Прикладные аспекты спортивной подготовки в избранном виде</w:t>
            </w:r>
          </w:p>
        </w:tc>
      </w:tr>
    </w:tbl>
    <w:p w:rsidR="005D1410" w:rsidRPr="005D1410" w:rsidRDefault="005D1410" w:rsidP="005D1410">
      <w:pPr>
        <w:spacing w:after="0" w:line="240" w:lineRule="auto"/>
        <w:ind w:left="0" w:right="57" w:firstLine="0"/>
      </w:pPr>
      <w:r w:rsidRPr="005D1410">
        <w:t xml:space="preserve"> </w:t>
      </w: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0" w:right="57" w:firstLine="0"/>
      </w:pPr>
    </w:p>
    <w:tbl>
      <w:tblPr>
        <w:tblStyle w:val="TableGrid1"/>
        <w:tblW w:w="14234" w:type="dxa"/>
        <w:tblInd w:w="451" w:type="dxa"/>
        <w:tblCellMar>
          <w:top w:w="51" w:type="dxa"/>
          <w:left w:w="106" w:type="dxa"/>
          <w:right w:w="84" w:type="dxa"/>
        </w:tblCellMar>
        <w:tblLook w:val="04A0"/>
      </w:tblPr>
      <w:tblGrid>
        <w:gridCol w:w="1732"/>
        <w:gridCol w:w="1687"/>
        <w:gridCol w:w="1979"/>
        <w:gridCol w:w="1999"/>
        <w:gridCol w:w="2252"/>
        <w:gridCol w:w="4585"/>
      </w:tblGrid>
      <w:tr w:rsidR="005D1410" w:rsidRPr="005D1410" w:rsidTr="005D1410">
        <w:trPr>
          <w:trHeight w:val="771"/>
        </w:trPr>
        <w:tc>
          <w:tcPr>
            <w:tcW w:w="166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20" w:firstLine="0"/>
              <w:jc w:val="center"/>
            </w:pPr>
            <w:r w:rsidRPr="005D1410">
              <w:rPr>
                <w:i/>
              </w:rPr>
              <w:t xml:space="preserve">Должность </w:t>
            </w:r>
          </w:p>
        </w:tc>
        <w:tc>
          <w:tcPr>
            <w:tcW w:w="170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Фамилия, имя, отчество </w:t>
            </w:r>
          </w:p>
        </w:tc>
        <w:tc>
          <w:tcPr>
            <w:tcW w:w="198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Должностные обязанности </w:t>
            </w: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25" w:firstLine="0"/>
              <w:jc w:val="center"/>
            </w:pPr>
            <w:r w:rsidRPr="005D1410">
              <w:rPr>
                <w:i/>
              </w:rPr>
              <w:t xml:space="preserve">Образование </w:t>
            </w:r>
          </w:p>
        </w:tc>
        <w:tc>
          <w:tcPr>
            <w:tcW w:w="226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1" w:line="240" w:lineRule="auto"/>
              <w:ind w:left="261" w:right="57" w:hanging="199"/>
            </w:pPr>
            <w:r w:rsidRPr="005D1410">
              <w:rPr>
                <w:i/>
              </w:rPr>
              <w:t xml:space="preserve">Уровень квалификации работников  лицея (категория) </w:t>
            </w:r>
          </w:p>
        </w:tc>
        <w:tc>
          <w:tcPr>
            <w:tcW w:w="476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Курсы повышения профессионального уровня </w:t>
            </w:r>
          </w:p>
        </w:tc>
      </w:tr>
      <w:tr w:rsidR="005D1410" w:rsidRPr="005D1410" w:rsidTr="005D1410">
        <w:trPr>
          <w:trHeight w:val="761"/>
        </w:trPr>
        <w:tc>
          <w:tcPr>
            <w:tcW w:w="1669" w:type="dxa"/>
            <w:vMerge w:val="restart"/>
            <w:tcBorders>
              <w:top w:val="single" w:sz="4" w:space="0" w:color="000000"/>
              <w:left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Преподаватель-организатор ОБЖ </w:t>
            </w:r>
          </w:p>
        </w:tc>
        <w:tc>
          <w:tcPr>
            <w:tcW w:w="170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Варнавских</w:t>
            </w:r>
          </w:p>
          <w:p w:rsidR="005D1410" w:rsidRPr="005D1410" w:rsidRDefault="005D1410" w:rsidP="005D1410">
            <w:pPr>
              <w:spacing w:after="0" w:line="240" w:lineRule="auto"/>
              <w:ind w:left="2" w:right="57" w:firstLine="0"/>
              <w:jc w:val="left"/>
            </w:pPr>
            <w:r w:rsidRPr="005D1410">
              <w:t>Борис</w:t>
            </w:r>
          </w:p>
          <w:p w:rsidR="005D1410" w:rsidRPr="005D1410" w:rsidRDefault="005D1410" w:rsidP="005D1410">
            <w:pPr>
              <w:spacing w:after="0" w:line="240" w:lineRule="auto"/>
              <w:ind w:left="2" w:right="57" w:firstLine="0"/>
              <w:jc w:val="left"/>
            </w:pPr>
            <w:r w:rsidRPr="005D1410">
              <w:t xml:space="preserve">Анатольевич  </w:t>
            </w:r>
          </w:p>
        </w:tc>
        <w:tc>
          <w:tcPr>
            <w:tcW w:w="1984" w:type="dxa"/>
            <w:vMerge w:val="restart"/>
            <w:tcBorders>
              <w:top w:val="single" w:sz="4" w:space="0" w:color="000000"/>
              <w:left w:val="single" w:sz="4" w:space="0" w:color="000000"/>
              <w:bottom w:val="single" w:sz="4" w:space="0" w:color="auto"/>
              <w:right w:val="single" w:sz="4" w:space="0" w:color="000000"/>
            </w:tcBorders>
            <w:vAlign w:val="center"/>
          </w:tcPr>
          <w:p w:rsidR="005D1410" w:rsidRPr="005D1410" w:rsidRDefault="005D1410" w:rsidP="005D1410">
            <w:pPr>
              <w:spacing w:after="0" w:line="240" w:lineRule="auto"/>
              <w:ind w:left="2" w:right="6" w:firstLine="0"/>
              <w:jc w:val="left"/>
            </w:pPr>
            <w:r w:rsidRPr="005D1410">
              <w:t xml:space="preserve">Осуществляет обучение и воспитание обучающихся по соответствующим предметам, способствует формированию общей культуры личности, социализации, освоения образовательных программ. </w:t>
            </w: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Без категории </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ГОУ ДПО РО ИПК и ПРО, 3044 от 25.12.2010, Деятельность преподавателей ОБЖ в системе комплексной безопасности ОУ</w:t>
            </w:r>
          </w:p>
        </w:tc>
      </w:tr>
      <w:tr w:rsidR="005D1410" w:rsidRPr="005D1410" w:rsidTr="005D1410">
        <w:trPr>
          <w:trHeight w:val="872"/>
        </w:trPr>
        <w:tc>
          <w:tcPr>
            <w:tcW w:w="1669" w:type="dxa"/>
            <w:vMerge/>
            <w:tcBorders>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p>
        </w:tc>
        <w:tc>
          <w:tcPr>
            <w:tcW w:w="170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4" w:firstLine="0"/>
              <w:jc w:val="left"/>
            </w:pPr>
            <w:r w:rsidRPr="005D1410">
              <w:t>Хмель</w:t>
            </w:r>
          </w:p>
          <w:p w:rsidR="005D1410" w:rsidRPr="005D1410" w:rsidRDefault="005D1410" w:rsidP="005D1410">
            <w:pPr>
              <w:spacing w:after="0" w:line="240" w:lineRule="auto"/>
              <w:ind w:left="2" w:right="4" w:firstLine="0"/>
              <w:jc w:val="left"/>
            </w:pPr>
            <w:r w:rsidRPr="005D1410">
              <w:t>Владимир</w:t>
            </w:r>
          </w:p>
          <w:p w:rsidR="005D1410" w:rsidRPr="005D1410" w:rsidRDefault="005D1410" w:rsidP="005D1410">
            <w:pPr>
              <w:spacing w:after="0" w:line="240" w:lineRule="auto"/>
              <w:ind w:left="2" w:right="4" w:firstLine="0"/>
              <w:jc w:val="left"/>
            </w:pPr>
            <w:r w:rsidRPr="005D1410">
              <w:t xml:space="preserve">Михайлович </w:t>
            </w:r>
          </w:p>
        </w:tc>
        <w:tc>
          <w:tcPr>
            <w:tcW w:w="1984" w:type="dxa"/>
            <w:vMerge/>
            <w:tcBorders>
              <w:top w:val="single" w:sz="4" w:space="0" w:color="000000"/>
              <w:left w:val="single" w:sz="4" w:space="0" w:color="000000"/>
              <w:bottom w:val="single" w:sz="4" w:space="0" w:color="auto"/>
              <w:right w:val="single" w:sz="4" w:space="0" w:color="000000"/>
            </w:tcBorders>
            <w:vAlign w:val="center"/>
          </w:tcPr>
          <w:p w:rsidR="005D1410" w:rsidRPr="005D1410" w:rsidRDefault="005D1410" w:rsidP="005D1410">
            <w:pPr>
              <w:spacing w:after="0" w:line="240" w:lineRule="auto"/>
              <w:ind w:left="2" w:right="6"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Первая  квалификационная категория по должности «учитель»</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МУ «УЗ ЧС» г.Таганрога, 89-2011 от 11.02.2011, Председатели КЧС и ПБ</w:t>
            </w:r>
          </w:p>
        </w:tc>
      </w:tr>
      <w:tr w:rsidR="005D1410" w:rsidRPr="005D1410" w:rsidTr="005D1410">
        <w:trPr>
          <w:trHeight w:val="786"/>
        </w:trPr>
        <w:tc>
          <w:tcPr>
            <w:tcW w:w="166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Учитель музыки, ИЗО, МХК</w:t>
            </w:r>
          </w:p>
        </w:tc>
        <w:tc>
          <w:tcPr>
            <w:tcW w:w="170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Кольченко</w:t>
            </w:r>
          </w:p>
          <w:p w:rsidR="005D1410" w:rsidRPr="005D1410" w:rsidRDefault="005D1410" w:rsidP="005D1410">
            <w:pPr>
              <w:spacing w:after="0" w:line="240" w:lineRule="auto"/>
              <w:ind w:left="2" w:right="57" w:firstLine="0"/>
              <w:jc w:val="left"/>
            </w:pPr>
            <w:r w:rsidRPr="005D1410">
              <w:t>Анна</w:t>
            </w:r>
          </w:p>
          <w:p w:rsidR="005D1410" w:rsidRPr="005D1410" w:rsidRDefault="005D1410" w:rsidP="005D1410">
            <w:pPr>
              <w:spacing w:after="0" w:line="240" w:lineRule="auto"/>
              <w:ind w:left="2" w:right="57" w:firstLine="0"/>
              <w:jc w:val="left"/>
            </w:pPr>
            <w:r w:rsidRPr="005D1410">
              <w:t xml:space="preserve">Ивановна  </w:t>
            </w:r>
          </w:p>
        </w:tc>
        <w:tc>
          <w:tcPr>
            <w:tcW w:w="1984" w:type="dxa"/>
            <w:vMerge/>
            <w:tcBorders>
              <w:top w:val="single" w:sz="4" w:space="0" w:color="000000"/>
              <w:left w:val="single" w:sz="4" w:space="0" w:color="000000"/>
              <w:bottom w:val="single" w:sz="4" w:space="0" w:color="auto"/>
              <w:right w:val="single" w:sz="4" w:space="0" w:color="000000"/>
            </w:tcBorders>
          </w:tcPr>
          <w:p w:rsidR="005D1410" w:rsidRPr="005D1410" w:rsidRDefault="005D1410" w:rsidP="005D1410">
            <w:pPr>
              <w:spacing w:after="160" w:line="240" w:lineRule="auto"/>
              <w:ind w:left="0" w:right="57"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«учитель» </w:t>
            </w:r>
          </w:p>
        </w:tc>
        <w:tc>
          <w:tcPr>
            <w:tcW w:w="4767" w:type="dxa"/>
            <w:tcBorders>
              <w:top w:val="single" w:sz="4" w:space="0" w:color="000000"/>
              <w:left w:val="single" w:sz="4" w:space="0" w:color="000000"/>
              <w:bottom w:val="single" w:sz="4" w:space="0" w:color="000000"/>
              <w:right w:val="single" w:sz="4" w:space="0" w:color="000000"/>
            </w:tcBorders>
          </w:tcPr>
          <w:p w:rsidR="005D1410" w:rsidRPr="005D1410" w:rsidRDefault="005D1410" w:rsidP="004F773D">
            <w:pPr>
              <w:numPr>
                <w:ilvl w:val="0"/>
                <w:numId w:val="317"/>
              </w:numPr>
              <w:spacing w:after="0" w:line="240" w:lineRule="auto"/>
              <w:ind w:left="319" w:right="57" w:hanging="283"/>
              <w:contextualSpacing/>
            </w:pPr>
            <w:r w:rsidRPr="005D1410">
              <w:t>ФПК и ППРО ФГБОУ ВПО ТГПИ, 6041 от 16.04.2012, Актуальные проблемы преподавания курса «Основы православной культуры» в школе;</w:t>
            </w:r>
          </w:p>
          <w:p w:rsidR="005D1410" w:rsidRPr="005D1410" w:rsidRDefault="005D1410" w:rsidP="004F773D">
            <w:pPr>
              <w:numPr>
                <w:ilvl w:val="0"/>
                <w:numId w:val="317"/>
              </w:numPr>
              <w:spacing w:after="0" w:line="240" w:lineRule="auto"/>
              <w:ind w:left="319" w:right="57" w:hanging="283"/>
              <w:contextualSpacing/>
            </w:pPr>
            <w:r w:rsidRPr="005D1410">
              <w:t>ГОУ ДПО РО ИПК и ППРО, 8609 от 20.11.2015, Развитие творческих компетенций обучающихся на уроках изобразительного искусства в контексте ФГОС</w:t>
            </w:r>
          </w:p>
        </w:tc>
      </w:tr>
    </w:tbl>
    <w:p w:rsidR="005D1410" w:rsidRPr="005D1410" w:rsidRDefault="005D1410" w:rsidP="005D1410">
      <w:pPr>
        <w:spacing w:after="0" w:line="240" w:lineRule="auto"/>
        <w:ind w:left="7568" w:right="57" w:firstLine="0"/>
        <w:rPr>
          <w:b/>
        </w:rPr>
      </w:pPr>
    </w:p>
    <w:p w:rsidR="005D1410" w:rsidRPr="005D1410" w:rsidRDefault="005D1410" w:rsidP="005D1410">
      <w:pPr>
        <w:spacing w:after="0" w:line="240" w:lineRule="auto"/>
        <w:ind w:left="7568" w:right="57" w:firstLine="0"/>
        <w:rPr>
          <w:b/>
        </w:rPr>
      </w:pPr>
    </w:p>
    <w:p w:rsidR="005D1410" w:rsidRPr="005D1410" w:rsidRDefault="005D1410" w:rsidP="005D1410">
      <w:pPr>
        <w:spacing w:after="0" w:line="240" w:lineRule="auto"/>
        <w:ind w:left="7568" w:right="57" w:firstLine="0"/>
      </w:pPr>
      <w:r w:rsidRPr="005D1410">
        <w:rPr>
          <w:b/>
        </w:rPr>
        <w:t xml:space="preserve"> </w:t>
      </w:r>
    </w:p>
    <w:p w:rsidR="005D1410" w:rsidRPr="005D1410" w:rsidRDefault="005D1410" w:rsidP="005D1410">
      <w:pPr>
        <w:spacing w:after="0" w:line="240" w:lineRule="auto"/>
        <w:ind w:left="7568" w:right="57" w:firstLine="0"/>
      </w:pPr>
      <w:r w:rsidRPr="005D1410">
        <w:rPr>
          <w:b/>
        </w:rPr>
        <w:t xml:space="preserve"> </w:t>
      </w:r>
    </w:p>
    <w:p w:rsidR="005D1410" w:rsidRPr="005D1410" w:rsidRDefault="005D1410" w:rsidP="005D1410">
      <w:pPr>
        <w:spacing w:after="0" w:line="240" w:lineRule="auto"/>
        <w:ind w:left="7568" w:right="57" w:firstLine="0"/>
      </w:pPr>
      <w:r w:rsidRPr="005D1410">
        <w:rPr>
          <w:b/>
        </w:rPr>
        <w:t xml:space="preserve"> </w:t>
      </w:r>
    </w:p>
    <w:p w:rsidR="005D1410" w:rsidRPr="005D1410" w:rsidRDefault="005D1410" w:rsidP="005D1410">
      <w:pPr>
        <w:spacing w:after="0" w:line="240" w:lineRule="auto"/>
        <w:ind w:left="7568" w:right="57" w:firstLine="0"/>
      </w:pPr>
      <w:r w:rsidRPr="005D1410">
        <w:rPr>
          <w:b/>
        </w:rPr>
        <w:t xml:space="preserve"> </w:t>
      </w:r>
    </w:p>
    <w:p w:rsidR="005D1410" w:rsidRPr="005D1410" w:rsidRDefault="005D1410" w:rsidP="005D1410">
      <w:pPr>
        <w:spacing w:after="0" w:line="240" w:lineRule="auto"/>
        <w:ind w:left="7568" w:right="57" w:firstLine="0"/>
      </w:pPr>
      <w:r w:rsidRPr="005D1410">
        <w:rPr>
          <w:b/>
        </w:rPr>
        <w:t xml:space="preserve"> </w:t>
      </w:r>
    </w:p>
    <w:p w:rsidR="005D1410" w:rsidRPr="005D1410" w:rsidRDefault="005D1410" w:rsidP="005D1410">
      <w:pPr>
        <w:spacing w:after="0" w:line="240" w:lineRule="auto"/>
        <w:ind w:left="7568" w:right="57" w:firstLine="0"/>
      </w:pPr>
      <w:r w:rsidRPr="005D1410">
        <w:rPr>
          <w:b/>
        </w:rPr>
        <w:t xml:space="preserve"> </w:t>
      </w:r>
    </w:p>
    <w:p w:rsidR="005D1410" w:rsidRPr="005D1410" w:rsidRDefault="005D1410" w:rsidP="005D1410">
      <w:pPr>
        <w:spacing w:after="0" w:line="240" w:lineRule="auto"/>
        <w:ind w:left="7568" w:right="57" w:firstLine="0"/>
      </w:pPr>
      <w:r w:rsidRPr="005D1410">
        <w:rPr>
          <w:b/>
        </w:rPr>
        <w:t xml:space="preserve"> </w:t>
      </w:r>
    </w:p>
    <w:p w:rsidR="005D1410" w:rsidRPr="005D1410" w:rsidRDefault="005D1410" w:rsidP="005D1410">
      <w:pPr>
        <w:spacing w:after="0" w:line="240" w:lineRule="auto"/>
        <w:ind w:left="7568" w:right="57" w:firstLine="0"/>
      </w:pPr>
      <w:r w:rsidRPr="005D1410">
        <w:rPr>
          <w:b/>
        </w:rPr>
        <w:t xml:space="preserve"> </w:t>
      </w:r>
    </w:p>
    <w:p w:rsidR="005D1410" w:rsidRPr="005D1410" w:rsidRDefault="005D1410" w:rsidP="005D1410">
      <w:pPr>
        <w:spacing w:after="0" w:line="240" w:lineRule="auto"/>
        <w:ind w:left="7568" w:right="57" w:firstLine="0"/>
      </w:pPr>
      <w:r w:rsidRPr="005D1410">
        <w:rPr>
          <w:b/>
        </w:rPr>
        <w:t xml:space="preserve"> </w:t>
      </w:r>
    </w:p>
    <w:p w:rsidR="005D1410" w:rsidRPr="005D1410" w:rsidRDefault="005D1410" w:rsidP="005D1410">
      <w:pPr>
        <w:spacing w:after="0" w:line="240" w:lineRule="auto"/>
        <w:ind w:left="0" w:right="57" w:firstLine="0"/>
      </w:pPr>
    </w:p>
    <w:p w:rsidR="005D1410" w:rsidRPr="005D1410" w:rsidRDefault="005D1410" w:rsidP="005D1410">
      <w:pPr>
        <w:spacing w:after="0" w:line="240" w:lineRule="auto"/>
        <w:ind w:left="7568" w:right="57" w:firstLine="0"/>
      </w:pPr>
      <w:r w:rsidRPr="005D1410">
        <w:rPr>
          <w:b/>
        </w:rPr>
        <w:t xml:space="preserve"> </w:t>
      </w:r>
    </w:p>
    <w:tbl>
      <w:tblPr>
        <w:tblStyle w:val="TableGrid1"/>
        <w:tblW w:w="14234" w:type="dxa"/>
        <w:tblInd w:w="451" w:type="dxa"/>
        <w:tblCellMar>
          <w:top w:w="53" w:type="dxa"/>
          <w:left w:w="106" w:type="dxa"/>
          <w:right w:w="53" w:type="dxa"/>
        </w:tblCellMar>
        <w:tblLook w:val="04A0"/>
      </w:tblPr>
      <w:tblGrid>
        <w:gridCol w:w="1649"/>
        <w:gridCol w:w="1809"/>
        <w:gridCol w:w="2121"/>
        <w:gridCol w:w="1968"/>
        <w:gridCol w:w="2248"/>
        <w:gridCol w:w="4439"/>
      </w:tblGrid>
      <w:tr w:rsidR="005D1410" w:rsidRPr="005D1410" w:rsidTr="005D1410">
        <w:trPr>
          <w:trHeight w:val="771"/>
        </w:trPr>
        <w:tc>
          <w:tcPr>
            <w:tcW w:w="166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1" w:firstLine="0"/>
              <w:jc w:val="center"/>
            </w:pPr>
            <w:r w:rsidRPr="005D1410">
              <w:rPr>
                <w:i/>
              </w:rPr>
              <w:t xml:space="preserve">Должность </w:t>
            </w:r>
          </w:p>
        </w:tc>
        <w:tc>
          <w:tcPr>
            <w:tcW w:w="184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Фамилия, имя, отчество </w:t>
            </w:r>
          </w:p>
        </w:tc>
        <w:tc>
          <w:tcPr>
            <w:tcW w:w="2127"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Должностные обязанности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6" w:firstLine="0"/>
              <w:jc w:val="center"/>
            </w:pPr>
            <w:r w:rsidRPr="005D1410">
              <w:rPr>
                <w:i/>
              </w:rPr>
              <w:t xml:space="preserve">Образование </w:t>
            </w:r>
          </w:p>
        </w:tc>
        <w:tc>
          <w:tcPr>
            <w:tcW w:w="226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1" w:line="240" w:lineRule="auto"/>
              <w:ind w:left="261" w:right="57" w:hanging="199"/>
            </w:pPr>
            <w:r w:rsidRPr="005D1410">
              <w:rPr>
                <w:i/>
              </w:rPr>
              <w:t xml:space="preserve">Уровень квалификации работников  лицея (категория) </w:t>
            </w:r>
          </w:p>
        </w:tc>
        <w:tc>
          <w:tcPr>
            <w:tcW w:w="462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Курсы повышения профессионального уровня </w:t>
            </w:r>
          </w:p>
        </w:tc>
      </w:tr>
      <w:tr w:rsidR="005D1410" w:rsidRPr="005D1410" w:rsidTr="005D1410">
        <w:trPr>
          <w:trHeight w:val="1179"/>
        </w:trPr>
        <w:tc>
          <w:tcPr>
            <w:tcW w:w="166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Педагог-психолог </w:t>
            </w:r>
          </w:p>
        </w:tc>
        <w:tc>
          <w:tcPr>
            <w:tcW w:w="184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Сычев</w:t>
            </w:r>
          </w:p>
          <w:p w:rsidR="005D1410" w:rsidRPr="005D1410" w:rsidRDefault="005D1410" w:rsidP="005D1410">
            <w:pPr>
              <w:spacing w:after="0" w:line="240" w:lineRule="auto"/>
              <w:ind w:left="2" w:right="57" w:firstLine="0"/>
              <w:jc w:val="left"/>
            </w:pPr>
            <w:r w:rsidRPr="005D1410">
              <w:t>Николай</w:t>
            </w:r>
          </w:p>
          <w:p w:rsidR="005D1410" w:rsidRPr="005D1410" w:rsidRDefault="005D1410" w:rsidP="005D1410">
            <w:pPr>
              <w:spacing w:after="0" w:line="240" w:lineRule="auto"/>
              <w:ind w:left="2" w:right="57" w:firstLine="0"/>
              <w:jc w:val="left"/>
            </w:pPr>
            <w:r w:rsidRPr="005D1410">
              <w:t xml:space="preserve">Васильевич  </w:t>
            </w:r>
          </w:p>
        </w:tc>
        <w:tc>
          <w:tcPr>
            <w:tcW w:w="2127" w:type="dxa"/>
            <w:vMerge w:val="restart"/>
            <w:tcBorders>
              <w:top w:val="single" w:sz="4" w:space="0" w:color="000000"/>
              <w:left w:val="single" w:sz="4" w:space="0" w:color="000000"/>
              <w:right w:val="single" w:sz="4" w:space="0" w:color="000000"/>
            </w:tcBorders>
          </w:tcPr>
          <w:p w:rsidR="005D1410" w:rsidRPr="005D1410" w:rsidRDefault="005D1410" w:rsidP="005D1410">
            <w:pPr>
              <w:spacing w:after="0" w:line="240" w:lineRule="auto"/>
              <w:ind w:left="2" w:right="57" w:firstLine="0"/>
              <w:jc w:val="left"/>
            </w:pPr>
            <w:r w:rsidRPr="005D1410">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Высшая квалификационная категория по должности «педагог-психолог»</w:t>
            </w:r>
          </w:p>
        </w:tc>
        <w:tc>
          <w:tcPr>
            <w:tcW w:w="4625"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8" w:firstLine="0"/>
            </w:pPr>
            <w:r w:rsidRPr="005D1410">
              <w:t>ГБОУ ДПО РО РИПК и ППРО, 319 от 02.11.2013, Современные психологические технологии как средство качественной реализации ФГОС</w:t>
            </w:r>
          </w:p>
        </w:tc>
      </w:tr>
      <w:tr w:rsidR="005D1410" w:rsidRPr="005D1410" w:rsidTr="005D1410">
        <w:trPr>
          <w:trHeight w:val="778"/>
        </w:trPr>
        <w:tc>
          <w:tcPr>
            <w:tcW w:w="166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Сапсай</w:t>
            </w:r>
          </w:p>
          <w:p w:rsidR="005D1410" w:rsidRPr="005D1410" w:rsidRDefault="005D1410" w:rsidP="005D1410">
            <w:pPr>
              <w:spacing w:after="0" w:line="240" w:lineRule="auto"/>
              <w:ind w:left="2" w:right="57" w:firstLine="0"/>
              <w:jc w:val="left"/>
            </w:pPr>
            <w:r w:rsidRPr="005D1410">
              <w:t>Ольга</w:t>
            </w:r>
          </w:p>
          <w:p w:rsidR="005D1410" w:rsidRPr="005D1410" w:rsidRDefault="005D1410" w:rsidP="005D1410">
            <w:pPr>
              <w:spacing w:after="0" w:line="240" w:lineRule="auto"/>
              <w:ind w:left="2" w:right="57" w:firstLine="0"/>
              <w:jc w:val="left"/>
            </w:pPr>
            <w:r w:rsidRPr="005D1410">
              <w:t xml:space="preserve">Алексеевна </w:t>
            </w:r>
            <w:r w:rsidRPr="005D1410">
              <w:rPr>
                <w:b/>
              </w:rPr>
              <w:t>д/о</w:t>
            </w:r>
          </w:p>
        </w:tc>
        <w:tc>
          <w:tcPr>
            <w:tcW w:w="2127" w:type="dxa"/>
            <w:vMerge/>
            <w:tcBorders>
              <w:left w:val="single" w:sz="4" w:space="0" w:color="000000"/>
              <w:bottom w:val="single" w:sz="4" w:space="0" w:color="000000"/>
              <w:right w:val="single" w:sz="4" w:space="0" w:color="000000"/>
            </w:tcBorders>
          </w:tcPr>
          <w:p w:rsidR="005D1410" w:rsidRPr="005D1410" w:rsidRDefault="005D1410" w:rsidP="005D1410">
            <w:pPr>
              <w:spacing w:after="0" w:line="240" w:lineRule="auto"/>
              <w:ind w:left="2" w:right="57"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Высшее профессиональное</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Без категории</w:t>
            </w:r>
          </w:p>
        </w:tc>
        <w:tc>
          <w:tcPr>
            <w:tcW w:w="4625"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8" w:firstLine="0"/>
              <w:jc w:val="left"/>
            </w:pPr>
            <w:r w:rsidRPr="005D1410">
              <w:t>нет</w:t>
            </w:r>
          </w:p>
        </w:tc>
      </w:tr>
      <w:tr w:rsidR="005D1410" w:rsidRPr="005D1410" w:rsidTr="005D1410">
        <w:trPr>
          <w:trHeight w:val="1603"/>
        </w:trPr>
        <w:tc>
          <w:tcPr>
            <w:tcW w:w="166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Социальный педагог </w:t>
            </w:r>
          </w:p>
        </w:tc>
        <w:tc>
          <w:tcPr>
            <w:tcW w:w="184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Литвиненко</w:t>
            </w:r>
          </w:p>
          <w:p w:rsidR="005D1410" w:rsidRPr="005D1410" w:rsidRDefault="005D1410" w:rsidP="005D1410">
            <w:pPr>
              <w:spacing w:after="0" w:line="240" w:lineRule="auto"/>
              <w:ind w:left="2" w:right="57" w:firstLine="0"/>
              <w:jc w:val="left"/>
            </w:pPr>
            <w:r w:rsidRPr="005D1410">
              <w:t>Анна</w:t>
            </w:r>
          </w:p>
          <w:p w:rsidR="005D1410" w:rsidRPr="005D1410" w:rsidRDefault="005D1410" w:rsidP="005D1410">
            <w:pPr>
              <w:spacing w:after="0" w:line="240" w:lineRule="auto"/>
              <w:ind w:left="2" w:right="57" w:firstLine="0"/>
              <w:jc w:val="left"/>
            </w:pPr>
            <w:r w:rsidRPr="005D1410">
              <w:t xml:space="preserve">Витальевна  </w:t>
            </w:r>
          </w:p>
        </w:tc>
        <w:tc>
          <w:tcPr>
            <w:tcW w:w="2127"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2" w:right="57" w:firstLine="0"/>
              <w:jc w:val="left"/>
            </w:pPr>
            <w:r w:rsidRPr="005D1410">
              <w:t xml:space="preserve">Осуществляет социально-педагогическое сопровождение обучающихся, относящихся к «группе риска» и находящихся под опекой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13" w:firstLine="0"/>
              <w:jc w:val="left"/>
            </w:pPr>
            <w:r w:rsidRPr="005D1410">
              <w:t>Без категории</w:t>
            </w:r>
          </w:p>
        </w:tc>
        <w:tc>
          <w:tcPr>
            <w:tcW w:w="4625"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НОЦ «ЮРНОЦ РИ и СКТ» ЮФУ, 445 01 01 68/17 от 08.12.2014, Правовая защита детства в условиях образовательной организации</w:t>
            </w:r>
          </w:p>
        </w:tc>
      </w:tr>
      <w:tr w:rsidR="005D1410" w:rsidRPr="005D1410" w:rsidTr="005D1410">
        <w:trPr>
          <w:trHeight w:val="1306"/>
        </w:trPr>
        <w:tc>
          <w:tcPr>
            <w:tcW w:w="166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Педагог-организатор </w:t>
            </w:r>
          </w:p>
        </w:tc>
        <w:tc>
          <w:tcPr>
            <w:tcW w:w="184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Петрова</w:t>
            </w:r>
          </w:p>
          <w:p w:rsidR="005D1410" w:rsidRPr="005D1410" w:rsidRDefault="005D1410" w:rsidP="005D1410">
            <w:pPr>
              <w:spacing w:after="0" w:line="240" w:lineRule="auto"/>
              <w:ind w:left="2" w:right="57" w:firstLine="0"/>
              <w:jc w:val="left"/>
            </w:pPr>
            <w:r w:rsidRPr="005D1410">
              <w:t>Виктория</w:t>
            </w:r>
          </w:p>
          <w:p w:rsidR="005D1410" w:rsidRPr="005D1410" w:rsidRDefault="005D1410" w:rsidP="005D1410">
            <w:pPr>
              <w:spacing w:after="0" w:line="240" w:lineRule="auto"/>
              <w:ind w:left="2" w:right="57" w:firstLine="0"/>
              <w:jc w:val="left"/>
            </w:pPr>
            <w:r w:rsidRPr="005D1410">
              <w:t xml:space="preserve">Валерьевна </w:t>
            </w:r>
          </w:p>
        </w:tc>
        <w:tc>
          <w:tcPr>
            <w:tcW w:w="2127" w:type="dxa"/>
            <w:tcBorders>
              <w:top w:val="single" w:sz="4" w:space="0" w:color="000000"/>
              <w:left w:val="single" w:sz="4" w:space="0" w:color="000000"/>
              <w:bottom w:val="single" w:sz="4" w:space="0" w:color="auto"/>
              <w:right w:val="single" w:sz="4" w:space="0" w:color="000000"/>
            </w:tcBorders>
          </w:tcPr>
          <w:p w:rsidR="005D1410" w:rsidRPr="005D1410" w:rsidRDefault="005D1410" w:rsidP="005D1410">
            <w:pPr>
              <w:spacing w:after="0" w:line="240" w:lineRule="auto"/>
              <w:ind w:left="2" w:right="57" w:firstLine="0"/>
              <w:jc w:val="left"/>
            </w:pPr>
            <w:r w:rsidRPr="005D1410">
              <w:t xml:space="preserve">Осуществляет организацию досуговой и внеурочной творческой деятельности обучающихся </w:t>
            </w:r>
          </w:p>
        </w:tc>
        <w:tc>
          <w:tcPr>
            <w:tcW w:w="1701"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Высшая квалификационная категория по должности «педагог-организатор»</w:t>
            </w:r>
          </w:p>
        </w:tc>
        <w:tc>
          <w:tcPr>
            <w:tcW w:w="4625"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НОУ ВПО «ТИУиЭ», 0138 от 03.03.2015, Педагогические технологии в рамках ФГОС</w:t>
            </w:r>
          </w:p>
        </w:tc>
      </w:tr>
    </w:tbl>
    <w:p w:rsidR="005D1410" w:rsidRPr="005D1410" w:rsidRDefault="005D1410" w:rsidP="005D1410">
      <w:pPr>
        <w:spacing w:after="0" w:line="240" w:lineRule="auto"/>
        <w:ind w:left="7568" w:right="57" w:firstLine="0"/>
        <w:rPr>
          <w:b/>
        </w:rPr>
      </w:pPr>
    </w:p>
    <w:p w:rsidR="005D1410" w:rsidRPr="005D1410" w:rsidRDefault="005D1410" w:rsidP="005D1410">
      <w:pPr>
        <w:spacing w:after="0" w:line="240" w:lineRule="auto"/>
        <w:ind w:left="7568" w:right="57" w:firstLine="0"/>
        <w:rPr>
          <w:b/>
        </w:rPr>
      </w:pPr>
    </w:p>
    <w:p w:rsidR="005D1410" w:rsidRPr="005D1410" w:rsidRDefault="005D1410" w:rsidP="005D1410">
      <w:pPr>
        <w:spacing w:after="0" w:line="240" w:lineRule="auto"/>
        <w:ind w:left="7568" w:right="57" w:firstLine="0"/>
        <w:rPr>
          <w:b/>
        </w:rPr>
      </w:pPr>
    </w:p>
    <w:p w:rsidR="005D1410" w:rsidRPr="005D1410" w:rsidRDefault="005D1410" w:rsidP="005D1410">
      <w:pPr>
        <w:spacing w:after="0" w:line="240" w:lineRule="auto"/>
        <w:ind w:left="7568" w:right="57" w:firstLine="0"/>
        <w:rPr>
          <w:b/>
        </w:rPr>
      </w:pPr>
    </w:p>
    <w:p w:rsidR="005D1410" w:rsidRPr="005D1410" w:rsidRDefault="005D1410" w:rsidP="005D1410">
      <w:pPr>
        <w:spacing w:after="0" w:line="240" w:lineRule="auto"/>
        <w:ind w:left="7568" w:right="57" w:firstLine="0"/>
        <w:rPr>
          <w:b/>
        </w:rPr>
      </w:pPr>
    </w:p>
    <w:p w:rsidR="005D1410" w:rsidRPr="005D1410" w:rsidRDefault="005D1410" w:rsidP="005D1410">
      <w:pPr>
        <w:spacing w:after="0" w:line="240" w:lineRule="auto"/>
        <w:ind w:left="7568" w:right="57" w:firstLine="0"/>
        <w:rPr>
          <w:b/>
        </w:rPr>
      </w:pPr>
    </w:p>
    <w:p w:rsidR="005D1410" w:rsidRPr="005D1410" w:rsidRDefault="005D1410" w:rsidP="005D1410">
      <w:pPr>
        <w:spacing w:after="0" w:line="240" w:lineRule="auto"/>
        <w:ind w:left="7568" w:right="57" w:firstLine="0"/>
      </w:pPr>
      <w:r w:rsidRPr="005D1410">
        <w:rPr>
          <w:b/>
        </w:rPr>
        <w:t xml:space="preserve"> </w:t>
      </w:r>
    </w:p>
    <w:tbl>
      <w:tblPr>
        <w:tblStyle w:val="TableGrid1"/>
        <w:tblW w:w="14234" w:type="dxa"/>
        <w:tblInd w:w="451" w:type="dxa"/>
        <w:tblCellMar>
          <w:top w:w="51" w:type="dxa"/>
          <w:left w:w="106" w:type="dxa"/>
          <w:right w:w="76" w:type="dxa"/>
        </w:tblCellMar>
        <w:tblLook w:val="04A0"/>
      </w:tblPr>
      <w:tblGrid>
        <w:gridCol w:w="1869"/>
        <w:gridCol w:w="1697"/>
        <w:gridCol w:w="2106"/>
        <w:gridCol w:w="1991"/>
        <w:gridCol w:w="2364"/>
        <w:gridCol w:w="4207"/>
      </w:tblGrid>
      <w:tr w:rsidR="005D1410" w:rsidRPr="005D1410" w:rsidTr="005D1410">
        <w:trPr>
          <w:trHeight w:val="771"/>
        </w:trPr>
        <w:tc>
          <w:tcPr>
            <w:tcW w:w="166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28" w:firstLine="0"/>
              <w:jc w:val="center"/>
            </w:pPr>
            <w:r w:rsidRPr="005D1410">
              <w:rPr>
                <w:i/>
              </w:rPr>
              <w:t xml:space="preserve">Должность </w:t>
            </w:r>
          </w:p>
        </w:tc>
        <w:tc>
          <w:tcPr>
            <w:tcW w:w="170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Фамилия, имя, отчество </w:t>
            </w:r>
          </w:p>
        </w:tc>
        <w:tc>
          <w:tcPr>
            <w:tcW w:w="212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Должностные обязанности </w:t>
            </w: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33" w:firstLine="0"/>
              <w:jc w:val="center"/>
            </w:pPr>
            <w:r w:rsidRPr="005D1410">
              <w:rPr>
                <w:i/>
              </w:rPr>
              <w:t xml:space="preserve">Образование </w:t>
            </w:r>
          </w:p>
        </w:tc>
        <w:tc>
          <w:tcPr>
            <w:tcW w:w="240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1" w:line="240" w:lineRule="auto"/>
              <w:ind w:left="261" w:right="57" w:hanging="199"/>
            </w:pPr>
            <w:r w:rsidRPr="005D1410">
              <w:rPr>
                <w:i/>
              </w:rPr>
              <w:t xml:space="preserve">Уровень квалификации работников  лицея (категория) </w:t>
            </w:r>
          </w:p>
        </w:tc>
        <w:tc>
          <w:tcPr>
            <w:tcW w:w="4484"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center"/>
            </w:pPr>
            <w:r w:rsidRPr="005D1410">
              <w:rPr>
                <w:i/>
              </w:rPr>
              <w:t xml:space="preserve">Курсы повышения профессионального уровня </w:t>
            </w:r>
          </w:p>
        </w:tc>
      </w:tr>
      <w:tr w:rsidR="005D1410" w:rsidRPr="005D1410" w:rsidTr="005D1410">
        <w:trPr>
          <w:trHeight w:val="936"/>
        </w:trPr>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Педагог дополнительного образования </w:t>
            </w:r>
          </w:p>
        </w:tc>
        <w:tc>
          <w:tcPr>
            <w:tcW w:w="170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Ключерова</w:t>
            </w:r>
          </w:p>
          <w:p w:rsidR="005D1410" w:rsidRPr="005D1410" w:rsidRDefault="005D1410" w:rsidP="005D1410">
            <w:pPr>
              <w:spacing w:after="0" w:line="240" w:lineRule="auto"/>
              <w:ind w:left="2" w:right="57" w:firstLine="0"/>
              <w:jc w:val="left"/>
            </w:pPr>
            <w:r w:rsidRPr="005D1410">
              <w:t>Елена</w:t>
            </w:r>
          </w:p>
          <w:p w:rsidR="005D1410" w:rsidRPr="005D1410" w:rsidRDefault="005D1410" w:rsidP="005D1410">
            <w:pPr>
              <w:spacing w:after="0" w:line="240" w:lineRule="auto"/>
              <w:ind w:left="2" w:right="57" w:firstLine="0"/>
              <w:jc w:val="left"/>
            </w:pPr>
            <w:r w:rsidRPr="005D1410">
              <w:t>Александровн</w:t>
            </w:r>
          </w:p>
          <w:p w:rsidR="005D1410" w:rsidRPr="005D1410" w:rsidRDefault="005D1410" w:rsidP="005D1410">
            <w:pPr>
              <w:spacing w:after="0" w:line="240" w:lineRule="auto"/>
              <w:ind w:left="2" w:right="57" w:firstLine="0"/>
              <w:jc w:val="left"/>
            </w:pPr>
            <w:r w:rsidRPr="005D1410">
              <w:t>(совместитель)</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 xml:space="preserve">Осуществляет организацию  внеурочной творческой деятельности обучающихся по соответствующим программам дополнительного образования </w:t>
            </w: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40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«педагог дополнительного образования» </w:t>
            </w:r>
          </w:p>
        </w:tc>
        <w:tc>
          <w:tcPr>
            <w:tcW w:w="4484"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ГОУ ДПО РО ИПК и ППРО, 489 от 06.12.2014, Социализация детей и подростков в муниципальном пространстве внеурочной деятельности в контексте ФГОС</w:t>
            </w:r>
          </w:p>
        </w:tc>
      </w:tr>
      <w:tr w:rsidR="005D1410" w:rsidRPr="005D1410" w:rsidTr="005D1410">
        <w:trPr>
          <w:trHeight w:val="1340"/>
        </w:trPr>
        <w:tc>
          <w:tcPr>
            <w:tcW w:w="0" w:type="auto"/>
            <w:vMerge/>
            <w:tcBorders>
              <w:top w:val="nil"/>
              <w:left w:val="single" w:sz="4" w:space="0" w:color="000000"/>
              <w:bottom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70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2" w:right="57" w:firstLine="0"/>
              <w:jc w:val="left"/>
            </w:pPr>
            <w:r w:rsidRPr="005D1410">
              <w:t>Кырма</w:t>
            </w:r>
          </w:p>
          <w:p w:rsidR="005D1410" w:rsidRPr="005D1410" w:rsidRDefault="005D1410" w:rsidP="005D1410">
            <w:pPr>
              <w:spacing w:after="0" w:line="240" w:lineRule="auto"/>
              <w:ind w:left="2" w:right="57" w:firstLine="0"/>
              <w:jc w:val="left"/>
            </w:pPr>
            <w:r w:rsidRPr="005D1410">
              <w:t>Стелла</w:t>
            </w:r>
          </w:p>
          <w:p w:rsidR="005D1410" w:rsidRPr="005D1410" w:rsidRDefault="005D1410" w:rsidP="005D1410">
            <w:pPr>
              <w:spacing w:after="0" w:line="240" w:lineRule="auto"/>
              <w:ind w:left="2" w:right="57" w:firstLine="0"/>
              <w:jc w:val="left"/>
            </w:pPr>
            <w:r w:rsidRPr="005D1410">
              <w:t>Вячеславовна</w:t>
            </w:r>
          </w:p>
          <w:p w:rsidR="005D1410" w:rsidRPr="005D1410" w:rsidRDefault="005D1410" w:rsidP="005D1410">
            <w:pPr>
              <w:spacing w:after="0" w:line="240" w:lineRule="auto"/>
              <w:ind w:left="2" w:right="57" w:firstLine="0"/>
              <w:jc w:val="left"/>
            </w:pPr>
            <w:r w:rsidRPr="005D1410">
              <w:t>(совместитель)</w:t>
            </w:r>
          </w:p>
        </w:tc>
        <w:tc>
          <w:tcPr>
            <w:tcW w:w="2126" w:type="dxa"/>
            <w:vMerge/>
            <w:tcBorders>
              <w:top w:val="nil"/>
              <w:left w:val="single" w:sz="4" w:space="0" w:color="000000"/>
              <w:bottom w:val="single" w:sz="4" w:space="0" w:color="000000"/>
              <w:right w:val="single" w:sz="4" w:space="0" w:color="000000"/>
            </w:tcBorders>
          </w:tcPr>
          <w:p w:rsidR="005D1410" w:rsidRPr="005D1410" w:rsidRDefault="005D1410" w:rsidP="005D1410">
            <w:pPr>
              <w:spacing w:after="160" w:line="240" w:lineRule="auto"/>
              <w:ind w:left="0" w:right="57"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40" w:lineRule="auto"/>
              <w:ind w:left="0" w:right="57" w:firstLine="0"/>
              <w:jc w:val="left"/>
            </w:pPr>
            <w:r w:rsidRPr="005D1410">
              <w:t xml:space="preserve">Высшее профессиональное </w:t>
            </w:r>
          </w:p>
        </w:tc>
        <w:tc>
          <w:tcPr>
            <w:tcW w:w="240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jc w:val="left"/>
            </w:pPr>
            <w:r w:rsidRPr="005D1410">
              <w:t xml:space="preserve">Высшая квалификационная категория по должности «педагог дополнительного образования» </w:t>
            </w:r>
          </w:p>
        </w:tc>
        <w:tc>
          <w:tcPr>
            <w:tcW w:w="4484"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ГОУ ДПО РО ИПК и ППРО, 22.12.2012 г., По программе «Дополнительное образование»</w:t>
            </w:r>
          </w:p>
        </w:tc>
      </w:tr>
    </w:tbl>
    <w:p w:rsidR="008E6E7E" w:rsidRDefault="008E6E7E" w:rsidP="00C65F19">
      <w:pPr>
        <w:ind w:left="0" w:firstLine="0"/>
        <w:sectPr w:rsidR="008E6E7E" w:rsidSect="005D1410">
          <w:pgSz w:w="15840" w:h="12240" w:orient="landscape"/>
          <w:pgMar w:top="720" w:right="720" w:bottom="720" w:left="720" w:header="720" w:footer="720" w:gutter="0"/>
          <w:cols w:space="720"/>
          <w:titlePg/>
          <w:docGrid w:linePitch="326"/>
        </w:sectPr>
      </w:pPr>
    </w:p>
    <w:p w:rsidR="00087D6C" w:rsidRPr="008E6E7E" w:rsidRDefault="00087D6C" w:rsidP="004F773D">
      <w:pPr>
        <w:pStyle w:val="a4"/>
        <w:numPr>
          <w:ilvl w:val="2"/>
          <w:numId w:val="161"/>
        </w:numPr>
        <w:rPr>
          <w:b/>
        </w:rPr>
      </w:pPr>
      <w:r w:rsidRPr="008E6E7E">
        <w:rPr>
          <w:b/>
          <w:i/>
        </w:rPr>
        <w:t xml:space="preserve"> </w:t>
      </w:r>
      <w:r w:rsidRPr="008E6E7E">
        <w:rPr>
          <w:b/>
        </w:rPr>
        <w:t>Финансовые условия реализации ООП СОО.</w:t>
      </w:r>
    </w:p>
    <w:p w:rsidR="008E6E7E" w:rsidRDefault="008E6E7E" w:rsidP="008E6E7E">
      <w:pPr>
        <w:shd w:val="clear" w:color="auto" w:fill="FFFFFF"/>
        <w:tabs>
          <w:tab w:val="left" w:pos="569"/>
          <w:tab w:val="left" w:leader="underscore" w:pos="11496"/>
        </w:tabs>
        <w:spacing w:line="276" w:lineRule="auto"/>
        <w:ind w:left="0" w:firstLine="851"/>
      </w:pPr>
      <w:r>
        <w:t>Финансирование реализации основной образовательной программы среднего общего образования осуществляется в объемах, установленных нормативами подушевого финансирования.</w:t>
      </w:r>
    </w:p>
    <w:p w:rsidR="008E6E7E" w:rsidRDefault="008E6E7E" w:rsidP="008E6E7E">
      <w:pPr>
        <w:shd w:val="clear" w:color="auto" w:fill="FFFFFF"/>
        <w:tabs>
          <w:tab w:val="left" w:pos="569"/>
          <w:tab w:val="left" w:leader="underscore" w:pos="11496"/>
        </w:tabs>
        <w:spacing w:line="276" w:lineRule="auto"/>
        <w:ind w:left="0" w:firstLine="851"/>
      </w:pPr>
      <w: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8E6E7E" w:rsidRDefault="008E6E7E" w:rsidP="004F773D">
      <w:pPr>
        <w:pStyle w:val="a4"/>
        <w:numPr>
          <w:ilvl w:val="0"/>
          <w:numId w:val="333"/>
        </w:numPr>
        <w:shd w:val="clear" w:color="auto" w:fill="FFFFFF"/>
        <w:tabs>
          <w:tab w:val="left" w:pos="284"/>
          <w:tab w:val="left" w:leader="underscore" w:pos="11496"/>
        </w:tabs>
        <w:spacing w:line="276" w:lineRule="auto"/>
        <w:ind w:left="284" w:hanging="284"/>
      </w:pPr>
      <w:r>
        <w:t>предоставления платных дополнительных образовательных и иных предусмотренных уставом образовательного учреждения услуг;</w:t>
      </w:r>
    </w:p>
    <w:p w:rsidR="00CF6103" w:rsidRPr="00C65F19" w:rsidRDefault="008E6E7E" w:rsidP="004F773D">
      <w:pPr>
        <w:pStyle w:val="a4"/>
        <w:numPr>
          <w:ilvl w:val="0"/>
          <w:numId w:val="333"/>
        </w:numPr>
        <w:shd w:val="clear" w:color="auto" w:fill="FFFFFF"/>
        <w:tabs>
          <w:tab w:val="left" w:pos="284"/>
          <w:tab w:val="left" w:leader="underscore" w:pos="11496"/>
        </w:tabs>
        <w:spacing w:line="276" w:lineRule="auto"/>
        <w:ind w:left="284" w:hanging="284"/>
        <w:rPr>
          <w:rStyle w:val="a9"/>
          <w:b w:val="0"/>
          <w:bCs w:val="0"/>
          <w:smallCaps w:val="0"/>
          <w:color w:val="auto"/>
        </w:rPr>
      </w:pPr>
      <w:r>
        <w:t xml:space="preserve">добровольных пожертвований и целевых взносов физических и (или) юридических лиц. </w:t>
      </w:r>
    </w:p>
    <w:p w:rsidR="008E6E7E" w:rsidRDefault="008E6E7E" w:rsidP="008E6E7E">
      <w:pPr>
        <w:spacing w:after="0" w:line="259" w:lineRule="auto"/>
        <w:ind w:left="0" w:right="245" w:firstLine="0"/>
        <w:rPr>
          <w:b/>
        </w:rPr>
      </w:pPr>
    </w:p>
    <w:p w:rsidR="008E6E7E" w:rsidRPr="008E6E7E" w:rsidRDefault="008E6E7E" w:rsidP="004F773D">
      <w:pPr>
        <w:pStyle w:val="a4"/>
        <w:numPr>
          <w:ilvl w:val="2"/>
          <w:numId w:val="161"/>
        </w:numPr>
        <w:spacing w:after="0" w:line="259" w:lineRule="auto"/>
        <w:ind w:right="245"/>
        <w:rPr>
          <w:b/>
        </w:rPr>
      </w:pPr>
      <w:r w:rsidRPr="008E6E7E">
        <w:rPr>
          <w:b/>
        </w:rPr>
        <w:t xml:space="preserve">Материально-технические условия реализации образовательной программы </w:t>
      </w:r>
      <w:r>
        <w:rPr>
          <w:b/>
        </w:rPr>
        <w:t>среднего</w:t>
      </w:r>
      <w:r w:rsidRPr="008E6E7E">
        <w:rPr>
          <w:b/>
        </w:rPr>
        <w:t xml:space="preserve"> общего образования.</w:t>
      </w:r>
    </w:p>
    <w:p w:rsidR="008E6E7E" w:rsidRDefault="008E6E7E" w:rsidP="008E6E7E">
      <w:pPr>
        <w:spacing w:after="0" w:line="276" w:lineRule="auto"/>
        <w:ind w:left="0" w:right="245" w:firstLine="851"/>
      </w:pPr>
      <w:r>
        <w:t>Материально техническая база МАОУ лицея № 4 (ТМОЛ) проведена в соответствии с задачами по обеспечению реализации образовательной программы среднего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8E6E7E" w:rsidRDefault="008E6E7E" w:rsidP="008E6E7E">
      <w:pPr>
        <w:spacing w:after="0" w:line="276" w:lineRule="auto"/>
        <w:ind w:left="0" w:right="245" w:firstLine="851"/>
      </w:pPr>
      <w:r>
        <w:t>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утвержденного постановлением Правительства Российской Федерации от 31 марта 2009 года №277, а также соответствующие методические рекомендации, в том числе изложенные в Письме Департамента государственной политики в сфере образования Минобрнауки России от 1 апреля 2005 года № 03-417 «О Перечне учебного и компьютерного оборудования для оснащения общеобразовательных учреждений», в Приказе Минобрнауки РФ от 04.10.2010 № 986 «Об утверждении федеральных требований к ОУ в части минимальной освещенности учебного процесса и оборудования учебных помещений», в Приказе Минобрнауки РФ от 23.06.2010 года № 697 «Об утверждении федеральных требований к ОУ в части охраны здоровья обучающихся, воспитанников».</w:t>
      </w:r>
    </w:p>
    <w:p w:rsidR="008E6E7E" w:rsidRDefault="008E6E7E" w:rsidP="008E6E7E">
      <w:pPr>
        <w:spacing w:after="0" w:line="276" w:lineRule="auto"/>
        <w:ind w:left="0" w:right="245" w:firstLine="851"/>
      </w:pPr>
      <w:r>
        <w:t>В МАОУ лицее № 4 (ТМОЛ), реализующим образовательную программу среднего общего образования, оборудованы:</w:t>
      </w:r>
    </w:p>
    <w:p w:rsidR="008E6E7E" w:rsidRDefault="008E6E7E" w:rsidP="004F773D">
      <w:pPr>
        <w:pStyle w:val="a4"/>
        <w:numPr>
          <w:ilvl w:val="0"/>
          <w:numId w:val="319"/>
        </w:numPr>
        <w:spacing w:after="0" w:line="276" w:lineRule="auto"/>
        <w:ind w:left="284" w:right="245" w:hanging="284"/>
      </w:pPr>
      <w:r>
        <w:t>учебные кабинеты, необходимые для реализации учебной и внеурочной деятельности;</w:t>
      </w:r>
    </w:p>
    <w:p w:rsidR="008E6E7E" w:rsidRDefault="008E6E7E" w:rsidP="004F773D">
      <w:pPr>
        <w:pStyle w:val="a4"/>
        <w:numPr>
          <w:ilvl w:val="0"/>
          <w:numId w:val="319"/>
        </w:numPr>
        <w:spacing w:after="0" w:line="276" w:lineRule="auto"/>
        <w:ind w:left="284" w:right="245" w:hanging="284"/>
      </w:pPr>
      <w:r>
        <w:t>лицейская библиотека;</w:t>
      </w:r>
    </w:p>
    <w:p w:rsidR="008E6E7E" w:rsidRDefault="008E6E7E" w:rsidP="004F773D">
      <w:pPr>
        <w:pStyle w:val="a4"/>
        <w:numPr>
          <w:ilvl w:val="0"/>
          <w:numId w:val="319"/>
        </w:numPr>
        <w:spacing w:after="0" w:line="276" w:lineRule="auto"/>
        <w:ind w:left="284" w:right="245" w:hanging="284"/>
      </w:pPr>
      <w:r>
        <w:t>спортивный зал, тренажерный зал, оснащенные спортивным оборудованием и инвентарем;</w:t>
      </w:r>
    </w:p>
    <w:p w:rsidR="008E6E7E" w:rsidRDefault="008E6E7E" w:rsidP="004F773D">
      <w:pPr>
        <w:pStyle w:val="a4"/>
        <w:numPr>
          <w:ilvl w:val="0"/>
          <w:numId w:val="319"/>
        </w:numPr>
        <w:spacing w:after="0" w:line="276" w:lineRule="auto"/>
        <w:ind w:left="284" w:right="245" w:hanging="284"/>
      </w:pPr>
      <w:r>
        <w:t xml:space="preserve"> площадка для игр;</w:t>
      </w:r>
    </w:p>
    <w:p w:rsidR="008E6E7E" w:rsidRDefault="008E6E7E" w:rsidP="004F773D">
      <w:pPr>
        <w:pStyle w:val="a4"/>
        <w:numPr>
          <w:ilvl w:val="0"/>
          <w:numId w:val="319"/>
        </w:numPr>
        <w:spacing w:after="0" w:line="276" w:lineRule="auto"/>
        <w:ind w:left="284" w:right="245" w:hanging="284"/>
      </w:pPr>
      <w:r>
        <w:t>современная столовая, обеспечивающая возможность организации качественного горячего питания;</w:t>
      </w:r>
    </w:p>
    <w:p w:rsidR="008E6E7E" w:rsidRDefault="008E6E7E" w:rsidP="004F773D">
      <w:pPr>
        <w:pStyle w:val="a4"/>
        <w:numPr>
          <w:ilvl w:val="0"/>
          <w:numId w:val="319"/>
        </w:numPr>
        <w:spacing w:after="0" w:line="276" w:lineRule="auto"/>
        <w:ind w:left="284" w:right="245" w:hanging="284"/>
      </w:pPr>
      <w:r>
        <w:t>административные и иные помещения, оснащенные необходимым оборудованием;</w:t>
      </w:r>
    </w:p>
    <w:p w:rsidR="008E6E7E" w:rsidRDefault="008E6E7E" w:rsidP="004F773D">
      <w:pPr>
        <w:pStyle w:val="a4"/>
        <w:numPr>
          <w:ilvl w:val="0"/>
          <w:numId w:val="319"/>
        </w:numPr>
        <w:spacing w:after="0" w:line="276" w:lineRule="auto"/>
        <w:ind w:left="284" w:right="245" w:hanging="284"/>
      </w:pPr>
      <w:r>
        <w:t>гардероб, санузлы, места личной гигиены;</w:t>
      </w:r>
    </w:p>
    <w:p w:rsidR="008E6E7E" w:rsidRDefault="008E6E7E" w:rsidP="004F773D">
      <w:pPr>
        <w:pStyle w:val="a4"/>
        <w:numPr>
          <w:ilvl w:val="0"/>
          <w:numId w:val="319"/>
        </w:numPr>
        <w:spacing w:after="0" w:line="276" w:lineRule="auto"/>
        <w:ind w:left="284" w:right="-1" w:hanging="284"/>
      </w:pPr>
      <w:r>
        <w:t>медицинский кабинет.</w:t>
      </w:r>
    </w:p>
    <w:p w:rsidR="008E6E7E" w:rsidRDefault="008E6E7E" w:rsidP="008E6E7E">
      <w:pPr>
        <w:spacing w:after="0" w:line="276" w:lineRule="auto"/>
        <w:ind w:left="0" w:right="245" w:firstLine="851"/>
      </w:pPr>
      <w: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Помещения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w:t>
      </w:r>
    </w:p>
    <w:tbl>
      <w:tblPr>
        <w:tblW w:w="8784" w:type="dxa"/>
        <w:jc w:val="center"/>
        <w:tblLayout w:type="fixed"/>
        <w:tblCellMar>
          <w:left w:w="10" w:type="dxa"/>
          <w:right w:w="10" w:type="dxa"/>
        </w:tblCellMar>
        <w:tblLook w:val="0000"/>
      </w:tblPr>
      <w:tblGrid>
        <w:gridCol w:w="562"/>
        <w:gridCol w:w="4111"/>
        <w:gridCol w:w="4111"/>
      </w:tblGrid>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Pr="002F1EF2" w:rsidRDefault="008E6E7E" w:rsidP="007E1CF0">
            <w:pPr>
              <w:pStyle w:val="Standard"/>
              <w:spacing w:before="120" w:after="0"/>
              <w:jc w:val="center"/>
              <w:rPr>
                <w:rFonts w:ascii="Times New Roman" w:hAnsi="Times New Roman" w:cs="Times New Roman"/>
              </w:rPr>
            </w:pPr>
            <w:r w:rsidRPr="002F1EF2">
              <w:rPr>
                <w:rFonts w:ascii="Times New Roman" w:hAnsi="Times New Roman" w:cs="Times New Roman"/>
              </w:rPr>
              <w:t xml:space="preserve">№ </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Pr="002F1EF2" w:rsidRDefault="008E6E7E" w:rsidP="007E1CF0">
            <w:pPr>
              <w:pStyle w:val="Standard"/>
              <w:spacing w:before="120" w:after="0"/>
              <w:jc w:val="center"/>
              <w:rPr>
                <w:rFonts w:ascii="Times New Roman" w:hAnsi="Times New Roman" w:cs="Times New Roman"/>
                <w:lang w:val="ru-RU"/>
              </w:rPr>
            </w:pPr>
            <w:r w:rsidRPr="002F1EF2">
              <w:rPr>
                <w:rFonts w:ascii="Times New Roman" w:hAnsi="Times New Roman" w:cs="Times New Roman"/>
                <w:lang w:val="ru-RU"/>
              </w:rPr>
              <w:t>Наличие необходимых помещений и оборудования</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Pr="002F1EF2" w:rsidRDefault="008E6E7E" w:rsidP="007E1CF0">
            <w:pPr>
              <w:pStyle w:val="Standard"/>
              <w:spacing w:after="0"/>
              <w:jc w:val="center"/>
              <w:rPr>
                <w:rFonts w:ascii="Times New Roman" w:hAnsi="Times New Roman" w:cs="Times New Roman"/>
                <w:lang w:val="ru-RU"/>
              </w:rPr>
            </w:pPr>
            <w:r w:rsidRPr="002F1EF2">
              <w:rPr>
                <w:rFonts w:ascii="Times New Roman" w:hAnsi="Times New Roman" w:cs="Times New Roman"/>
                <w:lang w:val="ru-RU"/>
              </w:rPr>
              <w:t>В соответствии с ФК</w:t>
            </w:r>
            <w:r>
              <w:rPr>
                <w:rFonts w:ascii="Times New Roman" w:hAnsi="Times New Roman" w:cs="Times New Roman"/>
                <w:lang w:val="ru-RU"/>
              </w:rPr>
              <w:t xml:space="preserve"> </w:t>
            </w:r>
            <w:r w:rsidRPr="002F1EF2">
              <w:rPr>
                <w:rFonts w:ascii="Times New Roman" w:hAnsi="Times New Roman" w:cs="Times New Roman"/>
                <w:lang w:val="ru-RU"/>
              </w:rPr>
              <w:t>ГОС</w:t>
            </w:r>
          </w:p>
          <w:p w:rsidR="008E6E7E" w:rsidRPr="002F1EF2" w:rsidRDefault="008E6E7E" w:rsidP="007E1CF0">
            <w:pPr>
              <w:pStyle w:val="Standard"/>
              <w:spacing w:after="0"/>
              <w:jc w:val="center"/>
              <w:rPr>
                <w:rFonts w:ascii="Times New Roman" w:hAnsi="Times New Roman" w:cs="Times New Roman"/>
                <w:sz w:val="18"/>
                <w:szCs w:val="18"/>
                <w:lang w:val="ru-RU"/>
              </w:rPr>
            </w:pPr>
            <w:r w:rsidRPr="002F1EF2">
              <w:rPr>
                <w:rFonts w:ascii="Times New Roman" w:hAnsi="Times New Roman" w:cs="Times New Roman"/>
                <w:sz w:val="18"/>
                <w:szCs w:val="18"/>
                <w:lang w:val="ru-RU"/>
              </w:rPr>
              <w:t>(наличие/отсутствие,</w:t>
            </w:r>
          </w:p>
          <w:p w:rsidR="008E6E7E" w:rsidRPr="002F1EF2" w:rsidRDefault="008E6E7E" w:rsidP="007E1CF0">
            <w:pPr>
              <w:pStyle w:val="Standard"/>
              <w:spacing w:after="0"/>
              <w:jc w:val="center"/>
            </w:pPr>
            <w:r w:rsidRPr="002F1EF2">
              <w:rPr>
                <w:rFonts w:ascii="Times New Roman" w:hAnsi="Times New Roman" w:cs="Times New Roman"/>
                <w:sz w:val="18"/>
                <w:szCs w:val="18"/>
                <w:lang w:val="ru-RU"/>
              </w:rPr>
              <w:t xml:space="preserve"> </w:t>
            </w:r>
            <w:r w:rsidRPr="002F1EF2">
              <w:rPr>
                <w:rFonts w:ascii="Times New Roman" w:hAnsi="Times New Roman" w:cs="Times New Roman"/>
                <w:sz w:val="18"/>
                <w:szCs w:val="18"/>
              </w:rPr>
              <w:t>соответствует/не соответствует)</w:t>
            </w: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Кабинеты физики и лаборатория</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Имеется в наличии, соответствует</w:t>
            </w: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Кабинеты химии и лаборатория, биологии и географии</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Имеется в наличии, соответствует</w:t>
            </w:r>
          </w:p>
        </w:tc>
      </w:tr>
      <w:tr w:rsidR="008E6E7E" w:rsidTr="007E1CF0">
        <w:trPr>
          <w:jc w:val="center"/>
        </w:trPr>
        <w:tc>
          <w:tcPr>
            <w:tcW w:w="562" w:type="dxa"/>
            <w:tcBorders>
              <w:top w:val="single" w:sz="4" w:space="0" w:color="000001"/>
              <w:left w:val="single" w:sz="4" w:space="0" w:color="000001"/>
              <w:bottom w:val="single" w:sz="4" w:space="0" w:color="auto"/>
            </w:tcBorders>
            <w:shd w:val="clear" w:color="auto" w:fill="auto"/>
            <w:tcMar>
              <w:top w:w="0" w:type="dxa"/>
              <w:left w:w="108" w:type="dxa"/>
              <w:bottom w:w="0" w:type="dxa"/>
              <w:right w:w="108" w:type="dxa"/>
            </w:tcMar>
          </w:tcPr>
          <w:p w:rsidR="008E6E7E" w:rsidRPr="002F1EF2" w:rsidRDefault="008E6E7E" w:rsidP="007E1CF0">
            <w:pPr>
              <w:pStyle w:val="Standard"/>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111" w:type="dxa"/>
            <w:tcBorders>
              <w:top w:val="single" w:sz="4" w:space="0" w:color="000001"/>
              <w:left w:val="single" w:sz="4" w:space="0" w:color="000001"/>
              <w:bottom w:val="single" w:sz="4" w:space="0" w:color="auto"/>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Компьютерные классы:</w:t>
            </w:r>
          </w:p>
          <w:p w:rsidR="008E6E7E" w:rsidRDefault="008E6E7E" w:rsidP="004F773D">
            <w:pPr>
              <w:pStyle w:val="Standard"/>
              <w:numPr>
                <w:ilvl w:val="0"/>
                <w:numId w:val="318"/>
              </w:numPr>
              <w:spacing w:after="0" w:line="240" w:lineRule="auto"/>
              <w:ind w:left="318" w:hanging="318"/>
              <w:rPr>
                <w:rFonts w:ascii="Times New Roman" w:hAnsi="Times New Roman" w:cs="Times New Roman"/>
                <w:sz w:val="24"/>
                <w:szCs w:val="24"/>
                <w:lang w:val="ru-RU"/>
              </w:rPr>
            </w:pPr>
            <w:r>
              <w:rPr>
                <w:rFonts w:ascii="Times New Roman" w:hAnsi="Times New Roman" w:cs="Times New Roman"/>
                <w:sz w:val="24"/>
                <w:szCs w:val="24"/>
                <w:lang w:val="ru-RU"/>
              </w:rPr>
              <w:t>количество компьютерных классов: 3</w:t>
            </w:r>
          </w:p>
          <w:p w:rsidR="008E6E7E" w:rsidRPr="002F1EF2" w:rsidRDefault="008E6E7E" w:rsidP="004F773D">
            <w:pPr>
              <w:pStyle w:val="Standard"/>
              <w:numPr>
                <w:ilvl w:val="0"/>
                <w:numId w:val="318"/>
              </w:numPr>
              <w:spacing w:after="0" w:line="240" w:lineRule="auto"/>
              <w:ind w:left="318" w:hanging="318"/>
              <w:rPr>
                <w:rFonts w:ascii="Times New Roman" w:hAnsi="Times New Roman" w:cs="Times New Roman"/>
                <w:sz w:val="24"/>
                <w:szCs w:val="24"/>
                <w:lang w:val="ru-RU"/>
              </w:rPr>
            </w:pPr>
            <w:r w:rsidRPr="002F1EF2">
              <w:rPr>
                <w:rFonts w:ascii="Times New Roman" w:hAnsi="Times New Roman" w:cs="Times New Roman"/>
                <w:sz w:val="24"/>
                <w:szCs w:val="24"/>
                <w:lang w:val="ru-RU"/>
              </w:rPr>
              <w:t>общее количество единиц вычислительной техники:</w:t>
            </w:r>
            <w:r>
              <w:rPr>
                <w:rFonts w:ascii="Times New Roman" w:hAnsi="Times New Roman" w:cs="Times New Roman"/>
                <w:sz w:val="24"/>
                <w:szCs w:val="24"/>
                <w:lang w:val="ru-RU"/>
              </w:rPr>
              <w:t xml:space="preserve"> </w:t>
            </w:r>
            <w:r w:rsidRPr="007F5A72">
              <w:rPr>
                <w:rFonts w:ascii="Times New Roman" w:hAnsi="Times New Roman" w:cs="Times New Roman"/>
                <w:sz w:val="24"/>
                <w:szCs w:val="24"/>
                <w:lang w:val="ru-RU"/>
              </w:rPr>
              <w:t>99</w:t>
            </w:r>
          </w:p>
        </w:tc>
        <w:tc>
          <w:tcPr>
            <w:tcW w:w="411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Имеются в наличии, соответствуют</w:t>
            </w:r>
          </w:p>
          <w:p w:rsidR="008E6E7E" w:rsidRPr="002F1EF2" w:rsidRDefault="008E6E7E" w:rsidP="007E1CF0">
            <w:pPr>
              <w:pStyle w:val="Standard"/>
              <w:spacing w:after="0"/>
              <w:jc w:val="center"/>
              <w:rPr>
                <w:rFonts w:ascii="Times New Roman" w:hAnsi="Times New Roman" w:cs="Times New Roman"/>
                <w:sz w:val="24"/>
                <w:szCs w:val="24"/>
                <w:lang w:val="ru-RU"/>
              </w:rPr>
            </w:pP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Спортивная площадка</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rPr>
                <w:rFonts w:ascii="Times New Roman" w:hAnsi="Times New Roman" w:cs="Times New Roman"/>
                <w:sz w:val="24"/>
                <w:szCs w:val="24"/>
                <w:lang w:val="ru-RU"/>
              </w:rPr>
            </w:pPr>
            <w:r>
              <w:rPr>
                <w:rFonts w:ascii="Times New Roman" w:hAnsi="Times New Roman" w:cs="Times New Roman"/>
                <w:sz w:val="24"/>
                <w:szCs w:val="24"/>
                <w:lang w:val="ru-RU"/>
              </w:rPr>
              <w:t>Имеется в наличии, не соответствует</w:t>
            </w: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Спортивный зал</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rPr>
                <w:rFonts w:ascii="Times New Roman" w:hAnsi="Times New Roman" w:cs="Times New Roman"/>
                <w:sz w:val="24"/>
                <w:szCs w:val="24"/>
              </w:rPr>
            </w:pPr>
            <w:r>
              <w:rPr>
                <w:rFonts w:ascii="Times New Roman" w:hAnsi="Times New Roman" w:cs="Times New Roman"/>
                <w:sz w:val="24"/>
                <w:szCs w:val="24"/>
              </w:rPr>
              <w:t>Имеется в наличии, соответствует</w:t>
            </w: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Актовый зал</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Имеется в наличии, не соответствует</w:t>
            </w: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Pr="002F1EF2" w:rsidRDefault="008E6E7E" w:rsidP="007E1CF0">
            <w:pPr>
              <w:pStyle w:val="Standard"/>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Столовая:</w:t>
            </w:r>
          </w:p>
          <w:p w:rsidR="008E6E7E" w:rsidRDefault="008E6E7E" w:rsidP="004F773D">
            <w:pPr>
              <w:pStyle w:val="Standard"/>
              <w:numPr>
                <w:ilvl w:val="0"/>
                <w:numId w:val="321"/>
              </w:numPr>
              <w:spacing w:after="0" w:line="240" w:lineRule="auto"/>
              <w:ind w:left="318" w:hanging="284"/>
              <w:rPr>
                <w:rFonts w:ascii="Times New Roman" w:hAnsi="Times New Roman" w:cs="Times New Roman"/>
                <w:sz w:val="24"/>
                <w:szCs w:val="24"/>
              </w:rPr>
            </w:pPr>
            <w:r>
              <w:rPr>
                <w:rFonts w:ascii="Times New Roman" w:hAnsi="Times New Roman" w:cs="Times New Roman"/>
                <w:sz w:val="24"/>
                <w:szCs w:val="24"/>
                <w:lang w:val="ru-RU"/>
              </w:rPr>
              <w:t>число посадочных мест: 50</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jc w:val="both"/>
              <w:rPr>
                <w:rFonts w:ascii="Times New Roman" w:hAnsi="Times New Roman" w:cs="Times New Roman"/>
                <w:sz w:val="24"/>
                <w:szCs w:val="24"/>
                <w:lang w:val="ru-RU"/>
              </w:rPr>
            </w:pPr>
            <w:r>
              <w:rPr>
                <w:rFonts w:ascii="Times New Roman" w:hAnsi="Times New Roman" w:cs="Times New Roman"/>
                <w:sz w:val="24"/>
                <w:szCs w:val="24"/>
              </w:rPr>
              <w:t>Имеется в наличии, соответствует</w:t>
            </w:r>
          </w:p>
        </w:tc>
      </w:tr>
    </w:tbl>
    <w:p w:rsidR="008F7881" w:rsidRDefault="008E6E7E" w:rsidP="008E6E7E">
      <w:pPr>
        <w:spacing w:after="0" w:line="276" w:lineRule="auto"/>
        <w:ind w:left="0" w:right="245" w:firstLine="851"/>
      </w:pPr>
      <w:r>
        <w:t xml:space="preserve">Занятия в лицее проводятся в одну смену. </w:t>
      </w:r>
    </w:p>
    <w:p w:rsidR="008E6E7E" w:rsidRDefault="008E6E7E" w:rsidP="008E6E7E">
      <w:pPr>
        <w:spacing w:after="0" w:line="276" w:lineRule="auto"/>
        <w:ind w:left="0" w:right="245" w:firstLine="851"/>
      </w:pPr>
      <w:r>
        <w:t>Территория лицея оборудована наружным освещением. Здание лицея оснащено современными системами жизнеобеспечения:</w:t>
      </w:r>
    </w:p>
    <w:p w:rsidR="008E6E7E" w:rsidRDefault="008E6E7E" w:rsidP="004F773D">
      <w:pPr>
        <w:pStyle w:val="a4"/>
        <w:numPr>
          <w:ilvl w:val="0"/>
          <w:numId w:val="320"/>
        </w:numPr>
        <w:spacing w:after="0" w:line="276" w:lineRule="auto"/>
        <w:ind w:left="284" w:right="245" w:hanging="284"/>
      </w:pPr>
      <w:r>
        <w:t>централизованным горячим отоплением;</w:t>
      </w:r>
    </w:p>
    <w:p w:rsidR="008E6E7E" w:rsidRDefault="008E6E7E" w:rsidP="004F773D">
      <w:pPr>
        <w:pStyle w:val="a4"/>
        <w:numPr>
          <w:ilvl w:val="0"/>
          <w:numId w:val="320"/>
        </w:numPr>
        <w:spacing w:after="0" w:line="276" w:lineRule="auto"/>
        <w:ind w:left="284" w:right="245" w:hanging="284"/>
      </w:pPr>
      <w:r>
        <w:t>вентиляцией;</w:t>
      </w:r>
    </w:p>
    <w:p w:rsidR="008E6E7E" w:rsidRDefault="008E6E7E" w:rsidP="004F773D">
      <w:pPr>
        <w:pStyle w:val="a4"/>
        <w:numPr>
          <w:ilvl w:val="0"/>
          <w:numId w:val="320"/>
        </w:numPr>
        <w:spacing w:after="0" w:line="276" w:lineRule="auto"/>
        <w:ind w:left="284" w:right="245" w:hanging="284"/>
      </w:pPr>
      <w:r>
        <w:t>узлом учета и регулирования тепловой энергии;</w:t>
      </w:r>
    </w:p>
    <w:p w:rsidR="008E6E7E" w:rsidRDefault="008E6E7E" w:rsidP="004F773D">
      <w:pPr>
        <w:pStyle w:val="a4"/>
        <w:numPr>
          <w:ilvl w:val="0"/>
          <w:numId w:val="320"/>
        </w:numPr>
        <w:spacing w:after="0" w:line="276" w:lineRule="auto"/>
        <w:ind w:left="284" w:right="245" w:hanging="284"/>
      </w:pPr>
      <w:r>
        <w:t>горячей и холодной водой;</w:t>
      </w:r>
    </w:p>
    <w:p w:rsidR="008E6E7E" w:rsidRDefault="008E6E7E" w:rsidP="004F773D">
      <w:pPr>
        <w:pStyle w:val="a4"/>
        <w:numPr>
          <w:ilvl w:val="0"/>
          <w:numId w:val="320"/>
        </w:numPr>
        <w:spacing w:after="0" w:line="276" w:lineRule="auto"/>
        <w:ind w:left="284" w:right="245" w:hanging="284"/>
      </w:pPr>
      <w:r>
        <w:t>системой противопожарной сигнализации и оповещения людей о пожаре;</w:t>
      </w:r>
    </w:p>
    <w:p w:rsidR="008E6E7E" w:rsidRDefault="008E6E7E" w:rsidP="004F773D">
      <w:pPr>
        <w:pStyle w:val="a4"/>
        <w:numPr>
          <w:ilvl w:val="0"/>
          <w:numId w:val="320"/>
        </w:numPr>
        <w:spacing w:after="0" w:line="276" w:lineRule="auto"/>
        <w:ind w:left="284" w:right="245" w:hanging="284"/>
      </w:pPr>
      <w:r>
        <w:t>«тревожной» кнопкой вызова вневедомственной охраны;</w:t>
      </w:r>
    </w:p>
    <w:p w:rsidR="008E6E7E" w:rsidRDefault="008E6E7E" w:rsidP="004F773D">
      <w:pPr>
        <w:pStyle w:val="a4"/>
        <w:numPr>
          <w:ilvl w:val="0"/>
          <w:numId w:val="320"/>
        </w:numPr>
        <w:spacing w:after="0" w:line="276" w:lineRule="auto"/>
        <w:ind w:left="284" w:right="245" w:hanging="284"/>
      </w:pPr>
      <w:r>
        <w:t>локальной компьютерной сетью;</w:t>
      </w:r>
    </w:p>
    <w:p w:rsidR="008E6E7E" w:rsidRDefault="008E6E7E" w:rsidP="004F773D">
      <w:pPr>
        <w:pStyle w:val="a4"/>
        <w:numPr>
          <w:ilvl w:val="0"/>
          <w:numId w:val="320"/>
        </w:numPr>
        <w:spacing w:after="0" w:line="276" w:lineRule="auto"/>
        <w:ind w:left="284" w:right="245" w:hanging="284"/>
      </w:pPr>
      <w:r>
        <w:t>системой видеонаблюдения;</w:t>
      </w:r>
    </w:p>
    <w:p w:rsidR="008E6E7E" w:rsidRDefault="008E6E7E" w:rsidP="004F773D">
      <w:pPr>
        <w:pStyle w:val="a4"/>
        <w:numPr>
          <w:ilvl w:val="0"/>
          <w:numId w:val="320"/>
        </w:numPr>
        <w:spacing w:after="0" w:line="276" w:lineRule="auto"/>
        <w:ind w:left="284" w:right="245" w:hanging="284"/>
      </w:pPr>
      <w:r>
        <w:t>подключение к Интернету.</w:t>
      </w:r>
    </w:p>
    <w:p w:rsidR="008E6E7E" w:rsidRDefault="008E6E7E" w:rsidP="008E6E7E">
      <w:pPr>
        <w:spacing w:after="0" w:line="276" w:lineRule="auto"/>
        <w:ind w:left="0" w:right="245" w:firstLine="851"/>
      </w:pPr>
      <w:r>
        <w:t>Для проведения занятий по физической культуре используются спор</w:t>
      </w:r>
      <w:r w:rsidR="008F7881">
        <w:t>тивный зал, спортивная площадка, спортивный зал ТТИ ЮФУ.</w:t>
      </w:r>
    </w:p>
    <w:p w:rsidR="008E6E7E" w:rsidRDefault="008E6E7E" w:rsidP="008E6E7E">
      <w:pPr>
        <w:spacing w:after="0" w:line="276" w:lineRule="auto"/>
        <w:ind w:left="0" w:right="245" w:firstLine="851"/>
      </w:pPr>
      <w:r>
        <w:t>Обновление и пополнение материальной базы осуществляется по заявкам учителей в соответствии с образовательной программой согласно финансированию.</w:t>
      </w:r>
    </w:p>
    <w:p w:rsidR="008E6E7E" w:rsidRDefault="008E6E7E" w:rsidP="008E6E7E">
      <w:pPr>
        <w:spacing w:after="0" w:line="276" w:lineRule="auto"/>
        <w:ind w:left="0" w:right="245" w:firstLine="851"/>
      </w:pPr>
      <w:r w:rsidRPr="007F5A72">
        <w:t xml:space="preserve">Общий фонд библиотеки составляет 32930 экземпляров, из них учебников - 10 239 экземпляров, методической литературы - 2 407экземпляров, художественной литературы - 19 346 экземпляров. </w:t>
      </w:r>
      <w:r>
        <w:t>Учебно-наглядные пособия по предметам – 599 экземпляров.</w:t>
      </w:r>
    </w:p>
    <w:p w:rsidR="008E6E7E" w:rsidRDefault="008E6E7E" w:rsidP="008E6E7E">
      <w:pPr>
        <w:spacing w:after="0" w:line="276" w:lineRule="auto"/>
        <w:ind w:left="0" w:right="245" w:firstLine="851"/>
      </w:pPr>
      <w:r>
        <w:t>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w:t>
      </w:r>
    </w:p>
    <w:p w:rsidR="008E6E7E" w:rsidRDefault="008E6E7E" w:rsidP="008E6E7E">
      <w:pPr>
        <w:spacing w:after="0" w:line="276" w:lineRule="auto"/>
        <w:ind w:left="0" w:right="245" w:firstLine="851"/>
      </w:pPr>
      <w:r>
        <w:t>МАОУ лицей № 4 (ТМОЛ) обеспечен современной информационной базой. Имеется выход в Интернет, электронная почта, сайт. Многие учителя являются активными участниками педагогических и методических Интернет-сообществ, имеют собственные учительские сайты.</w:t>
      </w:r>
    </w:p>
    <w:p w:rsidR="008E6E7E" w:rsidRPr="002F1EF2" w:rsidRDefault="008E6E7E" w:rsidP="008E6E7E">
      <w:pPr>
        <w:spacing w:after="0" w:line="276" w:lineRule="auto"/>
        <w:ind w:left="0" w:right="245" w:firstLine="851"/>
        <w:rPr>
          <w:u w:val="single"/>
        </w:rPr>
      </w:pPr>
      <w:r w:rsidRPr="002F1EF2">
        <w:rPr>
          <w:bCs/>
          <w:szCs w:val="24"/>
          <w:u w:val="single"/>
        </w:rPr>
        <w:t>Информационное обеспечение учебного процесса</w:t>
      </w:r>
    </w:p>
    <w:tbl>
      <w:tblPr>
        <w:tblW w:w="10009" w:type="dxa"/>
        <w:tblInd w:w="-108" w:type="dxa"/>
        <w:tblLayout w:type="fixed"/>
        <w:tblCellMar>
          <w:left w:w="10" w:type="dxa"/>
          <w:right w:w="10" w:type="dxa"/>
        </w:tblCellMar>
        <w:tblLook w:val="0000"/>
      </w:tblPr>
      <w:tblGrid>
        <w:gridCol w:w="566"/>
        <w:gridCol w:w="6200"/>
        <w:gridCol w:w="3243"/>
      </w:tblGrid>
      <w:tr w:rsidR="008E6E7E" w:rsidTr="007E1CF0">
        <w:trPr>
          <w:trHeight w:val="20"/>
        </w:trPr>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8E6E7E" w:rsidRDefault="008E6E7E" w:rsidP="007E1CF0">
            <w:pPr>
              <w:pStyle w:val="Standard"/>
              <w:jc w:val="center"/>
              <w:rPr>
                <w:rFonts w:ascii="Times New Roman" w:hAnsi="Times New Roman" w:cs="Times New Roman"/>
                <w:sz w:val="24"/>
                <w:szCs w:val="24"/>
                <w:lang w:val="ru-RU"/>
              </w:rPr>
            </w:pPr>
            <w:r>
              <w:rPr>
                <w:rFonts w:ascii="Times New Roman" w:hAnsi="Times New Roman" w:cs="Times New Roman"/>
                <w:sz w:val="24"/>
                <w:szCs w:val="24"/>
                <w:lang w:val="ru-RU"/>
              </w:rPr>
              <w:t>Общие сведения</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6E7E" w:rsidRDefault="008E6E7E" w:rsidP="007E1CF0">
            <w:pPr>
              <w:pStyle w:val="Standard"/>
              <w:jc w:val="center"/>
              <w:rPr>
                <w:rFonts w:ascii="Times New Roman" w:hAnsi="Times New Roman" w:cs="Times New Roman"/>
                <w:sz w:val="24"/>
                <w:szCs w:val="24"/>
                <w:lang w:val="ru-RU"/>
              </w:rPr>
            </w:pPr>
            <w:r>
              <w:rPr>
                <w:rFonts w:ascii="Times New Roman" w:hAnsi="Times New Roman" w:cs="Times New Roman"/>
                <w:sz w:val="24"/>
                <w:szCs w:val="24"/>
                <w:lang w:val="ru-RU"/>
              </w:rPr>
              <w:t>Наличие/отсутствие (в ед.)</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подключения к сети Интернет, тип подключения (выделенный, аналоговый)</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Выделенная линия</w:t>
            </w:r>
          </w:p>
          <w:p w:rsidR="008E6E7E" w:rsidRDefault="008E6E7E" w:rsidP="007E1CF0">
            <w:pPr>
              <w:pStyle w:val="Standard"/>
              <w:spacing w:after="0" w:line="240" w:lineRule="auto"/>
            </w:pPr>
            <w:r>
              <w:rPr>
                <w:rFonts w:ascii="Times New Roman" w:hAnsi="Times New Roman" w:cs="Times New Roman"/>
                <w:color w:val="000000"/>
                <w:sz w:val="24"/>
                <w:szCs w:val="24"/>
              </w:rPr>
              <w:t>ADSL</w:t>
            </w:r>
            <w:r>
              <w:rPr>
                <w:rFonts w:ascii="Times New Roman" w:hAnsi="Times New Roman" w:cs="Times New Roman"/>
                <w:color w:val="000000"/>
                <w:sz w:val="24"/>
                <w:szCs w:val="24"/>
                <w:lang w:val="ru-RU"/>
              </w:rPr>
              <w:t>/ скорость</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Количество терминалов, с которых имеется доступ к сети Интернет</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Количество локальных сетей, имеющихся в образовательной организации</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электронной почты образовательной организации</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lic4@tagobr.ru</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сайта образовательной организации, периодичность его обновления.</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both"/>
            </w:pPr>
            <w:r>
              <w:rPr>
                <w:rFonts w:ascii="Times New Roman" w:hAnsi="Times New Roman" w:cs="Times New Roman"/>
                <w:sz w:val="24"/>
                <w:szCs w:val="24"/>
              </w:rPr>
              <w:t>tmol.su</w:t>
            </w:r>
            <w:hyperlink r:id="rId17" w:history="1"/>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Наличие интерактивных досок</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Наличие мультимедиа оборудования</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bl>
    <w:p w:rsidR="008F7881" w:rsidRDefault="008F7881" w:rsidP="008F7881">
      <w:pPr>
        <w:spacing w:after="30" w:line="276" w:lineRule="auto"/>
        <w:ind w:left="0" w:firstLine="0"/>
        <w:rPr>
          <w:b/>
        </w:rPr>
      </w:pPr>
    </w:p>
    <w:p w:rsidR="003615C6" w:rsidRPr="008F7881" w:rsidRDefault="00CF6103" w:rsidP="004F773D">
      <w:pPr>
        <w:pStyle w:val="a4"/>
        <w:numPr>
          <w:ilvl w:val="2"/>
          <w:numId w:val="161"/>
        </w:numPr>
        <w:spacing w:after="30" w:line="276" w:lineRule="auto"/>
        <w:rPr>
          <w:b/>
        </w:rPr>
      </w:pPr>
      <w:r w:rsidRPr="008F7881">
        <w:rPr>
          <w:b/>
        </w:rPr>
        <w:t>Внешние связи.</w:t>
      </w:r>
    </w:p>
    <w:p w:rsidR="008F7881" w:rsidRDefault="008F7881" w:rsidP="008F7881">
      <w:pPr>
        <w:tabs>
          <w:tab w:val="left" w:pos="1460"/>
        </w:tabs>
        <w:spacing w:line="276" w:lineRule="auto"/>
        <w:ind w:left="0" w:firstLine="851"/>
        <w:rPr>
          <w:lang w:eastAsia="en-US"/>
        </w:rPr>
      </w:pPr>
      <w:r>
        <w:rPr>
          <w:lang w:eastAsia="en-US"/>
        </w:rPr>
        <w:t>В целях реализации программы воспитания и социализации обучающихся, МАОУ лицей № 4 (ТМОЛ) активно взаимодействует с социальными партнерами:</w:t>
      </w:r>
      <w:r w:rsidR="006C4983">
        <w:rPr>
          <w:noProof/>
        </w:rPr>
        <w:pict>
          <v:roundrect id="Надпись 8" o:spid="_x0000_s1221" style="position:absolute;left:0;text-align:left;margin-left:350.95pt;margin-top:109.8pt;width:107pt;height:5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" fillcolor="white [3201]" strokeweight=".5pt">
            <v:textbox>
              <w:txbxContent>
                <w:p w:rsidR="0006656A" w:rsidRDefault="0006656A" w:rsidP="008F7881">
                  <w:pPr>
                    <w:ind w:left="0"/>
                  </w:pPr>
                  <w:r>
                    <w:t xml:space="preserve">Управление </w:t>
                  </w:r>
                </w:p>
                <w:p w:rsidR="0006656A" w:rsidRDefault="0006656A" w:rsidP="008F7881">
                  <w:pPr>
                    <w:ind w:left="0"/>
                  </w:pPr>
                  <w:r>
                    <w:t xml:space="preserve">образования </w:t>
                  </w:r>
                </w:p>
                <w:p w:rsidR="0006656A" w:rsidRDefault="0006656A" w:rsidP="008F7881">
                  <w:pPr>
                    <w:ind w:left="0"/>
                    <w:jc w:val="center"/>
                  </w:pPr>
                  <w:r>
                    <w:t>г.Таганрога</w:t>
                  </w:r>
                </w:p>
              </w:txbxContent>
            </v:textbox>
          </v:roundrect>
        </w:pict>
      </w:r>
      <w:r w:rsidR="006C4983">
        <w:rPr>
          <w:noProof/>
        </w:rPr>
        <w:pict>
          <v:line id="Прямая соединительная линия 27" o:spid="_x0000_s1220" style="position:absolute;left:0;text-align:left;flip:y;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95pt,81.3pt" to="367.4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" strokecolor="black [3213]" strokeweight=".5pt">
            <v:stroke joinstyle="miter"/>
          </v:line>
        </w:pict>
      </w:r>
      <w:r w:rsidR="006C4983">
        <w:rPr>
          <w:noProof/>
        </w:rPr>
        <w:pict>
          <v:roundrect id="Надпись 7" o:spid="_x0000_s1219" style="position:absolute;left:0;text-align:left;margin-left:347.95pt;margin-top:40.8pt;width:1in;height:40.5pt;z-index:251874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" fillcolor="white [3201]" strokeweight=".5pt">
            <v:textbox>
              <w:txbxContent>
                <w:p w:rsidR="0006656A" w:rsidRDefault="0006656A" w:rsidP="008F7881">
                  <w:pPr>
                    <w:ind w:left="0"/>
                  </w:pPr>
                  <w:r>
                    <w:t xml:space="preserve">Туристические </w:t>
                  </w:r>
                </w:p>
                <w:p w:rsidR="0006656A" w:rsidRDefault="0006656A" w:rsidP="008F7881">
                  <w:pPr>
                    <w:ind w:left="0"/>
                    <w:jc w:val="center"/>
                  </w:pPr>
                  <w:r>
                    <w:t>бюро</w:t>
                  </w:r>
                </w:p>
              </w:txbxContent>
            </v:textbox>
          </v:roundrect>
        </w:pict>
      </w:r>
      <w:r w:rsidR="006C4983">
        <w:rPr>
          <w:noProof/>
        </w:rPr>
        <w:pict>
          <v:line id="Прямая соединительная линия 20" o:spid="_x0000_s1218" style="position:absolute;left:0;text-align:left;flip:x 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pt,78.3pt" to="152.9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" strokecolor="black [3213]" strokeweight=".5pt">
            <v:stroke joinstyle="miter"/>
          </v:line>
        </w:pict>
      </w:r>
      <w:r w:rsidR="006C4983">
        <w:rPr>
          <w:noProof/>
        </w:rPr>
        <w:pict>
          <v:roundrect id="Надпись 16" o:spid="_x0000_s1217" style="position:absolute;left:0;text-align:left;margin-left:-28.55pt;margin-top:37.3pt;width:1in;height:41pt;z-index:251883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" fillcolor="white [3201]" strokeweight=".5pt">
            <v:textbox>
              <w:txbxContent>
                <w:p w:rsidR="0006656A" w:rsidRDefault="0006656A" w:rsidP="008F7881">
                  <w:pPr>
                    <w:ind w:left="0"/>
                    <w:jc w:val="center"/>
                  </w:pPr>
                  <w:r>
                    <w:t>Театр</w:t>
                  </w:r>
                </w:p>
                <w:p w:rsidR="0006656A" w:rsidRDefault="0006656A" w:rsidP="008F7881">
                  <w:pPr>
                    <w:ind w:left="0"/>
                  </w:pPr>
                  <w:r>
                    <w:t>им.А.П.Чехова</w:t>
                  </w:r>
                </w:p>
              </w:txbxContent>
            </v:textbox>
          </v:roundrect>
        </w:pict>
      </w:r>
      <w:r w:rsidR="006C4983">
        <w:rPr>
          <w:noProof/>
        </w:rPr>
        <w:pict>
          <v:line id="Прямая соединительная линия 21" o:spid="_x0000_s1216" style="position:absolute;left:0;text-align:left;flip:x y;z-index:251888640;visibility:visible;mso-wrap-style:square;mso-wrap-distance-left:9pt;mso-wrap-distance-top:0;mso-wrap-distance-right:9pt;mso-wrap-distance-bottom:0;mso-position-horizontal:absolute;mso-position-horizontal-relative:text;mso-position-vertical:absolute;mso-position-vertical-relative:text" from="45.7pt,126.8pt" to="131.9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" strokecolor="black [3213]" strokeweight=".5pt">
            <v:stroke joinstyle="miter"/>
          </v:line>
        </w:pict>
      </w:r>
      <w:r w:rsidR="006C4983">
        <w:rPr>
          <w:noProof/>
        </w:rPr>
        <w:pict>
          <v:line id="Прямая соединительная линия 30" o:spid="_x0000_s1215" style="position:absolute;left:0;text-align:left;z-index:251897856;visibility:visible;mso-wrap-style:square;mso-wrap-distance-left:9pt;mso-wrap-distance-top:0;mso-wrap-distance-right:9pt;mso-wrap-distance-bottom:0;mso-position-horizontal:absolute;mso-position-horizontal-relative:text;mso-position-vertical:absolute;mso-position-vertical-relative:text" from="284.45pt,201.8pt" to="370.45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" strokecolor="black [3213]" strokeweight=".5pt">
            <v:stroke joinstyle="miter"/>
          </v:line>
        </w:pict>
      </w:r>
      <w:r w:rsidR="006C4983">
        <w:rPr>
          <w:noProof/>
        </w:rPr>
        <w:pict>
          <v:line id="Прямая соединительная линия 29" o:spid="_x0000_s1214" style="position:absolute;left:0;text-align:left;z-index:251896832;visibility:visible;mso-wrap-style:square;mso-wrap-distance-left:9pt;mso-wrap-distance-top:0;mso-wrap-distance-right:9pt;mso-wrap-distance-bottom:0;mso-position-horizontal:absolute;mso-position-horizontal-relative:text;mso-position-vertical:absolute;mso-position-vertical-relative:text" from="289.45pt,193.3pt" to="361.95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" strokecolor="black [3213]" strokeweight=".5pt">
            <v:stroke joinstyle="miter"/>
          </v:line>
        </w:pict>
      </w:r>
      <w:r w:rsidR="006C4983">
        <w:rPr>
          <w:noProof/>
        </w:rPr>
        <w:pict>
          <v:line id="Прямая соединительная линия 28" o:spid="_x0000_s1213" style="position:absolute;left:0;text-align:left;flip:y;z-index:251895808;visibility:visible;mso-wrap-style:square;mso-wrap-distance-left:9pt;mso-wrap-distance-top:0;mso-wrap-distance-right:9pt;mso-wrap-distance-bottom:0;mso-position-horizontal:absolute;mso-position-horizontal-relative:text;mso-position-vertical:absolute;mso-position-vertical-relative:text" from="289.55pt,136.3pt" to="350.9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" strokecolor="black [3213]" strokeweight=".5pt">
            <v:stroke joinstyle="miter"/>
          </v:line>
        </w:pict>
      </w:r>
      <w:r w:rsidR="006C4983">
        <w:rPr>
          <w:noProof/>
        </w:rPr>
        <w:pict>
          <v:line id="Прямая соединительная линия 26" o:spid="_x0000_s1212" style="position:absolute;left:0;text-align:left;z-index:251893760;visibility:visible;mso-wrap-style:square;mso-wrap-distance-left:9pt;mso-wrap-distance-top:0;mso-wrap-distance-right:9pt;mso-wrap-distance-bottom:0;mso-position-horizontal:absolute;mso-position-horizontal-relative:text;mso-position-vertical:absolute;mso-position-vertical-relative:text" from="245.95pt,201.8pt" to="284.45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" strokecolor="black [3213]" strokeweight=".5pt">
            <v:stroke joinstyle="miter"/>
          </v:line>
        </w:pict>
      </w:r>
      <w:r w:rsidR="006C4983">
        <w:rPr>
          <w:noProof/>
        </w:rPr>
        <w:pict>
          <v:line id="Прямая соединительная линия 25" o:spid="_x0000_s1211" style="position:absolute;left:0;text-align:left;flip:x;z-index:251892736;visibility:visible;mso-wrap-style:square;mso-wrap-distance-left:9pt;mso-wrap-distance-top:0;mso-wrap-distance-right:9pt;mso-wrap-distance-bottom:0;mso-position-horizontal:absolute;mso-position-horizontal-relative:text;mso-position-vertical:absolute;mso-position-vertical-relative:text" from="162.45pt,201.8pt" to="184.45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" strokecolor="black [3213]" strokeweight=".5pt">
            <v:stroke joinstyle="miter"/>
          </v:line>
        </w:pict>
      </w:r>
      <w:r w:rsidR="006C4983">
        <w:rPr>
          <w:noProof/>
        </w:rPr>
        <w:pict>
          <v:line id="Прямая соединительная линия 24" o:spid="_x0000_s1210" style="position:absolute;left:0;text-align:left;flip:x;z-index:251891712;visibility:visible;mso-wrap-style:square;mso-wrap-distance-left:9pt;mso-wrap-distance-top:0;mso-wrap-distance-right:9pt;mso-wrap-distance-bottom:0;mso-position-horizontal:absolute;mso-position-horizontal-relative:text;mso-position-vertical:absolute;mso-position-vertical-relative:text" from="75.45pt,201.8pt" to="162.45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" strokecolor="black [3213]" strokeweight=".5pt">
            <v:stroke joinstyle="miter"/>
          </v:line>
        </w:pict>
      </w:r>
      <w:r w:rsidR="006C4983">
        <w:rPr>
          <w:noProof/>
        </w:rPr>
        <w:pict>
          <v:line id="Прямая соединительная линия 23" o:spid="_x0000_s1209" style="position:absolute;left:0;text-align:left;flip:x;z-index:251890688;visibility:visible;mso-wrap-style:square;mso-wrap-distance-left:9pt;mso-wrap-distance-top:0;mso-wrap-distance-right:9pt;mso-wrap-distance-bottom:0;mso-position-horizontal:absolute;mso-position-horizontal-relative:text;mso-position-vertical:absolute;mso-position-vertical-relative:text" from="47.15pt,201.8pt" to="152.95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" strokecolor="black [3213]" strokeweight=".5pt">
            <v:stroke joinstyle="miter"/>
          </v:line>
        </w:pict>
      </w:r>
      <w:r w:rsidR="006C4983">
        <w:rPr>
          <w:noProof/>
        </w:rPr>
        <w:pict>
          <v:line id="Прямая соединительная линия 22" o:spid="_x0000_s1208" style="position:absolute;left:0;text-align:left;flip:x;z-index:251889664;visibility:visible;mso-wrap-style:square;mso-wrap-distance-left:9pt;mso-wrap-distance-top:0;mso-wrap-distance-right:9pt;mso-wrap-distance-bottom:0;mso-position-horizontal:absolute;mso-position-horizontal-relative:text;mso-position-vertical:absolute;mso-position-vertical-relative:text" from="40.45pt,184.8pt" to="131.4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" strokecolor="black [3213]" strokeweight=".5pt">
            <v:stroke joinstyle="miter"/>
          </v:line>
        </w:pict>
      </w:r>
      <w:r w:rsidR="006C4983">
        <w:rPr>
          <w:noProof/>
        </w:rPr>
        <w:pict>
          <v:line id="Прямая соединительная линия 19" o:spid="_x0000_s1207" style="position:absolute;left:0;text-align:left;flip:y;z-index:251886592;visibility:visible;mso-wrap-style:square;mso-wrap-distance-left:9pt;mso-wrap-distance-top:0;mso-wrap-distance-right:9pt;mso-wrap-distance-bottom:0;mso-position-horizontal:absolute;mso-position-horizontal-relative:text;mso-position-vertical:absolute;mso-position-vertical-relative:text" from="248.45pt,76.8pt" to="274.4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" strokecolor="black [3200]" strokeweight=".5pt">
            <v:stroke joinstyle="miter"/>
          </v:line>
        </w:pict>
      </w:r>
      <w:r w:rsidR="006C4983">
        <w:rPr>
          <w:noProof/>
        </w:rPr>
        <w:pict>
          <v:line id="Прямая соединительная линия 18" o:spid="_x0000_s1206" style="position:absolute;left:0;text-align:left;flip:x y;z-index:251885568;visibility:visible;mso-wrap-style:square;mso-wrap-distance-left:9pt;mso-wrap-distance-top:0;mso-wrap-distance-right:9pt;mso-wrap-distance-bottom:0;mso-position-horizontal:absolute;mso-position-horizontal-relative:text;mso-position-vertical:absolute;mso-position-vertical-relative:text" from="143.95pt,75.3pt" to="179.9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" strokecolor="black [3200]" strokeweight=".5pt">
            <v:stroke joinstyle="miter"/>
          </v:line>
        </w:pict>
      </w:r>
      <w:r w:rsidR="006C4983">
        <w:rPr>
          <w:noProof/>
        </w:rPr>
        <w:pict>
          <v:roundrect id="Надпись 13" o:spid="_x0000_s1205" style="position:absolute;left:0;text-align:left;margin-left:1.95pt;margin-top:281.8pt;width:1in;height:39.5pt;z-index:251880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" fillcolor="white [3201]" strokeweight=".5pt">
            <v:textbox>
              <w:txbxContent>
                <w:p w:rsidR="0006656A" w:rsidRDefault="0006656A" w:rsidP="008F7881">
                  <w:pPr>
                    <w:ind w:left="0"/>
                  </w:pPr>
                  <w:r>
                    <w:t xml:space="preserve">КДН и ЗП, </w:t>
                  </w:r>
                </w:p>
                <w:p w:rsidR="0006656A" w:rsidRDefault="0006656A" w:rsidP="008F7881">
                  <w:pPr>
                    <w:ind w:left="0"/>
                  </w:pPr>
                  <w:r>
                    <w:t>УМВД, ГВК</w:t>
                  </w:r>
                </w:p>
              </w:txbxContent>
            </v:textbox>
          </v:roundrect>
        </w:pict>
      </w:r>
      <w:r w:rsidR="006C4983">
        <w:rPr>
          <w:noProof/>
        </w:rPr>
        <w:pict>
          <v:roundrect id="Надпись 14" o:spid="_x0000_s1204" style="position:absolute;left:0;text-align:left;margin-left:-47.25pt;margin-top:221.3pt;width:1in;height:41.5pt;z-index:2518814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" fillcolor="white [3201]" strokeweight=".5pt">
            <v:textbox>
              <w:txbxContent>
                <w:p w:rsidR="0006656A" w:rsidRDefault="0006656A" w:rsidP="008F7881">
                  <w:pPr>
                    <w:ind w:left="0"/>
                    <w:jc w:val="center"/>
                  </w:pPr>
                  <w:r>
                    <w:t>ТТИ ЮФУ,</w:t>
                  </w:r>
                </w:p>
                <w:p w:rsidR="0006656A" w:rsidRDefault="0006656A" w:rsidP="008F7881">
                  <w:pPr>
                    <w:ind w:left="0"/>
                    <w:jc w:val="center"/>
                  </w:pPr>
                  <w:r>
                    <w:t>ТГПИ, ТИУиЭ</w:t>
                  </w:r>
                </w:p>
              </w:txbxContent>
            </v:textbox>
          </v:roundrect>
        </w:pict>
      </w:r>
      <w:r w:rsidR="006C4983">
        <w:rPr>
          <w:noProof/>
        </w:rPr>
        <w:pict>
          <v:roundrect id="Надпись 15" o:spid="_x0000_s1203" style="position:absolute;left:0;text-align:left;margin-left:-39.05pt;margin-top:167.8pt;width:79.5pt;height:3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" fillcolor="white [3201]" strokeweight=".5pt">
            <v:textbox>
              <w:txbxContent>
                <w:p w:rsidR="0006656A" w:rsidRDefault="0006656A" w:rsidP="008F7881">
                  <w:pPr>
                    <w:ind w:left="0"/>
                    <w:jc w:val="center"/>
                  </w:pPr>
                  <w:r>
                    <w:t>ДЮСШ</w:t>
                  </w:r>
                </w:p>
              </w:txbxContent>
            </v:textbox>
          </v:roundrect>
        </w:pict>
      </w:r>
      <w:r w:rsidR="006C4983">
        <w:rPr>
          <w:noProof/>
        </w:rPr>
        <w:pict>
          <v:roundrect id="Надпись 12" o:spid="_x0000_s1202" style="position:absolute;left:0;text-align:left;margin-left:123.95pt;margin-top:284.3pt;width:1in;height:36.5pt;z-index:251879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" fillcolor="white [3201]" strokeweight=".5pt">
            <v:textbox>
              <w:txbxContent>
                <w:p w:rsidR="0006656A" w:rsidRDefault="0006656A" w:rsidP="008F7881">
                  <w:pPr>
                    <w:ind w:left="0"/>
                  </w:pPr>
                  <w:r>
                    <w:t>Школы города</w:t>
                  </w:r>
                </w:p>
              </w:txbxContent>
            </v:textbox>
          </v:roundrect>
        </w:pict>
      </w:r>
      <w:r w:rsidR="006C4983">
        <w:rPr>
          <w:noProof/>
        </w:rPr>
        <w:pict>
          <v:roundrect id="Надпись 2" o:spid="_x0000_s1201" style="position:absolute;left:0;text-align:left;margin-left:239.45pt;margin-top:277.3pt;width:89pt;height:3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" fillcolor="white [3201]" strokeweight=".5pt">
            <v:textbox>
              <w:txbxContent>
                <w:p w:rsidR="0006656A" w:rsidRDefault="0006656A" w:rsidP="008F7881">
                  <w:pPr>
                    <w:ind w:left="0"/>
                    <w:jc w:val="center"/>
                  </w:pPr>
                  <w:r>
                    <w:t>ЦЗН</w:t>
                  </w:r>
                </w:p>
              </w:txbxContent>
            </v:textbox>
          </v:roundrect>
        </w:pict>
      </w:r>
      <w:r w:rsidR="006C4983">
        <w:rPr>
          <w:noProof/>
        </w:rPr>
        <w:pict>
          <v:roundrect id="Надпись 10" o:spid="_x0000_s1200" style="position:absolute;left:0;text-align:left;margin-left:370.35pt;margin-top:265.8pt;width:87.6pt;height:3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" fillcolor="white [3201]" strokeweight=".5pt">
            <v:textbox>
              <w:txbxContent>
                <w:p w:rsidR="0006656A" w:rsidRDefault="0006656A" w:rsidP="008F7881">
                  <w:pPr>
                    <w:ind w:left="0"/>
                    <w:jc w:val="center"/>
                  </w:pPr>
                  <w:r>
                    <w:t>ГИБДД</w:t>
                  </w:r>
                </w:p>
              </w:txbxContent>
            </v:textbox>
          </v:roundrect>
        </w:pict>
      </w:r>
      <w:r w:rsidR="006C4983">
        <w:rPr>
          <w:noProof/>
        </w:rPr>
        <w:pict>
          <v:roundrect id="Надпись 9" o:spid="_x0000_s1199" style="position:absolute;left:0;text-align:left;margin-left:361.95pt;margin-top:197.8pt;width:1in;height:41pt;z-index:251876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" fillcolor="white [3201]" strokeweight=".5pt">
            <v:textbox>
              <w:txbxContent>
                <w:p w:rsidR="0006656A" w:rsidRDefault="0006656A" w:rsidP="008F7881">
                  <w:pPr>
                    <w:ind w:left="0"/>
                    <w:jc w:val="center"/>
                  </w:pPr>
                  <w:r>
                    <w:t>Администрация</w:t>
                  </w:r>
                </w:p>
                <w:p w:rsidR="0006656A" w:rsidRDefault="0006656A" w:rsidP="008F7881">
                  <w:pPr>
                    <w:ind w:left="0"/>
                  </w:pPr>
                  <w:r>
                    <w:t>г.Таганрога</w:t>
                  </w:r>
                </w:p>
              </w:txbxContent>
            </v:textbox>
          </v:roundrect>
        </w:pict>
      </w:r>
      <w:r w:rsidR="006C4983">
        <w:rPr>
          <w:noProof/>
        </w:rPr>
        <w:pict>
          <v:roundrect id="Надпись 5" o:spid="_x0000_s1198" style="position:absolute;left:0;text-align:left;margin-left:98.15pt;margin-top:38.3pt;width:89pt;height:3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" fillcolor="white [3201]" strokeweight=".5pt">
            <v:textbox>
              <w:txbxContent>
                <w:p w:rsidR="0006656A" w:rsidRDefault="0006656A" w:rsidP="008F7881">
                  <w:pPr>
                    <w:ind w:left="0"/>
                    <w:jc w:val="center"/>
                  </w:pPr>
                  <w:r>
                    <w:t>СМИ</w:t>
                  </w:r>
                </w:p>
              </w:txbxContent>
            </v:textbox>
          </v:roundrect>
        </w:pict>
      </w:r>
      <w:r w:rsidR="006C4983">
        <w:rPr>
          <w:noProof/>
        </w:rPr>
        <w:pict>
          <v:roundrect id="Надпись 6" o:spid="_x0000_s1197" style="position:absolute;left:0;text-align:left;margin-left:226.95pt;margin-top:40.8pt;width:90pt;height:3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" fillcolor="white [3201]" strokeweight=".5pt">
            <v:textbox>
              <w:txbxContent>
                <w:p w:rsidR="0006656A" w:rsidRDefault="0006656A" w:rsidP="008F7881">
                  <w:pPr>
                    <w:ind w:left="0"/>
                    <w:jc w:val="center"/>
                  </w:pPr>
                  <w:r>
                    <w:t>УСЗН</w:t>
                  </w:r>
                </w:p>
              </w:txbxContent>
            </v:textbox>
          </v:roundrect>
        </w:pict>
      </w:r>
      <w:r w:rsidR="006C4983">
        <w:rPr>
          <w:noProof/>
        </w:rPr>
        <w:pict>
          <v:roundrect id="Надпись 17" o:spid="_x0000_s1196" style="position:absolute;left:0;text-align:left;margin-left:-49.05pt;margin-top:107.8pt;width:1in;height:41pt;z-index:251884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" fillcolor="white [3201]" strokeweight=".5pt">
            <v:textbox>
              <w:txbxContent>
                <w:p w:rsidR="0006656A" w:rsidRDefault="0006656A" w:rsidP="008F7881">
                  <w:pPr>
                    <w:ind w:left="0"/>
                    <w:jc w:val="center"/>
                  </w:pPr>
                  <w:r>
                    <w:t>Библиотека</w:t>
                  </w:r>
                </w:p>
                <w:p w:rsidR="0006656A" w:rsidRDefault="0006656A" w:rsidP="008F7881">
                  <w:pPr>
                    <w:ind w:left="0"/>
                  </w:pPr>
                  <w:r>
                    <w:t>им.А.П.Чехова</w:t>
                  </w:r>
                </w:p>
              </w:txbxContent>
            </v:textbox>
          </v:roundrect>
        </w:pict>
      </w:r>
      <w:r w:rsidR="006C4983">
        <w:rPr>
          <w:noProof/>
        </w:rPr>
        <w:pict>
          <v:roundrect id="Надпись 3" o:spid="_x0000_s1195" style="position:absolute;left:0;text-align:left;margin-left:131.45pt;margin-top:161.3pt;width:1in;height:40.5pt;z-index:251871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" fillcolor="#f3a875 [2165]" strokecolor="#ed7d31 [3205]" strokeweight=".5pt">
            <v:fill color2="#f09558 [2613]" rotate="t" colors="0 #f7bda4;.5 #f5b195;1 #f8a581" focus="100%" type="gradient">
              <o:fill v:ext="view" type="gradientUnscaled"/>
            </v:fill>
            <v:stroke joinstyle="miter"/>
            <v:textbox>
              <w:txbxContent>
                <w:p w:rsidR="0006656A" w:rsidRDefault="0006656A" w:rsidP="008F7881">
                  <w:pPr>
                    <w:ind w:left="0"/>
                    <w:jc w:val="center"/>
                  </w:pPr>
                  <w:r>
                    <w:t>МАОУ лицей №4 (ТМОЛ)</w:t>
                  </w:r>
                </w:p>
              </w:txbxContent>
            </v:textbox>
          </v:roundrect>
        </w:pict>
      </w:r>
    </w:p>
    <w:p w:rsidR="008F7881" w:rsidRPr="00355CAC" w:rsidRDefault="008F7881" w:rsidP="008F7881">
      <w:pPr>
        <w:ind w:left="0" w:firstLine="0"/>
        <w:rPr>
          <w:lang w:eastAsia="en-US"/>
        </w:rPr>
      </w:pPr>
    </w:p>
    <w:p w:rsidR="008F7881" w:rsidRPr="00355CAC" w:rsidRDefault="008F7881" w:rsidP="004F773D">
      <w:pPr>
        <w:pStyle w:val="a4"/>
        <w:numPr>
          <w:ilvl w:val="0"/>
          <w:numId w:val="161"/>
        </w:numPr>
        <w:rPr>
          <w:lang w:eastAsia="en-US"/>
        </w:rPr>
      </w:pPr>
    </w:p>
    <w:p w:rsidR="008F7881" w:rsidRPr="00355CAC" w:rsidRDefault="008F7881" w:rsidP="004F773D">
      <w:pPr>
        <w:pStyle w:val="a4"/>
        <w:numPr>
          <w:ilvl w:val="0"/>
          <w:numId w:val="161"/>
        </w:numPr>
        <w:rPr>
          <w:lang w:eastAsia="en-US"/>
        </w:rPr>
      </w:pPr>
    </w:p>
    <w:p w:rsidR="008F7881" w:rsidRPr="00355CAC" w:rsidRDefault="008F7881" w:rsidP="008F7881">
      <w:pPr>
        <w:ind w:left="0" w:firstLine="0"/>
        <w:rPr>
          <w:lang w:eastAsia="en-US"/>
        </w:rPr>
      </w:pPr>
    </w:p>
    <w:p w:rsidR="008F7881" w:rsidRPr="00355CAC" w:rsidRDefault="008F7881" w:rsidP="008F7881">
      <w:pPr>
        <w:pStyle w:val="a4"/>
        <w:ind w:left="360" w:firstLine="0"/>
        <w:rPr>
          <w:lang w:eastAsia="en-US"/>
        </w:rPr>
      </w:pPr>
    </w:p>
    <w:p w:rsidR="008F7881" w:rsidRPr="00355CAC" w:rsidRDefault="008F7881" w:rsidP="004F773D">
      <w:pPr>
        <w:pStyle w:val="a4"/>
        <w:numPr>
          <w:ilvl w:val="0"/>
          <w:numId w:val="161"/>
        </w:numPr>
        <w:rPr>
          <w:lang w:eastAsia="en-US"/>
        </w:rPr>
      </w:pPr>
    </w:p>
    <w:p w:rsidR="008F7881" w:rsidRPr="00355CAC" w:rsidRDefault="008F7881" w:rsidP="004F773D">
      <w:pPr>
        <w:pStyle w:val="a4"/>
        <w:numPr>
          <w:ilvl w:val="0"/>
          <w:numId w:val="161"/>
        </w:numPr>
        <w:rPr>
          <w:lang w:eastAsia="en-US"/>
        </w:rPr>
      </w:pPr>
    </w:p>
    <w:p w:rsidR="008F7881" w:rsidRPr="00355CAC" w:rsidRDefault="008F7881" w:rsidP="008F7881">
      <w:pPr>
        <w:ind w:left="0" w:firstLine="0"/>
        <w:rPr>
          <w:lang w:eastAsia="en-US"/>
        </w:rPr>
      </w:pPr>
    </w:p>
    <w:p w:rsidR="008F7881" w:rsidRPr="00355CAC" w:rsidRDefault="008F7881" w:rsidP="008F7881">
      <w:pPr>
        <w:ind w:left="0" w:firstLine="0"/>
        <w:rPr>
          <w:lang w:eastAsia="en-US"/>
        </w:rPr>
      </w:pPr>
    </w:p>
    <w:p w:rsidR="008F7881" w:rsidRPr="00355CAC" w:rsidRDefault="008F7881" w:rsidP="004F773D">
      <w:pPr>
        <w:pStyle w:val="a4"/>
        <w:numPr>
          <w:ilvl w:val="0"/>
          <w:numId w:val="161"/>
        </w:numPr>
        <w:rPr>
          <w:lang w:eastAsia="en-US"/>
        </w:rPr>
      </w:pPr>
    </w:p>
    <w:p w:rsidR="008F7881" w:rsidRPr="00355CAC" w:rsidRDefault="008F7881" w:rsidP="004F773D">
      <w:pPr>
        <w:pStyle w:val="a4"/>
        <w:numPr>
          <w:ilvl w:val="0"/>
          <w:numId w:val="161"/>
        </w:numPr>
        <w:rPr>
          <w:lang w:eastAsia="en-US"/>
        </w:rPr>
      </w:pPr>
    </w:p>
    <w:p w:rsidR="008F7881" w:rsidRPr="00355CAC" w:rsidRDefault="008F7881" w:rsidP="008F7881">
      <w:pPr>
        <w:ind w:left="0" w:firstLine="0"/>
        <w:rPr>
          <w:lang w:eastAsia="en-US"/>
        </w:rPr>
      </w:pPr>
    </w:p>
    <w:p w:rsidR="008F7881" w:rsidRPr="00355CAC" w:rsidRDefault="008F7881" w:rsidP="004F773D">
      <w:pPr>
        <w:pStyle w:val="a4"/>
        <w:numPr>
          <w:ilvl w:val="0"/>
          <w:numId w:val="161"/>
        </w:numPr>
        <w:rPr>
          <w:lang w:eastAsia="en-US"/>
        </w:rPr>
      </w:pPr>
    </w:p>
    <w:p w:rsidR="008F7881" w:rsidRPr="00355CAC" w:rsidRDefault="008F7881" w:rsidP="004F773D">
      <w:pPr>
        <w:pStyle w:val="a4"/>
        <w:numPr>
          <w:ilvl w:val="0"/>
          <w:numId w:val="161"/>
        </w:numPr>
        <w:rPr>
          <w:lang w:eastAsia="en-US"/>
        </w:rPr>
      </w:pPr>
    </w:p>
    <w:p w:rsidR="008F7881" w:rsidRPr="00355CAC" w:rsidRDefault="008F7881" w:rsidP="008F7881">
      <w:pPr>
        <w:ind w:left="0" w:firstLine="0"/>
        <w:rPr>
          <w:lang w:eastAsia="en-US"/>
        </w:rPr>
      </w:pPr>
    </w:p>
    <w:p w:rsidR="008F7881" w:rsidRPr="00355CAC" w:rsidRDefault="008F7881" w:rsidP="008F7881">
      <w:pPr>
        <w:ind w:left="0" w:firstLine="0"/>
        <w:rPr>
          <w:lang w:eastAsia="en-US"/>
        </w:rPr>
      </w:pPr>
    </w:p>
    <w:p w:rsidR="008F7881" w:rsidRPr="00355CAC" w:rsidRDefault="008F7881" w:rsidP="008F7881">
      <w:pPr>
        <w:ind w:left="0" w:firstLine="0"/>
        <w:rPr>
          <w:lang w:eastAsia="en-US"/>
        </w:rPr>
      </w:pPr>
    </w:p>
    <w:p w:rsidR="008F7881" w:rsidRDefault="008F7881" w:rsidP="004F773D">
      <w:pPr>
        <w:pStyle w:val="a4"/>
        <w:numPr>
          <w:ilvl w:val="0"/>
          <w:numId w:val="161"/>
        </w:numPr>
        <w:rPr>
          <w:lang w:eastAsia="en-US"/>
        </w:rPr>
      </w:pPr>
    </w:p>
    <w:p w:rsidR="003615C6" w:rsidRDefault="003615C6" w:rsidP="008F7881">
      <w:pPr>
        <w:spacing w:after="70" w:line="276" w:lineRule="auto"/>
        <w:ind w:left="0" w:firstLine="0"/>
        <w:jc w:val="left"/>
      </w:pPr>
    </w:p>
    <w:p w:rsidR="008F7881" w:rsidRPr="008F7881" w:rsidRDefault="008F7881" w:rsidP="009F781A">
      <w:pPr>
        <w:pStyle w:val="a4"/>
        <w:numPr>
          <w:ilvl w:val="0"/>
          <w:numId w:val="154"/>
        </w:numPr>
        <w:spacing w:after="0" w:line="276" w:lineRule="auto"/>
        <w:ind w:right="245"/>
        <w:jc w:val="center"/>
        <w:rPr>
          <w:b/>
        </w:rPr>
      </w:pPr>
      <w:r w:rsidRPr="008F7881">
        <w:rPr>
          <w:b/>
        </w:rPr>
        <w:t xml:space="preserve">ПРЕДСТАВЛЕНИЕ РЕЗУЛЬТАТОВ РЕАЛИЗАЦИИ ОБРАЗОВАТЕЛЬНОЙ ПРОГРАММЫ </w:t>
      </w:r>
      <w:r>
        <w:rPr>
          <w:b/>
        </w:rPr>
        <w:t>СРЕДНЕГО</w:t>
      </w:r>
      <w:r w:rsidRPr="008F7881">
        <w:rPr>
          <w:b/>
        </w:rPr>
        <w:t xml:space="preserve"> ОБЩЕГО ОБРАЗОВАНИЯ.</w:t>
      </w:r>
    </w:p>
    <w:p w:rsidR="008F7881" w:rsidRDefault="008F7881" w:rsidP="008F7881">
      <w:pPr>
        <w:spacing w:after="0" w:line="276" w:lineRule="auto"/>
        <w:ind w:left="0" w:right="-1" w:firstLine="851"/>
        <w:rPr>
          <w:u w:val="single"/>
        </w:rPr>
      </w:pPr>
      <w:r w:rsidRPr="0052668F">
        <w:rPr>
          <w:u w:val="single"/>
        </w:rPr>
        <w:t>Обеспечение досту</w:t>
      </w:r>
      <w:r>
        <w:rPr>
          <w:u w:val="single"/>
        </w:rPr>
        <w:t>пности качественного образования.</w:t>
      </w:r>
    </w:p>
    <w:p w:rsidR="008F7881" w:rsidRPr="007051F6" w:rsidRDefault="008F7881" w:rsidP="008F7881">
      <w:pPr>
        <w:spacing w:after="0" w:line="276" w:lineRule="auto"/>
        <w:ind w:left="0" w:right="-1" w:firstLine="851"/>
        <w:rPr>
          <w:u w:val="single"/>
        </w:rPr>
      </w:pPr>
      <w:r>
        <w:t>Объекты в системе оценки результатов образовательной деятельности:</w:t>
      </w:r>
    </w:p>
    <w:p w:rsidR="008F7881" w:rsidRDefault="008F7881" w:rsidP="004F773D">
      <w:pPr>
        <w:pStyle w:val="a4"/>
        <w:numPr>
          <w:ilvl w:val="0"/>
          <w:numId w:val="322"/>
        </w:numPr>
        <w:spacing w:after="0" w:line="276" w:lineRule="auto"/>
        <w:ind w:left="284" w:right="-1" w:hanging="284"/>
      </w:pPr>
      <w:r>
        <w:t>качество освоения программ по учебным предметам;</w:t>
      </w:r>
    </w:p>
    <w:p w:rsidR="008F7881" w:rsidRDefault="008F7881" w:rsidP="004F773D">
      <w:pPr>
        <w:pStyle w:val="a4"/>
        <w:numPr>
          <w:ilvl w:val="0"/>
          <w:numId w:val="322"/>
        </w:numPr>
        <w:spacing w:after="0" w:line="276" w:lineRule="auto"/>
        <w:ind w:left="284" w:right="-1" w:hanging="284"/>
      </w:pPr>
      <w:r>
        <w:t>обеспечение доступности качественного образования;</w:t>
      </w:r>
    </w:p>
    <w:p w:rsidR="008F7881" w:rsidRDefault="008F7881" w:rsidP="004F773D">
      <w:pPr>
        <w:pStyle w:val="a4"/>
        <w:numPr>
          <w:ilvl w:val="0"/>
          <w:numId w:val="322"/>
        </w:numPr>
        <w:spacing w:after="0" w:line="276" w:lineRule="auto"/>
        <w:ind w:left="284" w:right="-1" w:hanging="284"/>
      </w:pPr>
      <w:r>
        <w:t>состояние здоровья обучающихся;</w:t>
      </w:r>
    </w:p>
    <w:p w:rsidR="008F7881" w:rsidRDefault="008F7881" w:rsidP="004F773D">
      <w:pPr>
        <w:pStyle w:val="a4"/>
        <w:numPr>
          <w:ilvl w:val="0"/>
          <w:numId w:val="322"/>
        </w:numPr>
        <w:spacing w:after="0" w:line="276" w:lineRule="auto"/>
        <w:ind w:left="284" w:right="-1" w:hanging="284"/>
      </w:pPr>
      <w:r>
        <w:t>отношение к лицею выпускников, родителей (законных представителей), местного сообщества;</w:t>
      </w:r>
    </w:p>
    <w:p w:rsidR="008F7881" w:rsidRDefault="008F7881" w:rsidP="004F773D">
      <w:pPr>
        <w:pStyle w:val="a4"/>
        <w:numPr>
          <w:ilvl w:val="0"/>
          <w:numId w:val="322"/>
        </w:numPr>
        <w:spacing w:after="0" w:line="276" w:lineRule="auto"/>
        <w:ind w:left="284" w:right="-1" w:hanging="284"/>
      </w:pPr>
      <w:r>
        <w:t>эффективное использование современных образовательных технологий;</w:t>
      </w:r>
    </w:p>
    <w:p w:rsidR="008F7881" w:rsidRDefault="008F7881" w:rsidP="004F773D">
      <w:pPr>
        <w:pStyle w:val="a4"/>
        <w:numPr>
          <w:ilvl w:val="0"/>
          <w:numId w:val="322"/>
        </w:numPr>
        <w:spacing w:after="0" w:line="276" w:lineRule="auto"/>
        <w:ind w:left="284" w:right="-1" w:hanging="284"/>
      </w:pPr>
      <w:r>
        <w:t>создание условий для внеурочной деятельности  обучающихся  и  организации дополнительного образования;</w:t>
      </w:r>
    </w:p>
    <w:p w:rsidR="008F7881" w:rsidRDefault="008F7881" w:rsidP="004F773D">
      <w:pPr>
        <w:pStyle w:val="a4"/>
        <w:numPr>
          <w:ilvl w:val="0"/>
          <w:numId w:val="322"/>
        </w:numPr>
        <w:spacing w:after="0" w:line="276" w:lineRule="auto"/>
        <w:ind w:left="284" w:right="-1" w:hanging="284"/>
      </w:pPr>
      <w:r>
        <w:t>обеспечение условий безопасности участников образовательного процесса;</w:t>
      </w:r>
    </w:p>
    <w:p w:rsidR="008F7881" w:rsidRDefault="008F7881" w:rsidP="004F773D">
      <w:pPr>
        <w:pStyle w:val="a4"/>
        <w:numPr>
          <w:ilvl w:val="0"/>
          <w:numId w:val="322"/>
        </w:numPr>
        <w:spacing w:after="0" w:line="276" w:lineRule="auto"/>
        <w:ind w:left="284" w:right="-1" w:hanging="284"/>
      </w:pPr>
      <w:r>
        <w:t>участие  в  городских,  региональных,  федеральных  и  международных  фестивалях, конкурсах, смотрах.</w:t>
      </w:r>
    </w:p>
    <w:p w:rsidR="008F7881" w:rsidRPr="007051F6" w:rsidRDefault="008F7881" w:rsidP="008F7881">
      <w:pPr>
        <w:spacing w:after="0" w:line="276" w:lineRule="auto"/>
        <w:ind w:left="0" w:right="-1" w:firstLine="851"/>
        <w:rPr>
          <w:u w:val="single"/>
        </w:rPr>
      </w:pPr>
      <w:r w:rsidRPr="007051F6">
        <w:rPr>
          <w:u w:val="single"/>
        </w:rPr>
        <w:t>Диагностика эффективности реализации ОП ООО</w:t>
      </w:r>
    </w:p>
    <w:p w:rsidR="008F7881" w:rsidRDefault="008F7881" w:rsidP="008F7881">
      <w:pPr>
        <w:spacing w:after="0" w:line="276" w:lineRule="auto"/>
        <w:ind w:left="0" w:right="-1" w:firstLine="851"/>
      </w:pPr>
      <w:r>
        <w:t>Административное управление  Образовательной программой  осуществляет директор и его заместители,  которые  обеспечивают  координацию  всего  образовательно-воспитательного процесса,  его  оперативное  управление,  реализуют  основные  управленческие  функции: анализ, планирование, организацию контроля и самоконтроля, регулирования деятельности педагогического коллектива.</w:t>
      </w:r>
    </w:p>
    <w:p w:rsidR="008F7881" w:rsidRDefault="008F7881" w:rsidP="008F7881">
      <w:pPr>
        <w:spacing w:after="0" w:line="276" w:lineRule="auto"/>
        <w:ind w:left="0" w:right="-1" w:firstLine="851"/>
      </w:pPr>
      <w:r w:rsidRPr="007051F6">
        <w:rPr>
          <w:u w:val="single"/>
        </w:rPr>
        <w:t>Главные направления диагностического отслеживания</w:t>
      </w:r>
      <w:r>
        <w:t>:</w:t>
      </w:r>
    </w:p>
    <w:p w:rsidR="008F7881" w:rsidRDefault="008F7881" w:rsidP="004F773D">
      <w:pPr>
        <w:pStyle w:val="a4"/>
        <w:numPr>
          <w:ilvl w:val="0"/>
          <w:numId w:val="323"/>
        </w:numPr>
        <w:spacing w:after="0" w:line="276" w:lineRule="auto"/>
        <w:ind w:left="284" w:right="-1" w:hanging="284"/>
      </w:pPr>
      <w:r>
        <w:t>Мониторинг обученности  по  предметам.  Посредством  исследований  проводится  анализ академической  успеваемости  обучающихся,  уровень  сформированности  общеучебных умений  и  навыков,  необходимых  для  продолжения  обучения  в  системе  непрерывного образования.  Диагностика  дает  возможность  отслеживать  уровень  освоения  стандарта образования.</w:t>
      </w:r>
    </w:p>
    <w:p w:rsidR="008F7881" w:rsidRDefault="008F7881" w:rsidP="004F773D">
      <w:pPr>
        <w:pStyle w:val="a4"/>
        <w:numPr>
          <w:ilvl w:val="0"/>
          <w:numId w:val="323"/>
        </w:numPr>
        <w:spacing w:after="0" w:line="276" w:lineRule="auto"/>
        <w:ind w:left="284" w:right="-1" w:hanging="284"/>
      </w:pPr>
      <w:r>
        <w:t>Психологические  исследования  включают  в  себя  диагностику  составления  модели выпускника  лицея,  профессиональной  ориентации,  мотивации  обучения,  динамики личностных характеристик.</w:t>
      </w:r>
    </w:p>
    <w:p w:rsidR="008F7881" w:rsidRDefault="008F7881" w:rsidP="004F773D">
      <w:pPr>
        <w:pStyle w:val="a4"/>
        <w:numPr>
          <w:ilvl w:val="0"/>
          <w:numId w:val="323"/>
        </w:numPr>
        <w:spacing w:after="0" w:line="276" w:lineRule="auto"/>
        <w:ind w:left="284" w:right="-1" w:hanging="284"/>
      </w:pPr>
      <w:r>
        <w:t>Изучение  социального  развития  направлено  на  выявление  мотивации  учения,  интереса обучающегося  к  изучению  тех  или  иных  предметов,  отношения  к  процессу  познания, проблем  взаимоотношений.  Комплексная  диагностика  позволяет  определить  уровень сформированности  и  проявления  трех  специфических  особенностей  личности (активности, адаптивности и автономности).</w:t>
      </w:r>
    </w:p>
    <w:p w:rsidR="008F7881" w:rsidRDefault="008F7881" w:rsidP="004F773D">
      <w:pPr>
        <w:pStyle w:val="a4"/>
        <w:numPr>
          <w:ilvl w:val="0"/>
          <w:numId w:val="323"/>
        </w:numPr>
        <w:spacing w:after="0" w:line="276" w:lineRule="auto"/>
        <w:ind w:left="284" w:right="-1" w:hanging="284"/>
      </w:pPr>
      <w:r>
        <w:t>Изучение  эффективности  работы  лицея  проводится  на  основании  анкетирования обучающихся,  родителей (законных представителей)  и  учителей.  Основные  вопросы  исследования:  отношение обучающихся  к  лицею,  удовлетворенность  учителей  работой,  социально-психологическим климатом в лицее, удовлетворенность родителей(законных представителей) работой лицея.</w:t>
      </w:r>
    </w:p>
    <w:p w:rsidR="008F7881" w:rsidRPr="007051F6" w:rsidRDefault="008F7881" w:rsidP="008F7881">
      <w:pPr>
        <w:spacing w:after="0" w:line="276" w:lineRule="auto"/>
        <w:ind w:left="0" w:right="-1" w:firstLine="851"/>
        <w:rPr>
          <w:i/>
        </w:rPr>
      </w:pPr>
      <w:r w:rsidRPr="007051F6">
        <w:rPr>
          <w:i/>
        </w:rPr>
        <w:t xml:space="preserve">Организация управления программой и контроль за ходом ее реализации  </w:t>
      </w:r>
    </w:p>
    <w:p w:rsidR="008F7881" w:rsidRDefault="008F7881" w:rsidP="008F7881">
      <w:pPr>
        <w:spacing w:after="0" w:line="276" w:lineRule="auto"/>
        <w:ind w:left="0" w:right="-1" w:firstLine="851"/>
      </w:pPr>
      <w:r>
        <w:t>Образовательная  программа  является  нормативным  документом, определяющим  стратегические  приоритеты  образовательной  деятельности,  специфику учебного плана, содержание, организацию и методику образовательного процесса.</w:t>
      </w:r>
    </w:p>
    <w:p w:rsidR="008F7881" w:rsidRDefault="008F7881" w:rsidP="008F7881">
      <w:pPr>
        <w:spacing w:after="0" w:line="276" w:lineRule="auto"/>
        <w:ind w:left="0" w:right="-1" w:firstLine="851"/>
      </w:pPr>
      <w:r w:rsidRPr="007051F6">
        <w:rPr>
          <w:u w:val="single"/>
        </w:rPr>
        <w:t>Механизм реализации Образовательной программы включает</w:t>
      </w:r>
      <w:r>
        <w:t>:</w:t>
      </w:r>
    </w:p>
    <w:p w:rsidR="008F7881" w:rsidRDefault="008F7881" w:rsidP="004F773D">
      <w:pPr>
        <w:pStyle w:val="a4"/>
        <w:numPr>
          <w:ilvl w:val="0"/>
          <w:numId w:val="324"/>
        </w:numPr>
        <w:spacing w:after="0" w:line="276" w:lineRule="auto"/>
        <w:ind w:left="284" w:right="-1" w:hanging="284"/>
      </w:pPr>
      <w:r>
        <w:t>выполнение программных мероприятий;</w:t>
      </w:r>
    </w:p>
    <w:p w:rsidR="008F7881" w:rsidRDefault="008F7881" w:rsidP="004F773D">
      <w:pPr>
        <w:pStyle w:val="a4"/>
        <w:numPr>
          <w:ilvl w:val="0"/>
          <w:numId w:val="324"/>
        </w:numPr>
        <w:spacing w:after="0" w:line="276" w:lineRule="auto"/>
        <w:ind w:left="284" w:right="-1" w:hanging="284"/>
      </w:pPr>
      <w:r>
        <w:t>подготовку отчетов и докладов о реализации программы и обсуждение достигнутых результатов;</w:t>
      </w:r>
    </w:p>
    <w:p w:rsidR="008F7881" w:rsidRDefault="008F7881" w:rsidP="004F773D">
      <w:pPr>
        <w:pStyle w:val="a4"/>
        <w:numPr>
          <w:ilvl w:val="0"/>
          <w:numId w:val="324"/>
        </w:numPr>
        <w:spacing w:after="0" w:line="276" w:lineRule="auto"/>
        <w:ind w:left="284" w:right="-1" w:hanging="284"/>
      </w:pPr>
      <w:r>
        <w:t>корректировку программы.</w:t>
      </w:r>
    </w:p>
    <w:p w:rsidR="008F7881" w:rsidRDefault="008F7881" w:rsidP="007E66A5">
      <w:pPr>
        <w:spacing w:after="0" w:line="276" w:lineRule="auto"/>
        <w:ind w:left="0" w:right="-1" w:firstLine="851"/>
      </w:pPr>
      <w:r>
        <w:t>Образовательная  программа,  выдвигает  приорите</w:t>
      </w:r>
      <w:r w:rsidR="007E66A5">
        <w:t xml:space="preserve">тной  идеей  жизнедеятельности </w:t>
      </w:r>
      <w:r>
        <w:t>лицея  организацию  деятельности,  способствующей  самореализации  как  личности учащихся  на  каждом  уровне  образования,  так  и  личности  учителя  в  процессе  их совместной деятельности.</w:t>
      </w:r>
    </w:p>
    <w:p w:rsidR="008F7881" w:rsidRDefault="008F7881" w:rsidP="008F7881">
      <w:pPr>
        <w:spacing w:after="0" w:line="276" w:lineRule="auto"/>
        <w:ind w:left="0" w:right="-1" w:firstLine="851"/>
      </w:pPr>
      <w:r>
        <w:t>Определяя  приоритеты  управления  образовательной  программой,  необходимо исходить  из понимания  образовательного  процесса  как  организованной  совместной  деятельности педагогов,  обучающихся,  родителей (законных представителей)  по  достижению  оптимальных  для  каждого обучающегося результатов обучения, воспитания и развития.</w:t>
      </w:r>
    </w:p>
    <w:p w:rsidR="008F7881" w:rsidRDefault="008F7881" w:rsidP="008F7881">
      <w:pPr>
        <w:spacing w:after="0" w:line="276" w:lineRule="auto"/>
        <w:ind w:left="0" w:right="-1" w:firstLine="851"/>
      </w:pPr>
      <w:r w:rsidRPr="007051F6">
        <w:rPr>
          <w:u w:val="single"/>
        </w:rPr>
        <w:t>Управление  образовательной  программой</w:t>
      </w:r>
      <w:r>
        <w:t xml:space="preserve">  обуславливается  совокупностью внешних и внутренних факторов жизнедеятельности лицея:</w:t>
      </w:r>
    </w:p>
    <w:p w:rsidR="008F7881" w:rsidRDefault="008F7881" w:rsidP="008F7881">
      <w:pPr>
        <w:spacing w:after="0" w:line="276" w:lineRule="auto"/>
        <w:ind w:left="0" w:right="-1" w:firstLine="851"/>
      </w:pPr>
      <w:r w:rsidRPr="007051F6">
        <w:rPr>
          <w:i/>
        </w:rPr>
        <w:t>Внешние факторы</w:t>
      </w:r>
      <w:r>
        <w:t xml:space="preserve">: </w:t>
      </w:r>
    </w:p>
    <w:p w:rsidR="008F7881" w:rsidRDefault="008F7881" w:rsidP="004F773D">
      <w:pPr>
        <w:pStyle w:val="a4"/>
        <w:numPr>
          <w:ilvl w:val="0"/>
          <w:numId w:val="325"/>
        </w:numPr>
        <w:spacing w:after="0" w:line="276" w:lineRule="auto"/>
        <w:ind w:left="284" w:right="-1" w:hanging="284"/>
      </w:pPr>
      <w:r>
        <w:t>современные нормативно-правовые документы, фиксирующие требования государства к содержанию, формам и технологиям образовательного процесса;</w:t>
      </w:r>
    </w:p>
    <w:p w:rsidR="008F7881" w:rsidRDefault="008F7881" w:rsidP="004F773D">
      <w:pPr>
        <w:pStyle w:val="a4"/>
        <w:numPr>
          <w:ilvl w:val="0"/>
          <w:numId w:val="325"/>
        </w:numPr>
        <w:spacing w:after="0" w:line="276" w:lineRule="auto"/>
        <w:ind w:left="284" w:right="-1" w:hanging="284"/>
      </w:pPr>
      <w:r>
        <w:t>социальный заказ на образовательные услуги.</w:t>
      </w:r>
    </w:p>
    <w:p w:rsidR="008F7881" w:rsidRDefault="008F7881" w:rsidP="008F7881">
      <w:pPr>
        <w:spacing w:after="0" w:line="276" w:lineRule="auto"/>
        <w:ind w:left="0" w:right="-1" w:firstLine="851"/>
      </w:pPr>
      <w:r w:rsidRPr="007051F6">
        <w:rPr>
          <w:i/>
        </w:rPr>
        <w:t>Внутренние факторы</w:t>
      </w:r>
      <w:r>
        <w:t>:</w:t>
      </w:r>
    </w:p>
    <w:p w:rsidR="008F7881" w:rsidRDefault="008F7881" w:rsidP="004F773D">
      <w:pPr>
        <w:pStyle w:val="a4"/>
        <w:numPr>
          <w:ilvl w:val="0"/>
          <w:numId w:val="326"/>
        </w:numPr>
        <w:spacing w:after="0" w:line="276" w:lineRule="auto"/>
        <w:ind w:left="284" w:right="-1" w:hanging="284"/>
      </w:pPr>
      <w:r>
        <w:t>обеспеченность  образовательного  процесса  высококвалифицированными педагогическими  кадрами  и  непрерывное  совершенствование  их  профессионально мастерства;</w:t>
      </w:r>
    </w:p>
    <w:p w:rsidR="008F7881" w:rsidRDefault="008F7881" w:rsidP="004F773D">
      <w:pPr>
        <w:pStyle w:val="a4"/>
        <w:numPr>
          <w:ilvl w:val="0"/>
          <w:numId w:val="326"/>
        </w:numPr>
        <w:spacing w:after="0" w:line="276" w:lineRule="auto"/>
        <w:ind w:left="284" w:right="-1" w:hanging="284"/>
      </w:pPr>
      <w:r>
        <w:t>внедрение  в  образовательный  процесс  системы  развивающего  обучения  и информационных технологий;</w:t>
      </w:r>
    </w:p>
    <w:p w:rsidR="008F7881" w:rsidRDefault="008F7881" w:rsidP="004F773D">
      <w:pPr>
        <w:pStyle w:val="a4"/>
        <w:numPr>
          <w:ilvl w:val="0"/>
          <w:numId w:val="326"/>
        </w:numPr>
        <w:spacing w:after="0" w:line="276" w:lineRule="auto"/>
        <w:ind w:left="284" w:right="-1" w:hanging="284"/>
      </w:pPr>
      <w:r>
        <w:t>обновленное содержание образования в рамках традиционных дидактических систем;</w:t>
      </w:r>
    </w:p>
    <w:p w:rsidR="008F7881" w:rsidRDefault="008F7881" w:rsidP="004F773D">
      <w:pPr>
        <w:pStyle w:val="a4"/>
        <w:numPr>
          <w:ilvl w:val="0"/>
          <w:numId w:val="326"/>
        </w:numPr>
        <w:spacing w:after="0" w:line="276" w:lineRule="auto"/>
        <w:ind w:left="284" w:right="-1" w:hanging="284"/>
      </w:pPr>
      <w:r>
        <w:t>использование  современных  методов  анализа  для  диагностики  и  корректировки деятельности всех субъектов образовательного процесса.</w:t>
      </w:r>
    </w:p>
    <w:p w:rsidR="008F7881" w:rsidRDefault="008F7881" w:rsidP="008F7881">
      <w:pPr>
        <w:spacing w:after="0" w:line="276" w:lineRule="auto"/>
        <w:ind w:left="0" w:right="-1" w:firstLine="851"/>
      </w:pPr>
      <w:r>
        <w:t>Деятельность  директора  МАОУ лицея№ 4 (ТМОЛ),  его  заместителей,  руководителей  структурных подразделений  основывается  на  принципах  целенаправленности,  системности, оптимальности сочетания разделения и интеграции видов управленческой деятельности.</w:t>
      </w:r>
    </w:p>
    <w:p w:rsidR="008F7881" w:rsidRDefault="008F7881" w:rsidP="008F7881">
      <w:pPr>
        <w:spacing w:after="0" w:line="276" w:lineRule="auto"/>
        <w:ind w:left="0" w:right="-1" w:firstLine="851"/>
      </w:pPr>
      <w:r>
        <w:t xml:space="preserve">Данные принципы нашли свое отражение в структуре управления образовательной </w:t>
      </w:r>
    </w:p>
    <w:p w:rsidR="008F7881" w:rsidRDefault="008F7881" w:rsidP="008F7881">
      <w:pPr>
        <w:spacing w:after="0" w:line="276" w:lineRule="auto"/>
        <w:ind w:left="0" w:right="-1" w:firstLine="0"/>
      </w:pPr>
      <w:r>
        <w:t>программой лицея.</w:t>
      </w:r>
    </w:p>
    <w:p w:rsidR="008F7881" w:rsidRDefault="008F7881" w:rsidP="008F7881">
      <w:pPr>
        <w:spacing w:after="0" w:line="276" w:lineRule="auto"/>
        <w:ind w:left="0" w:right="-1" w:firstLine="851"/>
      </w:pPr>
      <w:r w:rsidRPr="00371755">
        <w:rPr>
          <w:i/>
        </w:rPr>
        <w:t>Педагогический  совет</w:t>
      </w:r>
      <w:r>
        <w:t xml:space="preserve">  -  это  педагогический  коллегиальный  орган  управления, направленный на совершенствование качества образовательного процесса, его условий и результатов.  Педсовет  призван  обеспечить  педагогическую  целесообразность деятельности методического совета и администрации лицея.</w:t>
      </w:r>
    </w:p>
    <w:p w:rsidR="008F7881" w:rsidRDefault="008F7881" w:rsidP="008F7881">
      <w:pPr>
        <w:spacing w:after="0" w:line="276" w:lineRule="auto"/>
        <w:ind w:left="0" w:right="-1" w:firstLine="851"/>
      </w:pPr>
      <w:r>
        <w:t>К компетенции педсовета относится:</w:t>
      </w:r>
    </w:p>
    <w:p w:rsidR="008F7881" w:rsidRDefault="008F7881" w:rsidP="004F773D">
      <w:pPr>
        <w:pStyle w:val="a4"/>
        <w:numPr>
          <w:ilvl w:val="0"/>
          <w:numId w:val="327"/>
        </w:numPr>
        <w:spacing w:after="0" w:line="276" w:lineRule="auto"/>
        <w:ind w:left="284" w:right="-1" w:hanging="284"/>
      </w:pPr>
      <w:r>
        <w:t>утверждение образовательной программы и учебного плана лицея;</w:t>
      </w:r>
    </w:p>
    <w:p w:rsidR="008F7881" w:rsidRDefault="008F7881" w:rsidP="004F773D">
      <w:pPr>
        <w:pStyle w:val="a4"/>
        <w:numPr>
          <w:ilvl w:val="0"/>
          <w:numId w:val="327"/>
        </w:numPr>
        <w:spacing w:after="0" w:line="276" w:lineRule="auto"/>
        <w:ind w:left="284" w:right="-1" w:hanging="284"/>
      </w:pPr>
      <w:r>
        <w:t>утверждение годовых графиков учебного процесса;</w:t>
      </w:r>
    </w:p>
    <w:p w:rsidR="008F7881" w:rsidRDefault="008F7881" w:rsidP="004F773D">
      <w:pPr>
        <w:pStyle w:val="a4"/>
        <w:numPr>
          <w:ilvl w:val="0"/>
          <w:numId w:val="327"/>
        </w:numPr>
        <w:spacing w:after="0" w:line="276" w:lineRule="auto"/>
        <w:ind w:left="284" w:right="-1" w:hanging="284"/>
      </w:pPr>
      <w:r>
        <w:t>утверждение аналитических отчетов администрации за учебный год;</w:t>
      </w:r>
    </w:p>
    <w:p w:rsidR="008F7881" w:rsidRDefault="008F7881" w:rsidP="004F773D">
      <w:pPr>
        <w:pStyle w:val="a4"/>
        <w:numPr>
          <w:ilvl w:val="0"/>
          <w:numId w:val="327"/>
        </w:numPr>
        <w:spacing w:after="0" w:line="276" w:lineRule="auto"/>
        <w:ind w:left="284" w:right="-1" w:hanging="284"/>
      </w:pPr>
      <w:r>
        <w:t>утверждение планов работы лицея на учебный год;</w:t>
      </w:r>
    </w:p>
    <w:p w:rsidR="008F7881" w:rsidRDefault="008F7881" w:rsidP="004F773D">
      <w:pPr>
        <w:pStyle w:val="a4"/>
        <w:numPr>
          <w:ilvl w:val="0"/>
          <w:numId w:val="327"/>
        </w:numPr>
        <w:spacing w:after="0" w:line="276" w:lineRule="auto"/>
        <w:ind w:left="284" w:right="-1" w:hanging="284"/>
      </w:pPr>
      <w:r>
        <w:t>утверждение организационно-педагогических решений администрации лицея по основным вопросам совершенствования качества образования.</w:t>
      </w:r>
    </w:p>
    <w:p w:rsidR="008F7881" w:rsidRPr="00371755" w:rsidRDefault="008F7881" w:rsidP="008F7881">
      <w:pPr>
        <w:spacing w:after="0" w:line="276" w:lineRule="auto"/>
        <w:ind w:left="0" w:right="-1" w:firstLine="851"/>
        <w:rPr>
          <w:u w:val="single"/>
        </w:rPr>
      </w:pPr>
      <w:r w:rsidRPr="00371755">
        <w:rPr>
          <w:u w:val="single"/>
        </w:rPr>
        <w:t>Директор</w:t>
      </w:r>
    </w:p>
    <w:p w:rsidR="008F7881" w:rsidRDefault="008F7881" w:rsidP="004F773D">
      <w:pPr>
        <w:pStyle w:val="a4"/>
        <w:numPr>
          <w:ilvl w:val="0"/>
          <w:numId w:val="328"/>
        </w:numPr>
        <w:spacing w:after="0" w:line="276" w:lineRule="auto"/>
        <w:ind w:left="284" w:right="-1" w:hanging="284"/>
      </w:pPr>
      <w:r>
        <w:t>разрабатывает в пределах своих полномочий нормативные правовые акты, необходимые для реализации Программы;</w:t>
      </w:r>
    </w:p>
    <w:p w:rsidR="008F7881" w:rsidRDefault="008F7881" w:rsidP="004F773D">
      <w:pPr>
        <w:pStyle w:val="a4"/>
        <w:numPr>
          <w:ilvl w:val="0"/>
          <w:numId w:val="328"/>
        </w:numPr>
        <w:spacing w:after="0" w:line="276" w:lineRule="auto"/>
        <w:ind w:left="284" w:right="-1" w:hanging="284"/>
      </w:pPr>
      <w:r>
        <w:t>обеспечивает стратегическое управление реализацией образовательной программы;</w:t>
      </w:r>
    </w:p>
    <w:p w:rsidR="008F7881" w:rsidRDefault="008F7881" w:rsidP="004F773D">
      <w:pPr>
        <w:pStyle w:val="a4"/>
        <w:numPr>
          <w:ilvl w:val="0"/>
          <w:numId w:val="328"/>
        </w:numPr>
        <w:spacing w:after="0" w:line="276" w:lineRule="auto"/>
        <w:ind w:left="284" w:right="-1" w:hanging="284"/>
      </w:pPr>
      <w:r>
        <w:t>обеспечивает  планирование,  организацию,  контроль  и  анализ  деятельности  по достижению положительных результатов, определенных образовательной программой;</w:t>
      </w:r>
    </w:p>
    <w:p w:rsidR="008F7881" w:rsidRDefault="008F7881" w:rsidP="004F773D">
      <w:pPr>
        <w:pStyle w:val="a4"/>
        <w:numPr>
          <w:ilvl w:val="0"/>
          <w:numId w:val="328"/>
        </w:numPr>
        <w:spacing w:after="0" w:line="276" w:lineRule="auto"/>
        <w:ind w:left="284" w:right="-1" w:hanging="284"/>
      </w:pPr>
      <w:r>
        <w:t>создает  необходимые  организационно-педагогические  и  материально-финансовые условия для выполнения образовательной программы.</w:t>
      </w:r>
    </w:p>
    <w:p w:rsidR="008F7881" w:rsidRPr="00371755" w:rsidRDefault="008F7881" w:rsidP="008F7881">
      <w:pPr>
        <w:spacing w:after="0" w:line="276" w:lineRule="auto"/>
        <w:ind w:left="0" w:right="-1" w:firstLine="851"/>
        <w:rPr>
          <w:u w:val="single"/>
        </w:rPr>
      </w:pPr>
      <w:r w:rsidRPr="00371755">
        <w:rPr>
          <w:u w:val="single"/>
        </w:rPr>
        <w:t>Заместитель директора по УВР</w:t>
      </w:r>
    </w:p>
    <w:p w:rsidR="008F7881" w:rsidRDefault="008F7881" w:rsidP="004F773D">
      <w:pPr>
        <w:pStyle w:val="a4"/>
        <w:numPr>
          <w:ilvl w:val="0"/>
          <w:numId w:val="329"/>
        </w:numPr>
        <w:spacing w:after="0" w:line="276" w:lineRule="auto"/>
        <w:ind w:left="284" w:right="-1" w:hanging="284"/>
      </w:pPr>
      <w:r>
        <w:t>готовит отчет о ходе реализации Программы;</w:t>
      </w:r>
    </w:p>
    <w:p w:rsidR="008F7881" w:rsidRDefault="008F7881" w:rsidP="004F773D">
      <w:pPr>
        <w:pStyle w:val="a4"/>
        <w:numPr>
          <w:ilvl w:val="0"/>
          <w:numId w:val="329"/>
        </w:numPr>
        <w:spacing w:after="0" w:line="276" w:lineRule="auto"/>
        <w:ind w:left="284" w:right="-1" w:hanging="284"/>
      </w:pPr>
      <w:r>
        <w:t>производит оценку достижений эффективности деятельности по реализации программных мероприятий;</w:t>
      </w:r>
    </w:p>
    <w:p w:rsidR="008F7881" w:rsidRDefault="008F7881" w:rsidP="004F773D">
      <w:pPr>
        <w:pStyle w:val="a4"/>
        <w:numPr>
          <w:ilvl w:val="0"/>
          <w:numId w:val="329"/>
        </w:numPr>
        <w:spacing w:after="0" w:line="276" w:lineRule="auto"/>
        <w:ind w:left="284" w:right="-1" w:hanging="284"/>
      </w:pPr>
      <w:r>
        <w:t>корректирует содержание мониторинга результатов образования.</w:t>
      </w:r>
    </w:p>
    <w:p w:rsidR="008F7881" w:rsidRPr="00371755" w:rsidRDefault="008F7881" w:rsidP="008F7881">
      <w:pPr>
        <w:spacing w:after="0" w:line="276" w:lineRule="auto"/>
        <w:ind w:left="0" w:right="-1" w:firstLine="851"/>
        <w:rPr>
          <w:u w:val="single"/>
        </w:rPr>
      </w:pPr>
      <w:r w:rsidRPr="00371755">
        <w:rPr>
          <w:u w:val="single"/>
        </w:rPr>
        <w:t>Заместитель директора по ВР</w:t>
      </w:r>
    </w:p>
    <w:p w:rsidR="008F7881" w:rsidRDefault="008F7881" w:rsidP="004F773D">
      <w:pPr>
        <w:pStyle w:val="a4"/>
        <w:numPr>
          <w:ilvl w:val="0"/>
          <w:numId w:val="330"/>
        </w:numPr>
        <w:spacing w:after="0" w:line="276" w:lineRule="auto"/>
        <w:ind w:left="284" w:right="-1" w:hanging="284"/>
      </w:pPr>
      <w:r>
        <w:t>обеспечивает формирование системы воспитательной работы в лицее;</w:t>
      </w:r>
    </w:p>
    <w:p w:rsidR="008F7881" w:rsidRDefault="008F7881" w:rsidP="004F773D">
      <w:pPr>
        <w:pStyle w:val="a4"/>
        <w:numPr>
          <w:ilvl w:val="0"/>
          <w:numId w:val="330"/>
        </w:numPr>
        <w:spacing w:after="0" w:line="276" w:lineRule="auto"/>
        <w:ind w:left="284" w:right="-1" w:hanging="284"/>
      </w:pPr>
      <w:r>
        <w:t xml:space="preserve">осуществляет организацию образовательной деятельности, нерегламентированную учебным планом; </w:t>
      </w:r>
    </w:p>
    <w:p w:rsidR="008F7881" w:rsidRDefault="008F7881" w:rsidP="004F773D">
      <w:pPr>
        <w:pStyle w:val="a4"/>
        <w:numPr>
          <w:ilvl w:val="0"/>
          <w:numId w:val="330"/>
        </w:numPr>
        <w:spacing w:after="0" w:line="276" w:lineRule="auto"/>
        <w:ind w:left="284" w:right="-1" w:hanging="284"/>
      </w:pPr>
      <w:r>
        <w:t>обеспечивает контроль и анализ реализации программы воспитательной работы.</w:t>
      </w:r>
    </w:p>
    <w:p w:rsidR="008F7881" w:rsidRPr="00371755" w:rsidRDefault="008F7881" w:rsidP="008F7881">
      <w:pPr>
        <w:spacing w:after="0" w:line="276" w:lineRule="auto"/>
        <w:ind w:left="0" w:right="-1" w:firstLine="851"/>
        <w:rPr>
          <w:u w:val="single"/>
        </w:rPr>
      </w:pPr>
      <w:r w:rsidRPr="00371755">
        <w:rPr>
          <w:u w:val="single"/>
        </w:rPr>
        <w:t>Руководители методических объединений</w:t>
      </w:r>
    </w:p>
    <w:p w:rsidR="008F7881" w:rsidRDefault="008F7881" w:rsidP="004F773D">
      <w:pPr>
        <w:pStyle w:val="a4"/>
        <w:numPr>
          <w:ilvl w:val="0"/>
          <w:numId w:val="331"/>
        </w:numPr>
        <w:spacing w:after="0" w:line="276" w:lineRule="auto"/>
        <w:ind w:left="284" w:right="-1" w:hanging="284"/>
      </w:pPr>
      <w:r>
        <w:t>контролируют выполнение Учебного плана;</w:t>
      </w:r>
    </w:p>
    <w:p w:rsidR="008F7881" w:rsidRDefault="008F7881" w:rsidP="004F773D">
      <w:pPr>
        <w:pStyle w:val="a4"/>
        <w:numPr>
          <w:ilvl w:val="0"/>
          <w:numId w:val="331"/>
        </w:numPr>
        <w:spacing w:after="0" w:line="276" w:lineRule="auto"/>
        <w:ind w:left="284" w:right="-1" w:hanging="284"/>
      </w:pPr>
      <w:r>
        <w:t>организуют мониторинговые мероприятия по оценке уровня обученности учащихся в рамках своего МО с последующим докладом о результатах заместителю директора по УВР и педагогическому совету лицея.</w:t>
      </w:r>
    </w:p>
    <w:p w:rsidR="008F7881" w:rsidRPr="00371755" w:rsidRDefault="008F7881" w:rsidP="008F7881">
      <w:pPr>
        <w:spacing w:after="0" w:line="276" w:lineRule="auto"/>
        <w:ind w:left="0" w:right="-1" w:firstLine="851"/>
        <w:rPr>
          <w:u w:val="single"/>
        </w:rPr>
      </w:pPr>
      <w:r w:rsidRPr="00371755">
        <w:rPr>
          <w:u w:val="single"/>
        </w:rPr>
        <w:t>Административные совещания</w:t>
      </w:r>
    </w:p>
    <w:p w:rsidR="008F7881" w:rsidRDefault="008F7881" w:rsidP="004F773D">
      <w:pPr>
        <w:pStyle w:val="a4"/>
        <w:numPr>
          <w:ilvl w:val="0"/>
          <w:numId w:val="332"/>
        </w:numPr>
        <w:spacing w:after="0" w:line="276" w:lineRule="auto"/>
        <w:ind w:left="284" w:right="-1" w:hanging="284"/>
      </w:pPr>
      <w:r>
        <w:t>повышают компетентность и конкретность управленческих решений;</w:t>
      </w:r>
    </w:p>
    <w:p w:rsidR="008F7881" w:rsidRDefault="008F7881" w:rsidP="004F773D">
      <w:pPr>
        <w:pStyle w:val="a4"/>
        <w:numPr>
          <w:ilvl w:val="0"/>
          <w:numId w:val="332"/>
        </w:numPr>
        <w:spacing w:after="0" w:line="276" w:lineRule="auto"/>
        <w:ind w:left="284" w:right="-1" w:hanging="284"/>
      </w:pPr>
      <w:r>
        <w:t>позволяют оперативно обсуждать информацию о состоянии образовательного процесса, о качестве управления им;</w:t>
      </w:r>
    </w:p>
    <w:p w:rsidR="008F7881" w:rsidRDefault="008F7881" w:rsidP="004F773D">
      <w:pPr>
        <w:pStyle w:val="a4"/>
        <w:numPr>
          <w:ilvl w:val="0"/>
          <w:numId w:val="332"/>
        </w:numPr>
        <w:spacing w:after="0" w:line="276" w:lineRule="auto"/>
        <w:ind w:left="284" w:right="-1" w:hanging="284"/>
      </w:pPr>
      <w:r>
        <w:t>своевременно принимать меры по повышению результативности педагогической и управленческой деятельности.</w:t>
      </w:r>
    </w:p>
    <w:p w:rsidR="007E66A5" w:rsidRDefault="008F7881" w:rsidP="007E66A5">
      <w:pPr>
        <w:spacing w:after="0" w:line="276" w:lineRule="auto"/>
        <w:ind w:left="0" w:right="-1" w:firstLine="851"/>
      </w:pPr>
      <w:r>
        <w:t>Для представлени</w:t>
      </w:r>
      <w:r w:rsidR="007E66A5">
        <w:t>я результатов реализации ОП С</w:t>
      </w:r>
      <w:r>
        <w:t>ОО лицей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программы МАОУ лицея № 4 (ТМОЛ), проводимой при аттеста</w:t>
      </w:r>
      <w:r w:rsidR="007E66A5">
        <w:t>ции образовательного учреждения.</w:t>
      </w:r>
    </w:p>
    <w:p w:rsidR="003615C6" w:rsidRDefault="009D2B71" w:rsidP="00CF775F">
      <w:pPr>
        <w:spacing w:after="0" w:line="276" w:lineRule="auto"/>
        <w:ind w:left="0" w:right="-1" w:firstLine="0"/>
        <w:jc w:val="center"/>
        <w:rPr>
          <w:b/>
          <w:color w:val="auto"/>
        </w:rPr>
      </w:pPr>
      <w:r w:rsidRPr="00CF6103">
        <w:rPr>
          <w:b/>
          <w:color w:val="auto"/>
        </w:rPr>
        <w:t>Ожидаемые результаты реализации образовательной программы</w:t>
      </w:r>
    </w:p>
    <w:p w:rsidR="007E66A5" w:rsidRPr="007E66A5" w:rsidRDefault="007E66A5" w:rsidP="007E66A5">
      <w:pPr>
        <w:spacing w:after="0" w:line="276" w:lineRule="auto"/>
        <w:ind w:left="0" w:right="-1" w:firstLine="851"/>
      </w:pPr>
      <w:r>
        <w:t>Предполагается, что в результате реализации данной Основной образовательной программы среднего общего образования будут достигнуты поставленные цели и задачи, которые обеспечат  комфортные условия для получения среднего образования учащимися с самыми различными запросами и уровнем подготовки:</w:t>
      </w:r>
    </w:p>
    <w:p w:rsidR="003615C6" w:rsidRDefault="009D2B71" w:rsidP="004F773D">
      <w:pPr>
        <w:pStyle w:val="a4"/>
        <w:numPr>
          <w:ilvl w:val="0"/>
          <w:numId w:val="37"/>
        </w:numPr>
        <w:spacing w:line="276" w:lineRule="auto"/>
        <w:ind w:left="284" w:right="50" w:hanging="284"/>
      </w:pPr>
      <w:r>
        <w:t xml:space="preserve">развитие личности и приобретение в процессе усвоения федеральных государственных образовательных стандартов и освоения основных общеобразовательных программ знаний, умений, навыков и формирование компетенций, необходимых для жизни человека в обществе, осознанного выбора профессии и получения профессионального образования; </w:t>
      </w:r>
    </w:p>
    <w:p w:rsidR="003615C6" w:rsidRDefault="009D2B71" w:rsidP="004F773D">
      <w:pPr>
        <w:pStyle w:val="a4"/>
        <w:numPr>
          <w:ilvl w:val="0"/>
          <w:numId w:val="37"/>
        </w:numPr>
        <w:spacing w:line="276" w:lineRule="auto"/>
        <w:ind w:left="284" w:right="50" w:hanging="284"/>
      </w:pPr>
      <w:r>
        <w:t xml:space="preserve">создание условий для самоопределения и социализации учащегося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CF6103" w:rsidRDefault="009D2B71" w:rsidP="004F773D">
      <w:pPr>
        <w:pStyle w:val="a4"/>
        <w:numPr>
          <w:ilvl w:val="0"/>
          <w:numId w:val="37"/>
        </w:numPr>
        <w:spacing w:line="276" w:lineRule="auto"/>
        <w:ind w:left="284" w:right="50" w:hanging="284"/>
      </w:pPr>
      <w:r>
        <w:t xml:space="preserve">обеспечение доступного и качественного образования в условиях перехода на  новые государственные стандарты; формирование среды, благоприятствующей становлению и росту развивающейся личности в соответствии со своими способностями и потребностями; </w:t>
      </w:r>
    </w:p>
    <w:p w:rsidR="003615C6" w:rsidRDefault="009D2B71" w:rsidP="004F773D">
      <w:pPr>
        <w:pStyle w:val="a4"/>
        <w:numPr>
          <w:ilvl w:val="0"/>
          <w:numId w:val="37"/>
        </w:numPr>
        <w:spacing w:line="276" w:lineRule="auto"/>
        <w:ind w:left="284" w:right="50" w:hanging="284"/>
      </w:pPr>
      <w:r>
        <w:t xml:space="preserve">обеспечение соответствия учебно-методических и дидактических комплектов профессионального уровня педагогов образовательным программам, реализуемым в </w:t>
      </w:r>
      <w:r w:rsidR="007E66A5">
        <w:t>лицее</w:t>
      </w:r>
      <w:r>
        <w:t>.</w:t>
      </w:r>
      <w:r w:rsidRPr="00CF6103">
        <w:rPr>
          <w:b/>
        </w:rPr>
        <w:t xml:space="preserve"> </w:t>
      </w:r>
    </w:p>
    <w:p w:rsidR="00651A6D" w:rsidRDefault="00651A6D" w:rsidP="007E66A5">
      <w:pPr>
        <w:ind w:left="0" w:firstLine="851"/>
        <w:sectPr w:rsidR="00651A6D" w:rsidSect="008E6E7E">
          <w:pgSz w:w="12240" w:h="15840"/>
          <w:pgMar w:top="1134" w:right="850" w:bottom="1134" w:left="1701" w:header="720" w:footer="720" w:gutter="0"/>
          <w:cols w:space="720"/>
          <w:titlePg/>
          <w:docGrid w:linePitch="326"/>
        </w:sectPr>
      </w:pPr>
      <w:r>
        <w:t xml:space="preserve">В </w:t>
      </w:r>
      <w:r w:rsidR="00DC54A6">
        <w:t>МАОУ лицее № 4 ТМОЛ)</w:t>
      </w:r>
      <w:r>
        <w:t xml:space="preserve"> учащиеся смогут получить общие знания базового и повышенного уровня, которые в дальнейшем будут востребованы обществом.  Образовательная программа позволяет сформировать предметные и информационно-коммуникационные компетенции у учащихся и способствует эффективному здоровьесбережению и социализации </w:t>
      </w:r>
      <w:r w:rsidR="00DC54A6">
        <w:t>лицеистов</w:t>
      </w:r>
      <w:r w:rsidR="00CF775F">
        <w:t>.</w:t>
      </w:r>
    </w:p>
    <w:p w:rsidR="003615C6" w:rsidRDefault="003615C6" w:rsidP="00CF775F">
      <w:pPr>
        <w:spacing w:after="0" w:line="276" w:lineRule="auto"/>
        <w:ind w:left="0" w:firstLine="0"/>
      </w:pPr>
    </w:p>
    <w:sectPr w:rsidR="003615C6" w:rsidSect="008E6E7E">
      <w:headerReference w:type="even" r:id="rId18"/>
      <w:headerReference w:type="default" r:id="rId19"/>
      <w:headerReference w:type="first" r:id="rId20"/>
      <w:type w:val="continuous"/>
      <w:pgSz w:w="11906" w:h="16838"/>
      <w:pgMar w:top="1134" w:right="850" w:bottom="1134" w:left="1701" w:header="749"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BDD" w:rsidRDefault="003B7BDD">
      <w:pPr>
        <w:spacing w:after="0" w:line="240" w:lineRule="auto"/>
      </w:pPr>
      <w:r>
        <w:separator/>
      </w:r>
    </w:p>
  </w:endnote>
  <w:endnote w:type="continuationSeparator" w:id="0">
    <w:p w:rsidR="003B7BDD" w:rsidRDefault="003B7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DejaVu Sans">
    <w:charset w:val="00"/>
    <w:family w:val="swiss"/>
    <w:pitch w:val="variable"/>
    <w:sig w:usb0="00000000" w:usb1="00000000" w:usb2="00000000" w:usb3="00000000" w:csb0="00000000" w:csb1="00000000"/>
  </w:font>
  <w:font w:name="Algerian, comic">
    <w:charset w:val="00"/>
    <w:family w:val="decorativ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BrushType">
    <w:altName w:val="Times New Roman"/>
    <w:charset w:val="00"/>
    <w:family w:val="auto"/>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SimSun, 宋体">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F4">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50646"/>
      <w:docPartObj>
        <w:docPartGallery w:val="Page Numbers (Bottom of Page)"/>
        <w:docPartUnique/>
      </w:docPartObj>
    </w:sdtPr>
    <w:sdtContent>
      <w:p w:rsidR="0006656A" w:rsidRDefault="006C4983">
        <w:pPr>
          <w:pStyle w:val="af7"/>
          <w:jc w:val="right"/>
        </w:pPr>
        <w:r>
          <w:fldChar w:fldCharType="begin"/>
        </w:r>
        <w:r w:rsidR="0006656A">
          <w:instrText>PAGE   \* MERGEFORMAT</w:instrText>
        </w:r>
        <w:r>
          <w:fldChar w:fldCharType="separate"/>
        </w:r>
        <w:r w:rsidR="00FC185F">
          <w:rPr>
            <w:noProof/>
          </w:rPr>
          <w:t>5</w:t>
        </w:r>
        <w:r>
          <w:fldChar w:fldCharType="end"/>
        </w:r>
      </w:p>
    </w:sdtContent>
  </w:sdt>
  <w:p w:rsidR="0006656A" w:rsidRDefault="0006656A">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6A" w:rsidRDefault="0006656A" w:rsidP="00700E7C">
    <w:pPr>
      <w:spacing w:after="0" w:line="259" w:lineRule="auto"/>
      <w:ind w:left="0" w:right="6" w:firstLine="0"/>
    </w:pPr>
  </w:p>
  <w:p w:rsidR="0006656A" w:rsidRDefault="0006656A">
    <w:pPr>
      <w:spacing w:after="0" w:line="259" w:lineRule="auto"/>
      <w:ind w:left="0" w:firstLine="0"/>
      <w:jc w:val="left"/>
    </w:pPr>
    <w:r>
      <w:t xml:space="preserve"> </w:t>
    </w:r>
    <w: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414582"/>
      <w:docPartObj>
        <w:docPartGallery w:val="Page Numbers (Bottom of Page)"/>
        <w:docPartUnique/>
      </w:docPartObj>
    </w:sdtPr>
    <w:sdtContent>
      <w:p w:rsidR="0006656A" w:rsidRDefault="006C4983">
        <w:pPr>
          <w:pStyle w:val="af7"/>
          <w:jc w:val="right"/>
        </w:pPr>
        <w:r>
          <w:fldChar w:fldCharType="begin"/>
        </w:r>
        <w:r w:rsidR="0006656A">
          <w:instrText>PAGE   \* MERGEFORMAT</w:instrText>
        </w:r>
        <w:r>
          <w:fldChar w:fldCharType="separate"/>
        </w:r>
        <w:r w:rsidR="00834D67">
          <w:rPr>
            <w:noProof/>
          </w:rPr>
          <w:t>211</w:t>
        </w:r>
        <w:r>
          <w:fldChar w:fldCharType="end"/>
        </w:r>
      </w:p>
    </w:sdtContent>
  </w:sdt>
  <w:p w:rsidR="0006656A" w:rsidRDefault="0006656A">
    <w:pPr>
      <w:spacing w:after="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6A" w:rsidRDefault="0006656A">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BDD" w:rsidRDefault="003B7BDD">
      <w:pPr>
        <w:spacing w:after="0" w:line="240" w:lineRule="auto"/>
      </w:pPr>
      <w:r>
        <w:separator/>
      </w:r>
    </w:p>
  </w:footnote>
  <w:footnote w:type="continuationSeparator" w:id="0">
    <w:p w:rsidR="003B7BDD" w:rsidRDefault="003B7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6A" w:rsidRDefault="0006656A" w:rsidP="007F0C02">
    <w:pPr>
      <w:tabs>
        <w:tab w:val="left" w:pos="290"/>
      </w:tabs>
      <w:spacing w:after="0" w:line="259" w:lineRule="auto"/>
      <w:ind w:left="0" w:right="58" w:firstLine="0"/>
    </w:pPr>
    <w:r>
      <w:tab/>
    </w:r>
  </w:p>
  <w:p w:rsidR="0006656A" w:rsidRDefault="0006656A">
    <w:pPr>
      <w:spacing w:after="0" w:line="259" w:lineRule="auto"/>
      <w:ind w:left="994" w:firstLine="0"/>
      <w:jc w:val="left"/>
    </w:pP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6A" w:rsidRDefault="0006656A">
    <w:pPr>
      <w:spacing w:after="0" w:line="259" w:lineRule="auto"/>
      <w:ind w:left="0" w:right="58" w:firstLine="0"/>
      <w:jc w:val="right"/>
    </w:pPr>
  </w:p>
  <w:p w:rsidR="0006656A" w:rsidRDefault="0006656A">
    <w:pPr>
      <w:spacing w:after="0" w:line="259" w:lineRule="auto"/>
      <w:ind w:left="994" w:firstLine="0"/>
      <w:jc w:val="left"/>
    </w:pPr>
    <w:r>
      <w:rPr>
        <w:rFonts w:ascii="Calibri" w:eastAsia="Calibri" w:hAnsi="Calibri" w:cs="Calibri"/>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6A" w:rsidRDefault="0006656A" w:rsidP="007F0C02">
    <w:pPr>
      <w:spacing w:after="0" w:line="259" w:lineRule="auto"/>
      <w:ind w:left="0" w:right="58" w:firstLine="0"/>
      <w:jc w:val="center"/>
    </w:pPr>
  </w:p>
  <w:p w:rsidR="0006656A" w:rsidRDefault="0006656A">
    <w:pPr>
      <w:spacing w:after="0" w:line="259" w:lineRule="auto"/>
      <w:ind w:left="994" w:firstLine="0"/>
      <w:jc w:val="left"/>
    </w:pPr>
    <w:r>
      <w:rPr>
        <w:rFonts w:ascii="Calibri" w:eastAsia="Calibri" w:hAnsi="Calibri" w:cs="Calibri"/>
        <w:sz w:val="2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6A" w:rsidRDefault="0006656A">
    <w:pPr>
      <w:spacing w:after="0" w:line="259" w:lineRule="auto"/>
      <w:ind w:left="0" w:right="240" w:firstLine="0"/>
      <w:jc w:val="right"/>
    </w:pPr>
  </w:p>
  <w:p w:rsidR="0006656A" w:rsidRDefault="0006656A">
    <w:pPr>
      <w:spacing w:after="0" w:line="259" w:lineRule="auto"/>
      <w:ind w:left="927" w:firstLine="0"/>
      <w:jc w:val="left"/>
    </w:pPr>
    <w:r>
      <w:rPr>
        <w:rFonts w:ascii="Calibri" w:eastAsia="Calibri" w:hAnsi="Calibri" w:cs="Calibri"/>
        <w:sz w:val="2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6A" w:rsidRDefault="0006656A">
    <w:pPr>
      <w:spacing w:after="0" w:line="259" w:lineRule="auto"/>
      <w:ind w:left="927"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6A" w:rsidRDefault="006C4983">
    <w:pPr>
      <w:spacing w:after="0" w:line="259" w:lineRule="auto"/>
      <w:ind w:left="0" w:right="240" w:firstLine="0"/>
      <w:jc w:val="right"/>
    </w:pPr>
    <w:r w:rsidRPr="006C4983">
      <w:fldChar w:fldCharType="begin"/>
    </w:r>
    <w:r w:rsidR="0006656A">
      <w:instrText xml:space="preserve"> PAGE   \* MERGEFORMAT </w:instrText>
    </w:r>
    <w:r w:rsidRPr="006C4983">
      <w:fldChar w:fldCharType="separate"/>
    </w:r>
    <w:r w:rsidR="0006656A">
      <w:rPr>
        <w:rFonts w:ascii="Calibri" w:eastAsia="Calibri" w:hAnsi="Calibri" w:cs="Calibri"/>
        <w:sz w:val="22"/>
      </w:rPr>
      <w:t>1</w:t>
    </w:r>
    <w:r>
      <w:rPr>
        <w:rFonts w:ascii="Calibri" w:eastAsia="Calibri" w:hAnsi="Calibri" w:cs="Calibri"/>
        <w:sz w:val="22"/>
      </w:rPr>
      <w:fldChar w:fldCharType="end"/>
    </w:r>
    <w:r w:rsidR="0006656A">
      <w:rPr>
        <w:rFonts w:ascii="Calibri" w:eastAsia="Calibri" w:hAnsi="Calibri" w:cs="Calibri"/>
        <w:sz w:val="22"/>
      </w:rPr>
      <w:t xml:space="preserve"> </w:t>
    </w:r>
  </w:p>
  <w:p w:rsidR="0006656A" w:rsidRDefault="0006656A">
    <w:pPr>
      <w:spacing w:after="0" w:line="259" w:lineRule="auto"/>
      <w:ind w:left="927" w:firstLine="0"/>
      <w:jc w:val="left"/>
    </w:pPr>
    <w:r>
      <w:rPr>
        <w:rFonts w:ascii="Calibri" w:eastAsia="Calibri" w:hAnsi="Calibri" w:cs="Calibri"/>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1">
    <w:nsid w:val="00000003"/>
    <w:multiLevelType w:val="multilevel"/>
    <w:tmpl w:val="00000003"/>
    <w:styleLink w:val="WWNum19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7"/>
        </w:tabs>
        <w:ind w:left="1477" w:hanging="360"/>
      </w:pPr>
      <w:rPr>
        <w:rFonts w:ascii="Symbol" w:hAnsi="Symbol" w:cs="StarSymbol"/>
        <w:sz w:val="18"/>
        <w:szCs w:val="18"/>
      </w:rPr>
    </w:lvl>
    <w:lvl w:ilvl="2">
      <w:start w:val="1"/>
      <w:numFmt w:val="bullet"/>
      <w:lvlText w:val=""/>
      <w:lvlJc w:val="left"/>
      <w:pPr>
        <w:tabs>
          <w:tab w:val="num" w:pos="2234"/>
        </w:tabs>
        <w:ind w:left="2234" w:hanging="360"/>
      </w:pPr>
      <w:rPr>
        <w:rFonts w:ascii="Symbol" w:hAnsi="Symbol" w:cs="StarSymbol"/>
        <w:sz w:val="18"/>
        <w:szCs w:val="18"/>
      </w:rPr>
    </w:lvl>
    <w:lvl w:ilvl="3">
      <w:start w:val="1"/>
      <w:numFmt w:val="bullet"/>
      <w:lvlText w:val=""/>
      <w:lvlJc w:val="left"/>
      <w:pPr>
        <w:tabs>
          <w:tab w:val="num" w:pos="2991"/>
        </w:tabs>
        <w:ind w:left="2991" w:hanging="360"/>
      </w:pPr>
      <w:rPr>
        <w:rFonts w:ascii="Symbol" w:hAnsi="Symbol" w:cs="StarSymbol"/>
        <w:sz w:val="18"/>
        <w:szCs w:val="18"/>
      </w:rPr>
    </w:lvl>
    <w:lvl w:ilvl="4">
      <w:start w:val="1"/>
      <w:numFmt w:val="bullet"/>
      <w:lvlText w:val=""/>
      <w:lvlJc w:val="left"/>
      <w:pPr>
        <w:tabs>
          <w:tab w:val="num" w:pos="3748"/>
        </w:tabs>
        <w:ind w:left="3748" w:hanging="360"/>
      </w:pPr>
      <w:rPr>
        <w:rFonts w:ascii="Symbol" w:hAnsi="Symbol" w:cs="StarSymbol"/>
        <w:sz w:val="18"/>
        <w:szCs w:val="18"/>
      </w:rPr>
    </w:lvl>
    <w:lvl w:ilvl="5">
      <w:start w:val="1"/>
      <w:numFmt w:val="bullet"/>
      <w:lvlText w:val=""/>
      <w:lvlJc w:val="left"/>
      <w:pPr>
        <w:tabs>
          <w:tab w:val="num" w:pos="4505"/>
        </w:tabs>
        <w:ind w:left="4505" w:hanging="360"/>
      </w:pPr>
      <w:rPr>
        <w:rFonts w:ascii="Symbol" w:hAnsi="Symbol" w:cs="StarSymbol"/>
        <w:sz w:val="18"/>
        <w:szCs w:val="18"/>
      </w:rPr>
    </w:lvl>
    <w:lvl w:ilvl="6">
      <w:start w:val="1"/>
      <w:numFmt w:val="bullet"/>
      <w:lvlText w:val=""/>
      <w:lvlJc w:val="left"/>
      <w:pPr>
        <w:tabs>
          <w:tab w:val="num" w:pos="5262"/>
        </w:tabs>
        <w:ind w:left="5262" w:hanging="360"/>
      </w:pPr>
      <w:rPr>
        <w:rFonts w:ascii="Symbol" w:hAnsi="Symbol" w:cs="StarSymbol"/>
        <w:sz w:val="18"/>
        <w:szCs w:val="18"/>
      </w:rPr>
    </w:lvl>
    <w:lvl w:ilvl="7">
      <w:start w:val="1"/>
      <w:numFmt w:val="bullet"/>
      <w:lvlText w:val=""/>
      <w:lvlJc w:val="left"/>
      <w:pPr>
        <w:tabs>
          <w:tab w:val="num" w:pos="6019"/>
        </w:tabs>
        <w:ind w:left="6019" w:hanging="360"/>
      </w:pPr>
      <w:rPr>
        <w:rFonts w:ascii="Symbol" w:hAnsi="Symbol" w:cs="StarSymbol"/>
        <w:sz w:val="18"/>
        <w:szCs w:val="18"/>
      </w:rPr>
    </w:lvl>
    <w:lvl w:ilvl="8">
      <w:start w:val="1"/>
      <w:numFmt w:val="bullet"/>
      <w:lvlText w:val=""/>
      <w:lvlJc w:val="left"/>
      <w:pPr>
        <w:tabs>
          <w:tab w:val="num" w:pos="6776"/>
        </w:tabs>
        <w:ind w:left="6776" w:hanging="360"/>
      </w:pPr>
      <w:rPr>
        <w:rFonts w:ascii="Symbol" w:hAnsi="Symbol" w:cs="StarSymbol"/>
        <w:sz w:val="18"/>
        <w:szCs w:val="18"/>
      </w:rPr>
    </w:lvl>
  </w:abstractNum>
  <w:abstractNum w:abstractNumId="2">
    <w:nsid w:val="00000004"/>
    <w:multiLevelType w:val="multilevel"/>
    <w:tmpl w:val="00000004"/>
    <w:name w:val="WW8Num4"/>
    <w:styleLink w:val="WWNum2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7"/>
        </w:tabs>
        <w:ind w:left="1477" w:hanging="360"/>
      </w:pPr>
      <w:rPr>
        <w:rFonts w:ascii="Symbol" w:hAnsi="Symbol" w:cs="StarSymbol"/>
        <w:sz w:val="18"/>
        <w:szCs w:val="18"/>
      </w:rPr>
    </w:lvl>
    <w:lvl w:ilvl="2">
      <w:start w:val="1"/>
      <w:numFmt w:val="bullet"/>
      <w:lvlText w:val=""/>
      <w:lvlJc w:val="left"/>
      <w:pPr>
        <w:tabs>
          <w:tab w:val="num" w:pos="2234"/>
        </w:tabs>
        <w:ind w:left="2234" w:hanging="360"/>
      </w:pPr>
      <w:rPr>
        <w:rFonts w:ascii="Symbol" w:hAnsi="Symbol" w:cs="StarSymbol"/>
        <w:sz w:val="18"/>
        <w:szCs w:val="18"/>
      </w:rPr>
    </w:lvl>
    <w:lvl w:ilvl="3">
      <w:start w:val="1"/>
      <w:numFmt w:val="bullet"/>
      <w:lvlText w:val=""/>
      <w:lvlJc w:val="left"/>
      <w:pPr>
        <w:tabs>
          <w:tab w:val="num" w:pos="2991"/>
        </w:tabs>
        <w:ind w:left="2991" w:hanging="360"/>
      </w:pPr>
      <w:rPr>
        <w:rFonts w:ascii="Symbol" w:hAnsi="Symbol" w:cs="StarSymbol"/>
        <w:sz w:val="18"/>
        <w:szCs w:val="18"/>
      </w:rPr>
    </w:lvl>
    <w:lvl w:ilvl="4">
      <w:start w:val="1"/>
      <w:numFmt w:val="bullet"/>
      <w:lvlText w:val=""/>
      <w:lvlJc w:val="left"/>
      <w:pPr>
        <w:tabs>
          <w:tab w:val="num" w:pos="3748"/>
        </w:tabs>
        <w:ind w:left="3748" w:hanging="360"/>
      </w:pPr>
      <w:rPr>
        <w:rFonts w:ascii="Symbol" w:hAnsi="Symbol" w:cs="StarSymbol"/>
        <w:sz w:val="18"/>
        <w:szCs w:val="18"/>
      </w:rPr>
    </w:lvl>
    <w:lvl w:ilvl="5">
      <w:start w:val="1"/>
      <w:numFmt w:val="bullet"/>
      <w:lvlText w:val=""/>
      <w:lvlJc w:val="left"/>
      <w:pPr>
        <w:tabs>
          <w:tab w:val="num" w:pos="4505"/>
        </w:tabs>
        <w:ind w:left="4505" w:hanging="360"/>
      </w:pPr>
      <w:rPr>
        <w:rFonts w:ascii="Symbol" w:hAnsi="Symbol" w:cs="StarSymbol"/>
        <w:sz w:val="18"/>
        <w:szCs w:val="18"/>
      </w:rPr>
    </w:lvl>
    <w:lvl w:ilvl="6">
      <w:start w:val="1"/>
      <w:numFmt w:val="bullet"/>
      <w:lvlText w:val=""/>
      <w:lvlJc w:val="left"/>
      <w:pPr>
        <w:tabs>
          <w:tab w:val="num" w:pos="5262"/>
        </w:tabs>
        <w:ind w:left="5262" w:hanging="360"/>
      </w:pPr>
      <w:rPr>
        <w:rFonts w:ascii="Symbol" w:hAnsi="Symbol" w:cs="StarSymbol"/>
        <w:sz w:val="18"/>
        <w:szCs w:val="18"/>
      </w:rPr>
    </w:lvl>
    <w:lvl w:ilvl="7">
      <w:start w:val="1"/>
      <w:numFmt w:val="bullet"/>
      <w:lvlText w:val=""/>
      <w:lvlJc w:val="left"/>
      <w:pPr>
        <w:tabs>
          <w:tab w:val="num" w:pos="6019"/>
        </w:tabs>
        <w:ind w:left="6019" w:hanging="360"/>
      </w:pPr>
      <w:rPr>
        <w:rFonts w:ascii="Symbol" w:hAnsi="Symbol" w:cs="StarSymbol"/>
        <w:sz w:val="18"/>
        <w:szCs w:val="18"/>
      </w:rPr>
    </w:lvl>
    <w:lvl w:ilvl="8">
      <w:start w:val="1"/>
      <w:numFmt w:val="bullet"/>
      <w:lvlText w:val=""/>
      <w:lvlJc w:val="left"/>
      <w:pPr>
        <w:tabs>
          <w:tab w:val="num" w:pos="6776"/>
        </w:tabs>
        <w:ind w:left="6776" w:hanging="360"/>
      </w:pPr>
      <w:rPr>
        <w:rFonts w:ascii="Symbol" w:hAnsi="Symbol" w:cs="StarSymbol"/>
        <w:sz w:val="18"/>
        <w:szCs w:val="18"/>
      </w:rPr>
    </w:lvl>
  </w:abstractNum>
  <w:abstractNum w:abstractNumId="3">
    <w:nsid w:val="00D477E1"/>
    <w:multiLevelType w:val="hybridMultilevel"/>
    <w:tmpl w:val="8B00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E50F24"/>
    <w:multiLevelType w:val="hybridMultilevel"/>
    <w:tmpl w:val="12129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A66C7D"/>
    <w:multiLevelType w:val="multilevel"/>
    <w:tmpl w:val="A2A4DD9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31B4732"/>
    <w:multiLevelType w:val="hybridMultilevel"/>
    <w:tmpl w:val="73BE9C04"/>
    <w:lvl w:ilvl="0" w:tplc="ACFA6982">
      <w:start w:val="1"/>
      <w:numFmt w:val="bullet"/>
      <w:lvlText w:val=""/>
      <w:lvlJc w:val="left"/>
      <w:pPr>
        <w:ind w:left="4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A30797A">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A6FF76">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7C572E">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BE90A4">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02A622">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622030">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A6DB38">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9655A0">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39B795F"/>
    <w:multiLevelType w:val="hybridMultilevel"/>
    <w:tmpl w:val="E3ACC1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AC056C"/>
    <w:multiLevelType w:val="multilevel"/>
    <w:tmpl w:val="1FA458BE"/>
    <w:lvl w:ilvl="0">
      <w:start w:val="1"/>
      <w:numFmt w:val="decimal"/>
      <w:lvlText w:val="%1."/>
      <w:lvlJc w:val="left"/>
      <w:pPr>
        <w:tabs>
          <w:tab w:val="num" w:pos="645"/>
        </w:tabs>
        <w:ind w:left="645" w:hanging="645"/>
      </w:pPr>
      <w:rPr>
        <w:rFonts w:hint="default"/>
        <w:b/>
        <w:i w:val="0"/>
        <w:sz w:val="24"/>
        <w:szCs w:val="24"/>
      </w:rPr>
    </w:lvl>
    <w:lvl w:ilvl="1">
      <w:start w:val="2"/>
      <w:numFmt w:val="decimal"/>
      <w:lvlText w:val="%1.%2."/>
      <w:lvlJc w:val="left"/>
      <w:pPr>
        <w:tabs>
          <w:tab w:val="num" w:pos="645"/>
        </w:tabs>
        <w:ind w:left="645" w:hanging="64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3F871F2"/>
    <w:multiLevelType w:val="hybridMultilevel"/>
    <w:tmpl w:val="34748F8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49163E"/>
    <w:multiLevelType w:val="hybridMultilevel"/>
    <w:tmpl w:val="FB5A7288"/>
    <w:lvl w:ilvl="0" w:tplc="AE8CDE98">
      <w:start w:val="1"/>
      <w:numFmt w:val="bullet"/>
      <w:lvlText w:val="•"/>
      <w:lvlJc w:val="left"/>
      <w:pPr>
        <w:ind w:left="71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1">
    <w:nsid w:val="04A427C8"/>
    <w:multiLevelType w:val="hybridMultilevel"/>
    <w:tmpl w:val="A29CDF1A"/>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2">
    <w:nsid w:val="05286DE6"/>
    <w:multiLevelType w:val="hybridMultilevel"/>
    <w:tmpl w:val="79D0C202"/>
    <w:lvl w:ilvl="0" w:tplc="A1301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717E58"/>
    <w:multiLevelType w:val="hybridMultilevel"/>
    <w:tmpl w:val="7BEA28D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8B59B4"/>
    <w:multiLevelType w:val="hybridMultilevel"/>
    <w:tmpl w:val="22764E46"/>
    <w:styleLink w:val="WWNum27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EA4FC3"/>
    <w:multiLevelType w:val="multilevel"/>
    <w:tmpl w:val="89E4991E"/>
    <w:styleLink w:val="WWNum42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07F90461"/>
    <w:multiLevelType w:val="hybridMultilevel"/>
    <w:tmpl w:val="602260FC"/>
    <w:styleLink w:val="WWNum29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FF04EB"/>
    <w:multiLevelType w:val="multilevel"/>
    <w:tmpl w:val="DC4E195E"/>
    <w:styleLink w:val="WW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08321A08"/>
    <w:multiLevelType w:val="hybridMultilevel"/>
    <w:tmpl w:val="50928808"/>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D6CBC0">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FA8DC4">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50E360">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36690A">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6ACACA">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B68D18">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008DC">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D0E7A0">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087C3FDE"/>
    <w:multiLevelType w:val="hybridMultilevel"/>
    <w:tmpl w:val="F300D09A"/>
    <w:lvl w:ilvl="0" w:tplc="ACFA6982">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2167B3"/>
    <w:multiLevelType w:val="hybridMultilevel"/>
    <w:tmpl w:val="299EF14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DA29CF"/>
    <w:multiLevelType w:val="multilevel"/>
    <w:tmpl w:val="32D2ECFA"/>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0AAE544D"/>
    <w:multiLevelType w:val="hybridMultilevel"/>
    <w:tmpl w:val="025862BC"/>
    <w:lvl w:ilvl="0" w:tplc="AE8CDE98">
      <w:start w:val="1"/>
      <w:numFmt w:val="bullet"/>
      <w:lvlText w:val="•"/>
      <w:lvlJc w:val="left"/>
      <w:pPr>
        <w:tabs>
          <w:tab w:val="num" w:pos="567"/>
        </w:tabs>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AB31C83"/>
    <w:multiLevelType w:val="multilevel"/>
    <w:tmpl w:val="2AE0302A"/>
    <w:lvl w:ilvl="0">
      <w:start w:val="1"/>
      <w:numFmt w:val="bullet"/>
      <w:lvlText w:val="•"/>
      <w:lvlJc w:val="left"/>
      <w:pPr>
        <w:ind w:left="411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0AD1373A"/>
    <w:multiLevelType w:val="multilevel"/>
    <w:tmpl w:val="F4F648F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0B0A261A"/>
    <w:multiLevelType w:val="multilevel"/>
    <w:tmpl w:val="D6ECCE26"/>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0B3A5286"/>
    <w:multiLevelType w:val="hybridMultilevel"/>
    <w:tmpl w:val="F5148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B6A0F01"/>
    <w:multiLevelType w:val="hybridMultilevel"/>
    <w:tmpl w:val="7EAADD2A"/>
    <w:lvl w:ilvl="0" w:tplc="1B30819E">
      <w:start w:val="1"/>
      <w:numFmt w:val="bullet"/>
      <w:lvlText w:val=""/>
      <w:lvlJc w:val="left"/>
      <w:pPr>
        <w:tabs>
          <w:tab w:val="num" w:pos="1068"/>
        </w:tabs>
        <w:ind w:left="992" w:hanging="284"/>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8">
    <w:nsid w:val="0B8D5096"/>
    <w:multiLevelType w:val="hybridMultilevel"/>
    <w:tmpl w:val="49C43A2C"/>
    <w:lvl w:ilvl="0" w:tplc="04190001">
      <w:start w:val="1"/>
      <w:numFmt w:val="bullet"/>
      <w:lvlText w:val=""/>
      <w:lvlJc w:val="left"/>
      <w:pPr>
        <w:ind w:left="1420" w:hanging="360"/>
      </w:pPr>
      <w:rPr>
        <w:rFonts w:ascii="Symbol" w:hAnsi="Symbol" w:hint="default"/>
      </w:rPr>
    </w:lvl>
    <w:lvl w:ilvl="1" w:tplc="35C892CC" w:tentative="1">
      <w:start w:val="1"/>
      <w:numFmt w:val="bullet"/>
      <w:lvlText w:val="o"/>
      <w:lvlJc w:val="left"/>
      <w:pPr>
        <w:ind w:left="2140" w:hanging="360"/>
      </w:pPr>
      <w:rPr>
        <w:rFonts w:ascii="Courier New" w:hAnsi="Courier New" w:cs="Courier New" w:hint="default"/>
      </w:rPr>
    </w:lvl>
    <w:lvl w:ilvl="2" w:tplc="027816E8" w:tentative="1">
      <w:start w:val="1"/>
      <w:numFmt w:val="bullet"/>
      <w:lvlText w:val=""/>
      <w:lvlJc w:val="left"/>
      <w:pPr>
        <w:ind w:left="2860" w:hanging="360"/>
      </w:pPr>
      <w:rPr>
        <w:rFonts w:ascii="Wingdings" w:hAnsi="Wingdings" w:hint="default"/>
      </w:rPr>
    </w:lvl>
    <w:lvl w:ilvl="3" w:tplc="186E8010" w:tentative="1">
      <w:start w:val="1"/>
      <w:numFmt w:val="bullet"/>
      <w:lvlText w:val=""/>
      <w:lvlJc w:val="left"/>
      <w:pPr>
        <w:ind w:left="3580" w:hanging="360"/>
      </w:pPr>
      <w:rPr>
        <w:rFonts w:ascii="Symbol" w:hAnsi="Symbol" w:hint="default"/>
      </w:rPr>
    </w:lvl>
    <w:lvl w:ilvl="4" w:tplc="729A0FE8" w:tentative="1">
      <w:start w:val="1"/>
      <w:numFmt w:val="bullet"/>
      <w:lvlText w:val="o"/>
      <w:lvlJc w:val="left"/>
      <w:pPr>
        <w:ind w:left="4300" w:hanging="360"/>
      </w:pPr>
      <w:rPr>
        <w:rFonts w:ascii="Courier New" w:hAnsi="Courier New" w:cs="Courier New" w:hint="default"/>
      </w:rPr>
    </w:lvl>
    <w:lvl w:ilvl="5" w:tplc="A43C0182" w:tentative="1">
      <w:start w:val="1"/>
      <w:numFmt w:val="bullet"/>
      <w:lvlText w:val=""/>
      <w:lvlJc w:val="left"/>
      <w:pPr>
        <w:ind w:left="5020" w:hanging="360"/>
      </w:pPr>
      <w:rPr>
        <w:rFonts w:ascii="Wingdings" w:hAnsi="Wingdings" w:hint="default"/>
      </w:rPr>
    </w:lvl>
    <w:lvl w:ilvl="6" w:tplc="4FD2B006" w:tentative="1">
      <w:start w:val="1"/>
      <w:numFmt w:val="bullet"/>
      <w:lvlText w:val=""/>
      <w:lvlJc w:val="left"/>
      <w:pPr>
        <w:ind w:left="5740" w:hanging="360"/>
      </w:pPr>
      <w:rPr>
        <w:rFonts w:ascii="Symbol" w:hAnsi="Symbol" w:hint="default"/>
      </w:rPr>
    </w:lvl>
    <w:lvl w:ilvl="7" w:tplc="71F0A216" w:tentative="1">
      <w:start w:val="1"/>
      <w:numFmt w:val="bullet"/>
      <w:lvlText w:val="o"/>
      <w:lvlJc w:val="left"/>
      <w:pPr>
        <w:ind w:left="6460" w:hanging="360"/>
      </w:pPr>
      <w:rPr>
        <w:rFonts w:ascii="Courier New" w:hAnsi="Courier New" w:cs="Courier New" w:hint="default"/>
      </w:rPr>
    </w:lvl>
    <w:lvl w:ilvl="8" w:tplc="B756FCC8" w:tentative="1">
      <w:start w:val="1"/>
      <w:numFmt w:val="bullet"/>
      <w:lvlText w:val=""/>
      <w:lvlJc w:val="left"/>
      <w:pPr>
        <w:ind w:left="7180" w:hanging="360"/>
      </w:pPr>
      <w:rPr>
        <w:rFonts w:ascii="Wingdings" w:hAnsi="Wingdings" w:hint="default"/>
      </w:rPr>
    </w:lvl>
  </w:abstractNum>
  <w:abstractNum w:abstractNumId="29">
    <w:nsid w:val="0B9045F8"/>
    <w:multiLevelType w:val="hybridMultilevel"/>
    <w:tmpl w:val="F83263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0BB01BB2"/>
    <w:multiLevelType w:val="hybridMultilevel"/>
    <w:tmpl w:val="5D3E73B6"/>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1">
    <w:nsid w:val="0BBC4DD4"/>
    <w:multiLevelType w:val="hybridMultilevel"/>
    <w:tmpl w:val="5860B2D6"/>
    <w:lvl w:ilvl="0" w:tplc="04190001">
      <w:start w:val="1"/>
      <w:numFmt w:val="bullet"/>
      <w:lvlText w:val=""/>
      <w:lvlJc w:val="left"/>
      <w:pPr>
        <w:ind w:left="0"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nsid w:val="0C344B74"/>
    <w:multiLevelType w:val="hybridMultilevel"/>
    <w:tmpl w:val="C166FFA0"/>
    <w:lvl w:ilvl="0" w:tplc="B106D13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CB831B4"/>
    <w:multiLevelType w:val="hybridMultilevel"/>
    <w:tmpl w:val="BEDED00A"/>
    <w:lvl w:ilvl="0" w:tplc="11F89846">
      <w:start w:val="1"/>
      <w:numFmt w:val="bullet"/>
      <w:lvlText w:val=""/>
      <w:lvlJc w:val="left"/>
      <w:pPr>
        <w:tabs>
          <w:tab w:val="num" w:pos="1160"/>
        </w:tabs>
        <w:ind w:left="150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D651D67"/>
    <w:multiLevelType w:val="hybridMultilevel"/>
    <w:tmpl w:val="6EDC760C"/>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A042A1E">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D478DE">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76B4C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5AACF2">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D08F36">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F6124C">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8C678">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4EC78E">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0D7B67E3"/>
    <w:multiLevelType w:val="hybridMultilevel"/>
    <w:tmpl w:val="84F2A9C2"/>
    <w:styleLink w:val="WWNum211"/>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nsid w:val="0DC859B9"/>
    <w:multiLevelType w:val="hybridMultilevel"/>
    <w:tmpl w:val="B3CC280C"/>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75640B"/>
    <w:multiLevelType w:val="hybridMultilevel"/>
    <w:tmpl w:val="26947AA8"/>
    <w:lvl w:ilvl="0" w:tplc="04190001">
      <w:start w:val="1"/>
      <w:numFmt w:val="bullet"/>
      <w:lvlText w:val=""/>
      <w:lvlJc w:val="left"/>
      <w:pPr>
        <w:tabs>
          <w:tab w:val="num" w:pos="720"/>
        </w:tabs>
        <w:ind w:left="36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F317094"/>
    <w:multiLevelType w:val="hybridMultilevel"/>
    <w:tmpl w:val="79AC3BF4"/>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0291738"/>
    <w:multiLevelType w:val="hybridMultilevel"/>
    <w:tmpl w:val="A992F76A"/>
    <w:styleLink w:val="WWNum35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274A64"/>
    <w:multiLevelType w:val="multilevel"/>
    <w:tmpl w:val="F84E7A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1DE239A"/>
    <w:multiLevelType w:val="hybridMultilevel"/>
    <w:tmpl w:val="55181460"/>
    <w:lvl w:ilvl="0" w:tplc="ACFA6982">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2034228"/>
    <w:multiLevelType w:val="hybridMultilevel"/>
    <w:tmpl w:val="5190827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2823E0F"/>
    <w:multiLevelType w:val="hybridMultilevel"/>
    <w:tmpl w:val="531A9ADC"/>
    <w:lvl w:ilvl="0" w:tplc="696A7BC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223AC7"/>
    <w:multiLevelType w:val="hybridMultilevel"/>
    <w:tmpl w:val="663477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13246F38"/>
    <w:multiLevelType w:val="hybridMultilevel"/>
    <w:tmpl w:val="0ED43AA8"/>
    <w:styleLink w:val="WWNum33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864295"/>
    <w:multiLevelType w:val="multilevel"/>
    <w:tmpl w:val="10748A30"/>
    <w:styleLink w:val="WWNum48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147A2EDB"/>
    <w:multiLevelType w:val="multilevel"/>
    <w:tmpl w:val="5C989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4E135AD"/>
    <w:multiLevelType w:val="hybridMultilevel"/>
    <w:tmpl w:val="B35A2FC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52150A6"/>
    <w:multiLevelType w:val="hybridMultilevel"/>
    <w:tmpl w:val="FA7AA2E4"/>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1A0F8F8">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9048CC">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24FF0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A848A">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E8DAB2">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8A81B4">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460D60">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E2A2E4">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1531246F"/>
    <w:multiLevelType w:val="hybridMultilevel"/>
    <w:tmpl w:val="C060C50C"/>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6091C6A"/>
    <w:multiLevelType w:val="multilevel"/>
    <w:tmpl w:val="9CB07C2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160C7774"/>
    <w:multiLevelType w:val="multilevel"/>
    <w:tmpl w:val="2C8C7772"/>
    <w:styleLink w:val="WWNum231"/>
    <w:lvl w:ilvl="0">
      <w:start w:val="1"/>
      <w:numFmt w:val="upperRoman"/>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3"/>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4">
    <w:nsid w:val="166672CB"/>
    <w:multiLevelType w:val="multilevel"/>
    <w:tmpl w:val="31DAC98E"/>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167C3C2A"/>
    <w:multiLevelType w:val="hybridMultilevel"/>
    <w:tmpl w:val="A59E2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7AD027E"/>
    <w:multiLevelType w:val="hybridMultilevel"/>
    <w:tmpl w:val="E0769D8E"/>
    <w:lvl w:ilvl="0" w:tplc="C4EAD382">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7">
    <w:nsid w:val="17DE4B44"/>
    <w:multiLevelType w:val="hybridMultilevel"/>
    <w:tmpl w:val="86060E3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88F6E16"/>
    <w:multiLevelType w:val="hybridMultilevel"/>
    <w:tmpl w:val="3F8E8118"/>
    <w:styleLink w:val="WWNum37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8FB0DA0"/>
    <w:multiLevelType w:val="hybridMultilevel"/>
    <w:tmpl w:val="A92A2174"/>
    <w:lvl w:ilvl="0" w:tplc="ACFA6982">
      <w:start w:val="1"/>
      <w:numFmt w:val="bullet"/>
      <w:lvlText w:val=""/>
      <w:lvlJc w:val="left"/>
      <w:pPr>
        <w:ind w:left="45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7C994C">
      <w:start w:val="1"/>
      <w:numFmt w:val="bullet"/>
      <w:lvlText w:val="o"/>
      <w:lvlJc w:val="left"/>
      <w:pPr>
        <w:ind w:left="1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48B304">
      <w:start w:val="1"/>
      <w:numFmt w:val="bullet"/>
      <w:lvlText w:val="▪"/>
      <w:lvlJc w:val="left"/>
      <w:pPr>
        <w:ind w:left="2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C05F12">
      <w:start w:val="1"/>
      <w:numFmt w:val="bullet"/>
      <w:lvlText w:val="•"/>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504DEE">
      <w:start w:val="1"/>
      <w:numFmt w:val="bullet"/>
      <w:lvlText w:val="o"/>
      <w:lvlJc w:val="left"/>
      <w:pPr>
        <w:ind w:left="3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CA9E1C">
      <w:start w:val="1"/>
      <w:numFmt w:val="bullet"/>
      <w:lvlText w:val="▪"/>
      <w:lvlJc w:val="left"/>
      <w:pPr>
        <w:ind w:left="4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F6D8D0">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6E3624">
      <w:start w:val="1"/>
      <w:numFmt w:val="bullet"/>
      <w:lvlText w:val="o"/>
      <w:lvlJc w:val="left"/>
      <w:pPr>
        <w:ind w:left="5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08B9E8">
      <w:start w:val="1"/>
      <w:numFmt w:val="bullet"/>
      <w:lvlText w:val="▪"/>
      <w:lvlJc w:val="left"/>
      <w:pPr>
        <w:ind w:left="6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1912092F"/>
    <w:multiLevelType w:val="hybridMultilevel"/>
    <w:tmpl w:val="1FCC3B20"/>
    <w:styleLink w:val="WWNum36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92C5EBA"/>
    <w:multiLevelType w:val="multilevel"/>
    <w:tmpl w:val="B05A23CC"/>
    <w:styleLink w:val="RTFNum3"/>
    <w:lvl w:ilvl="0">
      <w:numFmt w:val="bullet"/>
      <w:lvlText w:val="•"/>
      <w:lvlJc w:val="left"/>
      <w:pPr>
        <w:ind w:left="720" w:hanging="360"/>
      </w:pPr>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1960307A"/>
    <w:multiLevelType w:val="hybridMultilevel"/>
    <w:tmpl w:val="C9B84494"/>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3">
    <w:nsid w:val="197E1F31"/>
    <w:multiLevelType w:val="multilevel"/>
    <w:tmpl w:val="6C30E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AE33A40"/>
    <w:multiLevelType w:val="hybridMultilevel"/>
    <w:tmpl w:val="45B0D2A4"/>
    <w:lvl w:ilvl="0" w:tplc="C1F8CD58">
      <w:start w:val="1"/>
      <w:numFmt w:val="decimal"/>
      <w:lvlText w:val="4.%1.1"/>
      <w:lvlJc w:val="left"/>
      <w:pPr>
        <w:ind w:left="70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B7050C5"/>
    <w:multiLevelType w:val="hybridMultilevel"/>
    <w:tmpl w:val="A330E5AA"/>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B720A55"/>
    <w:multiLevelType w:val="multilevel"/>
    <w:tmpl w:val="B5506E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1BAD7D3A"/>
    <w:multiLevelType w:val="hybridMultilevel"/>
    <w:tmpl w:val="16A64C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C0F3005"/>
    <w:multiLevelType w:val="hybridMultilevel"/>
    <w:tmpl w:val="0FF6B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CDF6070"/>
    <w:multiLevelType w:val="multilevel"/>
    <w:tmpl w:val="F0544864"/>
    <w:lvl w:ilvl="0">
      <w:start w:val="5"/>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0">
    <w:nsid w:val="1DD82F83"/>
    <w:multiLevelType w:val="multilevel"/>
    <w:tmpl w:val="ADA2CD56"/>
    <w:styleLink w:val="WWNum5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1">
    <w:nsid w:val="1E665397"/>
    <w:multiLevelType w:val="hybridMultilevel"/>
    <w:tmpl w:val="3B582B8C"/>
    <w:styleLink w:val="WWNum5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EDA542A"/>
    <w:multiLevelType w:val="hybridMultilevel"/>
    <w:tmpl w:val="2A986DEE"/>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F064DEA"/>
    <w:multiLevelType w:val="hybridMultilevel"/>
    <w:tmpl w:val="7F0EB014"/>
    <w:lvl w:ilvl="0" w:tplc="EE026388">
      <w:start w:val="1"/>
      <w:numFmt w:val="bullet"/>
      <w:lvlText w:val=""/>
      <w:lvlJc w:val="left"/>
      <w:pPr>
        <w:tabs>
          <w:tab w:val="num" w:pos="720"/>
        </w:tabs>
        <w:ind w:left="720" w:hanging="360"/>
      </w:pPr>
      <w:rPr>
        <w:rFonts w:ascii="Symbol" w:hAnsi="Symbol" w:hint="default"/>
        <w:sz w:val="20"/>
      </w:rPr>
    </w:lvl>
    <w:lvl w:ilvl="1" w:tplc="7832A59C">
      <w:start w:val="1"/>
      <w:numFmt w:val="decimal"/>
      <w:lvlText w:val="%2."/>
      <w:lvlJc w:val="left"/>
      <w:pPr>
        <w:tabs>
          <w:tab w:val="num" w:pos="1440"/>
        </w:tabs>
        <w:ind w:left="1440" w:hanging="360"/>
      </w:pPr>
      <w:rPr>
        <w:b w:val="0"/>
      </w:rPr>
    </w:lvl>
    <w:lvl w:ilvl="2" w:tplc="EDAEE41E">
      <w:start w:val="1"/>
      <w:numFmt w:val="decimal"/>
      <w:lvlText w:val="%3."/>
      <w:lvlJc w:val="left"/>
      <w:pPr>
        <w:tabs>
          <w:tab w:val="num" w:pos="2160"/>
        </w:tabs>
        <w:ind w:left="2160" w:hanging="360"/>
      </w:pPr>
    </w:lvl>
    <w:lvl w:ilvl="3" w:tplc="165075F4">
      <w:start w:val="1"/>
      <w:numFmt w:val="decimal"/>
      <w:lvlText w:val="%4."/>
      <w:lvlJc w:val="left"/>
      <w:pPr>
        <w:tabs>
          <w:tab w:val="num" w:pos="2880"/>
        </w:tabs>
        <w:ind w:left="2880" w:hanging="360"/>
      </w:pPr>
    </w:lvl>
    <w:lvl w:ilvl="4" w:tplc="A894E270">
      <w:start w:val="1"/>
      <w:numFmt w:val="decimal"/>
      <w:lvlText w:val="%5."/>
      <w:lvlJc w:val="left"/>
      <w:pPr>
        <w:tabs>
          <w:tab w:val="num" w:pos="3600"/>
        </w:tabs>
        <w:ind w:left="3600" w:hanging="360"/>
      </w:pPr>
    </w:lvl>
    <w:lvl w:ilvl="5" w:tplc="8102B340">
      <w:start w:val="1"/>
      <w:numFmt w:val="decimal"/>
      <w:lvlText w:val="%6."/>
      <w:lvlJc w:val="left"/>
      <w:pPr>
        <w:tabs>
          <w:tab w:val="num" w:pos="4320"/>
        </w:tabs>
        <w:ind w:left="4320" w:hanging="360"/>
      </w:pPr>
    </w:lvl>
    <w:lvl w:ilvl="6" w:tplc="144E76DC">
      <w:start w:val="1"/>
      <w:numFmt w:val="decimal"/>
      <w:lvlText w:val="%7."/>
      <w:lvlJc w:val="left"/>
      <w:pPr>
        <w:tabs>
          <w:tab w:val="num" w:pos="5040"/>
        </w:tabs>
        <w:ind w:left="5040" w:hanging="360"/>
      </w:pPr>
    </w:lvl>
    <w:lvl w:ilvl="7" w:tplc="33FE0906">
      <w:start w:val="1"/>
      <w:numFmt w:val="decimal"/>
      <w:lvlText w:val="%8."/>
      <w:lvlJc w:val="left"/>
      <w:pPr>
        <w:tabs>
          <w:tab w:val="num" w:pos="5760"/>
        </w:tabs>
        <w:ind w:left="5760" w:hanging="360"/>
      </w:pPr>
    </w:lvl>
    <w:lvl w:ilvl="8" w:tplc="841A7784">
      <w:start w:val="1"/>
      <w:numFmt w:val="decimal"/>
      <w:lvlText w:val="%9."/>
      <w:lvlJc w:val="left"/>
      <w:pPr>
        <w:tabs>
          <w:tab w:val="num" w:pos="6480"/>
        </w:tabs>
        <w:ind w:left="6480" w:hanging="360"/>
      </w:pPr>
    </w:lvl>
  </w:abstractNum>
  <w:abstractNum w:abstractNumId="74">
    <w:nsid w:val="1F094F85"/>
    <w:multiLevelType w:val="multilevel"/>
    <w:tmpl w:val="C1E0651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5">
    <w:nsid w:val="1F634D9C"/>
    <w:multiLevelType w:val="hybridMultilevel"/>
    <w:tmpl w:val="2D2E96EE"/>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76">
    <w:nsid w:val="1FAA6B90"/>
    <w:multiLevelType w:val="hybridMultilevel"/>
    <w:tmpl w:val="AFD2C0C6"/>
    <w:lvl w:ilvl="0" w:tplc="ACFA6982">
      <w:start w:val="1"/>
      <w:numFmt w:val="bullet"/>
      <w:lvlText w:val=""/>
      <w:lvlJc w:val="left"/>
      <w:pPr>
        <w:ind w:left="4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B86DD18">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DEF732">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2045EA">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4383A">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EA289A">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1818FC">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70415A">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462998">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nsid w:val="20D673E4"/>
    <w:multiLevelType w:val="hybridMultilevel"/>
    <w:tmpl w:val="9780B648"/>
    <w:lvl w:ilvl="0" w:tplc="B106D13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0D84819"/>
    <w:multiLevelType w:val="multilevel"/>
    <w:tmpl w:val="6DCA4232"/>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nsid w:val="20FF14E9"/>
    <w:multiLevelType w:val="hybridMultilevel"/>
    <w:tmpl w:val="DFB256A6"/>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0">
    <w:nsid w:val="21672523"/>
    <w:multiLevelType w:val="hybridMultilevel"/>
    <w:tmpl w:val="BEA42FDA"/>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1E17000"/>
    <w:multiLevelType w:val="hybridMultilevel"/>
    <w:tmpl w:val="EE7CB960"/>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2083FE3"/>
    <w:multiLevelType w:val="hybridMultilevel"/>
    <w:tmpl w:val="34C25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3662E67"/>
    <w:multiLevelType w:val="hybridMultilevel"/>
    <w:tmpl w:val="CE3AFD0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3732B4E"/>
    <w:multiLevelType w:val="hybridMultilevel"/>
    <w:tmpl w:val="16CE2768"/>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3AD66A6"/>
    <w:multiLevelType w:val="multilevel"/>
    <w:tmpl w:val="554EE51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6">
    <w:nsid w:val="24411B1D"/>
    <w:multiLevelType w:val="hybridMultilevel"/>
    <w:tmpl w:val="C1382E54"/>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80A231E">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9C2196">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2A28D6">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50D3EE">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26D9DA">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AAE81E">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A4A204">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E28E16">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nsid w:val="247D0A89"/>
    <w:multiLevelType w:val="hybridMultilevel"/>
    <w:tmpl w:val="A41C7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4830179"/>
    <w:multiLevelType w:val="multilevel"/>
    <w:tmpl w:val="4648BD9C"/>
    <w:styleLink w:val="WWNum4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9">
    <w:nsid w:val="24EE0941"/>
    <w:multiLevelType w:val="hybridMultilevel"/>
    <w:tmpl w:val="21867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6042975"/>
    <w:multiLevelType w:val="multilevel"/>
    <w:tmpl w:val="583A0682"/>
    <w:styleLink w:val="WWNum8"/>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1">
    <w:nsid w:val="27232EEA"/>
    <w:multiLevelType w:val="hybridMultilevel"/>
    <w:tmpl w:val="757A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7DF44B6"/>
    <w:multiLevelType w:val="hybridMultilevel"/>
    <w:tmpl w:val="58AE7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8870CEF"/>
    <w:multiLevelType w:val="hybridMultilevel"/>
    <w:tmpl w:val="C2C239E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9071FA9"/>
    <w:multiLevelType w:val="multilevel"/>
    <w:tmpl w:val="AF3E7848"/>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5">
    <w:nsid w:val="29AB435F"/>
    <w:multiLevelType w:val="hybridMultilevel"/>
    <w:tmpl w:val="B900C7F8"/>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C60B21A">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FA87E2">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415E6">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F60DDA">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0CF778">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64BF24">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0609FC">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2AED5E">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nsid w:val="29DB77F0"/>
    <w:multiLevelType w:val="hybridMultilevel"/>
    <w:tmpl w:val="773E11DE"/>
    <w:lvl w:ilvl="0" w:tplc="71C878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7">
    <w:nsid w:val="2A0A70F6"/>
    <w:multiLevelType w:val="hybridMultilevel"/>
    <w:tmpl w:val="3C38C244"/>
    <w:lvl w:ilvl="0" w:tplc="ACFA6982">
      <w:start w:val="1"/>
      <w:numFmt w:val="bullet"/>
      <w:lvlText w:val=""/>
      <w:lvlJc w:val="left"/>
      <w:pPr>
        <w:ind w:left="4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FE2F318">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F40E08">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D2472A">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24B324">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252DA">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8D32">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A2DE6">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928560">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nsid w:val="2A3A2A9D"/>
    <w:multiLevelType w:val="hybridMultilevel"/>
    <w:tmpl w:val="053E913C"/>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AA53818"/>
    <w:multiLevelType w:val="multilevel"/>
    <w:tmpl w:val="4D2E6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BA76BD0"/>
    <w:multiLevelType w:val="hybridMultilevel"/>
    <w:tmpl w:val="0D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BB162D4"/>
    <w:multiLevelType w:val="multilevel"/>
    <w:tmpl w:val="3894DD20"/>
    <w:styleLink w:val="WWNum221"/>
    <w:lvl w:ilvl="0">
      <w:start w:val="1"/>
      <w:numFmt w:val="decimal"/>
      <w:lvlText w:val="%1."/>
      <w:lvlJc w:val="left"/>
      <w:pPr>
        <w:ind w:left="780" w:hanging="360"/>
      </w:pPr>
      <w:rPr>
        <w:rFonts w:ascii="Times New Roman" w:eastAsia="Times New Roman" w:hAnsi="Times New Roman" w:cs="Times New Roman"/>
        <w:b/>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102">
    <w:nsid w:val="2C0F7226"/>
    <w:multiLevelType w:val="hybridMultilevel"/>
    <w:tmpl w:val="655633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CFA2335"/>
    <w:multiLevelType w:val="multilevel"/>
    <w:tmpl w:val="A3F6C29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4">
    <w:nsid w:val="2D140F78"/>
    <w:multiLevelType w:val="hybridMultilevel"/>
    <w:tmpl w:val="5A4ECD24"/>
    <w:styleLink w:val="WWNum2511"/>
    <w:lvl w:ilvl="0" w:tplc="AE8CDE9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D820A9B"/>
    <w:multiLevelType w:val="hybridMultilevel"/>
    <w:tmpl w:val="1EAC237A"/>
    <w:styleLink w:val="WWNum25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D9F7AE3"/>
    <w:multiLevelType w:val="multilevel"/>
    <w:tmpl w:val="564C2E7C"/>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7">
    <w:nsid w:val="2FCF4FA7"/>
    <w:multiLevelType w:val="hybridMultilevel"/>
    <w:tmpl w:val="D50CCCC4"/>
    <w:lvl w:ilvl="0" w:tplc="ACFA6982">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08">
    <w:nsid w:val="2FE7630E"/>
    <w:multiLevelType w:val="multilevel"/>
    <w:tmpl w:val="B5506E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nsid w:val="2FF166E4"/>
    <w:multiLevelType w:val="hybridMultilevel"/>
    <w:tmpl w:val="28C8F2C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0253474"/>
    <w:multiLevelType w:val="multilevel"/>
    <w:tmpl w:val="292A8FE8"/>
    <w:styleLink w:val="WWNum7"/>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1">
    <w:nsid w:val="31053691"/>
    <w:multiLevelType w:val="hybridMultilevel"/>
    <w:tmpl w:val="B6A6AD74"/>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6D406FC">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1A4BD6">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36B16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C83C2">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4E87A">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2ED90">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2EE492">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A6E242">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nsid w:val="310D0B7F"/>
    <w:multiLevelType w:val="hybridMultilevel"/>
    <w:tmpl w:val="97202DBE"/>
    <w:lvl w:ilvl="0" w:tplc="04190001">
      <w:start w:val="1"/>
      <w:numFmt w:val="bullet"/>
      <w:lvlText w:val=""/>
      <w:lvlJc w:val="left"/>
      <w:pPr>
        <w:ind w:left="1440"/>
      </w:pPr>
      <w:rPr>
        <w:rFonts w:ascii="Symbol" w:hAnsi="Symbol" w:hint="default"/>
        <w:b w:val="0"/>
        <w:i w:val="0"/>
        <w:strike w:val="0"/>
        <w:dstrike w:val="0"/>
        <w:color w:val="000000"/>
        <w:sz w:val="27"/>
        <w:szCs w:val="27"/>
        <w:u w:val="none" w:color="000000"/>
        <w:bdr w:val="none" w:sz="0" w:space="0" w:color="auto"/>
        <w:shd w:val="clear" w:color="auto" w:fill="auto"/>
        <w:vertAlign w:val="baseline"/>
      </w:rPr>
    </w:lvl>
    <w:lvl w:ilvl="1" w:tplc="C26E7FA8">
      <w:start w:val="1"/>
      <w:numFmt w:val="bullet"/>
      <w:lvlText w:val="o"/>
      <w:lvlJc w:val="left"/>
      <w:pPr>
        <w:ind w:left="216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2" w:tplc="D36C4D7C">
      <w:start w:val="1"/>
      <w:numFmt w:val="bullet"/>
      <w:lvlText w:val="▪"/>
      <w:lvlJc w:val="left"/>
      <w:pPr>
        <w:ind w:left="288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1A80FAAE">
      <w:start w:val="1"/>
      <w:numFmt w:val="bullet"/>
      <w:lvlText w:val="•"/>
      <w:lvlJc w:val="left"/>
      <w:pPr>
        <w:ind w:left="36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84CACCF8">
      <w:start w:val="1"/>
      <w:numFmt w:val="bullet"/>
      <w:lvlText w:val="o"/>
      <w:lvlJc w:val="left"/>
      <w:pPr>
        <w:ind w:left="432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F6BA0152">
      <w:start w:val="1"/>
      <w:numFmt w:val="bullet"/>
      <w:lvlText w:val="▪"/>
      <w:lvlJc w:val="left"/>
      <w:pPr>
        <w:ind w:left="504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1990F0D6">
      <w:start w:val="1"/>
      <w:numFmt w:val="bullet"/>
      <w:lvlText w:val="•"/>
      <w:lvlJc w:val="left"/>
      <w:pPr>
        <w:ind w:left="57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F5C0481A">
      <w:start w:val="1"/>
      <w:numFmt w:val="bullet"/>
      <w:lvlText w:val="o"/>
      <w:lvlJc w:val="left"/>
      <w:pPr>
        <w:ind w:left="648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5DD29C9C">
      <w:start w:val="1"/>
      <w:numFmt w:val="bullet"/>
      <w:lvlText w:val="▪"/>
      <w:lvlJc w:val="left"/>
      <w:pPr>
        <w:ind w:left="720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abstractNum w:abstractNumId="113">
    <w:nsid w:val="3135797C"/>
    <w:multiLevelType w:val="hybridMultilevel"/>
    <w:tmpl w:val="CEC6053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21D3B4D"/>
    <w:multiLevelType w:val="multilevel"/>
    <w:tmpl w:val="B5506E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nsid w:val="331B47F7"/>
    <w:multiLevelType w:val="hybridMultilevel"/>
    <w:tmpl w:val="FF96E796"/>
    <w:lvl w:ilvl="0" w:tplc="AE8CDE98">
      <w:start w:val="1"/>
      <w:numFmt w:val="bullet"/>
      <w:lvlText w:val="•"/>
      <w:lvlJc w:val="left"/>
      <w:pPr>
        <w:tabs>
          <w:tab w:val="num" w:pos="567"/>
        </w:tabs>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C07CFAF4" w:tentative="1">
      <w:start w:val="1"/>
      <w:numFmt w:val="bullet"/>
      <w:lvlText w:val="o"/>
      <w:lvlJc w:val="left"/>
      <w:pPr>
        <w:tabs>
          <w:tab w:val="num" w:pos="360"/>
        </w:tabs>
        <w:ind w:left="360" w:hanging="360"/>
      </w:pPr>
      <w:rPr>
        <w:rFonts w:ascii="Courier New" w:hAnsi="Courier New" w:hint="default"/>
      </w:rPr>
    </w:lvl>
    <w:lvl w:ilvl="2" w:tplc="2D56AFCC" w:tentative="1">
      <w:start w:val="1"/>
      <w:numFmt w:val="bullet"/>
      <w:lvlText w:val=""/>
      <w:lvlJc w:val="left"/>
      <w:pPr>
        <w:tabs>
          <w:tab w:val="num" w:pos="1080"/>
        </w:tabs>
        <w:ind w:left="1080" w:hanging="360"/>
      </w:pPr>
      <w:rPr>
        <w:rFonts w:ascii="Wingdings" w:hAnsi="Wingdings" w:hint="default"/>
      </w:rPr>
    </w:lvl>
    <w:lvl w:ilvl="3" w:tplc="DBAA8EF4" w:tentative="1">
      <w:start w:val="1"/>
      <w:numFmt w:val="bullet"/>
      <w:lvlText w:val=""/>
      <w:lvlJc w:val="left"/>
      <w:pPr>
        <w:tabs>
          <w:tab w:val="num" w:pos="1800"/>
        </w:tabs>
        <w:ind w:left="1800" w:hanging="360"/>
      </w:pPr>
      <w:rPr>
        <w:rFonts w:ascii="Symbol" w:hAnsi="Symbol" w:hint="default"/>
      </w:rPr>
    </w:lvl>
    <w:lvl w:ilvl="4" w:tplc="8C622C24" w:tentative="1">
      <w:start w:val="1"/>
      <w:numFmt w:val="bullet"/>
      <w:lvlText w:val="o"/>
      <w:lvlJc w:val="left"/>
      <w:pPr>
        <w:tabs>
          <w:tab w:val="num" w:pos="2520"/>
        </w:tabs>
        <w:ind w:left="2520" w:hanging="360"/>
      </w:pPr>
      <w:rPr>
        <w:rFonts w:ascii="Courier New" w:hAnsi="Courier New" w:hint="default"/>
      </w:rPr>
    </w:lvl>
    <w:lvl w:ilvl="5" w:tplc="B1F45ABA" w:tentative="1">
      <w:start w:val="1"/>
      <w:numFmt w:val="bullet"/>
      <w:lvlText w:val=""/>
      <w:lvlJc w:val="left"/>
      <w:pPr>
        <w:tabs>
          <w:tab w:val="num" w:pos="3240"/>
        </w:tabs>
        <w:ind w:left="3240" w:hanging="360"/>
      </w:pPr>
      <w:rPr>
        <w:rFonts w:ascii="Wingdings" w:hAnsi="Wingdings" w:hint="default"/>
      </w:rPr>
    </w:lvl>
    <w:lvl w:ilvl="6" w:tplc="16B0E5E0" w:tentative="1">
      <w:start w:val="1"/>
      <w:numFmt w:val="bullet"/>
      <w:lvlText w:val=""/>
      <w:lvlJc w:val="left"/>
      <w:pPr>
        <w:tabs>
          <w:tab w:val="num" w:pos="3960"/>
        </w:tabs>
        <w:ind w:left="3960" w:hanging="360"/>
      </w:pPr>
      <w:rPr>
        <w:rFonts w:ascii="Symbol" w:hAnsi="Symbol" w:hint="default"/>
      </w:rPr>
    </w:lvl>
    <w:lvl w:ilvl="7" w:tplc="82F69FAC" w:tentative="1">
      <w:start w:val="1"/>
      <w:numFmt w:val="bullet"/>
      <w:lvlText w:val="o"/>
      <w:lvlJc w:val="left"/>
      <w:pPr>
        <w:tabs>
          <w:tab w:val="num" w:pos="4680"/>
        </w:tabs>
        <w:ind w:left="4680" w:hanging="360"/>
      </w:pPr>
      <w:rPr>
        <w:rFonts w:ascii="Courier New" w:hAnsi="Courier New" w:hint="default"/>
      </w:rPr>
    </w:lvl>
    <w:lvl w:ilvl="8" w:tplc="2116A534" w:tentative="1">
      <w:start w:val="1"/>
      <w:numFmt w:val="bullet"/>
      <w:lvlText w:val=""/>
      <w:lvlJc w:val="left"/>
      <w:pPr>
        <w:tabs>
          <w:tab w:val="num" w:pos="5400"/>
        </w:tabs>
        <w:ind w:left="5400" w:hanging="360"/>
      </w:pPr>
      <w:rPr>
        <w:rFonts w:ascii="Wingdings" w:hAnsi="Wingdings" w:hint="default"/>
      </w:rPr>
    </w:lvl>
  </w:abstractNum>
  <w:abstractNum w:abstractNumId="116">
    <w:nsid w:val="33A2163B"/>
    <w:multiLevelType w:val="multilevel"/>
    <w:tmpl w:val="E75069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3F90CF7"/>
    <w:multiLevelType w:val="hybridMultilevel"/>
    <w:tmpl w:val="243C7980"/>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8">
    <w:nsid w:val="33FB6672"/>
    <w:multiLevelType w:val="multilevel"/>
    <w:tmpl w:val="DF46F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50303F3"/>
    <w:multiLevelType w:val="hybridMultilevel"/>
    <w:tmpl w:val="7F16F578"/>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20">
    <w:nsid w:val="35094F20"/>
    <w:multiLevelType w:val="hybridMultilevel"/>
    <w:tmpl w:val="7FDA3B4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5387555"/>
    <w:multiLevelType w:val="multilevel"/>
    <w:tmpl w:val="18AE3036"/>
    <w:styleLink w:val="WWNum5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2">
    <w:nsid w:val="355E06AF"/>
    <w:multiLevelType w:val="hybridMultilevel"/>
    <w:tmpl w:val="0BBA1C2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5664FD2"/>
    <w:multiLevelType w:val="multilevel"/>
    <w:tmpl w:val="18DE6B5E"/>
    <w:lvl w:ilvl="0">
      <w:start w:val="1"/>
      <w:numFmt w:val="upperRoman"/>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5D16033"/>
    <w:multiLevelType w:val="singleLevel"/>
    <w:tmpl w:val="A00C90A8"/>
    <w:lvl w:ilvl="0">
      <w:numFmt w:val="bullet"/>
      <w:lvlText w:val="–"/>
      <w:lvlJc w:val="left"/>
      <w:pPr>
        <w:tabs>
          <w:tab w:val="num" w:pos="360"/>
        </w:tabs>
        <w:ind w:left="360" w:hanging="360"/>
      </w:pPr>
    </w:lvl>
  </w:abstractNum>
  <w:abstractNum w:abstractNumId="125">
    <w:nsid w:val="35F3758C"/>
    <w:multiLevelType w:val="hybridMultilevel"/>
    <w:tmpl w:val="8654D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6256FCA"/>
    <w:multiLevelType w:val="hybridMultilevel"/>
    <w:tmpl w:val="B5224C7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6743C87"/>
    <w:multiLevelType w:val="hybridMultilevel"/>
    <w:tmpl w:val="86141248"/>
    <w:styleLink w:val="WWNum4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71A1D71"/>
    <w:multiLevelType w:val="multilevel"/>
    <w:tmpl w:val="43C41FF8"/>
    <w:styleLink w:val="WW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9">
    <w:nsid w:val="379E6CCE"/>
    <w:multiLevelType w:val="hybridMultilevel"/>
    <w:tmpl w:val="01A45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86A0596"/>
    <w:multiLevelType w:val="hybridMultilevel"/>
    <w:tmpl w:val="F5E89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8B66BA3"/>
    <w:multiLevelType w:val="multilevel"/>
    <w:tmpl w:val="B5506E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nsid w:val="38DF7314"/>
    <w:multiLevelType w:val="hybridMultilevel"/>
    <w:tmpl w:val="4C5496A0"/>
    <w:styleLink w:val="WWNum2411"/>
    <w:lvl w:ilvl="0" w:tplc="AE8CDE98">
      <w:start w:val="1"/>
      <w:numFmt w:val="bullet"/>
      <w:lvlText w:val="•"/>
      <w:lvlJc w:val="left"/>
      <w:pPr>
        <w:ind w:left="2628"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133">
    <w:nsid w:val="394007F7"/>
    <w:multiLevelType w:val="multilevel"/>
    <w:tmpl w:val="80D84066"/>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4">
    <w:nsid w:val="39D15462"/>
    <w:multiLevelType w:val="multilevel"/>
    <w:tmpl w:val="FD32E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9E253E1"/>
    <w:multiLevelType w:val="multilevel"/>
    <w:tmpl w:val="6FD6E9D6"/>
    <w:styleLink w:val="WW8Num8"/>
    <w:lvl w:ilvl="0">
      <w:start w:val="1"/>
      <w:numFmt w:val="decimal"/>
      <w:lvlText w:val="%1)"/>
      <w:lvlJc w:val="left"/>
      <w:pPr>
        <w:ind w:left="720" w:hanging="360"/>
      </w:pPr>
      <w:rPr>
        <w:rFonts w:ascii="Symbol" w:hAnsi="Symbol" w:cs="Symbol"/>
        <w:color w:val="000000"/>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sz w:val="22"/>
        <w:szCs w:val="22"/>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nsid w:val="3A465683"/>
    <w:multiLevelType w:val="hybridMultilevel"/>
    <w:tmpl w:val="3EA6C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3AB579F1"/>
    <w:multiLevelType w:val="hybridMultilevel"/>
    <w:tmpl w:val="74BE03B8"/>
    <w:styleLink w:val="WWNum2711"/>
    <w:lvl w:ilvl="0" w:tplc="AE8CDE98">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AF341AD"/>
    <w:multiLevelType w:val="multilevel"/>
    <w:tmpl w:val="8B92F57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9">
    <w:nsid w:val="3B264EB7"/>
    <w:multiLevelType w:val="hybridMultilevel"/>
    <w:tmpl w:val="FA509B7C"/>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BA7464C"/>
    <w:multiLevelType w:val="multilevel"/>
    <w:tmpl w:val="372CE5D6"/>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nsid w:val="3BAF757D"/>
    <w:multiLevelType w:val="hybridMultilevel"/>
    <w:tmpl w:val="4E7C6752"/>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6E48FA">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489D76">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F0FDF4">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A6560">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3E5160">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725C2E">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D47718">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B08762">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2">
    <w:nsid w:val="3BF5755A"/>
    <w:multiLevelType w:val="multilevel"/>
    <w:tmpl w:val="96F2713E"/>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3">
    <w:nsid w:val="3C182599"/>
    <w:multiLevelType w:val="multilevel"/>
    <w:tmpl w:val="28C699A0"/>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4">
    <w:nsid w:val="3C350D00"/>
    <w:multiLevelType w:val="hybridMultilevel"/>
    <w:tmpl w:val="EEF616C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D8E39C0"/>
    <w:multiLevelType w:val="hybridMultilevel"/>
    <w:tmpl w:val="7E748E2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E8B2D55"/>
    <w:multiLevelType w:val="multilevel"/>
    <w:tmpl w:val="9F5C38AE"/>
    <w:styleLink w:val="WW8Num9"/>
    <w:lvl w:ilvl="0">
      <w:start w:val="2"/>
      <w:numFmt w:val="decimal"/>
      <w:lvlText w:val="%1)"/>
      <w:lvlJc w:val="left"/>
      <w:pPr>
        <w:ind w:left="720" w:hanging="360"/>
      </w:pPr>
      <w:rPr>
        <w:rFonts w:ascii="Symbol" w:hAnsi="Symbol" w:cs="Symbol"/>
        <w:color w:val="000000"/>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nsid w:val="3EA165FE"/>
    <w:multiLevelType w:val="hybridMultilevel"/>
    <w:tmpl w:val="45AEADAC"/>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D481816">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62BB02">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BCD71E">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D0B070">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1A39FC">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121A">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8EFEBA">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DCA538">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8">
    <w:nsid w:val="3EB55A8F"/>
    <w:multiLevelType w:val="multilevel"/>
    <w:tmpl w:val="D518832A"/>
    <w:lvl w:ilvl="0">
      <w:start w:val="4"/>
      <w:numFmt w:val="upperRoman"/>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3F4D32AC"/>
    <w:multiLevelType w:val="hybridMultilevel"/>
    <w:tmpl w:val="3DD20528"/>
    <w:lvl w:ilvl="0" w:tplc="4926C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FB373B2"/>
    <w:multiLevelType w:val="hybridMultilevel"/>
    <w:tmpl w:val="859071B4"/>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51">
    <w:nsid w:val="3FE02352"/>
    <w:multiLevelType w:val="hybridMultilevel"/>
    <w:tmpl w:val="625E18C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02A4E13"/>
    <w:multiLevelType w:val="hybridMultilevel"/>
    <w:tmpl w:val="D5360BDA"/>
    <w:lvl w:ilvl="0" w:tplc="AE8CDE9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147792A"/>
    <w:multiLevelType w:val="hybridMultilevel"/>
    <w:tmpl w:val="99D28698"/>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54">
    <w:nsid w:val="41797B4B"/>
    <w:multiLevelType w:val="hybridMultilevel"/>
    <w:tmpl w:val="A426E8A4"/>
    <w:lvl w:ilvl="0" w:tplc="B106D13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17B6079"/>
    <w:multiLevelType w:val="hybridMultilevel"/>
    <w:tmpl w:val="4D146BE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2B13468"/>
    <w:multiLevelType w:val="hybridMultilevel"/>
    <w:tmpl w:val="5D8E9634"/>
    <w:lvl w:ilvl="0" w:tplc="AE8CDE9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2B61074"/>
    <w:multiLevelType w:val="hybridMultilevel"/>
    <w:tmpl w:val="C3A2BE06"/>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3781930"/>
    <w:multiLevelType w:val="hybridMultilevel"/>
    <w:tmpl w:val="E8824406"/>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59">
    <w:nsid w:val="43EF7350"/>
    <w:multiLevelType w:val="multilevel"/>
    <w:tmpl w:val="3898AD04"/>
    <w:styleLink w:val="WWNum17"/>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0">
    <w:nsid w:val="443D08B2"/>
    <w:multiLevelType w:val="hybridMultilevel"/>
    <w:tmpl w:val="ADF89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442699F"/>
    <w:multiLevelType w:val="hybridMultilevel"/>
    <w:tmpl w:val="A5006CAC"/>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4426D25"/>
    <w:multiLevelType w:val="multilevel"/>
    <w:tmpl w:val="DDA0CF90"/>
    <w:styleLink w:val="WWOutlineListStyle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3">
    <w:nsid w:val="44BA593F"/>
    <w:multiLevelType w:val="hybridMultilevel"/>
    <w:tmpl w:val="4DBC9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51B6723"/>
    <w:multiLevelType w:val="hybridMultilevel"/>
    <w:tmpl w:val="4EF8DE62"/>
    <w:lvl w:ilvl="0" w:tplc="AE8CDE98">
      <w:start w:val="1"/>
      <w:numFmt w:val="bullet"/>
      <w:lvlText w:val="•"/>
      <w:lvlJc w:val="left"/>
      <w:pPr>
        <w:ind w:left="64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5">
    <w:nsid w:val="45261857"/>
    <w:multiLevelType w:val="multilevel"/>
    <w:tmpl w:val="E0744560"/>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6">
    <w:nsid w:val="452B37B8"/>
    <w:multiLevelType w:val="hybridMultilevel"/>
    <w:tmpl w:val="EB443916"/>
    <w:styleLink w:val="WWNum511"/>
    <w:lvl w:ilvl="0" w:tplc="2442604E">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67">
    <w:nsid w:val="45FD2FFE"/>
    <w:multiLevelType w:val="multilevel"/>
    <w:tmpl w:val="D5BABFA2"/>
    <w:styleLink w:val="WWNum43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8">
    <w:nsid w:val="463D6550"/>
    <w:multiLevelType w:val="hybridMultilevel"/>
    <w:tmpl w:val="08561B22"/>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64D39CC"/>
    <w:multiLevelType w:val="hybridMultilevel"/>
    <w:tmpl w:val="0E5AE6C6"/>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45849E6">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C8EB54">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928C2A">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289406">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6C4B48">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4AE9D8">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2A114C">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E42CC2">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0">
    <w:nsid w:val="469348BC"/>
    <w:multiLevelType w:val="hybridMultilevel"/>
    <w:tmpl w:val="7ACEA146"/>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45EEE3E">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1A05BA">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DA4502">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08F1A8">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6C386E">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E8CD8E">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23D00">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5E4A3E">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1">
    <w:nsid w:val="46D07027"/>
    <w:multiLevelType w:val="hybridMultilevel"/>
    <w:tmpl w:val="B3FA15F8"/>
    <w:styleLink w:val="WWNum40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6D11201"/>
    <w:multiLevelType w:val="hybridMultilevel"/>
    <w:tmpl w:val="11D8F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47776684"/>
    <w:multiLevelType w:val="multilevel"/>
    <w:tmpl w:val="2C16CB34"/>
    <w:styleLink w:val="WWNum531"/>
    <w:lvl w:ilvl="0">
      <w:numFmt w:val="bullet"/>
      <w:lvlText w:val=""/>
      <w:lvlJc w:val="left"/>
      <w:rPr>
        <w:rFonts w:ascii="Symbol" w:eastAsia="SimSun"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4">
    <w:nsid w:val="47D924EB"/>
    <w:multiLevelType w:val="hybridMultilevel"/>
    <w:tmpl w:val="207EDF68"/>
    <w:lvl w:ilvl="0" w:tplc="AE8CDE98">
      <w:start w:val="1"/>
      <w:numFmt w:val="bullet"/>
      <w:lvlText w:val="•"/>
      <w:lvlJc w:val="left"/>
      <w:pPr>
        <w:tabs>
          <w:tab w:val="num" w:pos="567"/>
        </w:tabs>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5">
    <w:nsid w:val="48301777"/>
    <w:multiLevelType w:val="hybridMultilevel"/>
    <w:tmpl w:val="D6F642C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8565633"/>
    <w:multiLevelType w:val="hybridMultilevel"/>
    <w:tmpl w:val="5336B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48B167AB"/>
    <w:multiLevelType w:val="hybridMultilevel"/>
    <w:tmpl w:val="9D80DDCA"/>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8BA3D8A"/>
    <w:multiLevelType w:val="hybridMultilevel"/>
    <w:tmpl w:val="3DF650B2"/>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8C72E95"/>
    <w:multiLevelType w:val="hybridMultilevel"/>
    <w:tmpl w:val="6024A758"/>
    <w:lvl w:ilvl="0" w:tplc="B106D136">
      <w:start w:val="1"/>
      <w:numFmt w:val="bullet"/>
      <w:lvlText w:val="•"/>
      <w:lvlJc w:val="left"/>
      <w:pPr>
        <w:ind w:left="71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80">
    <w:nsid w:val="496F71DE"/>
    <w:multiLevelType w:val="multilevel"/>
    <w:tmpl w:val="8FAAF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9743386"/>
    <w:multiLevelType w:val="multilevel"/>
    <w:tmpl w:val="C8C833DE"/>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2">
    <w:nsid w:val="49823D06"/>
    <w:multiLevelType w:val="multilevel"/>
    <w:tmpl w:val="8B0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9824D98"/>
    <w:multiLevelType w:val="hybridMultilevel"/>
    <w:tmpl w:val="28885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9A21E1F"/>
    <w:multiLevelType w:val="hybridMultilevel"/>
    <w:tmpl w:val="9ABA4F7C"/>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A0F75AD"/>
    <w:multiLevelType w:val="hybridMultilevel"/>
    <w:tmpl w:val="96502358"/>
    <w:styleLink w:val="WWNum17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AA73853"/>
    <w:multiLevelType w:val="hybridMultilevel"/>
    <w:tmpl w:val="BAB43F9E"/>
    <w:lvl w:ilvl="0" w:tplc="DA3CAE5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7">
    <w:nsid w:val="4AF676D9"/>
    <w:multiLevelType w:val="multilevel"/>
    <w:tmpl w:val="62E8B8D2"/>
    <w:styleLink w:val="WWNum2211"/>
    <w:lvl w:ilvl="0">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nsid w:val="4B2108E5"/>
    <w:multiLevelType w:val="hybridMultilevel"/>
    <w:tmpl w:val="E274277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B431F96"/>
    <w:multiLevelType w:val="hybridMultilevel"/>
    <w:tmpl w:val="0EFAD774"/>
    <w:styleLink w:val="WWNum45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B513688"/>
    <w:multiLevelType w:val="hybridMultilevel"/>
    <w:tmpl w:val="D86A0750"/>
    <w:lvl w:ilvl="0" w:tplc="ACFA6982">
      <w:start w:val="1"/>
      <w:numFmt w:val="bullet"/>
      <w:lvlText w:val=""/>
      <w:lvlJc w:val="left"/>
      <w:pPr>
        <w:ind w:left="45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5767E1E">
      <w:start w:val="1"/>
      <w:numFmt w:val="bullet"/>
      <w:lvlText w:val="o"/>
      <w:lvlJc w:val="left"/>
      <w:pPr>
        <w:ind w:left="1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8ADD2">
      <w:start w:val="1"/>
      <w:numFmt w:val="bullet"/>
      <w:lvlText w:val="▪"/>
      <w:lvlJc w:val="left"/>
      <w:pPr>
        <w:ind w:left="2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54E3A6">
      <w:start w:val="1"/>
      <w:numFmt w:val="bullet"/>
      <w:lvlText w:val="•"/>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3E9D2A">
      <w:start w:val="1"/>
      <w:numFmt w:val="bullet"/>
      <w:lvlText w:val="o"/>
      <w:lvlJc w:val="left"/>
      <w:pPr>
        <w:ind w:left="3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836E6">
      <w:start w:val="1"/>
      <w:numFmt w:val="bullet"/>
      <w:lvlText w:val="▪"/>
      <w:lvlJc w:val="left"/>
      <w:pPr>
        <w:ind w:left="4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8AD22">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248086">
      <w:start w:val="1"/>
      <w:numFmt w:val="bullet"/>
      <w:lvlText w:val="o"/>
      <w:lvlJc w:val="left"/>
      <w:pPr>
        <w:ind w:left="5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6B368">
      <w:start w:val="1"/>
      <w:numFmt w:val="bullet"/>
      <w:lvlText w:val="▪"/>
      <w:lvlJc w:val="left"/>
      <w:pPr>
        <w:ind w:left="6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1">
    <w:nsid w:val="4B6C4127"/>
    <w:multiLevelType w:val="hybridMultilevel"/>
    <w:tmpl w:val="5266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B9B3221"/>
    <w:multiLevelType w:val="hybridMultilevel"/>
    <w:tmpl w:val="4C54B67A"/>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102E004">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4C827C">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FC8ACA">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5A2ED0">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8575C">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92581E">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0E2542">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54FEDA">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3">
    <w:nsid w:val="4BD60A66"/>
    <w:multiLevelType w:val="multilevel"/>
    <w:tmpl w:val="B5506E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4">
    <w:nsid w:val="4BE026E4"/>
    <w:multiLevelType w:val="hybridMultilevel"/>
    <w:tmpl w:val="564C06D4"/>
    <w:lvl w:ilvl="0" w:tplc="ACFA6982">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195">
    <w:nsid w:val="4BF367B2"/>
    <w:multiLevelType w:val="hybridMultilevel"/>
    <w:tmpl w:val="CDB08A3C"/>
    <w:lvl w:ilvl="0" w:tplc="AE8CDE98">
      <w:start w:val="1"/>
      <w:numFmt w:val="bullet"/>
      <w:lvlText w:val="•"/>
      <w:lvlJc w:val="left"/>
      <w:pPr>
        <w:ind w:left="71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96">
    <w:nsid w:val="4C773C5B"/>
    <w:multiLevelType w:val="hybridMultilevel"/>
    <w:tmpl w:val="572E1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C8C65B2"/>
    <w:multiLevelType w:val="multilevel"/>
    <w:tmpl w:val="31F0484A"/>
    <w:styleLink w:val="WW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8">
    <w:nsid w:val="4CAE6F20"/>
    <w:multiLevelType w:val="hybridMultilevel"/>
    <w:tmpl w:val="3376C1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CD60306"/>
    <w:multiLevelType w:val="hybridMultilevel"/>
    <w:tmpl w:val="4EB60D4E"/>
    <w:lvl w:ilvl="0" w:tplc="47E0E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CF8019C"/>
    <w:multiLevelType w:val="multilevel"/>
    <w:tmpl w:val="C7A6CE4C"/>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1">
    <w:nsid w:val="4D364631"/>
    <w:multiLevelType w:val="hybridMultilevel"/>
    <w:tmpl w:val="33221CA4"/>
    <w:styleLink w:val="WWNum381"/>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02">
    <w:nsid w:val="4D4B01E6"/>
    <w:multiLevelType w:val="hybridMultilevel"/>
    <w:tmpl w:val="F4F0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DC25D2A"/>
    <w:multiLevelType w:val="hybridMultilevel"/>
    <w:tmpl w:val="A670B6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4E236987"/>
    <w:multiLevelType w:val="multilevel"/>
    <w:tmpl w:val="6986D76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5">
    <w:nsid w:val="4E474AD0"/>
    <w:multiLevelType w:val="multilevel"/>
    <w:tmpl w:val="E9BC7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4EF317F9"/>
    <w:multiLevelType w:val="multilevel"/>
    <w:tmpl w:val="04DA62EE"/>
    <w:lvl w:ilvl="0">
      <w:start w:val="6"/>
      <w:numFmt w:val="upperRoman"/>
      <w:lvlText w:val="%1."/>
      <w:lvlJc w:val="left"/>
      <w:pPr>
        <w:ind w:left="710" w:hanging="72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30" w:hanging="720"/>
      </w:pPr>
      <w:rPr>
        <w:rFonts w:hint="default"/>
        <w:b w:val="0"/>
      </w:rPr>
    </w:lvl>
    <w:lvl w:ilvl="3">
      <w:start w:val="1"/>
      <w:numFmt w:val="decimal"/>
      <w:isLgl/>
      <w:lvlText w:val="%1.%2.%3.%4."/>
      <w:lvlJc w:val="left"/>
      <w:pPr>
        <w:ind w:left="740" w:hanging="720"/>
      </w:pPr>
      <w:rPr>
        <w:rFonts w:hint="default"/>
        <w:b w:val="0"/>
      </w:rPr>
    </w:lvl>
    <w:lvl w:ilvl="4">
      <w:start w:val="1"/>
      <w:numFmt w:val="decimal"/>
      <w:isLgl/>
      <w:lvlText w:val="%1.%2.%3.%4.%5."/>
      <w:lvlJc w:val="left"/>
      <w:pPr>
        <w:ind w:left="1110" w:hanging="1080"/>
      </w:pPr>
      <w:rPr>
        <w:rFonts w:hint="default"/>
        <w:b w:val="0"/>
      </w:rPr>
    </w:lvl>
    <w:lvl w:ilvl="5">
      <w:start w:val="1"/>
      <w:numFmt w:val="decimal"/>
      <w:isLgl/>
      <w:lvlText w:val="%1.%2.%3.%4.%5.%6."/>
      <w:lvlJc w:val="left"/>
      <w:pPr>
        <w:ind w:left="1120" w:hanging="1080"/>
      </w:pPr>
      <w:rPr>
        <w:rFonts w:hint="default"/>
        <w:b w:val="0"/>
      </w:rPr>
    </w:lvl>
    <w:lvl w:ilvl="6">
      <w:start w:val="1"/>
      <w:numFmt w:val="decimal"/>
      <w:isLgl/>
      <w:lvlText w:val="%1.%2.%3.%4.%5.%6.%7."/>
      <w:lvlJc w:val="left"/>
      <w:pPr>
        <w:ind w:left="1490" w:hanging="1440"/>
      </w:pPr>
      <w:rPr>
        <w:rFonts w:hint="default"/>
        <w:b w:val="0"/>
      </w:rPr>
    </w:lvl>
    <w:lvl w:ilvl="7">
      <w:start w:val="1"/>
      <w:numFmt w:val="decimal"/>
      <w:isLgl/>
      <w:lvlText w:val="%1.%2.%3.%4.%5.%6.%7.%8."/>
      <w:lvlJc w:val="left"/>
      <w:pPr>
        <w:ind w:left="1500" w:hanging="1440"/>
      </w:pPr>
      <w:rPr>
        <w:rFonts w:hint="default"/>
        <w:b w:val="0"/>
      </w:rPr>
    </w:lvl>
    <w:lvl w:ilvl="8">
      <w:start w:val="1"/>
      <w:numFmt w:val="decimal"/>
      <w:isLgl/>
      <w:lvlText w:val="%1.%2.%3.%4.%5.%6.%7.%8.%9."/>
      <w:lvlJc w:val="left"/>
      <w:pPr>
        <w:ind w:left="1870" w:hanging="1800"/>
      </w:pPr>
      <w:rPr>
        <w:rFonts w:hint="default"/>
        <w:b w:val="0"/>
      </w:rPr>
    </w:lvl>
  </w:abstractNum>
  <w:abstractNum w:abstractNumId="207">
    <w:nsid w:val="4F303916"/>
    <w:multiLevelType w:val="hybridMultilevel"/>
    <w:tmpl w:val="5FF48658"/>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F4851FC"/>
    <w:multiLevelType w:val="multilevel"/>
    <w:tmpl w:val="F2F2AEF8"/>
    <w:styleLink w:val="WWNum10"/>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9">
    <w:nsid w:val="4F7F72C3"/>
    <w:multiLevelType w:val="hybridMultilevel"/>
    <w:tmpl w:val="D25E0072"/>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10">
    <w:nsid w:val="50447864"/>
    <w:multiLevelType w:val="hybridMultilevel"/>
    <w:tmpl w:val="7E8EB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0F8048E"/>
    <w:multiLevelType w:val="hybridMultilevel"/>
    <w:tmpl w:val="BC7A033E"/>
    <w:lvl w:ilvl="0" w:tplc="1F2072EE">
      <w:start w:val="1"/>
      <w:numFmt w:val="decimal"/>
      <w:lvlText w:val="4.%1.1"/>
      <w:lvlJc w:val="left"/>
      <w:pPr>
        <w:ind w:left="70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1421442"/>
    <w:multiLevelType w:val="multilevel"/>
    <w:tmpl w:val="CFDA8B5A"/>
    <w:lvl w:ilvl="0">
      <w:start w:val="4"/>
      <w:numFmt w:val="decimal"/>
      <w:lvlText w:val="%1."/>
      <w:lvlJc w:val="left"/>
      <w:pPr>
        <w:ind w:left="720" w:hanging="720"/>
      </w:pPr>
      <w:rPr>
        <w:rFonts w:hint="default"/>
        <w:b/>
      </w:rPr>
    </w:lvl>
    <w:lvl w:ilvl="1">
      <w:start w:val="1"/>
      <w:numFmt w:val="decimal"/>
      <w:lvlText w:val="%1.%2."/>
      <w:lvlJc w:val="left"/>
      <w:pPr>
        <w:ind w:left="840" w:hanging="720"/>
      </w:pPr>
      <w:rPr>
        <w:rFonts w:hint="default"/>
        <w:b/>
      </w:rPr>
    </w:lvl>
    <w:lvl w:ilvl="2">
      <w:start w:val="2"/>
      <w:numFmt w:val="decimal"/>
      <w:lvlText w:val="%1.%2.%3."/>
      <w:lvlJc w:val="left"/>
      <w:pPr>
        <w:ind w:left="960" w:hanging="720"/>
      </w:pPr>
      <w:rPr>
        <w:rFonts w:hint="default"/>
        <w:b/>
      </w:rPr>
    </w:lvl>
    <w:lvl w:ilvl="3">
      <w:start w:val="3"/>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13">
    <w:nsid w:val="51E4610D"/>
    <w:multiLevelType w:val="multilevel"/>
    <w:tmpl w:val="D4B26776"/>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4">
    <w:nsid w:val="51E50E3F"/>
    <w:multiLevelType w:val="hybridMultilevel"/>
    <w:tmpl w:val="8F56503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20E20A9"/>
    <w:multiLevelType w:val="hybridMultilevel"/>
    <w:tmpl w:val="1C368AD8"/>
    <w:lvl w:ilvl="0" w:tplc="06CAF57E">
      <w:start w:val="1"/>
      <w:numFmt w:val="bullet"/>
      <w:lvlText w:val=""/>
      <w:lvlJc w:val="left"/>
      <w:pPr>
        <w:tabs>
          <w:tab w:val="num" w:pos="284"/>
        </w:tabs>
        <w:ind w:left="284" w:hanging="284"/>
      </w:pPr>
      <w:rPr>
        <w:rFonts w:ascii="Symbol" w:hAnsi="Symbol" w:cs="Symbol" w:hint="default"/>
      </w:rPr>
    </w:lvl>
    <w:lvl w:ilvl="1" w:tplc="C8EA30D2">
      <w:start w:val="1"/>
      <w:numFmt w:val="bullet"/>
      <w:lvlText w:val=""/>
      <w:lvlJc w:val="left"/>
      <w:pPr>
        <w:tabs>
          <w:tab w:val="num" w:pos="284"/>
        </w:tabs>
        <w:ind w:left="737" w:hanging="17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6">
    <w:nsid w:val="523032E6"/>
    <w:multiLevelType w:val="hybridMultilevel"/>
    <w:tmpl w:val="DD92B1E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2A674D2"/>
    <w:multiLevelType w:val="hybridMultilevel"/>
    <w:tmpl w:val="D1F8C4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nsid w:val="52F5539A"/>
    <w:multiLevelType w:val="hybridMultilevel"/>
    <w:tmpl w:val="5C2C8BB4"/>
    <w:styleLink w:val="WWNum16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391305B"/>
    <w:multiLevelType w:val="hybridMultilevel"/>
    <w:tmpl w:val="A9DC1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4061FBB"/>
    <w:multiLevelType w:val="hybridMultilevel"/>
    <w:tmpl w:val="08AAA1DA"/>
    <w:styleLink w:val="WWNum181"/>
    <w:lvl w:ilvl="0" w:tplc="92EA9C9C">
      <w:numFmt w:val="bullet"/>
      <w:lvlText w:val="▪"/>
      <w:lvlJc w:val="left"/>
      <w:pPr>
        <w:tabs>
          <w:tab w:val="num" w:pos="0"/>
        </w:tabs>
        <w:ind w:left="720" w:hanging="43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1">
    <w:nsid w:val="55601330"/>
    <w:multiLevelType w:val="hybridMultilevel"/>
    <w:tmpl w:val="AC5CC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56719FF"/>
    <w:multiLevelType w:val="hybridMultilevel"/>
    <w:tmpl w:val="EE04A926"/>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5BF426C"/>
    <w:multiLevelType w:val="multilevel"/>
    <w:tmpl w:val="EDE4DBC2"/>
    <w:styleLink w:val="WW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4">
    <w:nsid w:val="55C06716"/>
    <w:multiLevelType w:val="multilevel"/>
    <w:tmpl w:val="E55ED502"/>
    <w:styleLink w:val="WW8Num2"/>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nsid w:val="55DB6970"/>
    <w:multiLevelType w:val="hybridMultilevel"/>
    <w:tmpl w:val="2EA49C66"/>
    <w:lvl w:ilvl="0" w:tplc="AE8CDE98">
      <w:start w:val="1"/>
      <w:numFmt w:val="bullet"/>
      <w:lvlText w:val="•"/>
      <w:lvlJc w:val="left"/>
      <w:pPr>
        <w:tabs>
          <w:tab w:val="num" w:pos="567"/>
        </w:tabs>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nsid w:val="567227B2"/>
    <w:multiLevelType w:val="multilevel"/>
    <w:tmpl w:val="42947792"/>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7">
    <w:nsid w:val="56D459D6"/>
    <w:multiLevelType w:val="multilevel"/>
    <w:tmpl w:val="80C0B2EC"/>
    <w:styleLink w:val="WW8Num6"/>
    <w:lvl w:ilvl="0">
      <w:start w:val="1"/>
      <w:numFmt w:val="decimal"/>
      <w:lvlText w:val="%1."/>
      <w:lvlJc w:val="left"/>
      <w:pPr>
        <w:ind w:left="720" w:hanging="360"/>
      </w:pPr>
      <w:rPr>
        <w:rFonts w:ascii="Symbol" w:eastAsia="DejaVu Sans" w:hAnsi="Symbol" w:cs="Symbol"/>
        <w:color w:val="000000"/>
        <w:shd w:val="clear" w:color="auto" w:fill="FFFFFF"/>
        <w:lang w:val="ru-RU"/>
      </w:rPr>
    </w:lvl>
    <w:lvl w:ilvl="1">
      <w:start w:val="1"/>
      <w:numFmt w:val="decimal"/>
      <w:lvlText w:val="%2."/>
      <w:lvlJc w:val="left"/>
      <w:pPr>
        <w:ind w:left="1080" w:hanging="360"/>
      </w:pPr>
      <w:rPr>
        <w:rFonts w:ascii="Courier New" w:hAnsi="Courier New" w:cs="Courier New"/>
      </w:rPr>
    </w:lvl>
    <w:lvl w:ilvl="2">
      <w:start w:val="2"/>
      <w:numFmt w:val="decimal"/>
      <w:lvlText w:val="%3."/>
      <w:lvlJc w:val="left"/>
      <w:pPr>
        <w:ind w:left="1440" w:hanging="360"/>
      </w:pPr>
      <w:rPr>
        <w:rFonts w:ascii="Wingdings" w:hAnsi="Wingdings" w:cs="Wingdings"/>
        <w:b/>
        <w:bCs/>
        <w:sz w:val="22"/>
        <w:szCs w:val="22"/>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nsid w:val="573A2558"/>
    <w:multiLevelType w:val="hybridMultilevel"/>
    <w:tmpl w:val="B9D25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7DD7C77"/>
    <w:multiLevelType w:val="hybridMultilevel"/>
    <w:tmpl w:val="5C1868C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7E12245"/>
    <w:multiLevelType w:val="multilevel"/>
    <w:tmpl w:val="F738AA22"/>
    <w:styleLink w:val="WWNum16"/>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1">
    <w:nsid w:val="57F173C7"/>
    <w:multiLevelType w:val="hybridMultilevel"/>
    <w:tmpl w:val="D692513A"/>
    <w:styleLink w:val="WWNum28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8201804"/>
    <w:multiLevelType w:val="hybridMultilevel"/>
    <w:tmpl w:val="0F94FD3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84801C6"/>
    <w:multiLevelType w:val="hybridMultilevel"/>
    <w:tmpl w:val="9306C6F2"/>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8521B0D"/>
    <w:multiLevelType w:val="multilevel"/>
    <w:tmpl w:val="D1B49CE2"/>
    <w:lvl w:ilvl="0">
      <w:start w:val="1"/>
      <w:numFmt w:val="decimal"/>
      <w:lvlText w:val="%1."/>
      <w:legacy w:legacy="1" w:legacySpace="0" w:legacyIndent="360"/>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5">
    <w:nsid w:val="58BB41FB"/>
    <w:multiLevelType w:val="hybridMultilevel"/>
    <w:tmpl w:val="9AB45F4E"/>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7C89220">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10F662">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D28FC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2CC634">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C28C9A">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DA9800">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EA186">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70FD7C">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6">
    <w:nsid w:val="58DD4E1B"/>
    <w:multiLevelType w:val="hybridMultilevel"/>
    <w:tmpl w:val="48ECEBD2"/>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37">
    <w:nsid w:val="598A567E"/>
    <w:multiLevelType w:val="hybridMultilevel"/>
    <w:tmpl w:val="F72E45E4"/>
    <w:styleLink w:val="WWNum2811"/>
    <w:lvl w:ilvl="0" w:tplc="AE8CDE9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9BF3595"/>
    <w:multiLevelType w:val="multilevel"/>
    <w:tmpl w:val="83806366"/>
    <w:styleLink w:val="WWNum15"/>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9">
    <w:nsid w:val="5A4A0578"/>
    <w:multiLevelType w:val="hybridMultilevel"/>
    <w:tmpl w:val="45BEF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5A4A05E6"/>
    <w:multiLevelType w:val="hybridMultilevel"/>
    <w:tmpl w:val="D74622B4"/>
    <w:styleLink w:val="WWNum50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5B40766F"/>
    <w:multiLevelType w:val="hybridMultilevel"/>
    <w:tmpl w:val="8F54FCD2"/>
    <w:lvl w:ilvl="0" w:tplc="C0AC35F6">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5B9C29B0"/>
    <w:multiLevelType w:val="hybridMultilevel"/>
    <w:tmpl w:val="048CE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5C53274F"/>
    <w:multiLevelType w:val="multilevel"/>
    <w:tmpl w:val="890039C8"/>
    <w:styleLink w:val="WWNum4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4">
    <w:nsid w:val="5C5F7984"/>
    <w:multiLevelType w:val="multilevel"/>
    <w:tmpl w:val="255C7C14"/>
    <w:styleLink w:val="WWOutlineListStyle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5">
    <w:nsid w:val="5C9B7951"/>
    <w:multiLevelType w:val="multilevel"/>
    <w:tmpl w:val="96DE4424"/>
    <w:styleLink w:val="WWNum321"/>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246">
    <w:nsid w:val="5F1E5913"/>
    <w:multiLevelType w:val="hybridMultilevel"/>
    <w:tmpl w:val="EBC0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0630A68"/>
    <w:multiLevelType w:val="hybridMultilevel"/>
    <w:tmpl w:val="E5188C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60B6633D"/>
    <w:multiLevelType w:val="multilevel"/>
    <w:tmpl w:val="B790A87A"/>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9">
    <w:nsid w:val="612B04B0"/>
    <w:multiLevelType w:val="multilevel"/>
    <w:tmpl w:val="FA4026B8"/>
    <w:styleLink w:val="WWOutlineListStyle3"/>
    <w:lvl w:ilvl="0">
      <w:start w:val="1"/>
      <w:numFmt w:val="decimal"/>
      <w:pStyle w:val="a"/>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0">
    <w:nsid w:val="615C3EBE"/>
    <w:multiLevelType w:val="hybridMultilevel"/>
    <w:tmpl w:val="A53EA63C"/>
    <w:lvl w:ilvl="0" w:tplc="AE8CDE98">
      <w:start w:val="1"/>
      <w:numFmt w:val="bullet"/>
      <w:lvlText w:val="•"/>
      <w:lvlJc w:val="left"/>
      <w:pPr>
        <w:ind w:left="71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51">
    <w:nsid w:val="617B7F15"/>
    <w:multiLevelType w:val="hybridMultilevel"/>
    <w:tmpl w:val="3F38CEB0"/>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17C24C0"/>
    <w:multiLevelType w:val="hybridMultilevel"/>
    <w:tmpl w:val="332EBAEC"/>
    <w:styleLink w:val="WWNum44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624C4A9F"/>
    <w:multiLevelType w:val="hybridMultilevel"/>
    <w:tmpl w:val="F6C20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627D0FBD"/>
    <w:multiLevelType w:val="hybridMultilevel"/>
    <w:tmpl w:val="609A719E"/>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0069EDA">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641060">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DCACE4">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9A1898">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8C4F5A">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9458E2">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BA96A6">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52F914">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5">
    <w:nsid w:val="628A0FDF"/>
    <w:multiLevelType w:val="hybridMultilevel"/>
    <w:tmpl w:val="37925846"/>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2CC741D"/>
    <w:multiLevelType w:val="hybridMultilevel"/>
    <w:tmpl w:val="325A1B1A"/>
    <w:lvl w:ilvl="0" w:tplc="ECC6EAD6">
      <w:start w:val="1"/>
      <w:numFmt w:val="bullet"/>
      <w:lvlText w:val="-"/>
      <w:lvlJc w:val="left"/>
      <w:pPr>
        <w:tabs>
          <w:tab w:val="num" w:pos="567"/>
        </w:tabs>
        <w:ind w:left="567" w:hanging="567"/>
      </w:pPr>
      <w:rPr>
        <w:rFonts w:ascii="Symbol" w:hAnsi="Symbol" w:hint="default"/>
        <w:sz w:val="22"/>
      </w:rPr>
    </w:lvl>
    <w:lvl w:ilvl="1" w:tplc="603E82EC" w:tentative="1">
      <w:start w:val="1"/>
      <w:numFmt w:val="bullet"/>
      <w:lvlText w:val="o"/>
      <w:lvlJc w:val="left"/>
      <w:pPr>
        <w:tabs>
          <w:tab w:val="num" w:pos="1440"/>
        </w:tabs>
        <w:ind w:left="1440" w:hanging="360"/>
      </w:pPr>
      <w:rPr>
        <w:rFonts w:ascii="Courier New" w:hAnsi="Courier New" w:hint="default"/>
      </w:rPr>
    </w:lvl>
    <w:lvl w:ilvl="2" w:tplc="14C66AE4" w:tentative="1">
      <w:start w:val="1"/>
      <w:numFmt w:val="bullet"/>
      <w:lvlText w:val=""/>
      <w:lvlJc w:val="left"/>
      <w:pPr>
        <w:tabs>
          <w:tab w:val="num" w:pos="2160"/>
        </w:tabs>
        <w:ind w:left="2160" w:hanging="360"/>
      </w:pPr>
      <w:rPr>
        <w:rFonts w:ascii="Wingdings" w:hAnsi="Wingdings" w:hint="default"/>
      </w:rPr>
    </w:lvl>
    <w:lvl w:ilvl="3" w:tplc="14E609E6" w:tentative="1">
      <w:start w:val="1"/>
      <w:numFmt w:val="bullet"/>
      <w:lvlText w:val=""/>
      <w:lvlJc w:val="left"/>
      <w:pPr>
        <w:tabs>
          <w:tab w:val="num" w:pos="2880"/>
        </w:tabs>
        <w:ind w:left="2880" w:hanging="360"/>
      </w:pPr>
      <w:rPr>
        <w:rFonts w:ascii="Symbol" w:hAnsi="Symbol" w:hint="default"/>
      </w:rPr>
    </w:lvl>
    <w:lvl w:ilvl="4" w:tplc="3D902660" w:tentative="1">
      <w:start w:val="1"/>
      <w:numFmt w:val="bullet"/>
      <w:lvlText w:val="o"/>
      <w:lvlJc w:val="left"/>
      <w:pPr>
        <w:tabs>
          <w:tab w:val="num" w:pos="3600"/>
        </w:tabs>
        <w:ind w:left="3600" w:hanging="360"/>
      </w:pPr>
      <w:rPr>
        <w:rFonts w:ascii="Courier New" w:hAnsi="Courier New" w:hint="default"/>
      </w:rPr>
    </w:lvl>
    <w:lvl w:ilvl="5" w:tplc="A0624B0E" w:tentative="1">
      <w:start w:val="1"/>
      <w:numFmt w:val="bullet"/>
      <w:lvlText w:val=""/>
      <w:lvlJc w:val="left"/>
      <w:pPr>
        <w:tabs>
          <w:tab w:val="num" w:pos="4320"/>
        </w:tabs>
        <w:ind w:left="4320" w:hanging="360"/>
      </w:pPr>
      <w:rPr>
        <w:rFonts w:ascii="Wingdings" w:hAnsi="Wingdings" w:hint="default"/>
      </w:rPr>
    </w:lvl>
    <w:lvl w:ilvl="6" w:tplc="A648BA74" w:tentative="1">
      <w:start w:val="1"/>
      <w:numFmt w:val="bullet"/>
      <w:lvlText w:val=""/>
      <w:lvlJc w:val="left"/>
      <w:pPr>
        <w:tabs>
          <w:tab w:val="num" w:pos="5040"/>
        </w:tabs>
        <w:ind w:left="5040" w:hanging="360"/>
      </w:pPr>
      <w:rPr>
        <w:rFonts w:ascii="Symbol" w:hAnsi="Symbol" w:hint="default"/>
      </w:rPr>
    </w:lvl>
    <w:lvl w:ilvl="7" w:tplc="6A407E70" w:tentative="1">
      <w:start w:val="1"/>
      <w:numFmt w:val="bullet"/>
      <w:lvlText w:val="o"/>
      <w:lvlJc w:val="left"/>
      <w:pPr>
        <w:tabs>
          <w:tab w:val="num" w:pos="5760"/>
        </w:tabs>
        <w:ind w:left="5760" w:hanging="360"/>
      </w:pPr>
      <w:rPr>
        <w:rFonts w:ascii="Courier New" w:hAnsi="Courier New" w:hint="default"/>
      </w:rPr>
    </w:lvl>
    <w:lvl w:ilvl="8" w:tplc="05EC6A80" w:tentative="1">
      <w:start w:val="1"/>
      <w:numFmt w:val="bullet"/>
      <w:lvlText w:val=""/>
      <w:lvlJc w:val="left"/>
      <w:pPr>
        <w:tabs>
          <w:tab w:val="num" w:pos="6480"/>
        </w:tabs>
        <w:ind w:left="6480" w:hanging="360"/>
      </w:pPr>
      <w:rPr>
        <w:rFonts w:ascii="Wingdings" w:hAnsi="Wingdings" w:hint="default"/>
      </w:rPr>
    </w:lvl>
  </w:abstractNum>
  <w:abstractNum w:abstractNumId="257">
    <w:nsid w:val="63A87A38"/>
    <w:multiLevelType w:val="hybridMultilevel"/>
    <w:tmpl w:val="1E0E3E8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64277D43"/>
    <w:multiLevelType w:val="hybridMultilevel"/>
    <w:tmpl w:val="14E4F62C"/>
    <w:lvl w:ilvl="0" w:tplc="AE8CDE98">
      <w:start w:val="1"/>
      <w:numFmt w:val="bullet"/>
      <w:lvlText w:val="•"/>
      <w:lvlJc w:val="left"/>
      <w:pPr>
        <w:tabs>
          <w:tab w:val="num" w:pos="567"/>
        </w:tabs>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9">
    <w:nsid w:val="64777BE1"/>
    <w:multiLevelType w:val="hybridMultilevel"/>
    <w:tmpl w:val="5464092C"/>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64781C87"/>
    <w:multiLevelType w:val="hybridMultilevel"/>
    <w:tmpl w:val="5888EFCC"/>
    <w:styleLink w:val="WWNum3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64CB7C07"/>
    <w:multiLevelType w:val="hybridMultilevel"/>
    <w:tmpl w:val="EE445254"/>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62">
    <w:nsid w:val="650540A2"/>
    <w:multiLevelType w:val="hybridMultilevel"/>
    <w:tmpl w:val="2CFE9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65357EFF"/>
    <w:multiLevelType w:val="multilevel"/>
    <w:tmpl w:val="8B0CF38E"/>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4">
    <w:nsid w:val="65D60646"/>
    <w:multiLevelType w:val="multilevel"/>
    <w:tmpl w:val="D2D25C42"/>
    <w:lvl w:ilvl="0">
      <w:start w:val="4"/>
      <w:numFmt w:val="decimal"/>
      <w:lvlText w:val="%1."/>
      <w:lvlJc w:val="left"/>
      <w:pPr>
        <w:ind w:left="540" w:hanging="540"/>
      </w:pPr>
      <w:rPr>
        <w:rFonts w:hint="default"/>
      </w:rPr>
    </w:lvl>
    <w:lvl w:ilvl="1">
      <w:start w:val="1"/>
      <w:numFmt w:val="decimal"/>
      <w:lvlText w:val="%1.%2."/>
      <w:lvlJc w:val="left"/>
      <w:pPr>
        <w:ind w:left="712" w:hanging="540"/>
      </w:pPr>
      <w:rPr>
        <w:rFonts w:hint="default"/>
      </w:rPr>
    </w:lvl>
    <w:lvl w:ilvl="2">
      <w:start w:val="2"/>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abstractNum w:abstractNumId="265">
    <w:nsid w:val="6672776C"/>
    <w:multiLevelType w:val="hybridMultilevel"/>
    <w:tmpl w:val="978C5EB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6CD211E"/>
    <w:multiLevelType w:val="hybridMultilevel"/>
    <w:tmpl w:val="7D18A17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6F80BCE"/>
    <w:multiLevelType w:val="hybridMultilevel"/>
    <w:tmpl w:val="140EAC12"/>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7527CC3"/>
    <w:multiLevelType w:val="hybridMultilevel"/>
    <w:tmpl w:val="2D403604"/>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7A277A4"/>
    <w:multiLevelType w:val="hybridMultilevel"/>
    <w:tmpl w:val="66D8E9C2"/>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7F026B4"/>
    <w:multiLevelType w:val="hybridMultilevel"/>
    <w:tmpl w:val="0226ED36"/>
    <w:styleLink w:val="WWNum30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8001009"/>
    <w:multiLevelType w:val="hybridMultilevel"/>
    <w:tmpl w:val="902668E2"/>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5EAEE08">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FA4C8A">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DAA980">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8AE9DE">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0AF260">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E04D36">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2CE462">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07E0C">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2">
    <w:nsid w:val="686D6B25"/>
    <w:multiLevelType w:val="hybridMultilevel"/>
    <w:tmpl w:val="87F8D38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687D3DE7"/>
    <w:multiLevelType w:val="multilevel"/>
    <w:tmpl w:val="0B785E24"/>
    <w:styleLink w:val="WWNum7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4">
    <w:nsid w:val="68B41FE4"/>
    <w:multiLevelType w:val="hybridMultilevel"/>
    <w:tmpl w:val="66A0901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99374E1"/>
    <w:multiLevelType w:val="multilevel"/>
    <w:tmpl w:val="3690A1AC"/>
    <w:styleLink w:val="WWNum2"/>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6">
    <w:nsid w:val="6A53398D"/>
    <w:multiLevelType w:val="hybridMultilevel"/>
    <w:tmpl w:val="DEB2EEC0"/>
    <w:lvl w:ilvl="0" w:tplc="04190001">
      <w:start w:val="1"/>
      <w:numFmt w:val="bullet"/>
      <w:lvlText w:val=""/>
      <w:lvlJc w:val="left"/>
      <w:pPr>
        <w:ind w:left="720" w:hanging="360"/>
      </w:pPr>
      <w:rPr>
        <w:rFonts w:ascii="Symbol" w:hAnsi="Symbol" w:hint="default"/>
      </w:rPr>
    </w:lvl>
    <w:lvl w:ilvl="1" w:tplc="DD220EE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A5F0B4D"/>
    <w:multiLevelType w:val="hybridMultilevel"/>
    <w:tmpl w:val="7CECED32"/>
    <w:styleLink w:val="WWNum2611"/>
    <w:lvl w:ilvl="0" w:tplc="AE8CDE9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6B12638B"/>
    <w:multiLevelType w:val="hybridMultilevel"/>
    <w:tmpl w:val="48463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6BA14968"/>
    <w:multiLevelType w:val="multilevel"/>
    <w:tmpl w:val="DB20E62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0">
    <w:nsid w:val="6C6D6587"/>
    <w:multiLevelType w:val="hybridMultilevel"/>
    <w:tmpl w:val="7542E410"/>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CA12B11"/>
    <w:multiLevelType w:val="multilevel"/>
    <w:tmpl w:val="EF1C8B06"/>
    <w:styleLink w:val="WWNum6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2">
    <w:nsid w:val="6CB23409"/>
    <w:multiLevelType w:val="hybridMultilevel"/>
    <w:tmpl w:val="BDB67900"/>
    <w:lvl w:ilvl="0" w:tplc="9438A6A2">
      <w:start w:val="1"/>
      <w:numFmt w:val="bullet"/>
      <w:lvlText w:val="-"/>
      <w:lvlJc w:val="left"/>
      <w:pPr>
        <w:tabs>
          <w:tab w:val="num" w:pos="567"/>
        </w:tabs>
        <w:ind w:left="567" w:hanging="567"/>
      </w:pPr>
      <w:rPr>
        <w:rFonts w:ascii="Symbol" w:hAnsi="Symbol" w:hint="default"/>
      </w:rPr>
    </w:lvl>
    <w:lvl w:ilvl="1" w:tplc="6D525014" w:tentative="1">
      <w:start w:val="1"/>
      <w:numFmt w:val="bullet"/>
      <w:lvlText w:val="o"/>
      <w:lvlJc w:val="left"/>
      <w:pPr>
        <w:tabs>
          <w:tab w:val="num" w:pos="1440"/>
        </w:tabs>
        <w:ind w:left="1440" w:hanging="360"/>
      </w:pPr>
      <w:rPr>
        <w:rFonts w:ascii="Courier New" w:hAnsi="Courier New" w:hint="default"/>
      </w:rPr>
    </w:lvl>
    <w:lvl w:ilvl="2" w:tplc="68306AE2" w:tentative="1">
      <w:start w:val="1"/>
      <w:numFmt w:val="bullet"/>
      <w:lvlText w:val=""/>
      <w:lvlJc w:val="left"/>
      <w:pPr>
        <w:tabs>
          <w:tab w:val="num" w:pos="2160"/>
        </w:tabs>
        <w:ind w:left="2160" w:hanging="360"/>
      </w:pPr>
      <w:rPr>
        <w:rFonts w:ascii="Wingdings" w:hAnsi="Wingdings" w:hint="default"/>
      </w:rPr>
    </w:lvl>
    <w:lvl w:ilvl="3" w:tplc="E432EDC0" w:tentative="1">
      <w:start w:val="1"/>
      <w:numFmt w:val="bullet"/>
      <w:lvlText w:val=""/>
      <w:lvlJc w:val="left"/>
      <w:pPr>
        <w:tabs>
          <w:tab w:val="num" w:pos="2880"/>
        </w:tabs>
        <w:ind w:left="2880" w:hanging="360"/>
      </w:pPr>
      <w:rPr>
        <w:rFonts w:ascii="Symbol" w:hAnsi="Symbol" w:hint="default"/>
      </w:rPr>
    </w:lvl>
    <w:lvl w:ilvl="4" w:tplc="5F280EDE" w:tentative="1">
      <w:start w:val="1"/>
      <w:numFmt w:val="bullet"/>
      <w:lvlText w:val="o"/>
      <w:lvlJc w:val="left"/>
      <w:pPr>
        <w:tabs>
          <w:tab w:val="num" w:pos="3600"/>
        </w:tabs>
        <w:ind w:left="3600" w:hanging="360"/>
      </w:pPr>
      <w:rPr>
        <w:rFonts w:ascii="Courier New" w:hAnsi="Courier New" w:hint="default"/>
      </w:rPr>
    </w:lvl>
    <w:lvl w:ilvl="5" w:tplc="C728ECF6" w:tentative="1">
      <w:start w:val="1"/>
      <w:numFmt w:val="bullet"/>
      <w:lvlText w:val=""/>
      <w:lvlJc w:val="left"/>
      <w:pPr>
        <w:tabs>
          <w:tab w:val="num" w:pos="4320"/>
        </w:tabs>
        <w:ind w:left="4320" w:hanging="360"/>
      </w:pPr>
      <w:rPr>
        <w:rFonts w:ascii="Wingdings" w:hAnsi="Wingdings" w:hint="default"/>
      </w:rPr>
    </w:lvl>
    <w:lvl w:ilvl="6" w:tplc="3E7A40D0" w:tentative="1">
      <w:start w:val="1"/>
      <w:numFmt w:val="bullet"/>
      <w:lvlText w:val=""/>
      <w:lvlJc w:val="left"/>
      <w:pPr>
        <w:tabs>
          <w:tab w:val="num" w:pos="5040"/>
        </w:tabs>
        <w:ind w:left="5040" w:hanging="360"/>
      </w:pPr>
      <w:rPr>
        <w:rFonts w:ascii="Symbol" w:hAnsi="Symbol" w:hint="default"/>
      </w:rPr>
    </w:lvl>
    <w:lvl w:ilvl="7" w:tplc="C518A2B6" w:tentative="1">
      <w:start w:val="1"/>
      <w:numFmt w:val="bullet"/>
      <w:lvlText w:val="o"/>
      <w:lvlJc w:val="left"/>
      <w:pPr>
        <w:tabs>
          <w:tab w:val="num" w:pos="5760"/>
        </w:tabs>
        <w:ind w:left="5760" w:hanging="360"/>
      </w:pPr>
      <w:rPr>
        <w:rFonts w:ascii="Courier New" w:hAnsi="Courier New" w:hint="default"/>
      </w:rPr>
    </w:lvl>
    <w:lvl w:ilvl="8" w:tplc="BD58613C" w:tentative="1">
      <w:start w:val="1"/>
      <w:numFmt w:val="bullet"/>
      <w:lvlText w:val=""/>
      <w:lvlJc w:val="left"/>
      <w:pPr>
        <w:tabs>
          <w:tab w:val="num" w:pos="6480"/>
        </w:tabs>
        <w:ind w:left="6480" w:hanging="360"/>
      </w:pPr>
      <w:rPr>
        <w:rFonts w:ascii="Wingdings" w:hAnsi="Wingdings" w:hint="default"/>
      </w:rPr>
    </w:lvl>
  </w:abstractNum>
  <w:abstractNum w:abstractNumId="283">
    <w:nsid w:val="6D32543B"/>
    <w:multiLevelType w:val="multilevel"/>
    <w:tmpl w:val="324E5A26"/>
    <w:styleLink w:val="WWNum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4">
    <w:nsid w:val="6D9416C3"/>
    <w:multiLevelType w:val="multilevel"/>
    <w:tmpl w:val="D10EB5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5">
    <w:nsid w:val="6DC14864"/>
    <w:multiLevelType w:val="hybridMultilevel"/>
    <w:tmpl w:val="6F4C3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6E60199E"/>
    <w:multiLevelType w:val="hybridMultilevel"/>
    <w:tmpl w:val="153C1454"/>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E6C03B9"/>
    <w:multiLevelType w:val="multilevel"/>
    <w:tmpl w:val="1FE86DA2"/>
    <w:lvl w:ilvl="0">
      <w:start w:val="1"/>
      <w:numFmt w:val="decimal"/>
      <w:lvlText w:val="2.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8">
    <w:nsid w:val="6EC8488B"/>
    <w:multiLevelType w:val="hybridMultilevel"/>
    <w:tmpl w:val="8EC462F6"/>
    <w:lvl w:ilvl="0" w:tplc="AE8CDE98">
      <w:start w:val="1"/>
      <w:numFmt w:val="bullet"/>
      <w:lvlText w:val="•"/>
      <w:lvlJc w:val="left"/>
      <w:pPr>
        <w:ind w:left="71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89">
    <w:nsid w:val="6F235E2E"/>
    <w:multiLevelType w:val="multilevel"/>
    <w:tmpl w:val="9DDA1DBA"/>
    <w:styleLink w:val="WW8Num10"/>
    <w:lvl w:ilvl="0">
      <w:numFmt w:val="bullet"/>
      <w:lvlText w:val=""/>
      <w:lvlJc w:val="left"/>
      <w:pPr>
        <w:ind w:left="720" w:hanging="360"/>
      </w:pPr>
      <w:rPr>
        <w:rFonts w:ascii="Symbol" w:hAnsi="Symbol" w:cs="Algerian, comic"/>
      </w:rPr>
    </w:lvl>
    <w:lvl w:ilvl="1">
      <w:numFmt w:val="bullet"/>
      <w:lvlText w:val=""/>
      <w:lvlJc w:val="left"/>
      <w:pPr>
        <w:ind w:left="1080" w:hanging="360"/>
      </w:pPr>
      <w:rPr>
        <w:rFonts w:ascii="Symbol" w:hAnsi="Symbol" w:cs="Algerian, comic"/>
      </w:rPr>
    </w:lvl>
    <w:lvl w:ilvl="2">
      <w:numFmt w:val="bullet"/>
      <w:lvlText w:val=""/>
      <w:lvlJc w:val="left"/>
      <w:pPr>
        <w:ind w:left="1440" w:hanging="360"/>
      </w:pPr>
      <w:rPr>
        <w:rFonts w:ascii="Symbol" w:hAnsi="Symbol" w:cs="Algerian, comic"/>
      </w:rPr>
    </w:lvl>
    <w:lvl w:ilvl="3">
      <w:numFmt w:val="bullet"/>
      <w:lvlText w:val=""/>
      <w:lvlJc w:val="left"/>
      <w:pPr>
        <w:ind w:left="1800" w:hanging="360"/>
      </w:pPr>
      <w:rPr>
        <w:rFonts w:ascii="Symbol" w:hAnsi="Symbol" w:cs="Algerian, comic"/>
      </w:rPr>
    </w:lvl>
    <w:lvl w:ilvl="4">
      <w:numFmt w:val="bullet"/>
      <w:lvlText w:val=""/>
      <w:lvlJc w:val="left"/>
      <w:pPr>
        <w:ind w:left="2160" w:hanging="360"/>
      </w:pPr>
      <w:rPr>
        <w:rFonts w:ascii="Symbol" w:hAnsi="Symbol" w:cs="Algerian, comic"/>
      </w:rPr>
    </w:lvl>
    <w:lvl w:ilvl="5">
      <w:numFmt w:val="bullet"/>
      <w:lvlText w:val=""/>
      <w:lvlJc w:val="left"/>
      <w:pPr>
        <w:ind w:left="2520" w:hanging="360"/>
      </w:pPr>
      <w:rPr>
        <w:rFonts w:ascii="Symbol" w:hAnsi="Symbol" w:cs="Algerian, comic"/>
      </w:rPr>
    </w:lvl>
    <w:lvl w:ilvl="6">
      <w:numFmt w:val="bullet"/>
      <w:lvlText w:val=""/>
      <w:lvlJc w:val="left"/>
      <w:pPr>
        <w:ind w:left="2880" w:hanging="360"/>
      </w:pPr>
      <w:rPr>
        <w:rFonts w:ascii="Symbol" w:hAnsi="Symbol" w:cs="Algerian, comic"/>
      </w:rPr>
    </w:lvl>
    <w:lvl w:ilvl="7">
      <w:numFmt w:val="bullet"/>
      <w:lvlText w:val=""/>
      <w:lvlJc w:val="left"/>
      <w:pPr>
        <w:ind w:left="3240" w:hanging="360"/>
      </w:pPr>
      <w:rPr>
        <w:rFonts w:ascii="Symbol" w:hAnsi="Symbol" w:cs="Algerian, comic"/>
      </w:rPr>
    </w:lvl>
    <w:lvl w:ilvl="8">
      <w:numFmt w:val="bullet"/>
      <w:lvlText w:val=""/>
      <w:lvlJc w:val="left"/>
      <w:pPr>
        <w:ind w:left="3600" w:hanging="360"/>
      </w:pPr>
      <w:rPr>
        <w:rFonts w:ascii="Symbol" w:hAnsi="Symbol" w:cs="Algerian, comic"/>
      </w:rPr>
    </w:lvl>
  </w:abstractNum>
  <w:abstractNum w:abstractNumId="290">
    <w:nsid w:val="6F9A2937"/>
    <w:multiLevelType w:val="multilevel"/>
    <w:tmpl w:val="978672AE"/>
    <w:styleLink w:val="Outlin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1">
    <w:nsid w:val="6FF96F45"/>
    <w:multiLevelType w:val="hybridMultilevel"/>
    <w:tmpl w:val="41920972"/>
    <w:lvl w:ilvl="0" w:tplc="ACFA6982">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0A4210F"/>
    <w:multiLevelType w:val="hybridMultilevel"/>
    <w:tmpl w:val="DE32D8D2"/>
    <w:styleLink w:val="WWNum24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0A96651"/>
    <w:multiLevelType w:val="hybridMultilevel"/>
    <w:tmpl w:val="EAE29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71134762"/>
    <w:multiLevelType w:val="hybridMultilevel"/>
    <w:tmpl w:val="48D0DD18"/>
    <w:styleLink w:val="WWNum261"/>
    <w:lvl w:ilvl="0" w:tplc="ACFA69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5">
    <w:nsid w:val="713A7FF1"/>
    <w:multiLevelType w:val="hybridMultilevel"/>
    <w:tmpl w:val="07E06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716C7AD2"/>
    <w:multiLevelType w:val="multilevel"/>
    <w:tmpl w:val="160656CC"/>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7">
    <w:nsid w:val="72196FF6"/>
    <w:multiLevelType w:val="hybridMultilevel"/>
    <w:tmpl w:val="1BC0EDCE"/>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25C08DC"/>
    <w:multiLevelType w:val="hybridMultilevel"/>
    <w:tmpl w:val="44584BBE"/>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99">
    <w:nsid w:val="72F86CD6"/>
    <w:multiLevelType w:val="hybridMultilevel"/>
    <w:tmpl w:val="19BE050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73333FA8"/>
    <w:multiLevelType w:val="hybridMultilevel"/>
    <w:tmpl w:val="DAF6D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73A004AA"/>
    <w:multiLevelType w:val="hybridMultilevel"/>
    <w:tmpl w:val="63E6FC14"/>
    <w:lvl w:ilvl="0" w:tplc="D2300908">
      <w:start w:val="1"/>
      <w:numFmt w:val="upperRoman"/>
      <w:lvlText w:val="%1."/>
      <w:lvlJc w:val="left"/>
      <w:pPr>
        <w:tabs>
          <w:tab w:val="num" w:pos="360"/>
        </w:tabs>
        <w:ind w:left="36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2">
    <w:nsid w:val="73A419CB"/>
    <w:multiLevelType w:val="hybridMultilevel"/>
    <w:tmpl w:val="67581FA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43E395A"/>
    <w:multiLevelType w:val="multilevel"/>
    <w:tmpl w:val="C2B645C8"/>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4">
    <w:nsid w:val="75214888"/>
    <w:multiLevelType w:val="hybridMultilevel"/>
    <w:tmpl w:val="D4404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75E06CFB"/>
    <w:multiLevelType w:val="hybridMultilevel"/>
    <w:tmpl w:val="2794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5E36639"/>
    <w:multiLevelType w:val="hybridMultilevel"/>
    <w:tmpl w:val="9A22A19A"/>
    <w:lvl w:ilvl="0" w:tplc="F63CF33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1">
      <w:start w:val="1"/>
      <w:numFmt w:val="bullet"/>
      <w:lvlText w:val=""/>
      <w:lvlJc w:val="left"/>
      <w:pPr>
        <w:ind w:left="85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2E5E282C">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E6CD3A">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1496A6">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8E6C1C">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84422A">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A6ECA6">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D8FC82">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7">
    <w:nsid w:val="761854E8"/>
    <w:multiLevelType w:val="hybridMultilevel"/>
    <w:tmpl w:val="BC1C07EE"/>
    <w:lvl w:ilvl="0" w:tplc="ACFA6982">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08">
    <w:nsid w:val="76415E13"/>
    <w:multiLevelType w:val="hybridMultilevel"/>
    <w:tmpl w:val="B3C8A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66C5970"/>
    <w:multiLevelType w:val="multilevel"/>
    <w:tmpl w:val="CBEA5332"/>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0">
    <w:nsid w:val="76E2205C"/>
    <w:multiLevelType w:val="hybridMultilevel"/>
    <w:tmpl w:val="0C64BF50"/>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11">
    <w:nsid w:val="77124634"/>
    <w:multiLevelType w:val="hybridMultilevel"/>
    <w:tmpl w:val="EC04F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78339B3"/>
    <w:multiLevelType w:val="multilevel"/>
    <w:tmpl w:val="75CEF4A2"/>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3">
    <w:nsid w:val="787861BE"/>
    <w:multiLevelType w:val="hybridMultilevel"/>
    <w:tmpl w:val="E51293B0"/>
    <w:styleLink w:val="WWNum2311"/>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314">
    <w:nsid w:val="78A76B37"/>
    <w:multiLevelType w:val="multilevel"/>
    <w:tmpl w:val="D0525B90"/>
    <w:styleLink w:val="WWNum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5">
    <w:nsid w:val="78F77755"/>
    <w:multiLevelType w:val="multilevel"/>
    <w:tmpl w:val="7B4CAF00"/>
    <w:styleLink w:val="WWNum39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6">
    <w:nsid w:val="794514FD"/>
    <w:multiLevelType w:val="multilevel"/>
    <w:tmpl w:val="D2685CD4"/>
    <w:styleLink w:val="WWNum13"/>
    <w:lvl w:ilvl="0">
      <w:numFmt w:val="bullet"/>
      <w:lvlText w:val=""/>
      <w:lvlJc w:val="left"/>
      <w:rPr>
        <w:rFonts w:ascii="Symbol" w:hAnsi="Symbol" w:cs="Symbol"/>
      </w:rPr>
    </w:lvl>
    <w:lvl w:ilvl="1">
      <w:numFmt w:val="bullet"/>
      <w:lvlText w:val="•"/>
      <w:lvlJc w:val="left"/>
      <w:rPr>
        <w:rFonts w:ascii="Times New Roman" w:eastAsia="Times New Roman" w:hAnsi="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7">
    <w:nsid w:val="7946369A"/>
    <w:multiLevelType w:val="multilevel"/>
    <w:tmpl w:val="D7881FE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8">
    <w:nsid w:val="79AB558D"/>
    <w:multiLevelType w:val="hybridMultilevel"/>
    <w:tmpl w:val="908CD79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9EE76B4"/>
    <w:multiLevelType w:val="multilevel"/>
    <w:tmpl w:val="45AA0016"/>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0">
    <w:nsid w:val="7A4C0B6F"/>
    <w:multiLevelType w:val="hybridMultilevel"/>
    <w:tmpl w:val="9ABCC93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1">
    <w:nsid w:val="7A9F78E5"/>
    <w:multiLevelType w:val="hybridMultilevel"/>
    <w:tmpl w:val="932E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AFF5634"/>
    <w:multiLevelType w:val="hybridMultilevel"/>
    <w:tmpl w:val="25BAA0F2"/>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23">
    <w:nsid w:val="7B2808AB"/>
    <w:multiLevelType w:val="hybridMultilevel"/>
    <w:tmpl w:val="B40CA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7B357D55"/>
    <w:multiLevelType w:val="hybridMultilevel"/>
    <w:tmpl w:val="68B43F30"/>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25">
    <w:nsid w:val="7B583B2B"/>
    <w:multiLevelType w:val="multilevel"/>
    <w:tmpl w:val="506222A0"/>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nsid w:val="7BE437AA"/>
    <w:multiLevelType w:val="multilevel"/>
    <w:tmpl w:val="99E20B0C"/>
    <w:lvl w:ilvl="0">
      <w:start w:val="3"/>
      <w:numFmt w:val="upperRoman"/>
      <w:lvlText w:val="%1."/>
      <w:lvlJc w:val="left"/>
      <w:pPr>
        <w:ind w:left="710" w:hanging="720"/>
      </w:pPr>
      <w:rPr>
        <w:rFonts w:hint="default"/>
        <w:b/>
        <w:sz w:val="24"/>
        <w:szCs w:val="24"/>
      </w:rPr>
    </w:lvl>
    <w:lvl w:ilvl="1">
      <w:start w:val="1"/>
      <w:numFmt w:val="decimal"/>
      <w:isLgl/>
      <w:lvlText w:val="%1.%2."/>
      <w:lvlJc w:val="left"/>
      <w:pPr>
        <w:ind w:left="710" w:hanging="720"/>
      </w:pPr>
      <w:rPr>
        <w:rFonts w:hint="default"/>
        <w:sz w:val="24"/>
        <w:szCs w:val="24"/>
      </w:rPr>
    </w:lvl>
    <w:lvl w:ilvl="2">
      <w:start w:val="1"/>
      <w:numFmt w:val="decimal"/>
      <w:isLgl/>
      <w:lvlText w:val="%1.%2.%3."/>
      <w:lvlJc w:val="left"/>
      <w:pPr>
        <w:ind w:left="710" w:hanging="720"/>
      </w:pPr>
      <w:rPr>
        <w:rFonts w:hint="default"/>
        <w:b/>
      </w:rPr>
    </w:lvl>
    <w:lvl w:ilvl="3">
      <w:start w:val="1"/>
      <w:numFmt w:val="decimal"/>
      <w:isLgl/>
      <w:lvlText w:val="%1.%2.%3.%4."/>
      <w:lvlJc w:val="left"/>
      <w:pPr>
        <w:ind w:left="1070" w:hanging="1080"/>
      </w:pPr>
      <w:rPr>
        <w:rFonts w:hint="default"/>
      </w:rPr>
    </w:lvl>
    <w:lvl w:ilvl="4">
      <w:start w:val="1"/>
      <w:numFmt w:val="decimal"/>
      <w:isLgl/>
      <w:lvlText w:val="%1.%2.%3.%4.%5."/>
      <w:lvlJc w:val="left"/>
      <w:pPr>
        <w:ind w:left="1070" w:hanging="1080"/>
      </w:pPr>
      <w:rPr>
        <w:rFonts w:hint="default"/>
      </w:rPr>
    </w:lvl>
    <w:lvl w:ilvl="5">
      <w:start w:val="1"/>
      <w:numFmt w:val="decimal"/>
      <w:isLgl/>
      <w:lvlText w:val="%1.%2.%3.%4.%5.%6."/>
      <w:lvlJc w:val="left"/>
      <w:pPr>
        <w:ind w:left="1430" w:hanging="1440"/>
      </w:pPr>
      <w:rPr>
        <w:rFonts w:hint="default"/>
      </w:rPr>
    </w:lvl>
    <w:lvl w:ilvl="6">
      <w:start w:val="1"/>
      <w:numFmt w:val="decimal"/>
      <w:isLgl/>
      <w:lvlText w:val="%1.%2.%3.%4.%5.%6.%7."/>
      <w:lvlJc w:val="left"/>
      <w:pPr>
        <w:ind w:left="1790" w:hanging="1800"/>
      </w:pPr>
      <w:rPr>
        <w:rFonts w:hint="default"/>
      </w:rPr>
    </w:lvl>
    <w:lvl w:ilvl="7">
      <w:start w:val="1"/>
      <w:numFmt w:val="decimal"/>
      <w:isLgl/>
      <w:lvlText w:val="%1.%2.%3.%4.%5.%6.%7.%8."/>
      <w:lvlJc w:val="left"/>
      <w:pPr>
        <w:ind w:left="1790" w:hanging="1800"/>
      </w:pPr>
      <w:rPr>
        <w:rFonts w:hint="default"/>
      </w:rPr>
    </w:lvl>
    <w:lvl w:ilvl="8">
      <w:start w:val="1"/>
      <w:numFmt w:val="decimal"/>
      <w:isLgl/>
      <w:lvlText w:val="%1.%2.%3.%4.%5.%6.%7.%8.%9."/>
      <w:lvlJc w:val="left"/>
      <w:pPr>
        <w:ind w:left="2150" w:hanging="2160"/>
      </w:pPr>
      <w:rPr>
        <w:rFonts w:hint="default"/>
      </w:rPr>
    </w:lvl>
  </w:abstractNum>
  <w:abstractNum w:abstractNumId="327">
    <w:nsid w:val="7C3D131B"/>
    <w:multiLevelType w:val="multilevel"/>
    <w:tmpl w:val="96FA6B02"/>
    <w:lvl w:ilvl="0">
      <w:start w:val="1"/>
      <w:numFmt w:val="upperRoman"/>
      <w:lvlText w:val="%1."/>
      <w:lvlJc w:val="left"/>
      <w:pPr>
        <w:ind w:left="710" w:hanging="72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30" w:hanging="720"/>
      </w:pPr>
      <w:rPr>
        <w:rFonts w:hint="default"/>
        <w:b w:val="0"/>
      </w:rPr>
    </w:lvl>
    <w:lvl w:ilvl="3">
      <w:start w:val="1"/>
      <w:numFmt w:val="decimal"/>
      <w:isLgl/>
      <w:lvlText w:val="%1.%2.%3.%4."/>
      <w:lvlJc w:val="left"/>
      <w:pPr>
        <w:ind w:left="740" w:hanging="720"/>
      </w:pPr>
      <w:rPr>
        <w:rFonts w:hint="default"/>
        <w:b w:val="0"/>
      </w:rPr>
    </w:lvl>
    <w:lvl w:ilvl="4">
      <w:start w:val="1"/>
      <w:numFmt w:val="decimal"/>
      <w:isLgl/>
      <w:lvlText w:val="%1.%2.%3.%4.%5."/>
      <w:lvlJc w:val="left"/>
      <w:pPr>
        <w:ind w:left="1110" w:hanging="1080"/>
      </w:pPr>
      <w:rPr>
        <w:rFonts w:hint="default"/>
        <w:b w:val="0"/>
      </w:rPr>
    </w:lvl>
    <w:lvl w:ilvl="5">
      <w:start w:val="1"/>
      <w:numFmt w:val="decimal"/>
      <w:isLgl/>
      <w:lvlText w:val="%1.%2.%3.%4.%5.%6."/>
      <w:lvlJc w:val="left"/>
      <w:pPr>
        <w:ind w:left="1120" w:hanging="1080"/>
      </w:pPr>
      <w:rPr>
        <w:rFonts w:hint="default"/>
        <w:b w:val="0"/>
      </w:rPr>
    </w:lvl>
    <w:lvl w:ilvl="6">
      <w:start w:val="1"/>
      <w:numFmt w:val="decimal"/>
      <w:isLgl/>
      <w:lvlText w:val="%1.%2.%3.%4.%5.%6.%7."/>
      <w:lvlJc w:val="left"/>
      <w:pPr>
        <w:ind w:left="1490" w:hanging="1440"/>
      </w:pPr>
      <w:rPr>
        <w:rFonts w:hint="default"/>
        <w:b w:val="0"/>
      </w:rPr>
    </w:lvl>
    <w:lvl w:ilvl="7">
      <w:start w:val="1"/>
      <w:numFmt w:val="decimal"/>
      <w:isLgl/>
      <w:lvlText w:val="%1.%2.%3.%4.%5.%6.%7.%8."/>
      <w:lvlJc w:val="left"/>
      <w:pPr>
        <w:ind w:left="1500" w:hanging="1440"/>
      </w:pPr>
      <w:rPr>
        <w:rFonts w:hint="default"/>
        <w:b w:val="0"/>
      </w:rPr>
    </w:lvl>
    <w:lvl w:ilvl="8">
      <w:start w:val="1"/>
      <w:numFmt w:val="decimal"/>
      <w:isLgl/>
      <w:lvlText w:val="%1.%2.%3.%4.%5.%6.%7.%8.%9."/>
      <w:lvlJc w:val="left"/>
      <w:pPr>
        <w:ind w:left="1870" w:hanging="1800"/>
      </w:pPr>
      <w:rPr>
        <w:rFonts w:hint="default"/>
        <w:b w:val="0"/>
      </w:rPr>
    </w:lvl>
  </w:abstractNum>
  <w:abstractNum w:abstractNumId="328">
    <w:nsid w:val="7C482B6F"/>
    <w:multiLevelType w:val="hybridMultilevel"/>
    <w:tmpl w:val="1D9C4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7CE95A4F"/>
    <w:multiLevelType w:val="multilevel"/>
    <w:tmpl w:val="BDD064C6"/>
    <w:styleLink w:val="WWNum9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0">
    <w:nsid w:val="7D643A31"/>
    <w:multiLevelType w:val="hybridMultilevel"/>
    <w:tmpl w:val="35F41BD2"/>
    <w:styleLink w:val="WWNum34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E2641C0"/>
    <w:multiLevelType w:val="hybridMultilevel"/>
    <w:tmpl w:val="8A80DE4E"/>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98CFE1C">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CCD69E">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6A9A54">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D25D5E">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325EB2">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4C1606">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82948">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D20C6A">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2">
    <w:nsid w:val="7E71116D"/>
    <w:multiLevelType w:val="hybridMultilevel"/>
    <w:tmpl w:val="4AA85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F43010C"/>
    <w:multiLevelType w:val="multilevel"/>
    <w:tmpl w:val="2674BB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4">
    <w:nsid w:val="7F745E70"/>
    <w:multiLevelType w:val="multilevel"/>
    <w:tmpl w:val="7438F440"/>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42"/>
  </w:num>
  <w:num w:numId="2">
    <w:abstractNumId w:val="100"/>
  </w:num>
  <w:num w:numId="3">
    <w:abstractNumId w:val="75"/>
  </w:num>
  <w:num w:numId="4">
    <w:abstractNumId w:val="158"/>
  </w:num>
  <w:num w:numId="5">
    <w:abstractNumId w:val="153"/>
  </w:num>
  <w:num w:numId="6">
    <w:abstractNumId w:val="31"/>
  </w:num>
  <w:num w:numId="7">
    <w:abstractNumId w:val="187"/>
  </w:num>
  <w:num w:numId="8">
    <w:abstractNumId w:val="313"/>
  </w:num>
  <w:num w:numId="9">
    <w:abstractNumId w:val="132"/>
  </w:num>
  <w:num w:numId="10">
    <w:abstractNumId w:val="104"/>
  </w:num>
  <w:num w:numId="11">
    <w:abstractNumId w:val="277"/>
  </w:num>
  <w:num w:numId="12">
    <w:abstractNumId w:val="137"/>
  </w:num>
  <w:num w:numId="13">
    <w:abstractNumId w:val="237"/>
  </w:num>
  <w:num w:numId="14">
    <w:abstractNumId w:val="164"/>
  </w:num>
  <w:num w:numId="15">
    <w:abstractNumId w:val="326"/>
  </w:num>
  <w:num w:numId="16">
    <w:abstractNumId w:val="306"/>
  </w:num>
  <w:num w:numId="17">
    <w:abstractNumId w:val="242"/>
  </w:num>
  <w:num w:numId="18">
    <w:abstractNumId w:val="107"/>
  </w:num>
  <w:num w:numId="19">
    <w:abstractNumId w:val="236"/>
  </w:num>
  <w:num w:numId="20">
    <w:abstractNumId w:val="124"/>
  </w:num>
  <w:num w:numId="21">
    <w:abstractNumId w:val="33"/>
  </w:num>
  <w:num w:numId="22">
    <w:abstractNumId w:val="45"/>
  </w:num>
  <w:num w:numId="23">
    <w:abstractNumId w:val="126"/>
  </w:num>
  <w:num w:numId="24">
    <w:abstractNumId w:val="98"/>
  </w:num>
  <w:num w:numId="25">
    <w:abstractNumId w:val="57"/>
  </w:num>
  <w:num w:numId="26">
    <w:abstractNumId w:val="145"/>
  </w:num>
  <w:num w:numId="27">
    <w:abstractNumId w:val="259"/>
  </w:num>
  <w:num w:numId="28">
    <w:abstractNumId w:val="109"/>
  </w:num>
  <w:num w:numId="29">
    <w:abstractNumId w:val="122"/>
  </w:num>
  <w:num w:numId="30">
    <w:abstractNumId w:val="89"/>
  </w:num>
  <w:num w:numId="31">
    <w:abstractNumId w:val="175"/>
  </w:num>
  <w:num w:numId="32">
    <w:abstractNumId w:val="199"/>
  </w:num>
  <w:num w:numId="33">
    <w:abstractNumId w:val="221"/>
  </w:num>
  <w:num w:numId="34">
    <w:abstractNumId w:val="87"/>
  </w:num>
  <w:num w:numId="35">
    <w:abstractNumId w:val="163"/>
  </w:num>
  <w:num w:numId="36">
    <w:abstractNumId w:val="210"/>
  </w:num>
  <w:num w:numId="37">
    <w:abstractNumId w:val="12"/>
  </w:num>
  <w:num w:numId="38">
    <w:abstractNumId w:val="101"/>
  </w:num>
  <w:num w:numId="39">
    <w:abstractNumId w:val="327"/>
  </w:num>
  <w:num w:numId="40">
    <w:abstractNumId w:val="241"/>
  </w:num>
  <w:num w:numId="41">
    <w:abstractNumId w:val="64"/>
  </w:num>
  <w:num w:numId="42">
    <w:abstractNumId w:val="211"/>
  </w:num>
  <w:num w:numId="43">
    <w:abstractNumId w:val="264"/>
  </w:num>
  <w:num w:numId="44">
    <w:abstractNumId w:val="8"/>
  </w:num>
  <w:num w:numId="45">
    <w:abstractNumId w:val="53"/>
  </w:num>
  <w:num w:numId="46">
    <w:abstractNumId w:val="292"/>
  </w:num>
  <w:num w:numId="47">
    <w:abstractNumId w:val="105"/>
  </w:num>
  <w:num w:numId="48">
    <w:abstractNumId w:val="294"/>
  </w:num>
  <w:num w:numId="49">
    <w:abstractNumId w:val="14"/>
  </w:num>
  <w:num w:numId="50">
    <w:abstractNumId w:val="231"/>
  </w:num>
  <w:num w:numId="51">
    <w:abstractNumId w:val="161"/>
  </w:num>
  <w:num w:numId="52">
    <w:abstractNumId w:val="93"/>
  </w:num>
  <w:num w:numId="53">
    <w:abstractNumId w:val="229"/>
  </w:num>
  <w:num w:numId="54">
    <w:abstractNumId w:val="43"/>
  </w:num>
  <w:num w:numId="55">
    <w:abstractNumId w:val="80"/>
  </w:num>
  <w:num w:numId="56">
    <w:abstractNumId w:val="184"/>
  </w:num>
  <w:num w:numId="57">
    <w:abstractNumId w:val="302"/>
  </w:num>
  <w:num w:numId="58">
    <w:abstractNumId w:val="168"/>
  </w:num>
  <w:num w:numId="59">
    <w:abstractNumId w:val="291"/>
  </w:num>
  <w:num w:numId="60">
    <w:abstractNumId w:val="318"/>
  </w:num>
  <w:num w:numId="61">
    <w:abstractNumId w:val="299"/>
  </w:num>
  <w:num w:numId="62">
    <w:abstractNumId w:val="268"/>
  </w:num>
  <w:num w:numId="63">
    <w:abstractNumId w:val="36"/>
  </w:num>
  <w:num w:numId="64">
    <w:abstractNumId w:val="23"/>
    <w:lvlOverride w:ilvl="0"/>
    <w:lvlOverride w:ilvl="1">
      <w:startOverride w:val="1"/>
    </w:lvlOverride>
    <w:lvlOverride w:ilvl="2"/>
    <w:lvlOverride w:ilvl="3"/>
    <w:lvlOverride w:ilvl="4"/>
    <w:lvlOverride w:ilvl="5"/>
    <w:lvlOverride w:ilvl="6"/>
    <w:lvlOverride w:ilvl="7"/>
    <w:lvlOverride w:ilvl="8"/>
  </w:num>
  <w:num w:numId="65">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4"/>
  </w:num>
  <w:num w:numId="67">
    <w:abstractNumId w:val="225"/>
  </w:num>
  <w:num w:numId="68">
    <w:abstractNumId w:val="22"/>
  </w:num>
  <w:num w:numId="69">
    <w:abstractNumId w:val="115"/>
  </w:num>
  <w:num w:numId="70">
    <w:abstractNumId w:val="258"/>
  </w:num>
  <w:num w:numId="71">
    <w:abstractNumId w:val="123"/>
  </w:num>
  <w:num w:numId="72">
    <w:abstractNumId w:val="286"/>
  </w:num>
  <w:num w:numId="73">
    <w:abstractNumId w:val="214"/>
  </w:num>
  <w:num w:numId="74">
    <w:abstractNumId w:val="188"/>
  </w:num>
  <w:num w:numId="75">
    <w:abstractNumId w:val="9"/>
  </w:num>
  <w:num w:numId="76">
    <w:abstractNumId w:val="151"/>
  </w:num>
  <w:num w:numId="77">
    <w:abstractNumId w:val="49"/>
  </w:num>
  <w:num w:numId="78">
    <w:abstractNumId w:val="84"/>
  </w:num>
  <w:num w:numId="79">
    <w:abstractNumId w:val="28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0">
    <w:abstractNumId w:val="108"/>
    <w:lvlOverride w:ilvl="0">
      <w:startOverride w:val="1"/>
    </w:lvlOverride>
    <w:lvlOverride w:ilvl="1">
      <w:startOverride w:val="1"/>
    </w:lvlOverride>
    <w:lvlOverride w:ilvl="2"/>
    <w:lvlOverride w:ilvl="3"/>
    <w:lvlOverride w:ilvl="4"/>
    <w:lvlOverride w:ilvl="5"/>
    <w:lvlOverride w:ilvl="6"/>
    <w:lvlOverride w:ilvl="7"/>
    <w:lvlOverride w:ilvl="8"/>
  </w:num>
  <w:num w:numId="81">
    <w:abstractNumId w:val="282"/>
  </w:num>
  <w:num w:numId="82">
    <w:abstractNumId w:val="256"/>
  </w:num>
  <w:num w:numId="83">
    <w:abstractNumId w:val="11"/>
  </w:num>
  <w:num w:numId="84">
    <w:abstractNumId w:val="212"/>
  </w:num>
  <w:num w:numId="85">
    <w:abstractNumId w:val="150"/>
  </w:num>
  <w:num w:numId="86">
    <w:abstractNumId w:val="79"/>
  </w:num>
  <w:num w:numId="87">
    <w:abstractNumId w:val="209"/>
  </w:num>
  <w:num w:numId="88">
    <w:abstractNumId w:val="298"/>
  </w:num>
  <w:num w:numId="89">
    <w:abstractNumId w:val="322"/>
  </w:num>
  <w:num w:numId="90">
    <w:abstractNumId w:val="261"/>
  </w:num>
  <w:num w:numId="91">
    <w:abstractNumId w:val="117"/>
  </w:num>
  <w:num w:numId="92">
    <w:abstractNumId w:val="62"/>
  </w:num>
  <w:num w:numId="93">
    <w:abstractNumId w:val="193"/>
  </w:num>
  <w:num w:numId="94">
    <w:abstractNumId w:val="114"/>
  </w:num>
  <w:num w:numId="95">
    <w:abstractNumId w:val="131"/>
  </w:num>
  <w:num w:numId="96">
    <w:abstractNumId w:val="66"/>
  </w:num>
  <w:num w:numId="97">
    <w:abstractNumId w:val="152"/>
  </w:num>
  <w:num w:numId="98">
    <w:abstractNumId w:val="156"/>
  </w:num>
  <w:num w:numId="99">
    <w:abstractNumId w:val="10"/>
  </w:num>
  <w:num w:numId="100">
    <w:abstractNumId w:val="195"/>
  </w:num>
  <w:num w:numId="101">
    <w:abstractNumId w:val="250"/>
  </w:num>
  <w:num w:numId="102">
    <w:abstractNumId w:val="288"/>
  </w:num>
  <w:num w:numId="103">
    <w:abstractNumId w:val="324"/>
  </w:num>
  <w:num w:numId="104">
    <w:abstractNumId w:val="30"/>
  </w:num>
  <w:num w:numId="105">
    <w:abstractNumId w:val="332"/>
  </w:num>
  <w:num w:numId="106">
    <w:abstractNumId w:val="38"/>
  </w:num>
  <w:num w:numId="107">
    <w:abstractNumId w:val="182"/>
  </w:num>
  <w:num w:numId="108">
    <w:abstractNumId w:val="37"/>
  </w:num>
  <w:num w:numId="109">
    <w:abstractNumId w:val="305"/>
  </w:num>
  <w:num w:numId="110">
    <w:abstractNumId w:val="160"/>
  </w:num>
  <w:num w:numId="111">
    <w:abstractNumId w:val="321"/>
  </w:num>
  <w:num w:numId="112">
    <w:abstractNumId w:val="311"/>
  </w:num>
  <w:num w:numId="113">
    <w:abstractNumId w:val="276"/>
  </w:num>
  <w:num w:numId="114">
    <w:abstractNumId w:val="7"/>
  </w:num>
  <w:num w:numId="115">
    <w:abstractNumId w:val="120"/>
  </w:num>
  <w:num w:numId="116">
    <w:abstractNumId w:val="178"/>
  </w:num>
  <w:num w:numId="117">
    <w:abstractNumId w:val="39"/>
  </w:num>
  <w:num w:numId="118">
    <w:abstractNumId w:val="222"/>
  </w:num>
  <w:num w:numId="119">
    <w:abstractNumId w:val="251"/>
  </w:num>
  <w:num w:numId="120">
    <w:abstractNumId w:val="203"/>
  </w:num>
  <w:num w:numId="121">
    <w:abstractNumId w:val="191"/>
  </w:num>
  <w:num w:numId="122">
    <w:abstractNumId w:val="130"/>
  </w:num>
  <w:num w:numId="123">
    <w:abstractNumId w:val="3"/>
  </w:num>
  <w:num w:numId="124">
    <w:abstractNumId w:val="44"/>
  </w:num>
  <w:num w:numId="125">
    <w:abstractNumId w:val="234"/>
    <w:lvlOverride w:ilvl="0">
      <w:startOverride w:val="1"/>
    </w:lvlOverride>
  </w:num>
  <w:num w:numId="126">
    <w:abstractNumId w:val="310"/>
  </w:num>
  <w:num w:numId="127">
    <w:abstractNumId w:val="301"/>
  </w:num>
  <w:num w:numId="128">
    <w:abstractNumId w:val="24"/>
  </w:num>
  <w:num w:numId="12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7"/>
  </w:num>
  <w:num w:numId="131">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17"/>
  </w:num>
  <w:num w:numId="133">
    <w:abstractNumId w:val="308"/>
  </w:num>
  <w:num w:numId="134">
    <w:abstractNumId w:val="215"/>
  </w:num>
  <w:num w:numId="135">
    <w:abstractNumId w:val="28"/>
  </w:num>
  <w:num w:numId="136">
    <w:abstractNumId w:val="196"/>
  </w:num>
  <w:num w:numId="137">
    <w:abstractNumId w:val="125"/>
  </w:num>
  <w:num w:numId="138">
    <w:abstractNumId w:val="92"/>
  </w:num>
  <w:num w:numId="139">
    <w:abstractNumId w:val="293"/>
  </w:num>
  <w:num w:numId="140">
    <w:abstractNumId w:val="219"/>
  </w:num>
  <w:num w:numId="141">
    <w:abstractNumId w:val="202"/>
  </w:num>
  <w:num w:numId="142">
    <w:abstractNumId w:val="29"/>
  </w:num>
  <w:num w:numId="143">
    <w:abstractNumId w:val="3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74"/>
  </w:num>
  <w:num w:numId="145">
    <w:abstractNumId w:val="13"/>
  </w:num>
  <w:num w:numId="146">
    <w:abstractNumId w:val="83"/>
  </w:num>
  <w:num w:numId="147">
    <w:abstractNumId w:val="266"/>
  </w:num>
  <w:num w:numId="148">
    <w:abstractNumId w:val="91"/>
  </w:num>
  <w:num w:numId="149">
    <w:abstractNumId w:val="265"/>
  </w:num>
  <w:num w:numId="150">
    <w:abstractNumId w:val="20"/>
  </w:num>
  <w:num w:numId="151">
    <w:abstractNumId w:val="113"/>
  </w:num>
  <w:num w:numId="152">
    <w:abstractNumId w:val="139"/>
  </w:num>
  <w:num w:numId="153">
    <w:abstractNumId w:val="216"/>
  </w:num>
  <w:num w:numId="154">
    <w:abstractNumId w:val="148"/>
  </w:num>
  <w:num w:numId="155">
    <w:abstractNumId w:val="112"/>
  </w:num>
  <w:num w:numId="156">
    <w:abstractNumId w:val="246"/>
  </w:num>
  <w:num w:numId="157">
    <w:abstractNumId w:val="55"/>
  </w:num>
  <w:num w:numId="158">
    <w:abstractNumId w:val="228"/>
  </w:num>
  <w:num w:numId="159">
    <w:abstractNumId w:val="4"/>
  </w:num>
  <w:num w:numId="160">
    <w:abstractNumId w:val="272"/>
  </w:num>
  <w:num w:numId="161">
    <w:abstractNumId w:val="69"/>
  </w:num>
  <w:num w:numId="162">
    <w:abstractNumId w:val="300"/>
  </w:num>
  <w:num w:numId="163">
    <w:abstractNumId w:val="179"/>
  </w:num>
  <w:num w:numId="164">
    <w:abstractNumId w:val="77"/>
  </w:num>
  <w:num w:numId="165">
    <w:abstractNumId w:val="154"/>
  </w:num>
  <w:num w:numId="166">
    <w:abstractNumId w:val="269"/>
  </w:num>
  <w:num w:numId="167">
    <w:abstractNumId w:val="218"/>
  </w:num>
  <w:num w:numId="168">
    <w:abstractNumId w:val="185"/>
  </w:num>
  <w:num w:numId="169">
    <w:abstractNumId w:val="220"/>
  </w:num>
  <w:num w:numId="170">
    <w:abstractNumId w:val="1"/>
  </w:num>
  <w:num w:numId="171">
    <w:abstractNumId w:val="2"/>
  </w:num>
  <w:num w:numId="172">
    <w:abstractNumId w:val="35"/>
  </w:num>
  <w:num w:numId="173">
    <w:abstractNumId w:val="16"/>
  </w:num>
  <w:num w:numId="174">
    <w:abstractNumId w:val="270"/>
  </w:num>
  <w:num w:numId="175">
    <w:abstractNumId w:val="260"/>
  </w:num>
  <w:num w:numId="176">
    <w:abstractNumId w:val="24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2010" w:hanging="720"/>
        </w:pPr>
        <w:rPr>
          <w:rFonts w:hint="default"/>
          <w:b/>
        </w:rPr>
      </w:lvl>
    </w:lvlOverride>
  </w:num>
  <w:num w:numId="177">
    <w:abstractNumId w:val="46"/>
  </w:num>
  <w:num w:numId="178">
    <w:abstractNumId w:val="330"/>
  </w:num>
  <w:num w:numId="179">
    <w:abstractNumId w:val="40"/>
  </w:num>
  <w:num w:numId="180">
    <w:abstractNumId w:val="60"/>
  </w:num>
  <w:num w:numId="181">
    <w:abstractNumId w:val="58"/>
  </w:num>
  <w:num w:numId="182">
    <w:abstractNumId w:val="201"/>
  </w:num>
  <w:num w:numId="183">
    <w:abstractNumId w:val="315"/>
  </w:num>
  <w:num w:numId="184">
    <w:abstractNumId w:val="171"/>
  </w:num>
  <w:num w:numId="185">
    <w:abstractNumId w:val="127"/>
  </w:num>
  <w:num w:numId="186">
    <w:abstractNumId w:val="15"/>
  </w:num>
  <w:num w:numId="187">
    <w:abstractNumId w:val="167"/>
  </w:num>
  <w:num w:numId="188">
    <w:abstractNumId w:val="252"/>
  </w:num>
  <w:num w:numId="189">
    <w:abstractNumId w:val="189"/>
  </w:num>
  <w:num w:numId="190">
    <w:abstractNumId w:val="110"/>
  </w:num>
  <w:num w:numId="191">
    <w:abstractNumId w:val="90"/>
  </w:num>
  <w:num w:numId="192">
    <w:abstractNumId w:val="47"/>
  </w:num>
  <w:num w:numId="193">
    <w:abstractNumId w:val="240"/>
  </w:num>
  <w:num w:numId="194">
    <w:abstractNumId w:val="166"/>
  </w:num>
  <w:num w:numId="195">
    <w:abstractNumId w:val="71"/>
  </w:num>
  <w:num w:numId="196">
    <w:abstractNumId w:val="334"/>
  </w:num>
  <w:num w:numId="197">
    <w:abstractNumId w:val="5"/>
  </w:num>
  <w:num w:numId="198">
    <w:abstractNumId w:val="85"/>
  </w:num>
  <w:num w:numId="199">
    <w:abstractNumId w:val="248"/>
  </w:num>
  <w:num w:numId="200">
    <w:abstractNumId w:val="263"/>
  </w:num>
  <w:num w:numId="201">
    <w:abstractNumId w:val="94"/>
  </w:num>
  <w:num w:numId="202">
    <w:abstractNumId w:val="279"/>
  </w:num>
  <w:num w:numId="203">
    <w:abstractNumId w:val="312"/>
  </w:num>
  <w:num w:numId="204">
    <w:abstractNumId w:val="143"/>
  </w:num>
  <w:num w:numId="205">
    <w:abstractNumId w:val="74"/>
  </w:num>
  <w:num w:numId="206">
    <w:abstractNumId w:val="133"/>
  </w:num>
  <w:num w:numId="207">
    <w:abstractNumId w:val="25"/>
  </w:num>
  <w:num w:numId="208">
    <w:abstractNumId w:val="52"/>
  </w:num>
  <w:num w:numId="209">
    <w:abstractNumId w:val="204"/>
  </w:num>
  <w:num w:numId="210">
    <w:abstractNumId w:val="103"/>
  </w:num>
  <w:num w:numId="211">
    <w:abstractNumId w:val="106"/>
  </w:num>
  <w:num w:numId="212">
    <w:abstractNumId w:val="213"/>
  </w:num>
  <w:num w:numId="213">
    <w:abstractNumId w:val="181"/>
  </w:num>
  <w:num w:numId="214">
    <w:abstractNumId w:val="21"/>
  </w:num>
  <w:num w:numId="215">
    <w:abstractNumId w:val="303"/>
  </w:num>
  <w:num w:numId="216">
    <w:abstractNumId w:val="165"/>
  </w:num>
  <w:num w:numId="217">
    <w:abstractNumId w:val="284"/>
  </w:num>
  <w:num w:numId="218">
    <w:abstractNumId w:val="226"/>
  </w:num>
  <w:num w:numId="219">
    <w:abstractNumId w:val="142"/>
  </w:num>
  <w:num w:numId="220">
    <w:abstractNumId w:val="296"/>
  </w:num>
  <w:num w:numId="221">
    <w:abstractNumId w:val="54"/>
  </w:num>
  <w:num w:numId="222">
    <w:abstractNumId w:val="319"/>
  </w:num>
  <w:num w:numId="223">
    <w:abstractNumId w:val="200"/>
  </w:num>
  <w:num w:numId="224">
    <w:abstractNumId w:val="78"/>
  </w:num>
  <w:num w:numId="225">
    <w:abstractNumId w:val="309"/>
  </w:num>
  <w:num w:numId="226">
    <w:abstractNumId w:val="70"/>
  </w:num>
  <w:num w:numId="227">
    <w:abstractNumId w:val="230"/>
  </w:num>
  <w:num w:numId="228">
    <w:abstractNumId w:val="159"/>
  </w:num>
  <w:num w:numId="229">
    <w:abstractNumId w:val="88"/>
  </w:num>
  <w:num w:numId="230">
    <w:abstractNumId w:val="249"/>
  </w:num>
  <w:num w:numId="231">
    <w:abstractNumId w:val="244"/>
  </w:num>
  <w:num w:numId="232">
    <w:abstractNumId w:val="162"/>
  </w:num>
  <w:num w:numId="233">
    <w:abstractNumId w:val="140"/>
  </w:num>
  <w:num w:numId="234">
    <w:abstractNumId w:val="290"/>
  </w:num>
  <w:num w:numId="235">
    <w:abstractNumId w:val="283"/>
  </w:num>
  <w:num w:numId="236">
    <w:abstractNumId w:val="275"/>
  </w:num>
  <w:num w:numId="237">
    <w:abstractNumId w:val="317"/>
  </w:num>
  <w:num w:numId="238">
    <w:abstractNumId w:val="138"/>
  </w:num>
  <w:num w:numId="239">
    <w:abstractNumId w:val="121"/>
  </w:num>
  <w:num w:numId="240">
    <w:abstractNumId w:val="281"/>
  </w:num>
  <w:num w:numId="241">
    <w:abstractNumId w:val="273"/>
  </w:num>
  <w:num w:numId="242">
    <w:abstractNumId w:val="314"/>
  </w:num>
  <w:num w:numId="243">
    <w:abstractNumId w:val="329"/>
  </w:num>
  <w:num w:numId="244">
    <w:abstractNumId w:val="208"/>
  </w:num>
  <w:num w:numId="245">
    <w:abstractNumId w:val="17"/>
  </w:num>
  <w:num w:numId="246">
    <w:abstractNumId w:val="128"/>
  </w:num>
  <w:num w:numId="247">
    <w:abstractNumId w:val="316"/>
  </w:num>
  <w:num w:numId="248">
    <w:abstractNumId w:val="197"/>
  </w:num>
  <w:num w:numId="249">
    <w:abstractNumId w:val="238"/>
  </w:num>
  <w:num w:numId="250">
    <w:abstractNumId w:val="325"/>
  </w:num>
  <w:num w:numId="251">
    <w:abstractNumId w:val="223"/>
  </w:num>
  <w:num w:numId="252">
    <w:abstractNumId w:val="243"/>
  </w:num>
  <w:num w:numId="253">
    <w:abstractNumId w:val="173"/>
  </w:num>
  <w:num w:numId="254">
    <w:abstractNumId w:val="61"/>
  </w:num>
  <w:num w:numId="255">
    <w:abstractNumId w:val="227"/>
  </w:num>
  <w:num w:numId="256">
    <w:abstractNumId w:val="135"/>
  </w:num>
  <w:num w:numId="257">
    <w:abstractNumId w:val="146"/>
  </w:num>
  <w:num w:numId="258">
    <w:abstractNumId w:val="289"/>
  </w:num>
  <w:num w:numId="259">
    <w:abstractNumId w:val="224"/>
  </w:num>
  <w:num w:numId="260">
    <w:abstractNumId w:val="41"/>
  </w:num>
  <w:num w:numId="261">
    <w:abstractNumId w:val="63"/>
  </w:num>
  <w:num w:numId="262">
    <w:abstractNumId w:val="180"/>
  </w:num>
  <w:num w:numId="263">
    <w:abstractNumId w:val="134"/>
  </w:num>
  <w:num w:numId="264">
    <w:abstractNumId w:val="99"/>
  </w:num>
  <w:num w:numId="265">
    <w:abstractNumId w:val="116"/>
  </w:num>
  <w:num w:numId="266">
    <w:abstractNumId w:val="205"/>
  </w:num>
  <w:num w:numId="267">
    <w:abstractNumId w:val="48"/>
  </w:num>
  <w:num w:numId="268">
    <w:abstractNumId w:val="118"/>
  </w:num>
  <w:num w:numId="269">
    <w:abstractNumId w:val="86"/>
  </w:num>
  <w:num w:numId="270">
    <w:abstractNumId w:val="170"/>
  </w:num>
  <w:num w:numId="271">
    <w:abstractNumId w:val="147"/>
  </w:num>
  <w:num w:numId="272">
    <w:abstractNumId w:val="271"/>
  </w:num>
  <w:num w:numId="273">
    <w:abstractNumId w:val="18"/>
  </w:num>
  <w:num w:numId="274">
    <w:abstractNumId w:val="141"/>
  </w:num>
  <w:num w:numId="275">
    <w:abstractNumId w:val="111"/>
  </w:num>
  <w:num w:numId="276">
    <w:abstractNumId w:val="6"/>
  </w:num>
  <w:num w:numId="277">
    <w:abstractNumId w:val="97"/>
  </w:num>
  <w:num w:numId="278">
    <w:abstractNumId w:val="76"/>
  </w:num>
  <w:num w:numId="279">
    <w:abstractNumId w:val="50"/>
  </w:num>
  <w:num w:numId="280">
    <w:abstractNumId w:val="169"/>
  </w:num>
  <w:num w:numId="281">
    <w:abstractNumId w:val="95"/>
  </w:num>
  <w:num w:numId="282">
    <w:abstractNumId w:val="254"/>
  </w:num>
  <w:num w:numId="283">
    <w:abstractNumId w:val="331"/>
  </w:num>
  <w:num w:numId="284">
    <w:abstractNumId w:val="192"/>
  </w:num>
  <w:num w:numId="285">
    <w:abstractNumId w:val="235"/>
  </w:num>
  <w:num w:numId="286">
    <w:abstractNumId w:val="59"/>
  </w:num>
  <w:num w:numId="287">
    <w:abstractNumId w:val="190"/>
  </w:num>
  <w:num w:numId="288">
    <w:abstractNumId w:val="19"/>
  </w:num>
  <w:num w:numId="289">
    <w:abstractNumId w:val="119"/>
  </w:num>
  <w:num w:numId="290">
    <w:abstractNumId w:val="144"/>
  </w:num>
  <w:num w:numId="291">
    <w:abstractNumId w:val="34"/>
  </w:num>
  <w:num w:numId="292">
    <w:abstractNumId w:val="32"/>
  </w:num>
  <w:num w:numId="293">
    <w:abstractNumId w:val="194"/>
  </w:num>
  <w:num w:numId="294">
    <w:abstractNumId w:val="186"/>
  </w:num>
  <w:num w:numId="295">
    <w:abstractNumId w:val="56"/>
  </w:num>
  <w:num w:numId="296">
    <w:abstractNumId w:val="149"/>
  </w:num>
  <w:num w:numId="297">
    <w:abstractNumId w:val="129"/>
  </w:num>
  <w:num w:numId="298">
    <w:abstractNumId w:val="239"/>
  </w:num>
  <w:num w:numId="299">
    <w:abstractNumId w:val="328"/>
  </w:num>
  <w:num w:numId="300">
    <w:abstractNumId w:val="96"/>
  </w:num>
  <w:num w:numId="301">
    <w:abstractNumId w:val="198"/>
  </w:num>
  <w:num w:numId="302">
    <w:abstractNumId w:val="278"/>
  </w:num>
  <w:num w:numId="303">
    <w:abstractNumId w:val="82"/>
  </w:num>
  <w:num w:numId="304">
    <w:abstractNumId w:val="26"/>
  </w:num>
  <w:num w:numId="305">
    <w:abstractNumId w:val="67"/>
  </w:num>
  <w:num w:numId="306">
    <w:abstractNumId w:val="247"/>
  </w:num>
  <w:num w:numId="307">
    <w:abstractNumId w:val="172"/>
  </w:num>
  <w:num w:numId="308">
    <w:abstractNumId w:val="102"/>
  </w:num>
  <w:num w:numId="309">
    <w:abstractNumId w:val="295"/>
  </w:num>
  <w:num w:numId="310">
    <w:abstractNumId w:val="176"/>
  </w:num>
  <w:num w:numId="311">
    <w:abstractNumId w:val="304"/>
  </w:num>
  <w:num w:numId="312">
    <w:abstractNumId w:val="253"/>
  </w:num>
  <w:num w:numId="313">
    <w:abstractNumId w:val="183"/>
  </w:num>
  <w:num w:numId="314">
    <w:abstractNumId w:val="68"/>
  </w:num>
  <w:num w:numId="315">
    <w:abstractNumId w:val="285"/>
  </w:num>
  <w:num w:numId="316">
    <w:abstractNumId w:val="262"/>
  </w:num>
  <w:num w:numId="317">
    <w:abstractNumId w:val="323"/>
  </w:num>
  <w:num w:numId="318">
    <w:abstractNumId w:val="307"/>
  </w:num>
  <w:num w:numId="319">
    <w:abstractNumId w:val="157"/>
  </w:num>
  <w:num w:numId="320">
    <w:abstractNumId w:val="267"/>
  </w:num>
  <w:num w:numId="321">
    <w:abstractNumId w:val="155"/>
  </w:num>
  <w:num w:numId="322">
    <w:abstractNumId w:val="297"/>
  </w:num>
  <w:num w:numId="323">
    <w:abstractNumId w:val="207"/>
  </w:num>
  <w:num w:numId="324">
    <w:abstractNumId w:val="177"/>
  </w:num>
  <w:num w:numId="325">
    <w:abstractNumId w:val="81"/>
  </w:num>
  <w:num w:numId="326">
    <w:abstractNumId w:val="233"/>
  </w:num>
  <w:num w:numId="327">
    <w:abstractNumId w:val="257"/>
  </w:num>
  <w:num w:numId="328">
    <w:abstractNumId w:val="72"/>
  </w:num>
  <w:num w:numId="329">
    <w:abstractNumId w:val="65"/>
  </w:num>
  <w:num w:numId="330">
    <w:abstractNumId w:val="280"/>
  </w:num>
  <w:num w:numId="331">
    <w:abstractNumId w:val="255"/>
  </w:num>
  <w:num w:numId="332">
    <w:abstractNumId w:val="51"/>
  </w:num>
  <w:num w:numId="333">
    <w:abstractNumId w:val="232"/>
  </w:num>
  <w:num w:numId="334">
    <w:abstractNumId w:val="245"/>
  </w:num>
  <w:num w:numId="335">
    <w:abstractNumId w:val="206"/>
  </w:num>
  <w:num w:numId="336">
    <w:abstractNumId w:val="333"/>
  </w:num>
  <w:numIdMacAtCleanup w:val="3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615C6"/>
    <w:rsid w:val="00017F21"/>
    <w:rsid w:val="00041B42"/>
    <w:rsid w:val="0006656A"/>
    <w:rsid w:val="0007430F"/>
    <w:rsid w:val="0007744A"/>
    <w:rsid w:val="000863EF"/>
    <w:rsid w:val="00087D6C"/>
    <w:rsid w:val="00093EDA"/>
    <w:rsid w:val="000B4472"/>
    <w:rsid w:val="000C1915"/>
    <w:rsid w:val="000D2C53"/>
    <w:rsid w:val="000D596C"/>
    <w:rsid w:val="000E7A87"/>
    <w:rsid w:val="00106B97"/>
    <w:rsid w:val="00106E25"/>
    <w:rsid w:val="00107640"/>
    <w:rsid w:val="001307B1"/>
    <w:rsid w:val="00143923"/>
    <w:rsid w:val="001445EB"/>
    <w:rsid w:val="001457FA"/>
    <w:rsid w:val="00145AF7"/>
    <w:rsid w:val="001554DD"/>
    <w:rsid w:val="0016699C"/>
    <w:rsid w:val="0017018C"/>
    <w:rsid w:val="00184846"/>
    <w:rsid w:val="00190E2D"/>
    <w:rsid w:val="001A19A7"/>
    <w:rsid w:val="001E7ADD"/>
    <w:rsid w:val="001F0D9F"/>
    <w:rsid w:val="001F1B89"/>
    <w:rsid w:val="001F255F"/>
    <w:rsid w:val="002026F1"/>
    <w:rsid w:val="00204054"/>
    <w:rsid w:val="002059A2"/>
    <w:rsid w:val="002170AA"/>
    <w:rsid w:val="0022039A"/>
    <w:rsid w:val="002724C9"/>
    <w:rsid w:val="00273C65"/>
    <w:rsid w:val="002810E2"/>
    <w:rsid w:val="00297F94"/>
    <w:rsid w:val="002A0535"/>
    <w:rsid w:val="002A23C8"/>
    <w:rsid w:val="002B411B"/>
    <w:rsid w:val="002E1359"/>
    <w:rsid w:val="00325BEC"/>
    <w:rsid w:val="00342FC6"/>
    <w:rsid w:val="00344747"/>
    <w:rsid w:val="00356F00"/>
    <w:rsid w:val="00360377"/>
    <w:rsid w:val="003605CD"/>
    <w:rsid w:val="003615C6"/>
    <w:rsid w:val="00362E08"/>
    <w:rsid w:val="0038038F"/>
    <w:rsid w:val="00381008"/>
    <w:rsid w:val="00386AD4"/>
    <w:rsid w:val="003874C3"/>
    <w:rsid w:val="0039039D"/>
    <w:rsid w:val="00394CF3"/>
    <w:rsid w:val="003B52EF"/>
    <w:rsid w:val="003B7BDD"/>
    <w:rsid w:val="003C2B9A"/>
    <w:rsid w:val="003D2895"/>
    <w:rsid w:val="004130A3"/>
    <w:rsid w:val="00413AE0"/>
    <w:rsid w:val="00415168"/>
    <w:rsid w:val="00421D58"/>
    <w:rsid w:val="0042280F"/>
    <w:rsid w:val="00423633"/>
    <w:rsid w:val="00455D62"/>
    <w:rsid w:val="004831A4"/>
    <w:rsid w:val="00495049"/>
    <w:rsid w:val="004A03BC"/>
    <w:rsid w:val="004A32B1"/>
    <w:rsid w:val="004D362D"/>
    <w:rsid w:val="004D5D1C"/>
    <w:rsid w:val="004E734B"/>
    <w:rsid w:val="004F4115"/>
    <w:rsid w:val="004F773D"/>
    <w:rsid w:val="00507898"/>
    <w:rsid w:val="005135FC"/>
    <w:rsid w:val="00513A56"/>
    <w:rsid w:val="0051577C"/>
    <w:rsid w:val="00532618"/>
    <w:rsid w:val="00541D66"/>
    <w:rsid w:val="00561BA3"/>
    <w:rsid w:val="005906AD"/>
    <w:rsid w:val="00592CEC"/>
    <w:rsid w:val="005957A3"/>
    <w:rsid w:val="005A03CC"/>
    <w:rsid w:val="005A1BC8"/>
    <w:rsid w:val="005A484B"/>
    <w:rsid w:val="005B4802"/>
    <w:rsid w:val="005D1410"/>
    <w:rsid w:val="005E05FA"/>
    <w:rsid w:val="005E32A6"/>
    <w:rsid w:val="006036F7"/>
    <w:rsid w:val="00603808"/>
    <w:rsid w:val="0061265C"/>
    <w:rsid w:val="00615AF5"/>
    <w:rsid w:val="00615DDC"/>
    <w:rsid w:val="006376EF"/>
    <w:rsid w:val="00651A6D"/>
    <w:rsid w:val="006664E5"/>
    <w:rsid w:val="00667AA1"/>
    <w:rsid w:val="00675E35"/>
    <w:rsid w:val="006920F1"/>
    <w:rsid w:val="006C2F42"/>
    <w:rsid w:val="006C3980"/>
    <w:rsid w:val="006C4983"/>
    <w:rsid w:val="006C57E3"/>
    <w:rsid w:val="006E78CC"/>
    <w:rsid w:val="00700E7C"/>
    <w:rsid w:val="00703308"/>
    <w:rsid w:val="00717D10"/>
    <w:rsid w:val="0072408D"/>
    <w:rsid w:val="0073779B"/>
    <w:rsid w:val="00741126"/>
    <w:rsid w:val="00741192"/>
    <w:rsid w:val="00750341"/>
    <w:rsid w:val="00765CC6"/>
    <w:rsid w:val="0077618E"/>
    <w:rsid w:val="00786443"/>
    <w:rsid w:val="00787A2A"/>
    <w:rsid w:val="007A1BF9"/>
    <w:rsid w:val="007C7FF8"/>
    <w:rsid w:val="007D0210"/>
    <w:rsid w:val="007E031D"/>
    <w:rsid w:val="007E1CF0"/>
    <w:rsid w:val="007E66A5"/>
    <w:rsid w:val="007F0C02"/>
    <w:rsid w:val="0080388E"/>
    <w:rsid w:val="00817C87"/>
    <w:rsid w:val="0082680A"/>
    <w:rsid w:val="00834D67"/>
    <w:rsid w:val="008470A8"/>
    <w:rsid w:val="00854E02"/>
    <w:rsid w:val="008604E0"/>
    <w:rsid w:val="00880D7E"/>
    <w:rsid w:val="00884AF0"/>
    <w:rsid w:val="00890109"/>
    <w:rsid w:val="00895542"/>
    <w:rsid w:val="008A3C64"/>
    <w:rsid w:val="008A3E23"/>
    <w:rsid w:val="008B037E"/>
    <w:rsid w:val="008C3D8B"/>
    <w:rsid w:val="008E6E7E"/>
    <w:rsid w:val="008F7881"/>
    <w:rsid w:val="009164F5"/>
    <w:rsid w:val="009202F8"/>
    <w:rsid w:val="00924EA7"/>
    <w:rsid w:val="009356D5"/>
    <w:rsid w:val="009363F3"/>
    <w:rsid w:val="00943801"/>
    <w:rsid w:val="00950F85"/>
    <w:rsid w:val="00961A4D"/>
    <w:rsid w:val="00975D7E"/>
    <w:rsid w:val="00985F4B"/>
    <w:rsid w:val="00990799"/>
    <w:rsid w:val="00997FBF"/>
    <w:rsid w:val="009A62C1"/>
    <w:rsid w:val="009C762C"/>
    <w:rsid w:val="009D2B71"/>
    <w:rsid w:val="009E6E05"/>
    <w:rsid w:val="009F781A"/>
    <w:rsid w:val="00A4073C"/>
    <w:rsid w:val="00A46688"/>
    <w:rsid w:val="00A5145D"/>
    <w:rsid w:val="00A63824"/>
    <w:rsid w:val="00A64C69"/>
    <w:rsid w:val="00A65D32"/>
    <w:rsid w:val="00A700BD"/>
    <w:rsid w:val="00A710FF"/>
    <w:rsid w:val="00A774DD"/>
    <w:rsid w:val="00A77609"/>
    <w:rsid w:val="00A941B3"/>
    <w:rsid w:val="00AA6EEE"/>
    <w:rsid w:val="00AC34CD"/>
    <w:rsid w:val="00AE26DF"/>
    <w:rsid w:val="00AF7F7C"/>
    <w:rsid w:val="00B1496C"/>
    <w:rsid w:val="00B248BE"/>
    <w:rsid w:val="00B51750"/>
    <w:rsid w:val="00B72ACF"/>
    <w:rsid w:val="00BA6937"/>
    <w:rsid w:val="00BB1EBF"/>
    <w:rsid w:val="00BB7485"/>
    <w:rsid w:val="00BB74EC"/>
    <w:rsid w:val="00BC5D10"/>
    <w:rsid w:val="00BD0816"/>
    <w:rsid w:val="00C20CCA"/>
    <w:rsid w:val="00C21BB7"/>
    <w:rsid w:val="00C35C79"/>
    <w:rsid w:val="00C4610D"/>
    <w:rsid w:val="00C52A10"/>
    <w:rsid w:val="00C65F19"/>
    <w:rsid w:val="00C84D65"/>
    <w:rsid w:val="00C85F67"/>
    <w:rsid w:val="00C90054"/>
    <w:rsid w:val="00CB509D"/>
    <w:rsid w:val="00CB6A56"/>
    <w:rsid w:val="00CC7602"/>
    <w:rsid w:val="00CE69CC"/>
    <w:rsid w:val="00CF6103"/>
    <w:rsid w:val="00CF775F"/>
    <w:rsid w:val="00D21572"/>
    <w:rsid w:val="00D271B1"/>
    <w:rsid w:val="00D336F1"/>
    <w:rsid w:val="00D340C5"/>
    <w:rsid w:val="00D4638B"/>
    <w:rsid w:val="00D6597B"/>
    <w:rsid w:val="00DC044A"/>
    <w:rsid w:val="00DC2C80"/>
    <w:rsid w:val="00DC54A6"/>
    <w:rsid w:val="00DC561D"/>
    <w:rsid w:val="00DF59B1"/>
    <w:rsid w:val="00DF6FF7"/>
    <w:rsid w:val="00E039E6"/>
    <w:rsid w:val="00E15FAB"/>
    <w:rsid w:val="00E21B7F"/>
    <w:rsid w:val="00E361E9"/>
    <w:rsid w:val="00E447A0"/>
    <w:rsid w:val="00E71397"/>
    <w:rsid w:val="00E717A5"/>
    <w:rsid w:val="00E80EAB"/>
    <w:rsid w:val="00E9111F"/>
    <w:rsid w:val="00EB2707"/>
    <w:rsid w:val="00EC784E"/>
    <w:rsid w:val="00ED02BD"/>
    <w:rsid w:val="00EE1B7F"/>
    <w:rsid w:val="00F002DA"/>
    <w:rsid w:val="00F10268"/>
    <w:rsid w:val="00F14ED6"/>
    <w:rsid w:val="00F36379"/>
    <w:rsid w:val="00F6106C"/>
    <w:rsid w:val="00F75BBB"/>
    <w:rsid w:val="00F778BA"/>
    <w:rsid w:val="00FB38A8"/>
    <w:rsid w:val="00FC185F"/>
    <w:rsid w:val="00FD4195"/>
    <w:rsid w:val="00FD603F"/>
    <w:rsid w:val="00FF353C"/>
    <w:rsid w:val="00FF4485"/>
    <w:rsid w:val="00FF5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3"/>
    <o:shapelayout v:ext="edit">
      <o:idmap v:ext="edit" data="1"/>
      <o:rules v:ext="edit">
        <o:r id="V:Rule9" type="connector" idref="#Прямая со стрелкой 30"/>
        <o:r id="V:Rule10" type="connector" idref="#_x0000_s1160"/>
        <o:r id="V:Rule11" type="connector" idref="#_x0000_s1161"/>
        <o:r id="V:Rule12" type="connector" idref="#_x0000_s1162"/>
        <o:r id="V:Rule13" type="connector" idref="#_x0000_s1163"/>
        <o:r id="V:Rule14" type="connector" idref="#_x0000_s1164"/>
        <o:r id="V:Rule15" type="connector" idref="#_x0000_s1165"/>
        <o:r id="V:Rule16" type="connector" idref="#_x0000_s11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4EA7"/>
    <w:pPr>
      <w:spacing w:after="12" w:line="270" w:lineRule="auto"/>
      <w:ind w:left="2907" w:hanging="10"/>
      <w:jc w:val="both"/>
    </w:pPr>
    <w:rPr>
      <w:rFonts w:ascii="Times New Roman" w:eastAsia="Times New Roman" w:hAnsi="Times New Roman" w:cs="Times New Roman"/>
      <w:color w:val="000000"/>
      <w:sz w:val="24"/>
    </w:rPr>
  </w:style>
  <w:style w:type="paragraph" w:styleId="1">
    <w:name w:val="heading 1"/>
    <w:next w:val="a0"/>
    <w:link w:val="10"/>
    <w:uiPriority w:val="9"/>
    <w:unhideWhenUsed/>
    <w:qFormat/>
    <w:rsid w:val="00924EA7"/>
    <w:pPr>
      <w:keepNext/>
      <w:keepLines/>
      <w:spacing w:after="0"/>
      <w:ind w:left="2972"/>
      <w:outlineLvl w:val="0"/>
    </w:pPr>
    <w:rPr>
      <w:rFonts w:ascii="Times New Roman" w:eastAsia="Times New Roman" w:hAnsi="Times New Roman" w:cs="Times New Roman"/>
      <w:b/>
      <w:color w:val="C00000"/>
      <w:sz w:val="40"/>
    </w:rPr>
  </w:style>
  <w:style w:type="paragraph" w:styleId="2">
    <w:name w:val="heading 2"/>
    <w:next w:val="a0"/>
    <w:link w:val="20"/>
    <w:uiPriority w:val="9"/>
    <w:unhideWhenUsed/>
    <w:qFormat/>
    <w:rsid w:val="00924EA7"/>
    <w:pPr>
      <w:keepNext/>
      <w:keepLines/>
      <w:spacing w:after="0" w:line="270" w:lineRule="auto"/>
      <w:ind w:left="1004" w:hanging="10"/>
      <w:outlineLvl w:val="1"/>
    </w:pPr>
    <w:rPr>
      <w:rFonts w:ascii="Times New Roman" w:eastAsia="Times New Roman" w:hAnsi="Times New Roman" w:cs="Times New Roman"/>
      <w:b/>
      <w:color w:val="000000"/>
      <w:sz w:val="28"/>
    </w:rPr>
  </w:style>
  <w:style w:type="paragraph" w:styleId="3">
    <w:name w:val="heading 3"/>
    <w:next w:val="a0"/>
    <w:link w:val="30"/>
    <w:uiPriority w:val="9"/>
    <w:unhideWhenUsed/>
    <w:qFormat/>
    <w:rsid w:val="00924EA7"/>
    <w:pPr>
      <w:keepNext/>
      <w:keepLines/>
      <w:spacing w:after="22"/>
      <w:ind w:left="1004" w:hanging="10"/>
      <w:jc w:val="center"/>
      <w:outlineLvl w:val="2"/>
    </w:pPr>
    <w:rPr>
      <w:rFonts w:ascii="Times New Roman" w:eastAsia="Times New Roman" w:hAnsi="Times New Roman" w:cs="Times New Roman"/>
      <w:b/>
      <w:color w:val="000000"/>
      <w:sz w:val="24"/>
    </w:rPr>
  </w:style>
  <w:style w:type="paragraph" w:styleId="4">
    <w:name w:val="heading 4"/>
    <w:next w:val="a0"/>
    <w:link w:val="40"/>
    <w:uiPriority w:val="9"/>
    <w:unhideWhenUsed/>
    <w:qFormat/>
    <w:rsid w:val="00924EA7"/>
    <w:pPr>
      <w:keepNext/>
      <w:keepLines/>
      <w:spacing w:after="0" w:line="270" w:lineRule="auto"/>
      <w:ind w:left="1004" w:hanging="10"/>
      <w:outlineLvl w:val="3"/>
    </w:pPr>
    <w:rPr>
      <w:rFonts w:ascii="Times New Roman" w:eastAsia="Times New Roman" w:hAnsi="Times New Roman" w:cs="Times New Roman"/>
      <w:b/>
      <w:color w:val="000000"/>
      <w:sz w:val="28"/>
    </w:rPr>
  </w:style>
  <w:style w:type="paragraph" w:styleId="5">
    <w:name w:val="heading 5"/>
    <w:next w:val="a0"/>
    <w:link w:val="50"/>
    <w:uiPriority w:val="9"/>
    <w:unhideWhenUsed/>
    <w:qFormat/>
    <w:rsid w:val="00924EA7"/>
    <w:pPr>
      <w:keepNext/>
      <w:keepLines/>
      <w:spacing w:after="22"/>
      <w:ind w:left="1004" w:hanging="10"/>
      <w:jc w:val="center"/>
      <w:outlineLvl w:val="4"/>
    </w:pPr>
    <w:rPr>
      <w:rFonts w:ascii="Times New Roman" w:eastAsia="Times New Roman" w:hAnsi="Times New Roman" w:cs="Times New Roman"/>
      <w:b/>
      <w:color w:val="000000"/>
      <w:sz w:val="24"/>
    </w:rPr>
  </w:style>
  <w:style w:type="paragraph" w:styleId="6">
    <w:name w:val="heading 6"/>
    <w:next w:val="a0"/>
    <w:link w:val="60"/>
    <w:unhideWhenUsed/>
    <w:qFormat/>
    <w:rsid w:val="00924EA7"/>
    <w:pPr>
      <w:keepNext/>
      <w:keepLines/>
      <w:spacing w:after="8" w:line="271" w:lineRule="auto"/>
      <w:ind w:left="1004" w:hanging="10"/>
      <w:outlineLvl w:val="5"/>
    </w:pPr>
    <w:rPr>
      <w:rFonts w:ascii="Times New Roman" w:eastAsia="Times New Roman" w:hAnsi="Times New Roman" w:cs="Times New Roman"/>
      <w:b/>
      <w:color w:val="BE1295"/>
      <w:sz w:val="24"/>
      <w:u w:val="single" w:color="BE1295"/>
    </w:rPr>
  </w:style>
  <w:style w:type="paragraph" w:styleId="7">
    <w:name w:val="heading 7"/>
    <w:basedOn w:val="a0"/>
    <w:next w:val="a0"/>
    <w:link w:val="70"/>
    <w:qFormat/>
    <w:rsid w:val="00E15FAB"/>
    <w:pPr>
      <w:spacing w:before="240" w:after="60" w:line="240" w:lineRule="auto"/>
      <w:ind w:left="0" w:firstLine="0"/>
      <w:jc w:val="left"/>
      <w:outlineLvl w:val="6"/>
    </w:pPr>
    <w:rPr>
      <w:color w:val="auto"/>
      <w:szCs w:val="24"/>
    </w:rPr>
  </w:style>
  <w:style w:type="paragraph" w:styleId="8">
    <w:name w:val="heading 8"/>
    <w:basedOn w:val="a0"/>
    <w:next w:val="a0"/>
    <w:link w:val="80"/>
    <w:uiPriority w:val="9"/>
    <w:semiHidden/>
    <w:unhideWhenUsed/>
    <w:qFormat/>
    <w:rsid w:val="00E15FAB"/>
    <w:pPr>
      <w:keepNext/>
      <w:keepLines/>
      <w:spacing w:before="200" w:after="0" w:line="240" w:lineRule="auto"/>
      <w:ind w:left="0" w:firstLine="0"/>
      <w:jc w:val="left"/>
      <w:outlineLvl w:val="7"/>
    </w:pPr>
    <w:rPr>
      <w:rFonts w:ascii="Cambria" w:hAnsi="Cambria"/>
      <w:color w:val="404040"/>
      <w:sz w:val="20"/>
      <w:szCs w:val="20"/>
    </w:rPr>
  </w:style>
  <w:style w:type="paragraph" w:styleId="9">
    <w:name w:val="heading 9"/>
    <w:basedOn w:val="a0"/>
    <w:next w:val="a0"/>
    <w:link w:val="90"/>
    <w:rsid w:val="005D1410"/>
    <w:pPr>
      <w:keepNext/>
      <w:keepLines/>
      <w:widowControl w:val="0"/>
      <w:suppressAutoHyphens/>
      <w:autoSpaceDN w:val="0"/>
      <w:spacing w:before="40" w:after="0" w:line="240" w:lineRule="auto"/>
      <w:ind w:left="0" w:firstLine="0"/>
      <w:jc w:val="left"/>
      <w:textAlignment w:val="baseline"/>
      <w:outlineLvl w:val="8"/>
    </w:pPr>
    <w:rPr>
      <w:rFonts w:ascii="Calibri Light" w:hAnsi="Calibri Light"/>
      <w:i/>
      <w:iCs/>
      <w:color w:val="272727"/>
      <w:kern w:val="3"/>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924EA7"/>
    <w:rPr>
      <w:rFonts w:ascii="Times New Roman" w:eastAsia="Times New Roman" w:hAnsi="Times New Roman" w:cs="Times New Roman"/>
      <w:b/>
      <w:color w:val="000000"/>
      <w:sz w:val="28"/>
    </w:rPr>
  </w:style>
  <w:style w:type="character" w:customStyle="1" w:styleId="10">
    <w:name w:val="Заголовок 1 Знак"/>
    <w:link w:val="1"/>
    <w:rsid w:val="00924EA7"/>
    <w:rPr>
      <w:rFonts w:ascii="Times New Roman" w:eastAsia="Times New Roman" w:hAnsi="Times New Roman" w:cs="Times New Roman"/>
      <w:b/>
      <w:color w:val="C00000"/>
      <w:sz w:val="40"/>
    </w:rPr>
  </w:style>
  <w:style w:type="character" w:customStyle="1" w:styleId="60">
    <w:name w:val="Заголовок 6 Знак"/>
    <w:link w:val="6"/>
    <w:rsid w:val="00924EA7"/>
    <w:rPr>
      <w:rFonts w:ascii="Times New Roman" w:eastAsia="Times New Roman" w:hAnsi="Times New Roman" w:cs="Times New Roman"/>
      <w:b/>
      <w:color w:val="BE1295"/>
      <w:sz w:val="24"/>
      <w:u w:val="single" w:color="BE1295"/>
    </w:rPr>
  </w:style>
  <w:style w:type="character" w:customStyle="1" w:styleId="30">
    <w:name w:val="Заголовок 3 Знак"/>
    <w:link w:val="3"/>
    <w:rsid w:val="00924EA7"/>
    <w:rPr>
      <w:rFonts w:ascii="Times New Roman" w:eastAsia="Times New Roman" w:hAnsi="Times New Roman" w:cs="Times New Roman"/>
      <w:b/>
      <w:color w:val="000000"/>
      <w:sz w:val="24"/>
    </w:rPr>
  </w:style>
  <w:style w:type="character" w:customStyle="1" w:styleId="50">
    <w:name w:val="Заголовок 5 Знак"/>
    <w:link w:val="5"/>
    <w:uiPriority w:val="9"/>
    <w:rsid w:val="00924EA7"/>
    <w:rPr>
      <w:rFonts w:ascii="Times New Roman" w:eastAsia="Times New Roman" w:hAnsi="Times New Roman" w:cs="Times New Roman"/>
      <w:b/>
      <w:color w:val="000000"/>
      <w:sz w:val="24"/>
    </w:rPr>
  </w:style>
  <w:style w:type="character" w:customStyle="1" w:styleId="40">
    <w:name w:val="Заголовок 4 Знак"/>
    <w:link w:val="4"/>
    <w:rsid w:val="00924EA7"/>
    <w:rPr>
      <w:rFonts w:ascii="Times New Roman" w:eastAsia="Times New Roman" w:hAnsi="Times New Roman" w:cs="Times New Roman"/>
      <w:b/>
      <w:color w:val="000000"/>
      <w:sz w:val="28"/>
    </w:rPr>
  </w:style>
  <w:style w:type="table" w:customStyle="1" w:styleId="TableGrid">
    <w:name w:val="TableGrid"/>
    <w:rsid w:val="00924EA7"/>
    <w:pPr>
      <w:spacing w:after="0" w:line="240" w:lineRule="auto"/>
    </w:pPr>
    <w:tblPr>
      <w:tblCellMar>
        <w:top w:w="0" w:type="dxa"/>
        <w:left w:w="0" w:type="dxa"/>
        <w:bottom w:w="0" w:type="dxa"/>
        <w:right w:w="0" w:type="dxa"/>
      </w:tblCellMar>
    </w:tblPr>
  </w:style>
  <w:style w:type="paragraph" w:styleId="a4">
    <w:name w:val="List Paragraph"/>
    <w:basedOn w:val="a0"/>
    <w:qFormat/>
    <w:rsid w:val="00765CC6"/>
    <w:pPr>
      <w:ind w:left="720"/>
      <w:contextualSpacing/>
    </w:pPr>
  </w:style>
  <w:style w:type="paragraph" w:styleId="a5">
    <w:name w:val="Balloon Text"/>
    <w:basedOn w:val="a0"/>
    <w:link w:val="a6"/>
    <w:unhideWhenUsed/>
    <w:rsid w:val="003B52EF"/>
    <w:pPr>
      <w:spacing w:after="0" w:line="240" w:lineRule="auto"/>
    </w:pPr>
    <w:rPr>
      <w:rFonts w:ascii="Segoe UI" w:hAnsi="Segoe UI" w:cs="Segoe UI"/>
      <w:sz w:val="18"/>
      <w:szCs w:val="18"/>
    </w:rPr>
  </w:style>
  <w:style w:type="character" w:customStyle="1" w:styleId="a6">
    <w:name w:val="Текст выноски Знак"/>
    <w:basedOn w:val="a1"/>
    <w:link w:val="a5"/>
    <w:rsid w:val="003B52EF"/>
    <w:rPr>
      <w:rFonts w:ascii="Segoe UI" w:eastAsia="Times New Roman" w:hAnsi="Segoe UI" w:cs="Segoe UI"/>
      <w:color w:val="000000"/>
      <w:sz w:val="18"/>
      <w:szCs w:val="18"/>
    </w:rPr>
  </w:style>
  <w:style w:type="character" w:customStyle="1" w:styleId="Zag11">
    <w:name w:val="Zag_11"/>
    <w:rsid w:val="00A941B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941B3"/>
    <w:rPr>
      <w:rFonts w:ascii="Times New Roman" w:hAnsi="Times New Roman" w:cs="Times New Roman" w:hint="default"/>
      <w:strike w:val="0"/>
      <w:dstrike w:val="0"/>
      <w:sz w:val="24"/>
      <w:szCs w:val="24"/>
      <w:u w:val="none"/>
      <w:effect w:val="none"/>
    </w:rPr>
  </w:style>
  <w:style w:type="paragraph" w:styleId="a7">
    <w:name w:val="Body Text Indent"/>
    <w:basedOn w:val="a0"/>
    <w:link w:val="a8"/>
    <w:rsid w:val="004F4115"/>
    <w:pPr>
      <w:spacing w:after="0" w:line="240" w:lineRule="auto"/>
      <w:ind w:left="357" w:firstLine="709"/>
    </w:pPr>
    <w:rPr>
      <w:color w:val="auto"/>
      <w:sz w:val="28"/>
      <w:szCs w:val="24"/>
    </w:rPr>
  </w:style>
  <w:style w:type="character" w:customStyle="1" w:styleId="a8">
    <w:name w:val="Основной текст с отступом Знак"/>
    <w:basedOn w:val="a1"/>
    <w:link w:val="a7"/>
    <w:rsid w:val="004F4115"/>
    <w:rPr>
      <w:rFonts w:ascii="Times New Roman" w:eastAsia="Times New Roman" w:hAnsi="Times New Roman" w:cs="Times New Roman"/>
      <w:sz w:val="28"/>
      <w:szCs w:val="24"/>
    </w:rPr>
  </w:style>
  <w:style w:type="character" w:styleId="a9">
    <w:name w:val="Intense Reference"/>
    <w:uiPriority w:val="32"/>
    <w:qFormat/>
    <w:rsid w:val="00C21BB7"/>
    <w:rPr>
      <w:b/>
      <w:bCs/>
      <w:smallCaps/>
      <w:color w:val="C0504D"/>
      <w:spacing w:val="5"/>
      <w:u w:val="single"/>
    </w:rPr>
  </w:style>
  <w:style w:type="paragraph" w:styleId="aa">
    <w:name w:val="Subtitle"/>
    <w:basedOn w:val="a0"/>
    <w:next w:val="a0"/>
    <w:link w:val="ab"/>
    <w:qFormat/>
    <w:rsid w:val="00C21BB7"/>
    <w:pPr>
      <w:numPr>
        <w:ilvl w:val="1"/>
      </w:numPr>
      <w:spacing w:after="0" w:line="240" w:lineRule="auto"/>
      <w:ind w:left="2907" w:hanging="10"/>
      <w:jc w:val="left"/>
    </w:pPr>
    <w:rPr>
      <w:rFonts w:ascii="Cambria" w:hAnsi="Cambria"/>
      <w:i/>
      <w:iCs/>
      <w:color w:val="4F81BD"/>
      <w:spacing w:val="15"/>
      <w:szCs w:val="24"/>
    </w:rPr>
  </w:style>
  <w:style w:type="character" w:customStyle="1" w:styleId="ab">
    <w:name w:val="Подзаголовок Знак"/>
    <w:basedOn w:val="a1"/>
    <w:link w:val="aa"/>
    <w:rsid w:val="00C21BB7"/>
    <w:rPr>
      <w:rFonts w:ascii="Cambria" w:eastAsia="Times New Roman" w:hAnsi="Cambria" w:cs="Times New Roman"/>
      <w:i/>
      <w:iCs/>
      <w:color w:val="4F81BD"/>
      <w:spacing w:val="15"/>
      <w:sz w:val="24"/>
      <w:szCs w:val="24"/>
    </w:rPr>
  </w:style>
  <w:style w:type="paragraph" w:styleId="ac">
    <w:name w:val="No Spacing"/>
    <w:link w:val="ad"/>
    <w:uiPriority w:val="1"/>
    <w:qFormat/>
    <w:rsid w:val="00A5145D"/>
    <w:pPr>
      <w:spacing w:after="0" w:line="240" w:lineRule="auto"/>
      <w:ind w:left="2907" w:hanging="10"/>
      <w:jc w:val="both"/>
    </w:pPr>
    <w:rPr>
      <w:rFonts w:ascii="Times New Roman" w:eastAsia="Times New Roman" w:hAnsi="Times New Roman" w:cs="Times New Roman"/>
      <w:color w:val="000000"/>
      <w:sz w:val="24"/>
    </w:rPr>
  </w:style>
  <w:style w:type="paragraph" w:styleId="ae">
    <w:name w:val="header"/>
    <w:basedOn w:val="a0"/>
    <w:link w:val="af"/>
    <w:unhideWhenUsed/>
    <w:rsid w:val="00AC34CD"/>
    <w:pPr>
      <w:tabs>
        <w:tab w:val="center" w:pos="4677"/>
        <w:tab w:val="right" w:pos="9355"/>
      </w:tabs>
      <w:spacing w:after="0" w:line="240" w:lineRule="auto"/>
    </w:pPr>
  </w:style>
  <w:style w:type="character" w:customStyle="1" w:styleId="af">
    <w:name w:val="Верхний колонтитул Знак"/>
    <w:basedOn w:val="a1"/>
    <w:link w:val="ae"/>
    <w:rsid w:val="00AC34CD"/>
    <w:rPr>
      <w:rFonts w:ascii="Times New Roman" w:eastAsia="Times New Roman" w:hAnsi="Times New Roman" w:cs="Times New Roman"/>
      <w:color w:val="000000"/>
      <w:sz w:val="24"/>
    </w:rPr>
  </w:style>
  <w:style w:type="table" w:styleId="af0">
    <w:name w:val="Table Grid"/>
    <w:basedOn w:val="a2"/>
    <w:uiPriority w:val="39"/>
    <w:rsid w:val="00CC7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961A4D"/>
    <w:pPr>
      <w:spacing w:after="120" w:line="480" w:lineRule="auto"/>
      <w:ind w:left="283" w:firstLine="0"/>
      <w:jc w:val="left"/>
    </w:pPr>
    <w:rPr>
      <w:color w:val="auto"/>
      <w:sz w:val="28"/>
      <w:szCs w:val="20"/>
    </w:rPr>
  </w:style>
  <w:style w:type="character" w:customStyle="1" w:styleId="22">
    <w:name w:val="Основной текст с отступом 2 Знак"/>
    <w:basedOn w:val="a1"/>
    <w:link w:val="21"/>
    <w:rsid w:val="00961A4D"/>
    <w:rPr>
      <w:rFonts w:ascii="Times New Roman" w:eastAsia="Times New Roman" w:hAnsi="Times New Roman" w:cs="Times New Roman"/>
      <w:sz w:val="28"/>
      <w:szCs w:val="20"/>
    </w:rPr>
  </w:style>
  <w:style w:type="paragraph" w:styleId="af1">
    <w:name w:val="caption"/>
    <w:basedOn w:val="a0"/>
    <w:next w:val="a0"/>
    <w:unhideWhenUsed/>
    <w:qFormat/>
    <w:rsid w:val="00961A4D"/>
    <w:pPr>
      <w:spacing w:after="0" w:line="240" w:lineRule="auto"/>
      <w:ind w:left="0" w:firstLine="0"/>
      <w:jc w:val="right"/>
    </w:pPr>
    <w:rPr>
      <w:color w:val="auto"/>
      <w:szCs w:val="20"/>
    </w:rPr>
  </w:style>
  <w:style w:type="character" w:customStyle="1" w:styleId="apple-converted-space">
    <w:name w:val="apple-converted-space"/>
    <w:basedOn w:val="a1"/>
    <w:rsid w:val="00961A4D"/>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3"/>
    <w:unhideWhenUsed/>
    <w:rsid w:val="009C762C"/>
    <w:pPr>
      <w:spacing w:after="120"/>
    </w:p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2"/>
    <w:rsid w:val="009C762C"/>
    <w:rPr>
      <w:rFonts w:ascii="Times New Roman" w:eastAsia="Times New Roman" w:hAnsi="Times New Roman" w:cs="Times New Roman"/>
      <w:color w:val="000000"/>
      <w:sz w:val="24"/>
    </w:rPr>
  </w:style>
  <w:style w:type="numbering" w:customStyle="1" w:styleId="11">
    <w:name w:val="Нет списка1"/>
    <w:next w:val="a3"/>
    <w:uiPriority w:val="99"/>
    <w:semiHidden/>
    <w:unhideWhenUsed/>
    <w:rsid w:val="00413AE0"/>
  </w:style>
  <w:style w:type="character" w:styleId="af4">
    <w:name w:val="Hyperlink"/>
    <w:basedOn w:val="a1"/>
    <w:uiPriority w:val="99"/>
    <w:rsid w:val="00413AE0"/>
    <w:rPr>
      <w:color w:val="0000FF"/>
      <w:u w:val="single"/>
    </w:rPr>
  </w:style>
  <w:style w:type="paragraph" w:styleId="31">
    <w:name w:val="Body Text Indent 3"/>
    <w:basedOn w:val="a0"/>
    <w:link w:val="32"/>
    <w:rsid w:val="00413AE0"/>
    <w:pPr>
      <w:spacing w:after="0" w:line="240" w:lineRule="auto"/>
      <w:ind w:left="0" w:firstLine="720"/>
      <w:jc w:val="left"/>
    </w:pPr>
    <w:rPr>
      <w:color w:val="auto"/>
      <w:sz w:val="20"/>
      <w:szCs w:val="20"/>
    </w:rPr>
  </w:style>
  <w:style w:type="character" w:customStyle="1" w:styleId="32">
    <w:name w:val="Основной текст с отступом 3 Знак"/>
    <w:basedOn w:val="a1"/>
    <w:link w:val="31"/>
    <w:rsid w:val="00413AE0"/>
    <w:rPr>
      <w:rFonts w:ascii="Times New Roman" w:eastAsia="Times New Roman" w:hAnsi="Times New Roman" w:cs="Times New Roman"/>
      <w:sz w:val="20"/>
      <w:szCs w:val="20"/>
    </w:rPr>
  </w:style>
  <w:style w:type="character" w:styleId="af5">
    <w:name w:val="page number"/>
    <w:basedOn w:val="a1"/>
    <w:rsid w:val="00413AE0"/>
  </w:style>
  <w:style w:type="character" w:customStyle="1" w:styleId="af6">
    <w:name w:val="Нижний колонтитул Знак"/>
    <w:basedOn w:val="a1"/>
    <w:link w:val="af7"/>
    <w:uiPriority w:val="99"/>
    <w:rsid w:val="00413AE0"/>
    <w:rPr>
      <w:rFonts w:ascii="Calibri" w:eastAsia="Calibri" w:hAnsi="Calibri" w:cs="Times New Roman"/>
      <w:lang w:eastAsia="en-US"/>
    </w:rPr>
  </w:style>
  <w:style w:type="paragraph" w:styleId="af7">
    <w:name w:val="footer"/>
    <w:basedOn w:val="a0"/>
    <w:link w:val="af6"/>
    <w:uiPriority w:val="99"/>
    <w:unhideWhenUsed/>
    <w:rsid w:val="00413AE0"/>
    <w:pPr>
      <w:tabs>
        <w:tab w:val="center" w:pos="4677"/>
        <w:tab w:val="right" w:pos="9355"/>
      </w:tabs>
      <w:spacing w:after="200" w:line="276" w:lineRule="auto"/>
      <w:ind w:left="0" w:firstLine="0"/>
      <w:jc w:val="left"/>
    </w:pPr>
    <w:rPr>
      <w:rFonts w:ascii="Calibri" w:eastAsia="Calibri" w:hAnsi="Calibri"/>
      <w:color w:val="auto"/>
      <w:sz w:val="22"/>
      <w:lang w:eastAsia="en-US"/>
    </w:rPr>
  </w:style>
  <w:style w:type="character" w:customStyle="1" w:styleId="12">
    <w:name w:val="Нижний колонтитул Знак1"/>
    <w:basedOn w:val="a1"/>
    <w:uiPriority w:val="99"/>
    <w:semiHidden/>
    <w:rsid w:val="00413AE0"/>
    <w:rPr>
      <w:rFonts w:ascii="Times New Roman" w:eastAsia="Times New Roman" w:hAnsi="Times New Roman" w:cs="Times New Roman"/>
      <w:color w:val="000000"/>
      <w:sz w:val="24"/>
    </w:rPr>
  </w:style>
  <w:style w:type="table" w:customStyle="1" w:styleId="13">
    <w:name w:val="Сетка таблицы1"/>
    <w:basedOn w:val="a2"/>
    <w:next w:val="af0"/>
    <w:rsid w:val="00413AE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0"/>
    <w:link w:val="24"/>
    <w:rsid w:val="00413AE0"/>
    <w:pPr>
      <w:spacing w:after="120" w:line="480" w:lineRule="auto"/>
      <w:ind w:left="0" w:firstLine="0"/>
      <w:jc w:val="left"/>
    </w:pPr>
    <w:rPr>
      <w:rFonts w:ascii="Calibri" w:eastAsia="Calibri" w:hAnsi="Calibri"/>
      <w:color w:val="auto"/>
      <w:sz w:val="22"/>
      <w:lang w:eastAsia="en-US"/>
    </w:rPr>
  </w:style>
  <w:style w:type="character" w:customStyle="1" w:styleId="24">
    <w:name w:val="Основной текст 2 Знак"/>
    <w:basedOn w:val="a1"/>
    <w:link w:val="23"/>
    <w:rsid w:val="00413AE0"/>
    <w:rPr>
      <w:rFonts w:ascii="Calibri" w:eastAsia="Calibri" w:hAnsi="Calibri" w:cs="Times New Roman"/>
      <w:lang w:eastAsia="en-US"/>
    </w:rPr>
  </w:style>
  <w:style w:type="paragraph" w:styleId="33">
    <w:name w:val="Body Text 3"/>
    <w:basedOn w:val="a0"/>
    <w:link w:val="34"/>
    <w:rsid w:val="00413AE0"/>
    <w:pPr>
      <w:spacing w:after="120" w:line="276" w:lineRule="auto"/>
      <w:ind w:left="0" w:firstLine="0"/>
      <w:jc w:val="left"/>
    </w:pPr>
    <w:rPr>
      <w:rFonts w:ascii="Calibri" w:eastAsia="Calibri" w:hAnsi="Calibri"/>
      <w:color w:val="auto"/>
      <w:sz w:val="16"/>
      <w:szCs w:val="16"/>
      <w:lang w:eastAsia="en-US"/>
    </w:rPr>
  </w:style>
  <w:style w:type="character" w:customStyle="1" w:styleId="34">
    <w:name w:val="Основной текст 3 Знак"/>
    <w:basedOn w:val="a1"/>
    <w:link w:val="33"/>
    <w:rsid w:val="00413AE0"/>
    <w:rPr>
      <w:rFonts w:ascii="Calibri" w:eastAsia="Calibri" w:hAnsi="Calibri" w:cs="Times New Roman"/>
      <w:sz w:val="16"/>
      <w:szCs w:val="16"/>
      <w:lang w:eastAsia="en-US"/>
    </w:rPr>
  </w:style>
  <w:style w:type="paragraph" w:customStyle="1" w:styleId="ConsPlusNormal">
    <w:name w:val="ConsPlusNormal"/>
    <w:rsid w:val="00413AE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Plain Text"/>
    <w:basedOn w:val="a0"/>
    <w:link w:val="af9"/>
    <w:rsid w:val="00413AE0"/>
    <w:pPr>
      <w:spacing w:after="0" w:line="240" w:lineRule="auto"/>
      <w:ind w:left="0" w:firstLine="0"/>
      <w:jc w:val="left"/>
    </w:pPr>
    <w:rPr>
      <w:rFonts w:ascii="Courier New" w:hAnsi="Courier New"/>
      <w:color w:val="auto"/>
      <w:sz w:val="20"/>
      <w:szCs w:val="20"/>
    </w:rPr>
  </w:style>
  <w:style w:type="character" w:customStyle="1" w:styleId="af9">
    <w:name w:val="Текст Знак"/>
    <w:basedOn w:val="a1"/>
    <w:link w:val="af8"/>
    <w:rsid w:val="00413AE0"/>
    <w:rPr>
      <w:rFonts w:ascii="Courier New" w:eastAsia="Times New Roman" w:hAnsi="Courier New" w:cs="Times New Roman"/>
      <w:sz w:val="20"/>
      <w:szCs w:val="20"/>
    </w:rPr>
  </w:style>
  <w:style w:type="paragraph" w:customStyle="1" w:styleId="14">
    <w:name w:val="Текст1"/>
    <w:basedOn w:val="a0"/>
    <w:rsid w:val="00413AE0"/>
    <w:pPr>
      <w:suppressAutoHyphens/>
      <w:spacing w:after="0" w:line="240" w:lineRule="auto"/>
      <w:ind w:left="0" w:firstLine="0"/>
      <w:jc w:val="left"/>
    </w:pPr>
    <w:rPr>
      <w:rFonts w:ascii="Courier New" w:hAnsi="Courier New"/>
      <w:color w:val="auto"/>
      <w:sz w:val="20"/>
      <w:szCs w:val="20"/>
      <w:lang w:eastAsia="ar-SA"/>
    </w:rPr>
  </w:style>
  <w:style w:type="character" w:styleId="afa">
    <w:name w:val="annotation reference"/>
    <w:basedOn w:val="a1"/>
    <w:uiPriority w:val="99"/>
    <w:rsid w:val="00413AE0"/>
    <w:rPr>
      <w:sz w:val="16"/>
      <w:szCs w:val="16"/>
    </w:rPr>
  </w:style>
  <w:style w:type="paragraph" w:styleId="afb">
    <w:name w:val="annotation text"/>
    <w:basedOn w:val="a0"/>
    <w:link w:val="afc"/>
    <w:uiPriority w:val="99"/>
    <w:rsid w:val="00413AE0"/>
    <w:pPr>
      <w:spacing w:after="0" w:line="240" w:lineRule="auto"/>
      <w:ind w:left="0" w:firstLine="0"/>
      <w:jc w:val="left"/>
    </w:pPr>
    <w:rPr>
      <w:color w:val="auto"/>
      <w:sz w:val="20"/>
      <w:szCs w:val="20"/>
    </w:rPr>
  </w:style>
  <w:style w:type="character" w:customStyle="1" w:styleId="afc">
    <w:name w:val="Текст примечания Знак"/>
    <w:basedOn w:val="a1"/>
    <w:link w:val="afb"/>
    <w:uiPriority w:val="99"/>
    <w:rsid w:val="00413AE0"/>
    <w:rPr>
      <w:rFonts w:ascii="Times New Roman" w:eastAsia="Times New Roman" w:hAnsi="Times New Roman" w:cs="Times New Roman"/>
      <w:sz w:val="20"/>
      <w:szCs w:val="20"/>
    </w:rPr>
  </w:style>
  <w:style w:type="paragraph" w:styleId="afd">
    <w:name w:val="annotation subject"/>
    <w:basedOn w:val="afb"/>
    <w:next w:val="afb"/>
    <w:link w:val="afe"/>
    <w:uiPriority w:val="99"/>
    <w:rsid w:val="00413AE0"/>
    <w:rPr>
      <w:b/>
      <w:bCs/>
    </w:rPr>
  </w:style>
  <w:style w:type="character" w:customStyle="1" w:styleId="afe">
    <w:name w:val="Тема примечания Знак"/>
    <w:basedOn w:val="afc"/>
    <w:link w:val="afd"/>
    <w:uiPriority w:val="99"/>
    <w:rsid w:val="00413AE0"/>
    <w:rPr>
      <w:rFonts w:ascii="Times New Roman" w:eastAsia="Times New Roman" w:hAnsi="Times New Roman" w:cs="Times New Roman"/>
      <w:b/>
      <w:bCs/>
      <w:sz w:val="20"/>
      <w:szCs w:val="20"/>
    </w:rPr>
  </w:style>
  <w:style w:type="table" w:customStyle="1" w:styleId="25">
    <w:name w:val="Сетка таблицы2"/>
    <w:basedOn w:val="a2"/>
    <w:next w:val="af0"/>
    <w:rsid w:val="00413AE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aliases w:val="F1,Знак6"/>
    <w:basedOn w:val="a0"/>
    <w:link w:val="aff0"/>
    <w:rsid w:val="0077618E"/>
    <w:pPr>
      <w:spacing w:after="0" w:line="240" w:lineRule="auto"/>
      <w:ind w:left="0" w:firstLine="0"/>
      <w:jc w:val="left"/>
    </w:pPr>
    <w:rPr>
      <w:color w:val="auto"/>
      <w:sz w:val="20"/>
      <w:szCs w:val="20"/>
    </w:rPr>
  </w:style>
  <w:style w:type="character" w:customStyle="1" w:styleId="aff0">
    <w:name w:val="Текст сноски Знак"/>
    <w:aliases w:val="F1 Знак,Знак6 Знак"/>
    <w:basedOn w:val="a1"/>
    <w:link w:val="aff"/>
    <w:rsid w:val="0077618E"/>
    <w:rPr>
      <w:rFonts w:ascii="Times New Roman" w:eastAsia="Times New Roman" w:hAnsi="Times New Roman" w:cs="Times New Roman"/>
      <w:sz w:val="20"/>
      <w:szCs w:val="20"/>
    </w:rPr>
  </w:style>
  <w:style w:type="numbering" w:customStyle="1" w:styleId="WWNum221">
    <w:name w:val="WWNum221"/>
    <w:basedOn w:val="a3"/>
    <w:rsid w:val="00817C87"/>
    <w:pPr>
      <w:numPr>
        <w:numId w:val="38"/>
      </w:numPr>
    </w:pPr>
  </w:style>
  <w:style w:type="character" w:customStyle="1" w:styleId="ad">
    <w:name w:val="Без интервала Знак"/>
    <w:basedOn w:val="a1"/>
    <w:link w:val="ac"/>
    <w:rsid w:val="008604E0"/>
    <w:rPr>
      <w:rFonts w:ascii="Times New Roman" w:eastAsia="Times New Roman" w:hAnsi="Times New Roman" w:cs="Times New Roman"/>
      <w:color w:val="000000"/>
      <w:sz w:val="24"/>
    </w:rPr>
  </w:style>
  <w:style w:type="numbering" w:customStyle="1" w:styleId="WWNum231">
    <w:name w:val="WWNum231"/>
    <w:basedOn w:val="a3"/>
    <w:rsid w:val="008604E0"/>
    <w:pPr>
      <w:numPr>
        <w:numId w:val="45"/>
      </w:numPr>
    </w:pPr>
  </w:style>
  <w:style w:type="numbering" w:customStyle="1" w:styleId="WWNum241">
    <w:name w:val="WWNum241"/>
    <w:basedOn w:val="a3"/>
    <w:rsid w:val="008604E0"/>
    <w:pPr>
      <w:numPr>
        <w:numId w:val="46"/>
      </w:numPr>
    </w:pPr>
  </w:style>
  <w:style w:type="numbering" w:customStyle="1" w:styleId="WWNum251">
    <w:name w:val="WWNum251"/>
    <w:basedOn w:val="a3"/>
    <w:rsid w:val="002A0535"/>
    <w:pPr>
      <w:numPr>
        <w:numId w:val="47"/>
      </w:numPr>
    </w:pPr>
  </w:style>
  <w:style w:type="numbering" w:customStyle="1" w:styleId="WWNum261">
    <w:name w:val="WWNum261"/>
    <w:basedOn w:val="a3"/>
    <w:rsid w:val="002A0535"/>
    <w:pPr>
      <w:numPr>
        <w:numId w:val="48"/>
      </w:numPr>
    </w:pPr>
  </w:style>
  <w:style w:type="numbering" w:customStyle="1" w:styleId="WWNum271">
    <w:name w:val="WWNum271"/>
    <w:basedOn w:val="a3"/>
    <w:rsid w:val="002A0535"/>
    <w:pPr>
      <w:numPr>
        <w:numId w:val="49"/>
      </w:numPr>
    </w:pPr>
  </w:style>
  <w:style w:type="numbering" w:customStyle="1" w:styleId="WWNum281">
    <w:name w:val="WWNum281"/>
    <w:basedOn w:val="a3"/>
    <w:rsid w:val="002A0535"/>
    <w:pPr>
      <w:numPr>
        <w:numId w:val="50"/>
      </w:numPr>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A0535"/>
    <w:pPr>
      <w:spacing w:after="0" w:line="240" w:lineRule="auto"/>
      <w:ind w:left="720" w:firstLine="700"/>
    </w:pPr>
    <w:rPr>
      <w:color w:val="auto"/>
      <w:szCs w:val="24"/>
    </w:rPr>
  </w:style>
  <w:style w:type="character" w:customStyle="1" w:styleId="aff1">
    <w:name w:val="А_основной Знак"/>
    <w:basedOn w:val="a1"/>
    <w:link w:val="aff2"/>
    <w:locked/>
    <w:rsid w:val="002A0535"/>
    <w:rPr>
      <w:rFonts w:eastAsia="Calibri"/>
      <w:sz w:val="28"/>
      <w:szCs w:val="28"/>
    </w:rPr>
  </w:style>
  <w:style w:type="paragraph" w:customStyle="1" w:styleId="aff2">
    <w:name w:val="А_основной"/>
    <w:basedOn w:val="a0"/>
    <w:link w:val="aff1"/>
    <w:qFormat/>
    <w:rsid w:val="002A0535"/>
    <w:pPr>
      <w:spacing w:after="0" w:line="360" w:lineRule="auto"/>
      <w:ind w:left="0" w:firstLine="454"/>
    </w:pPr>
    <w:rPr>
      <w:rFonts w:asciiTheme="minorHAnsi" w:eastAsia="Calibri" w:hAnsiTheme="minorHAnsi" w:cstheme="minorBidi"/>
      <w:color w:val="auto"/>
      <w:sz w:val="28"/>
      <w:szCs w:val="28"/>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2A053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2A0535"/>
    <w:rPr>
      <w:rFonts w:ascii="Arial" w:hAnsi="Arial" w:cs="Arial" w:hint="default"/>
      <w:sz w:val="22"/>
      <w:szCs w:val="22"/>
    </w:rPr>
  </w:style>
  <w:style w:type="character" w:customStyle="1" w:styleId="70">
    <w:name w:val="Заголовок 7 Знак"/>
    <w:basedOn w:val="a1"/>
    <w:link w:val="7"/>
    <w:rsid w:val="00E15FAB"/>
    <w:rPr>
      <w:rFonts w:ascii="Times New Roman" w:eastAsia="Times New Roman" w:hAnsi="Times New Roman" w:cs="Times New Roman"/>
      <w:sz w:val="24"/>
      <w:szCs w:val="24"/>
    </w:rPr>
  </w:style>
  <w:style w:type="character" w:customStyle="1" w:styleId="80">
    <w:name w:val="Заголовок 8 Знак"/>
    <w:basedOn w:val="a1"/>
    <w:link w:val="8"/>
    <w:uiPriority w:val="9"/>
    <w:semiHidden/>
    <w:rsid w:val="00E15FAB"/>
    <w:rPr>
      <w:rFonts w:ascii="Cambria" w:eastAsia="Times New Roman" w:hAnsi="Cambria" w:cs="Times New Roman"/>
      <w:color w:val="404040"/>
      <w:sz w:val="20"/>
      <w:szCs w:val="20"/>
    </w:rPr>
  </w:style>
  <w:style w:type="numbering" w:customStyle="1" w:styleId="26">
    <w:name w:val="Нет списка2"/>
    <w:next w:val="a3"/>
    <w:uiPriority w:val="99"/>
    <w:semiHidden/>
    <w:unhideWhenUsed/>
    <w:rsid w:val="00E15FAB"/>
  </w:style>
  <w:style w:type="character" w:styleId="aff3">
    <w:name w:val="footnote reference"/>
    <w:rsid w:val="00E15FAB"/>
    <w:rPr>
      <w:vertAlign w:val="superscript"/>
    </w:rPr>
  </w:style>
  <w:style w:type="character" w:customStyle="1" w:styleId="35">
    <w:name w:val="Знак Знак3"/>
    <w:rsid w:val="00E15FAB"/>
    <w:rPr>
      <w:rFonts w:ascii="Tahoma" w:hAnsi="Tahoma" w:cs="Tahoma"/>
      <w:sz w:val="16"/>
      <w:szCs w:val="16"/>
    </w:rPr>
  </w:style>
  <w:style w:type="character" w:customStyle="1" w:styleId="27">
    <w:name w:val="Знак Знак2"/>
    <w:basedOn w:val="a1"/>
    <w:rsid w:val="00E15FAB"/>
  </w:style>
  <w:style w:type="character" w:customStyle="1" w:styleId="15">
    <w:name w:val="Знак Знак1"/>
    <w:rsid w:val="00E15FAB"/>
    <w:rPr>
      <w:b/>
      <w:bCs/>
    </w:rPr>
  </w:style>
  <w:style w:type="character" w:customStyle="1" w:styleId="aff4">
    <w:name w:val="Знак Знак"/>
    <w:rsid w:val="00E15FAB"/>
    <w:rPr>
      <w:sz w:val="24"/>
      <w:szCs w:val="24"/>
    </w:rPr>
  </w:style>
  <w:style w:type="character" w:styleId="aff5">
    <w:name w:val="Emphasis"/>
    <w:uiPriority w:val="20"/>
    <w:qFormat/>
    <w:rsid w:val="00E15FAB"/>
    <w:rPr>
      <w:i/>
      <w:iCs/>
    </w:rPr>
  </w:style>
  <w:style w:type="paragraph" w:styleId="aff6">
    <w:name w:val="Normal (Web)"/>
    <w:basedOn w:val="a0"/>
    <w:link w:val="aff7"/>
    <w:uiPriority w:val="99"/>
    <w:rsid w:val="00E15FAB"/>
    <w:pPr>
      <w:spacing w:before="100" w:beforeAutospacing="1" w:after="100" w:afterAutospacing="1" w:line="240" w:lineRule="auto"/>
      <w:ind w:left="0" w:firstLine="0"/>
      <w:jc w:val="left"/>
    </w:pPr>
    <w:rPr>
      <w:color w:val="auto"/>
      <w:szCs w:val="24"/>
    </w:rPr>
  </w:style>
  <w:style w:type="character" w:customStyle="1" w:styleId="aff7">
    <w:name w:val="Обычный (веб) Знак"/>
    <w:link w:val="aff6"/>
    <w:rsid w:val="00E15FAB"/>
    <w:rPr>
      <w:rFonts w:ascii="Times New Roman" w:eastAsia="Times New Roman" w:hAnsi="Times New Roman" w:cs="Times New Roman"/>
      <w:sz w:val="24"/>
      <w:szCs w:val="24"/>
    </w:rPr>
  </w:style>
  <w:style w:type="paragraph" w:styleId="aff8">
    <w:name w:val="Title"/>
    <w:basedOn w:val="a0"/>
    <w:link w:val="aff9"/>
    <w:qFormat/>
    <w:rsid w:val="00E15FAB"/>
    <w:pPr>
      <w:spacing w:after="0" w:line="360" w:lineRule="auto"/>
      <w:ind w:left="0" w:firstLine="0"/>
      <w:jc w:val="center"/>
    </w:pPr>
    <w:rPr>
      <w:b/>
      <w:bCs/>
      <w:szCs w:val="24"/>
    </w:rPr>
  </w:style>
  <w:style w:type="character" w:customStyle="1" w:styleId="aff9">
    <w:name w:val="Название Знак"/>
    <w:basedOn w:val="a1"/>
    <w:link w:val="aff8"/>
    <w:rsid w:val="00E15FAB"/>
    <w:rPr>
      <w:rFonts w:ascii="Times New Roman" w:eastAsia="Times New Roman" w:hAnsi="Times New Roman" w:cs="Times New Roman"/>
      <w:b/>
      <w:bCs/>
      <w:color w:val="000000"/>
      <w:sz w:val="24"/>
      <w:szCs w:val="24"/>
    </w:rPr>
  </w:style>
  <w:style w:type="character" w:styleId="affa">
    <w:name w:val="FollowedHyperlink"/>
    <w:uiPriority w:val="99"/>
    <w:semiHidden/>
    <w:unhideWhenUsed/>
    <w:rsid w:val="00E15FAB"/>
    <w:rPr>
      <w:color w:val="800080"/>
      <w:u w:val="single"/>
    </w:rPr>
  </w:style>
  <w:style w:type="table" w:customStyle="1" w:styleId="36">
    <w:name w:val="Сетка таблицы3"/>
    <w:basedOn w:val="a2"/>
    <w:next w:val="af0"/>
    <w:uiPriority w:val="59"/>
    <w:rsid w:val="00E15F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2"/>
    <w:uiPriority w:val="60"/>
    <w:rsid w:val="00E15FAB"/>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2"/>
    <w:uiPriority w:val="62"/>
    <w:rsid w:val="00E15F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
    <w:name w:val="Light Grid Accent 2"/>
    <w:basedOn w:val="a2"/>
    <w:uiPriority w:val="62"/>
    <w:rsid w:val="00E15F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affb">
    <w:name w:val="Subtle Emphasis"/>
    <w:uiPriority w:val="19"/>
    <w:qFormat/>
    <w:rsid w:val="00E15FAB"/>
    <w:rPr>
      <w:i/>
      <w:iCs/>
      <w:color w:val="808080"/>
    </w:rPr>
  </w:style>
  <w:style w:type="character" w:styleId="affc">
    <w:name w:val="Strong"/>
    <w:uiPriority w:val="22"/>
    <w:qFormat/>
    <w:rsid w:val="00E15FAB"/>
    <w:rPr>
      <w:b/>
      <w:bCs/>
    </w:rPr>
  </w:style>
  <w:style w:type="table" w:styleId="-20">
    <w:name w:val="Light Shading Accent 2"/>
    <w:basedOn w:val="a2"/>
    <w:uiPriority w:val="60"/>
    <w:rsid w:val="00E15FAB"/>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2"/>
    <w:uiPriority w:val="63"/>
    <w:rsid w:val="00E15F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Default">
    <w:name w:val="Default"/>
    <w:rsid w:val="00E15FA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ash041e005f0431005f044b005f0447005f043d005f044b005f0439">
    <w:name w:val="dash041e_005f0431_005f044b_005f0447_005f043d_005f044b_005f0439"/>
    <w:basedOn w:val="a0"/>
    <w:rsid w:val="00E15FAB"/>
    <w:pPr>
      <w:spacing w:after="0" w:line="240" w:lineRule="auto"/>
      <w:ind w:left="0" w:firstLine="0"/>
      <w:jc w:val="left"/>
    </w:pPr>
    <w:rPr>
      <w:color w:val="auto"/>
      <w:szCs w:val="24"/>
    </w:rPr>
  </w:style>
  <w:style w:type="character" w:customStyle="1" w:styleId="dash041e005f0431005f044b005f0447005f043d005f044b005f0439005f005fchar1char1">
    <w:name w:val="dash041e_005f0431_005f044b_005f0447_005f043d_005f044b_005f0439_005f_005fchar1__char1"/>
    <w:rsid w:val="00E15FAB"/>
    <w:rPr>
      <w:rFonts w:ascii="Times New Roman" w:hAnsi="Times New Roman" w:cs="Times New Roman" w:hint="default"/>
      <w:strike w:val="0"/>
      <w:dstrike w:val="0"/>
      <w:sz w:val="24"/>
      <w:szCs w:val="24"/>
      <w:u w:val="none"/>
      <w:effect w:val="none"/>
    </w:rPr>
  </w:style>
  <w:style w:type="character" w:customStyle="1" w:styleId="affd">
    <w:name w:val="Основной текст_"/>
    <w:basedOn w:val="a1"/>
    <w:link w:val="16"/>
    <w:locked/>
    <w:rsid w:val="00E15FAB"/>
    <w:rPr>
      <w:sz w:val="23"/>
      <w:szCs w:val="23"/>
      <w:shd w:val="clear" w:color="auto" w:fill="FFFFFF"/>
    </w:rPr>
  </w:style>
  <w:style w:type="paragraph" w:customStyle="1" w:styleId="16">
    <w:name w:val="Основной текст1"/>
    <w:basedOn w:val="a0"/>
    <w:link w:val="affd"/>
    <w:rsid w:val="00E15FAB"/>
    <w:pPr>
      <w:shd w:val="clear" w:color="auto" w:fill="FFFFFF"/>
      <w:spacing w:after="0" w:line="278" w:lineRule="exact"/>
      <w:ind w:left="0" w:hanging="720"/>
    </w:pPr>
    <w:rPr>
      <w:rFonts w:asciiTheme="minorHAnsi" w:eastAsiaTheme="minorEastAsia" w:hAnsiTheme="minorHAnsi" w:cstheme="minorBidi"/>
      <w:color w:val="auto"/>
      <w:sz w:val="23"/>
      <w:szCs w:val="23"/>
    </w:rPr>
  </w:style>
  <w:style w:type="paragraph" w:customStyle="1" w:styleId="17">
    <w:name w:val="Абзац списка1"/>
    <w:basedOn w:val="a0"/>
    <w:rsid w:val="00E15FAB"/>
    <w:pPr>
      <w:widowControl w:val="0"/>
      <w:suppressAutoHyphens/>
      <w:spacing w:after="0" w:line="240" w:lineRule="auto"/>
      <w:ind w:left="720" w:firstLine="0"/>
      <w:jc w:val="left"/>
    </w:pPr>
    <w:rPr>
      <w:rFonts w:eastAsia="SimSun" w:cs="Mangal"/>
      <w:color w:val="auto"/>
      <w:kern w:val="2"/>
      <w:szCs w:val="24"/>
      <w:lang w:eastAsia="hi-IN" w:bidi="hi-IN"/>
    </w:rPr>
  </w:style>
  <w:style w:type="paragraph" w:customStyle="1" w:styleId="18">
    <w:name w:val="Стандарт_заг_1 степени"/>
    <w:basedOn w:val="a0"/>
    <w:qFormat/>
    <w:rsid w:val="00E15FAB"/>
    <w:pPr>
      <w:widowControl w:val="0"/>
      <w:spacing w:before="360" w:after="240" w:line="240" w:lineRule="auto"/>
      <w:ind w:left="0" w:firstLine="0"/>
      <w:jc w:val="center"/>
    </w:pPr>
    <w:rPr>
      <w:b/>
      <w:color w:val="auto"/>
      <w:sz w:val="28"/>
      <w:szCs w:val="28"/>
    </w:rPr>
  </w:style>
  <w:style w:type="paragraph" w:customStyle="1" w:styleId="maintext">
    <w:name w:val="maintext"/>
    <w:basedOn w:val="a0"/>
    <w:rsid w:val="00E15FAB"/>
    <w:pPr>
      <w:spacing w:before="100" w:beforeAutospacing="1" w:after="100" w:afterAutospacing="1" w:line="240" w:lineRule="auto"/>
      <w:ind w:left="0" w:firstLine="0"/>
    </w:pPr>
    <w:rPr>
      <w:szCs w:val="24"/>
    </w:rPr>
  </w:style>
  <w:style w:type="character" w:customStyle="1" w:styleId="28">
    <w:name w:val="Основной текст (2)_"/>
    <w:basedOn w:val="a1"/>
    <w:link w:val="29"/>
    <w:rsid w:val="00E15FAB"/>
    <w:rPr>
      <w:shd w:val="clear" w:color="auto" w:fill="FFFFFF"/>
    </w:rPr>
  </w:style>
  <w:style w:type="paragraph" w:customStyle="1" w:styleId="29">
    <w:name w:val="Основной текст (2)"/>
    <w:basedOn w:val="a0"/>
    <w:link w:val="28"/>
    <w:rsid w:val="00E15FAB"/>
    <w:pPr>
      <w:shd w:val="clear" w:color="auto" w:fill="FFFFFF"/>
      <w:spacing w:after="0" w:line="274" w:lineRule="exact"/>
      <w:ind w:left="0" w:hanging="580"/>
    </w:pPr>
    <w:rPr>
      <w:rFonts w:asciiTheme="minorHAnsi" w:eastAsiaTheme="minorEastAsia" w:hAnsiTheme="minorHAnsi" w:cstheme="minorBidi"/>
      <w:color w:val="auto"/>
      <w:sz w:val="22"/>
    </w:rPr>
  </w:style>
  <w:style w:type="paragraph" w:customStyle="1" w:styleId="affe">
    <w:name w:val="задвтекс"/>
    <w:basedOn w:val="a0"/>
    <w:uiPriority w:val="99"/>
    <w:rsid w:val="00E15FAB"/>
    <w:pPr>
      <w:spacing w:after="0" w:line="240" w:lineRule="auto"/>
      <w:ind w:left="567" w:firstLine="0"/>
      <w:jc w:val="left"/>
    </w:pPr>
    <w:rPr>
      <w:color w:val="auto"/>
      <w:szCs w:val="24"/>
    </w:rPr>
  </w:style>
  <w:style w:type="character" w:customStyle="1" w:styleId="37">
    <w:name w:val="Основной текст (3)_"/>
    <w:basedOn w:val="a1"/>
    <w:link w:val="38"/>
    <w:locked/>
    <w:rsid w:val="00E15FAB"/>
    <w:rPr>
      <w:b/>
      <w:bCs/>
      <w:sz w:val="19"/>
      <w:szCs w:val="19"/>
      <w:shd w:val="clear" w:color="auto" w:fill="FFFFFF"/>
    </w:rPr>
  </w:style>
  <w:style w:type="paragraph" w:customStyle="1" w:styleId="38">
    <w:name w:val="Основной текст (3)"/>
    <w:basedOn w:val="a0"/>
    <w:link w:val="37"/>
    <w:rsid w:val="00E15FAB"/>
    <w:pPr>
      <w:shd w:val="clear" w:color="auto" w:fill="FFFFFF"/>
      <w:spacing w:after="0" w:line="227" w:lineRule="exact"/>
      <w:ind w:left="0" w:firstLine="0"/>
      <w:jc w:val="left"/>
    </w:pPr>
    <w:rPr>
      <w:rFonts w:asciiTheme="minorHAnsi" w:eastAsiaTheme="minorEastAsia" w:hAnsiTheme="minorHAnsi" w:cstheme="minorBidi"/>
      <w:b/>
      <w:bCs/>
      <w:color w:val="auto"/>
      <w:sz w:val="19"/>
      <w:szCs w:val="19"/>
    </w:rPr>
  </w:style>
  <w:style w:type="character" w:customStyle="1" w:styleId="39">
    <w:name w:val="Заголовок №3_"/>
    <w:basedOn w:val="a1"/>
    <w:link w:val="3a"/>
    <w:locked/>
    <w:rsid w:val="00E15FAB"/>
    <w:rPr>
      <w:b/>
      <w:bCs/>
      <w:sz w:val="19"/>
      <w:szCs w:val="19"/>
      <w:shd w:val="clear" w:color="auto" w:fill="FFFFFF"/>
    </w:rPr>
  </w:style>
  <w:style w:type="paragraph" w:customStyle="1" w:styleId="3a">
    <w:name w:val="Заголовок №3"/>
    <w:basedOn w:val="a0"/>
    <w:link w:val="39"/>
    <w:rsid w:val="00E15FAB"/>
    <w:pPr>
      <w:shd w:val="clear" w:color="auto" w:fill="FFFFFF"/>
      <w:spacing w:before="180" w:after="0" w:line="230" w:lineRule="exact"/>
      <w:ind w:left="0" w:firstLine="0"/>
      <w:jc w:val="center"/>
      <w:outlineLvl w:val="2"/>
    </w:pPr>
    <w:rPr>
      <w:rFonts w:asciiTheme="minorHAnsi" w:eastAsiaTheme="minorEastAsia" w:hAnsiTheme="minorHAnsi" w:cstheme="minorBidi"/>
      <w:b/>
      <w:bCs/>
      <w:color w:val="auto"/>
      <w:sz w:val="19"/>
      <w:szCs w:val="19"/>
    </w:rPr>
  </w:style>
  <w:style w:type="character" w:customStyle="1" w:styleId="19">
    <w:name w:val="Верхний колонтитул Знак1"/>
    <w:basedOn w:val="a1"/>
    <w:semiHidden/>
    <w:locked/>
    <w:rsid w:val="00E15FAB"/>
    <w:rPr>
      <w:rFonts w:ascii="Calibri" w:eastAsia="Calibri" w:hAnsi="Calibri" w:cs="Calibri"/>
      <w:lang w:eastAsia="ar-SA"/>
    </w:rPr>
  </w:style>
  <w:style w:type="character" w:customStyle="1" w:styleId="2pt5">
    <w:name w:val="Основной текст + Интервал 2 pt5"/>
    <w:uiPriority w:val="99"/>
    <w:rsid w:val="00E15FAB"/>
    <w:rPr>
      <w:rFonts w:ascii="Times New Roman" w:hAnsi="Times New Roman" w:cs="Times New Roman" w:hint="default"/>
      <w:spacing w:val="53"/>
      <w:sz w:val="18"/>
      <w:szCs w:val="18"/>
      <w:shd w:val="clear" w:color="auto" w:fill="FFFFFF"/>
    </w:rPr>
  </w:style>
  <w:style w:type="character" w:customStyle="1" w:styleId="2pt4">
    <w:name w:val="Основной текст + Интервал 2 pt4"/>
    <w:uiPriority w:val="99"/>
    <w:rsid w:val="00E15FAB"/>
    <w:rPr>
      <w:rFonts w:ascii="Times New Roman" w:hAnsi="Times New Roman" w:cs="Times New Roman" w:hint="default"/>
      <w:spacing w:val="53"/>
      <w:sz w:val="18"/>
      <w:szCs w:val="18"/>
      <w:shd w:val="clear" w:color="auto" w:fill="FFFFFF"/>
    </w:rPr>
  </w:style>
  <w:style w:type="character" w:customStyle="1" w:styleId="2pt3">
    <w:name w:val="Основной текст + Интервал 2 pt3"/>
    <w:uiPriority w:val="99"/>
    <w:rsid w:val="00E15FAB"/>
    <w:rPr>
      <w:rFonts w:ascii="Times New Roman" w:hAnsi="Times New Roman" w:cs="Times New Roman" w:hint="default"/>
      <w:spacing w:val="53"/>
      <w:sz w:val="18"/>
      <w:szCs w:val="18"/>
      <w:shd w:val="clear" w:color="auto" w:fill="FFFFFF"/>
    </w:rPr>
  </w:style>
  <w:style w:type="character" w:customStyle="1" w:styleId="210pt">
    <w:name w:val="Основной текст (2) + 10 pt"/>
    <w:aliases w:val="Не полужирный1"/>
    <w:uiPriority w:val="99"/>
    <w:rsid w:val="00E15FAB"/>
    <w:rPr>
      <w:rFonts w:ascii="Times New Roman" w:hAnsi="Times New Roman" w:cs="Times New Roman" w:hint="default"/>
      <w:b w:val="0"/>
      <w:bCs w:val="0"/>
      <w:spacing w:val="3"/>
      <w:sz w:val="18"/>
      <w:szCs w:val="18"/>
      <w:shd w:val="clear" w:color="auto" w:fill="FFFFFF"/>
    </w:rPr>
  </w:style>
  <w:style w:type="character" w:customStyle="1" w:styleId="2pt2">
    <w:name w:val="Основной текст + Интервал 2 pt2"/>
    <w:uiPriority w:val="99"/>
    <w:rsid w:val="00E15FAB"/>
    <w:rPr>
      <w:rFonts w:ascii="Times New Roman" w:hAnsi="Times New Roman" w:cs="Times New Roman" w:hint="default"/>
      <w:spacing w:val="53"/>
      <w:sz w:val="18"/>
      <w:szCs w:val="18"/>
      <w:shd w:val="clear" w:color="auto" w:fill="FFFFFF"/>
    </w:rPr>
  </w:style>
  <w:style w:type="character" w:customStyle="1" w:styleId="2a">
    <w:name w:val="Оглавление 2 Знак"/>
    <w:basedOn w:val="a1"/>
    <w:link w:val="2b"/>
    <w:uiPriority w:val="39"/>
    <w:locked/>
    <w:rsid w:val="00E15FAB"/>
    <w:rPr>
      <w:rFonts w:eastAsia="Times New Roman" w:cs="Times New Roman"/>
      <w:i/>
      <w:iCs/>
      <w:color w:val="000000"/>
      <w:sz w:val="20"/>
      <w:szCs w:val="20"/>
    </w:rPr>
  </w:style>
  <w:style w:type="paragraph" w:styleId="2b">
    <w:name w:val="toc 2"/>
    <w:basedOn w:val="a0"/>
    <w:link w:val="2a"/>
    <w:autoRedefine/>
    <w:uiPriority w:val="39"/>
    <w:unhideWhenUsed/>
    <w:rsid w:val="00E15FAB"/>
    <w:pPr>
      <w:spacing w:before="120" w:after="0"/>
      <w:ind w:left="240"/>
      <w:jc w:val="left"/>
    </w:pPr>
    <w:rPr>
      <w:rFonts w:asciiTheme="minorHAnsi" w:hAnsiTheme="minorHAnsi"/>
      <w:i/>
      <w:iCs/>
      <w:sz w:val="20"/>
      <w:szCs w:val="20"/>
    </w:rPr>
  </w:style>
  <w:style w:type="character" w:customStyle="1" w:styleId="afff">
    <w:name w:val="Колонтитул_"/>
    <w:basedOn w:val="a1"/>
    <w:link w:val="afff0"/>
    <w:locked/>
    <w:rsid w:val="00E15FAB"/>
    <w:rPr>
      <w:shd w:val="clear" w:color="auto" w:fill="FFFFFF"/>
    </w:rPr>
  </w:style>
  <w:style w:type="paragraph" w:customStyle="1" w:styleId="afff0">
    <w:name w:val="Колонтитул"/>
    <w:basedOn w:val="a0"/>
    <w:link w:val="afff"/>
    <w:rsid w:val="00E15FAB"/>
    <w:pPr>
      <w:shd w:val="clear" w:color="auto" w:fill="FFFFFF"/>
      <w:spacing w:after="0" w:line="240" w:lineRule="auto"/>
      <w:ind w:left="0" w:firstLine="0"/>
      <w:jc w:val="left"/>
    </w:pPr>
    <w:rPr>
      <w:rFonts w:asciiTheme="minorHAnsi" w:eastAsiaTheme="minorEastAsia" w:hAnsiTheme="minorHAnsi" w:cstheme="minorBidi"/>
      <w:color w:val="auto"/>
      <w:sz w:val="22"/>
    </w:rPr>
  </w:style>
  <w:style w:type="paragraph" w:customStyle="1" w:styleId="51">
    <w:name w:val="Основной текст5"/>
    <w:basedOn w:val="a0"/>
    <w:rsid w:val="00E15FAB"/>
    <w:pPr>
      <w:shd w:val="clear" w:color="auto" w:fill="FFFFFF"/>
      <w:spacing w:after="0" w:line="274" w:lineRule="exact"/>
      <w:ind w:left="0" w:hanging="560"/>
    </w:pPr>
    <w:rPr>
      <w:color w:val="auto"/>
      <w:sz w:val="23"/>
      <w:szCs w:val="23"/>
      <w:lang w:eastAsia="en-US"/>
    </w:rPr>
  </w:style>
  <w:style w:type="character" w:customStyle="1" w:styleId="2c">
    <w:name w:val="Оглавление (2)_"/>
    <w:basedOn w:val="a1"/>
    <w:link w:val="2d"/>
    <w:locked/>
    <w:rsid w:val="00E15FAB"/>
    <w:rPr>
      <w:sz w:val="23"/>
      <w:szCs w:val="23"/>
      <w:shd w:val="clear" w:color="auto" w:fill="FFFFFF"/>
    </w:rPr>
  </w:style>
  <w:style w:type="paragraph" w:customStyle="1" w:styleId="2d">
    <w:name w:val="Оглавление (2)"/>
    <w:basedOn w:val="a0"/>
    <w:link w:val="2c"/>
    <w:rsid w:val="00E15FAB"/>
    <w:pPr>
      <w:shd w:val="clear" w:color="auto" w:fill="FFFFFF"/>
      <w:spacing w:after="0" w:line="274" w:lineRule="exact"/>
      <w:ind w:left="0" w:hanging="560"/>
      <w:jc w:val="left"/>
    </w:pPr>
    <w:rPr>
      <w:rFonts w:asciiTheme="minorHAnsi" w:eastAsiaTheme="minorEastAsia" w:hAnsiTheme="minorHAnsi" w:cstheme="minorBidi"/>
      <w:color w:val="auto"/>
      <w:sz w:val="23"/>
      <w:szCs w:val="23"/>
    </w:rPr>
  </w:style>
  <w:style w:type="character" w:customStyle="1" w:styleId="81">
    <w:name w:val="Основной текст (8)_"/>
    <w:basedOn w:val="a1"/>
    <w:link w:val="82"/>
    <w:locked/>
    <w:rsid w:val="00E15FAB"/>
    <w:rPr>
      <w:shd w:val="clear" w:color="auto" w:fill="FFFFFF"/>
    </w:rPr>
  </w:style>
  <w:style w:type="paragraph" w:customStyle="1" w:styleId="82">
    <w:name w:val="Основной текст (8)"/>
    <w:basedOn w:val="a0"/>
    <w:link w:val="81"/>
    <w:rsid w:val="00E15FAB"/>
    <w:pPr>
      <w:shd w:val="clear" w:color="auto" w:fill="FFFFFF"/>
      <w:spacing w:after="0" w:line="0" w:lineRule="atLeast"/>
      <w:ind w:left="0" w:firstLine="0"/>
      <w:jc w:val="left"/>
    </w:pPr>
    <w:rPr>
      <w:rFonts w:asciiTheme="minorHAnsi" w:eastAsiaTheme="minorEastAsia" w:hAnsiTheme="minorHAnsi" w:cstheme="minorBidi"/>
      <w:color w:val="auto"/>
      <w:sz w:val="22"/>
    </w:rPr>
  </w:style>
  <w:style w:type="character" w:customStyle="1" w:styleId="120">
    <w:name w:val="Заголовок №1 (2)_"/>
    <w:basedOn w:val="a1"/>
    <w:link w:val="121"/>
    <w:locked/>
    <w:rsid w:val="00E15FAB"/>
    <w:rPr>
      <w:sz w:val="23"/>
      <w:szCs w:val="23"/>
      <w:shd w:val="clear" w:color="auto" w:fill="FFFFFF"/>
    </w:rPr>
  </w:style>
  <w:style w:type="paragraph" w:customStyle="1" w:styleId="121">
    <w:name w:val="Заголовок №1 (2)"/>
    <w:basedOn w:val="a0"/>
    <w:link w:val="120"/>
    <w:rsid w:val="00E15FAB"/>
    <w:pPr>
      <w:shd w:val="clear" w:color="auto" w:fill="FFFFFF"/>
      <w:spacing w:after="0" w:line="274" w:lineRule="exact"/>
      <w:ind w:left="0" w:firstLine="0"/>
      <w:outlineLvl w:val="0"/>
    </w:pPr>
    <w:rPr>
      <w:rFonts w:asciiTheme="minorHAnsi" w:eastAsiaTheme="minorEastAsia" w:hAnsiTheme="minorHAnsi" w:cstheme="minorBidi"/>
      <w:color w:val="auto"/>
      <w:sz w:val="23"/>
      <w:szCs w:val="23"/>
    </w:rPr>
  </w:style>
  <w:style w:type="character" w:customStyle="1" w:styleId="230">
    <w:name w:val="Заголовок №2 (3)_"/>
    <w:basedOn w:val="a1"/>
    <w:link w:val="231"/>
    <w:locked/>
    <w:rsid w:val="00E15FAB"/>
    <w:rPr>
      <w:sz w:val="23"/>
      <w:szCs w:val="23"/>
      <w:shd w:val="clear" w:color="auto" w:fill="FFFFFF"/>
    </w:rPr>
  </w:style>
  <w:style w:type="paragraph" w:customStyle="1" w:styleId="231">
    <w:name w:val="Заголовок №2 (3)"/>
    <w:basedOn w:val="a0"/>
    <w:link w:val="230"/>
    <w:rsid w:val="00E15FAB"/>
    <w:pPr>
      <w:shd w:val="clear" w:color="auto" w:fill="FFFFFF"/>
      <w:spacing w:after="360" w:line="0" w:lineRule="atLeast"/>
      <w:ind w:left="0" w:firstLine="720"/>
      <w:outlineLvl w:val="1"/>
    </w:pPr>
    <w:rPr>
      <w:rFonts w:asciiTheme="minorHAnsi" w:eastAsiaTheme="minorEastAsia" w:hAnsiTheme="minorHAnsi" w:cstheme="minorBidi"/>
      <w:color w:val="auto"/>
      <w:sz w:val="23"/>
      <w:szCs w:val="23"/>
    </w:rPr>
  </w:style>
  <w:style w:type="character" w:customStyle="1" w:styleId="110">
    <w:name w:val="Основной текст (11)_"/>
    <w:basedOn w:val="a1"/>
    <w:link w:val="111"/>
    <w:locked/>
    <w:rsid w:val="00E15FAB"/>
    <w:rPr>
      <w:sz w:val="15"/>
      <w:szCs w:val="15"/>
      <w:shd w:val="clear" w:color="auto" w:fill="FFFFFF"/>
    </w:rPr>
  </w:style>
  <w:style w:type="paragraph" w:customStyle="1" w:styleId="111">
    <w:name w:val="Основной текст (11)"/>
    <w:basedOn w:val="a0"/>
    <w:link w:val="110"/>
    <w:rsid w:val="00E15FAB"/>
    <w:pPr>
      <w:shd w:val="clear" w:color="auto" w:fill="FFFFFF"/>
      <w:spacing w:after="120" w:line="182" w:lineRule="exact"/>
      <w:ind w:left="0" w:firstLine="0"/>
    </w:pPr>
    <w:rPr>
      <w:rFonts w:asciiTheme="minorHAnsi" w:eastAsiaTheme="minorEastAsia" w:hAnsiTheme="minorHAnsi" w:cstheme="minorBidi"/>
      <w:color w:val="auto"/>
      <w:sz w:val="15"/>
      <w:szCs w:val="15"/>
    </w:rPr>
  </w:style>
  <w:style w:type="character" w:customStyle="1" w:styleId="122">
    <w:name w:val="Основной текст (12)_"/>
    <w:basedOn w:val="a1"/>
    <w:link w:val="123"/>
    <w:locked/>
    <w:rsid w:val="00E15FAB"/>
    <w:rPr>
      <w:sz w:val="21"/>
      <w:szCs w:val="21"/>
      <w:shd w:val="clear" w:color="auto" w:fill="FFFFFF"/>
    </w:rPr>
  </w:style>
  <w:style w:type="paragraph" w:customStyle="1" w:styleId="123">
    <w:name w:val="Основной текст (12)"/>
    <w:basedOn w:val="a0"/>
    <w:link w:val="122"/>
    <w:rsid w:val="00E15FAB"/>
    <w:pPr>
      <w:shd w:val="clear" w:color="auto" w:fill="FFFFFF"/>
      <w:spacing w:after="0" w:line="0" w:lineRule="atLeast"/>
      <w:ind w:left="0" w:firstLine="0"/>
      <w:jc w:val="left"/>
    </w:pPr>
    <w:rPr>
      <w:rFonts w:asciiTheme="minorHAnsi" w:eastAsiaTheme="minorEastAsia" w:hAnsiTheme="minorHAnsi" w:cstheme="minorBidi"/>
      <w:color w:val="auto"/>
      <w:sz w:val="21"/>
      <w:szCs w:val="21"/>
    </w:rPr>
  </w:style>
  <w:style w:type="character" w:customStyle="1" w:styleId="100">
    <w:name w:val="Основной текст (10)_"/>
    <w:basedOn w:val="a1"/>
    <w:link w:val="101"/>
    <w:locked/>
    <w:rsid w:val="00E15FAB"/>
    <w:rPr>
      <w:sz w:val="19"/>
      <w:szCs w:val="19"/>
      <w:shd w:val="clear" w:color="auto" w:fill="FFFFFF"/>
    </w:rPr>
  </w:style>
  <w:style w:type="paragraph" w:customStyle="1" w:styleId="101">
    <w:name w:val="Основной текст (10)"/>
    <w:basedOn w:val="a0"/>
    <w:link w:val="100"/>
    <w:rsid w:val="00E15FAB"/>
    <w:pPr>
      <w:shd w:val="clear" w:color="auto" w:fill="FFFFFF"/>
      <w:spacing w:after="0" w:line="226" w:lineRule="exact"/>
      <w:ind w:left="0" w:firstLine="0"/>
    </w:pPr>
    <w:rPr>
      <w:rFonts w:asciiTheme="minorHAnsi" w:eastAsiaTheme="minorEastAsia" w:hAnsiTheme="minorHAnsi" w:cstheme="minorBidi"/>
      <w:color w:val="auto"/>
      <w:sz w:val="19"/>
      <w:szCs w:val="19"/>
    </w:rPr>
  </w:style>
  <w:style w:type="character" w:customStyle="1" w:styleId="130">
    <w:name w:val="Основной текст (13)_"/>
    <w:basedOn w:val="a1"/>
    <w:link w:val="131"/>
    <w:locked/>
    <w:rsid w:val="00E15FAB"/>
    <w:rPr>
      <w:sz w:val="18"/>
      <w:szCs w:val="18"/>
      <w:shd w:val="clear" w:color="auto" w:fill="FFFFFF"/>
    </w:rPr>
  </w:style>
  <w:style w:type="paragraph" w:customStyle="1" w:styleId="131">
    <w:name w:val="Основной текст (13)"/>
    <w:basedOn w:val="a0"/>
    <w:link w:val="130"/>
    <w:rsid w:val="00E15FAB"/>
    <w:pPr>
      <w:shd w:val="clear" w:color="auto" w:fill="FFFFFF"/>
      <w:spacing w:after="0" w:line="206" w:lineRule="exact"/>
      <w:ind w:left="0" w:hanging="200"/>
      <w:jc w:val="center"/>
    </w:pPr>
    <w:rPr>
      <w:rFonts w:asciiTheme="minorHAnsi" w:eastAsiaTheme="minorEastAsia" w:hAnsiTheme="minorHAnsi" w:cstheme="minorBidi"/>
      <w:color w:val="auto"/>
      <w:sz w:val="18"/>
      <w:szCs w:val="18"/>
    </w:rPr>
  </w:style>
  <w:style w:type="character" w:customStyle="1" w:styleId="71">
    <w:name w:val="Колонтитул + 7"/>
    <w:aliases w:val="5 pt,Курсив"/>
    <w:basedOn w:val="100"/>
    <w:rsid w:val="00E15FAB"/>
    <w:rPr>
      <w:sz w:val="23"/>
      <w:szCs w:val="23"/>
      <w:shd w:val="clear" w:color="auto" w:fill="FFFFFF"/>
    </w:rPr>
  </w:style>
  <w:style w:type="character" w:customStyle="1" w:styleId="12pt">
    <w:name w:val="Колонтитул + 12 pt"/>
    <w:basedOn w:val="afff"/>
    <w:rsid w:val="00E15FAB"/>
    <w:rPr>
      <w:spacing w:val="0"/>
      <w:sz w:val="24"/>
      <w:szCs w:val="24"/>
      <w:shd w:val="clear" w:color="auto" w:fill="FFFFFF"/>
    </w:rPr>
  </w:style>
  <w:style w:type="character" w:customStyle="1" w:styleId="32pt">
    <w:name w:val="Основной текст (3) + Интервал 2 pt"/>
    <w:basedOn w:val="37"/>
    <w:rsid w:val="00E15FAB"/>
    <w:rPr>
      <w:rFonts w:ascii="Times New Roman" w:eastAsia="Times New Roman" w:hAnsi="Times New Roman" w:cs="Times New Roman" w:hint="default"/>
      <w:b w:val="0"/>
      <w:bCs w:val="0"/>
      <w:i w:val="0"/>
      <w:iCs w:val="0"/>
      <w:smallCaps w:val="0"/>
      <w:strike w:val="0"/>
      <w:dstrike w:val="0"/>
      <w:spacing w:val="40"/>
      <w:sz w:val="22"/>
      <w:szCs w:val="22"/>
      <w:u w:val="none"/>
      <w:effect w:val="none"/>
      <w:shd w:val="clear" w:color="auto" w:fill="FFFFFF"/>
    </w:rPr>
  </w:style>
  <w:style w:type="character" w:customStyle="1" w:styleId="41">
    <w:name w:val="Основной текст (4)_"/>
    <w:basedOn w:val="a1"/>
    <w:rsid w:val="00E15FAB"/>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42">
    <w:name w:val="Основной текст (4)"/>
    <w:basedOn w:val="41"/>
    <w:rsid w:val="00E15FAB"/>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afff1">
    <w:name w:val="Подпись к картинке_"/>
    <w:basedOn w:val="a1"/>
    <w:rsid w:val="00E15FAB"/>
    <w:rPr>
      <w:rFonts w:ascii="Times New Roman" w:eastAsia="Times New Roman" w:hAnsi="Times New Roman" w:cs="Times New Roman" w:hint="default"/>
      <w:b w:val="0"/>
      <w:bCs w:val="0"/>
      <w:i w:val="0"/>
      <w:iCs w:val="0"/>
      <w:smallCaps w:val="0"/>
      <w:strike w:val="0"/>
      <w:dstrike w:val="0"/>
      <w:spacing w:val="0"/>
      <w:sz w:val="14"/>
      <w:szCs w:val="14"/>
      <w:u w:val="none"/>
      <w:effect w:val="none"/>
      <w:lang w:val="en-US"/>
    </w:rPr>
  </w:style>
  <w:style w:type="character" w:customStyle="1" w:styleId="afff2">
    <w:name w:val="Подпись к картинке"/>
    <w:basedOn w:val="afff1"/>
    <w:rsid w:val="00E15FAB"/>
    <w:rPr>
      <w:rFonts w:ascii="Times New Roman" w:eastAsia="Times New Roman" w:hAnsi="Times New Roman" w:cs="Times New Roman" w:hint="default"/>
      <w:b w:val="0"/>
      <w:bCs w:val="0"/>
      <w:i w:val="0"/>
      <w:iCs w:val="0"/>
      <w:smallCaps w:val="0"/>
      <w:strike w:val="0"/>
      <w:dstrike w:val="0"/>
      <w:spacing w:val="0"/>
      <w:sz w:val="14"/>
      <w:szCs w:val="14"/>
      <w:u w:val="single"/>
      <w:effect w:val="none"/>
      <w:lang w:val="en-US"/>
    </w:rPr>
  </w:style>
  <w:style w:type="character" w:customStyle="1" w:styleId="61">
    <w:name w:val="Основной текст (6)_"/>
    <w:basedOn w:val="a1"/>
    <w:rsid w:val="00E15FAB"/>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62">
    <w:name w:val="Основной текст (6)"/>
    <w:basedOn w:val="61"/>
    <w:rsid w:val="00E15FAB"/>
    <w:rPr>
      <w:rFonts w:ascii="Times New Roman" w:eastAsia="Times New Roman" w:hAnsi="Times New Roman" w:cs="Times New Roman" w:hint="default"/>
      <w:b w:val="0"/>
      <w:bCs w:val="0"/>
      <w:i w:val="0"/>
      <w:iCs w:val="0"/>
      <w:smallCaps w:val="0"/>
      <w:strike w:val="0"/>
      <w:dstrike w:val="0"/>
      <w:spacing w:val="0"/>
      <w:sz w:val="14"/>
      <w:szCs w:val="14"/>
      <w:u w:val="single"/>
      <w:effect w:val="none"/>
    </w:rPr>
  </w:style>
  <w:style w:type="character" w:customStyle="1" w:styleId="52">
    <w:name w:val="Основной текст (5)_"/>
    <w:basedOn w:val="a1"/>
    <w:rsid w:val="00E15FA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53">
    <w:name w:val="Основной текст (5)"/>
    <w:basedOn w:val="52"/>
    <w:rsid w:val="00E15FA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a">
    <w:name w:val="Заголовок №1_"/>
    <w:basedOn w:val="a1"/>
    <w:link w:val="112"/>
    <w:rsid w:val="00E15FAB"/>
    <w:rPr>
      <w:rFonts w:ascii="Times New Roman" w:eastAsia="Times New Roman" w:hAnsi="Times New Roman" w:cs="Times New Roman"/>
      <w:sz w:val="27"/>
      <w:szCs w:val="27"/>
      <w:shd w:val="clear" w:color="auto" w:fill="FFFFFF"/>
    </w:rPr>
  </w:style>
  <w:style w:type="paragraph" w:customStyle="1" w:styleId="112">
    <w:name w:val="Заголовок №11"/>
    <w:basedOn w:val="a0"/>
    <w:link w:val="1a"/>
    <w:rsid w:val="00E15FAB"/>
    <w:pPr>
      <w:shd w:val="clear" w:color="auto" w:fill="FFFFFF"/>
      <w:spacing w:after="300" w:line="240" w:lineRule="atLeast"/>
      <w:ind w:left="0" w:firstLine="0"/>
      <w:jc w:val="left"/>
      <w:outlineLvl w:val="0"/>
    </w:pPr>
    <w:rPr>
      <w:color w:val="auto"/>
      <w:sz w:val="27"/>
      <w:szCs w:val="27"/>
    </w:rPr>
  </w:style>
  <w:style w:type="character" w:customStyle="1" w:styleId="1b">
    <w:name w:val="Заголовок №1"/>
    <w:basedOn w:val="1a"/>
    <w:rsid w:val="00E15FAB"/>
    <w:rPr>
      <w:rFonts w:ascii="Times New Roman" w:eastAsia="Times New Roman" w:hAnsi="Times New Roman" w:cs="Times New Roman"/>
      <w:sz w:val="27"/>
      <w:szCs w:val="27"/>
      <w:shd w:val="clear" w:color="auto" w:fill="FFFFFF"/>
    </w:rPr>
  </w:style>
  <w:style w:type="character" w:customStyle="1" w:styleId="2e">
    <w:name w:val="Заголовок №2_"/>
    <w:basedOn w:val="a1"/>
    <w:link w:val="210"/>
    <w:rsid w:val="00E15FAB"/>
    <w:rPr>
      <w:rFonts w:ascii="Times New Roman" w:eastAsia="Times New Roman" w:hAnsi="Times New Roman" w:cs="Times New Roman"/>
      <w:sz w:val="23"/>
      <w:szCs w:val="23"/>
      <w:shd w:val="clear" w:color="auto" w:fill="FFFFFF"/>
    </w:rPr>
  </w:style>
  <w:style w:type="paragraph" w:customStyle="1" w:styleId="210">
    <w:name w:val="Заголовок №21"/>
    <w:basedOn w:val="a0"/>
    <w:link w:val="2e"/>
    <w:rsid w:val="00E15FAB"/>
    <w:pPr>
      <w:shd w:val="clear" w:color="auto" w:fill="FFFFFF"/>
      <w:spacing w:before="60" w:after="60" w:line="240" w:lineRule="atLeast"/>
      <w:ind w:left="0" w:firstLine="0"/>
      <w:jc w:val="center"/>
      <w:outlineLvl w:val="1"/>
    </w:pPr>
    <w:rPr>
      <w:color w:val="auto"/>
      <w:sz w:val="23"/>
      <w:szCs w:val="23"/>
    </w:rPr>
  </w:style>
  <w:style w:type="character" w:customStyle="1" w:styleId="91">
    <w:name w:val="Основной текст (9)_"/>
    <w:basedOn w:val="a1"/>
    <w:rsid w:val="00E15FAB"/>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92">
    <w:name w:val="Основной текст (9)"/>
    <w:basedOn w:val="91"/>
    <w:rsid w:val="00E15FAB"/>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2f">
    <w:name w:val="Оглавление (2) + Не полужирный"/>
    <w:basedOn w:val="2c"/>
    <w:rsid w:val="00E15FAB"/>
    <w:rPr>
      <w:b/>
      <w:bCs/>
      <w:sz w:val="23"/>
      <w:szCs w:val="23"/>
      <w:shd w:val="clear" w:color="auto" w:fill="FFFFFF"/>
    </w:rPr>
  </w:style>
  <w:style w:type="character" w:customStyle="1" w:styleId="2f0">
    <w:name w:val="Основной текст (2) + Не полужирный"/>
    <w:basedOn w:val="28"/>
    <w:rsid w:val="00E15FAB"/>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afff3">
    <w:name w:val="Основной текст + Полужирный"/>
    <w:basedOn w:val="affd"/>
    <w:rsid w:val="00E15FAB"/>
    <w:rPr>
      <w:rFonts w:ascii="Times New Roman" w:eastAsia="Times New Roman" w:hAnsi="Times New Roman" w:cs="Times New Roman"/>
      <w:b/>
      <w:bCs/>
      <w:sz w:val="23"/>
      <w:szCs w:val="23"/>
      <w:shd w:val="clear" w:color="auto" w:fill="FFFFFF"/>
    </w:rPr>
  </w:style>
  <w:style w:type="character" w:customStyle="1" w:styleId="2f1">
    <w:name w:val="Основной текст2"/>
    <w:basedOn w:val="affd"/>
    <w:rsid w:val="00E15FAB"/>
    <w:rPr>
      <w:rFonts w:ascii="Times New Roman" w:eastAsia="Times New Roman" w:hAnsi="Times New Roman" w:cs="Times New Roman"/>
      <w:sz w:val="23"/>
      <w:szCs w:val="23"/>
      <w:shd w:val="clear" w:color="auto" w:fill="FFFFFF"/>
      <w:lang w:val="en-US"/>
    </w:rPr>
  </w:style>
  <w:style w:type="character" w:customStyle="1" w:styleId="72">
    <w:name w:val="Основной текст (7)_"/>
    <w:basedOn w:val="a1"/>
    <w:rsid w:val="00E15FA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4">
    <w:name w:val="Основной текст + Курсив"/>
    <w:basedOn w:val="affd"/>
    <w:rsid w:val="00E15FAB"/>
    <w:rPr>
      <w:rFonts w:ascii="Times New Roman" w:eastAsia="Times New Roman" w:hAnsi="Times New Roman" w:cs="Times New Roman"/>
      <w:i/>
      <w:iCs/>
      <w:sz w:val="23"/>
      <w:szCs w:val="23"/>
      <w:shd w:val="clear" w:color="auto" w:fill="FFFFFF"/>
    </w:rPr>
  </w:style>
  <w:style w:type="character" w:customStyle="1" w:styleId="54">
    <w:name w:val="Основной текст (5) + Полужирный"/>
    <w:aliases w:val="Не курсив"/>
    <w:basedOn w:val="220"/>
    <w:rsid w:val="00E15FAB"/>
    <w:rPr>
      <w:rFonts w:ascii="Times New Roman" w:eastAsia="Times New Roman" w:hAnsi="Times New Roman" w:cs="Times New Roman"/>
      <w:b/>
      <w:bCs/>
      <w:i/>
      <w:iCs/>
      <w:sz w:val="23"/>
      <w:szCs w:val="23"/>
      <w:shd w:val="clear" w:color="auto" w:fill="FFFFFF"/>
    </w:rPr>
  </w:style>
  <w:style w:type="character" w:customStyle="1" w:styleId="220">
    <w:name w:val="Заголовок №2 (2)_"/>
    <w:basedOn w:val="a1"/>
    <w:link w:val="221"/>
    <w:rsid w:val="00E15FAB"/>
    <w:rPr>
      <w:rFonts w:ascii="Times New Roman" w:eastAsia="Times New Roman" w:hAnsi="Times New Roman" w:cs="Times New Roman"/>
      <w:sz w:val="23"/>
      <w:szCs w:val="23"/>
      <w:shd w:val="clear" w:color="auto" w:fill="FFFFFF"/>
    </w:rPr>
  </w:style>
  <w:style w:type="paragraph" w:customStyle="1" w:styleId="221">
    <w:name w:val="Заголовок №2 (2)1"/>
    <w:basedOn w:val="a0"/>
    <w:link w:val="220"/>
    <w:rsid w:val="00E15FAB"/>
    <w:pPr>
      <w:shd w:val="clear" w:color="auto" w:fill="FFFFFF"/>
      <w:spacing w:before="180" w:after="180" w:line="240" w:lineRule="atLeast"/>
      <w:ind w:left="0" w:firstLine="0"/>
      <w:outlineLvl w:val="1"/>
    </w:pPr>
    <w:rPr>
      <w:color w:val="auto"/>
      <w:sz w:val="23"/>
      <w:szCs w:val="23"/>
    </w:rPr>
  </w:style>
  <w:style w:type="character" w:customStyle="1" w:styleId="73">
    <w:name w:val="Основной текст (7) + Не полужирный"/>
    <w:basedOn w:val="72"/>
    <w:rsid w:val="00E15FAB"/>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55">
    <w:name w:val="Основной текст (5) + Не курсив"/>
    <w:basedOn w:val="52"/>
    <w:rsid w:val="00E15FAB"/>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afff5">
    <w:name w:val="Подпись к таблице_"/>
    <w:basedOn w:val="a1"/>
    <w:link w:val="1c"/>
    <w:rsid w:val="00E15FAB"/>
    <w:rPr>
      <w:rFonts w:ascii="Times New Roman" w:eastAsia="Times New Roman" w:hAnsi="Times New Roman" w:cs="Times New Roman"/>
      <w:sz w:val="23"/>
      <w:szCs w:val="23"/>
      <w:shd w:val="clear" w:color="auto" w:fill="FFFFFF"/>
    </w:rPr>
  </w:style>
  <w:style w:type="paragraph" w:customStyle="1" w:styleId="1c">
    <w:name w:val="Подпись к таблице1"/>
    <w:basedOn w:val="a0"/>
    <w:link w:val="afff5"/>
    <w:rsid w:val="00E15FAB"/>
    <w:pPr>
      <w:shd w:val="clear" w:color="auto" w:fill="FFFFFF"/>
      <w:spacing w:after="0" w:line="240" w:lineRule="atLeast"/>
      <w:ind w:left="0" w:firstLine="0"/>
      <w:jc w:val="left"/>
    </w:pPr>
    <w:rPr>
      <w:color w:val="auto"/>
      <w:sz w:val="23"/>
      <w:szCs w:val="23"/>
    </w:rPr>
  </w:style>
  <w:style w:type="character" w:customStyle="1" w:styleId="afff6">
    <w:name w:val="Подпись к таблице"/>
    <w:basedOn w:val="afff5"/>
    <w:rsid w:val="00E15FAB"/>
    <w:rPr>
      <w:rFonts w:ascii="Times New Roman" w:eastAsia="Times New Roman" w:hAnsi="Times New Roman" w:cs="Times New Roman"/>
      <w:sz w:val="23"/>
      <w:szCs w:val="23"/>
      <w:u w:val="single"/>
      <w:shd w:val="clear" w:color="auto" w:fill="FFFFFF"/>
    </w:rPr>
  </w:style>
  <w:style w:type="character" w:customStyle="1" w:styleId="2f2">
    <w:name w:val="Подпись к таблице (2)_"/>
    <w:basedOn w:val="a1"/>
    <w:link w:val="211"/>
    <w:rsid w:val="00E15FAB"/>
    <w:rPr>
      <w:rFonts w:ascii="Times New Roman" w:eastAsia="Times New Roman" w:hAnsi="Times New Roman" w:cs="Times New Roman"/>
      <w:sz w:val="23"/>
      <w:szCs w:val="23"/>
      <w:shd w:val="clear" w:color="auto" w:fill="FFFFFF"/>
    </w:rPr>
  </w:style>
  <w:style w:type="paragraph" w:customStyle="1" w:styleId="211">
    <w:name w:val="Подпись к таблице (2)1"/>
    <w:basedOn w:val="a0"/>
    <w:link w:val="2f2"/>
    <w:rsid w:val="00E15FAB"/>
    <w:pPr>
      <w:shd w:val="clear" w:color="auto" w:fill="FFFFFF"/>
      <w:spacing w:after="0" w:line="192" w:lineRule="exact"/>
      <w:ind w:left="0" w:firstLine="0"/>
    </w:pPr>
    <w:rPr>
      <w:color w:val="auto"/>
      <w:sz w:val="23"/>
      <w:szCs w:val="23"/>
    </w:rPr>
  </w:style>
  <w:style w:type="character" w:customStyle="1" w:styleId="2f3">
    <w:name w:val="Заголовок №2 + Курсив"/>
    <w:basedOn w:val="2e"/>
    <w:rsid w:val="00E15FAB"/>
    <w:rPr>
      <w:rFonts w:ascii="Times New Roman" w:eastAsia="Times New Roman" w:hAnsi="Times New Roman" w:cs="Times New Roman"/>
      <w:i/>
      <w:iCs/>
      <w:sz w:val="23"/>
      <w:szCs w:val="23"/>
      <w:shd w:val="clear" w:color="auto" w:fill="FFFFFF"/>
    </w:rPr>
  </w:style>
  <w:style w:type="character" w:customStyle="1" w:styleId="2f4">
    <w:name w:val="Основной текст (2) + Курсив"/>
    <w:basedOn w:val="28"/>
    <w:rsid w:val="00E15FAB"/>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74">
    <w:name w:val="Основной текст (7) + Не курсив"/>
    <w:basedOn w:val="72"/>
    <w:rsid w:val="00E15FAB"/>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5">
    <w:name w:val="Заголовок №2 + Не полужирный"/>
    <w:basedOn w:val="2e"/>
    <w:rsid w:val="00E15FAB"/>
    <w:rPr>
      <w:rFonts w:ascii="Times New Roman" w:eastAsia="Times New Roman" w:hAnsi="Times New Roman" w:cs="Times New Roman"/>
      <w:b/>
      <w:bCs/>
      <w:sz w:val="23"/>
      <w:szCs w:val="23"/>
      <w:shd w:val="clear" w:color="auto" w:fill="FFFFFF"/>
    </w:rPr>
  </w:style>
  <w:style w:type="character" w:customStyle="1" w:styleId="1pt">
    <w:name w:val="Основной текст + Интервал 1 pt"/>
    <w:basedOn w:val="affd"/>
    <w:rsid w:val="00E15FAB"/>
    <w:rPr>
      <w:rFonts w:ascii="Times New Roman" w:eastAsia="Times New Roman" w:hAnsi="Times New Roman" w:cs="Times New Roman"/>
      <w:spacing w:val="30"/>
      <w:sz w:val="23"/>
      <w:szCs w:val="23"/>
      <w:shd w:val="clear" w:color="auto" w:fill="FFFFFF"/>
    </w:rPr>
  </w:style>
  <w:style w:type="character" w:customStyle="1" w:styleId="-1pt">
    <w:name w:val="Основной текст + Интервал -1 pt"/>
    <w:basedOn w:val="affd"/>
    <w:rsid w:val="00E15FAB"/>
    <w:rPr>
      <w:rFonts w:ascii="Times New Roman" w:eastAsia="Times New Roman" w:hAnsi="Times New Roman" w:cs="Times New Roman"/>
      <w:spacing w:val="-20"/>
      <w:sz w:val="23"/>
      <w:szCs w:val="23"/>
      <w:shd w:val="clear" w:color="auto" w:fill="FFFFFF"/>
    </w:rPr>
  </w:style>
  <w:style w:type="character" w:customStyle="1" w:styleId="3b">
    <w:name w:val="Основной текст3"/>
    <w:basedOn w:val="affd"/>
    <w:rsid w:val="00E15FAB"/>
    <w:rPr>
      <w:rFonts w:ascii="Times New Roman" w:eastAsia="Times New Roman" w:hAnsi="Times New Roman" w:cs="Times New Roman"/>
      <w:sz w:val="23"/>
      <w:szCs w:val="23"/>
      <w:shd w:val="clear" w:color="auto" w:fill="FFFFFF"/>
    </w:rPr>
  </w:style>
  <w:style w:type="character" w:customStyle="1" w:styleId="232">
    <w:name w:val="Заголовок №2 (3) + Полужирный"/>
    <w:basedOn w:val="230"/>
    <w:rsid w:val="00E15FAB"/>
    <w:rPr>
      <w:b/>
      <w:bCs/>
      <w:sz w:val="23"/>
      <w:szCs w:val="23"/>
      <w:shd w:val="clear" w:color="auto" w:fill="FFFFFF"/>
    </w:rPr>
  </w:style>
  <w:style w:type="character" w:customStyle="1" w:styleId="43">
    <w:name w:val="Основной текст4"/>
    <w:basedOn w:val="affd"/>
    <w:rsid w:val="00E15FAB"/>
    <w:rPr>
      <w:rFonts w:ascii="Times New Roman" w:eastAsia="Times New Roman" w:hAnsi="Times New Roman" w:cs="Times New Roman"/>
      <w:sz w:val="23"/>
      <w:szCs w:val="23"/>
      <w:shd w:val="clear" w:color="auto" w:fill="FFFFFF"/>
    </w:rPr>
  </w:style>
  <w:style w:type="character" w:customStyle="1" w:styleId="3c">
    <w:name w:val="Подпись к таблице (3)_"/>
    <w:basedOn w:val="a1"/>
    <w:rsid w:val="00E15FAB"/>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75">
    <w:name w:val="Основной текст (7)"/>
    <w:basedOn w:val="72"/>
    <w:rsid w:val="00E15FA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7">
    <w:name w:val="Подпись к таблице + Курсив"/>
    <w:basedOn w:val="afff5"/>
    <w:rsid w:val="00E15FAB"/>
    <w:rPr>
      <w:rFonts w:ascii="Times New Roman" w:eastAsia="Times New Roman" w:hAnsi="Times New Roman" w:cs="Times New Roman"/>
      <w:i/>
      <w:iCs/>
      <w:sz w:val="23"/>
      <w:szCs w:val="23"/>
      <w:shd w:val="clear" w:color="auto" w:fill="FFFFFF"/>
    </w:rPr>
  </w:style>
  <w:style w:type="character" w:customStyle="1" w:styleId="222">
    <w:name w:val="Заголовок №2 (2)"/>
    <w:basedOn w:val="220"/>
    <w:rsid w:val="00E15FAB"/>
    <w:rPr>
      <w:rFonts w:ascii="Times New Roman" w:eastAsia="Times New Roman" w:hAnsi="Times New Roman" w:cs="Times New Roman"/>
      <w:sz w:val="23"/>
      <w:szCs w:val="23"/>
      <w:shd w:val="clear" w:color="auto" w:fill="FFFFFF"/>
    </w:rPr>
  </w:style>
  <w:style w:type="character" w:customStyle="1" w:styleId="2pt">
    <w:name w:val="Основной текст + Интервал 2 pt"/>
    <w:basedOn w:val="affd"/>
    <w:rsid w:val="00E15FAB"/>
    <w:rPr>
      <w:rFonts w:ascii="Times New Roman" w:eastAsia="Times New Roman" w:hAnsi="Times New Roman" w:cs="Times New Roman"/>
      <w:spacing w:val="40"/>
      <w:sz w:val="23"/>
      <w:szCs w:val="23"/>
      <w:shd w:val="clear" w:color="auto" w:fill="FFFFFF"/>
    </w:rPr>
  </w:style>
  <w:style w:type="character" w:customStyle="1" w:styleId="2f6">
    <w:name w:val="Заголовок №2"/>
    <w:basedOn w:val="2e"/>
    <w:rsid w:val="00E15FAB"/>
    <w:rPr>
      <w:rFonts w:ascii="Times New Roman" w:eastAsia="Times New Roman" w:hAnsi="Times New Roman" w:cs="Times New Roman"/>
      <w:sz w:val="23"/>
      <w:szCs w:val="23"/>
      <w:u w:val="single"/>
      <w:shd w:val="clear" w:color="auto" w:fill="FFFFFF"/>
    </w:rPr>
  </w:style>
  <w:style w:type="character" w:customStyle="1" w:styleId="140">
    <w:name w:val="Основной текст (14)_"/>
    <w:basedOn w:val="a1"/>
    <w:link w:val="141"/>
    <w:rsid w:val="00E15FAB"/>
    <w:rPr>
      <w:rFonts w:ascii="Times New Roman" w:eastAsia="Times New Roman" w:hAnsi="Times New Roman" w:cs="Times New Roman"/>
      <w:sz w:val="19"/>
      <w:szCs w:val="19"/>
      <w:shd w:val="clear" w:color="auto" w:fill="FFFFFF"/>
    </w:rPr>
  </w:style>
  <w:style w:type="paragraph" w:customStyle="1" w:styleId="141">
    <w:name w:val="Основной текст (14)1"/>
    <w:basedOn w:val="a0"/>
    <w:link w:val="140"/>
    <w:rsid w:val="00E15FAB"/>
    <w:pPr>
      <w:shd w:val="clear" w:color="auto" w:fill="FFFFFF"/>
      <w:spacing w:after="0" w:line="211" w:lineRule="exact"/>
      <w:ind w:left="0" w:firstLine="400"/>
    </w:pPr>
    <w:rPr>
      <w:color w:val="auto"/>
      <w:sz w:val="19"/>
      <w:szCs w:val="19"/>
    </w:rPr>
  </w:style>
  <w:style w:type="character" w:customStyle="1" w:styleId="142">
    <w:name w:val="Основной текст (14)"/>
    <w:basedOn w:val="140"/>
    <w:rsid w:val="00E15FAB"/>
    <w:rPr>
      <w:rFonts w:ascii="Times New Roman" w:eastAsia="Times New Roman" w:hAnsi="Times New Roman" w:cs="Times New Roman"/>
      <w:sz w:val="19"/>
      <w:szCs w:val="19"/>
      <w:shd w:val="clear" w:color="auto" w:fill="FFFFFF"/>
    </w:rPr>
  </w:style>
  <w:style w:type="character" w:customStyle="1" w:styleId="afff8">
    <w:name w:val="Подпись к таблице + Не полужирный"/>
    <w:basedOn w:val="afff5"/>
    <w:rsid w:val="00E15FAB"/>
    <w:rPr>
      <w:rFonts w:ascii="Times New Roman" w:eastAsia="Times New Roman" w:hAnsi="Times New Roman" w:cs="Times New Roman"/>
      <w:b/>
      <w:bCs/>
      <w:sz w:val="23"/>
      <w:szCs w:val="23"/>
      <w:u w:val="single"/>
      <w:shd w:val="clear" w:color="auto" w:fill="FFFFFF"/>
    </w:rPr>
  </w:style>
  <w:style w:type="character" w:customStyle="1" w:styleId="3d">
    <w:name w:val="Подпись к таблице (3)"/>
    <w:basedOn w:val="3c"/>
    <w:rsid w:val="00E15FAB"/>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f7">
    <w:name w:val="Подпись к таблице (2)"/>
    <w:basedOn w:val="2f2"/>
    <w:rsid w:val="00E15FAB"/>
    <w:rPr>
      <w:rFonts w:ascii="Times New Roman" w:eastAsia="Times New Roman" w:hAnsi="Times New Roman" w:cs="Times New Roman"/>
      <w:sz w:val="23"/>
      <w:szCs w:val="23"/>
      <w:u w:val="single"/>
      <w:shd w:val="clear" w:color="auto" w:fill="FFFFFF"/>
    </w:rPr>
  </w:style>
  <w:style w:type="character" w:customStyle="1" w:styleId="132">
    <w:name w:val="Заголовок №1 (3)_"/>
    <w:basedOn w:val="a1"/>
    <w:rsid w:val="00E15FAB"/>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33">
    <w:name w:val="Заголовок №1 (3)"/>
    <w:basedOn w:val="132"/>
    <w:rsid w:val="00E15FAB"/>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paragraph" w:customStyle="1" w:styleId="afff9">
    <w:name w:val="Знак Знак Знак"/>
    <w:basedOn w:val="a0"/>
    <w:rsid w:val="00E15FAB"/>
    <w:pPr>
      <w:spacing w:after="160" w:line="240" w:lineRule="exact"/>
      <w:ind w:left="0" w:firstLine="0"/>
      <w:jc w:val="left"/>
    </w:pPr>
    <w:rPr>
      <w:rFonts w:ascii="Verdana" w:hAnsi="Verdana"/>
      <w:color w:val="auto"/>
      <w:sz w:val="20"/>
      <w:szCs w:val="20"/>
      <w:lang w:val="en-US" w:eastAsia="en-US"/>
    </w:rPr>
  </w:style>
  <w:style w:type="paragraph" w:customStyle="1" w:styleId="Zag3">
    <w:name w:val="Zag_3"/>
    <w:basedOn w:val="a0"/>
    <w:rsid w:val="00E15FAB"/>
    <w:pPr>
      <w:widowControl w:val="0"/>
      <w:autoSpaceDE w:val="0"/>
      <w:autoSpaceDN w:val="0"/>
      <w:adjustRightInd w:val="0"/>
      <w:spacing w:after="68" w:line="282" w:lineRule="exact"/>
      <w:ind w:left="0" w:firstLine="0"/>
      <w:jc w:val="center"/>
    </w:pPr>
    <w:rPr>
      <w:rFonts w:eastAsia="Calibri"/>
      <w:i/>
      <w:iCs/>
      <w:szCs w:val="24"/>
      <w:lang w:val="en-US"/>
    </w:rPr>
  </w:style>
  <w:style w:type="paragraph" w:customStyle="1" w:styleId="afffa">
    <w:name w:val="Новый"/>
    <w:basedOn w:val="a0"/>
    <w:rsid w:val="00E15FAB"/>
    <w:pPr>
      <w:spacing w:after="0" w:line="360" w:lineRule="auto"/>
      <w:ind w:left="0" w:firstLine="454"/>
    </w:pPr>
    <w:rPr>
      <w:color w:val="auto"/>
      <w:sz w:val="28"/>
      <w:szCs w:val="24"/>
      <w:lang w:eastAsia="en-US" w:bidi="en-US"/>
    </w:rPr>
  </w:style>
  <w:style w:type="paragraph" w:customStyle="1" w:styleId="Zag1">
    <w:name w:val="Zag_1"/>
    <w:basedOn w:val="a0"/>
    <w:rsid w:val="00E15FAB"/>
    <w:pPr>
      <w:widowControl w:val="0"/>
      <w:autoSpaceDE w:val="0"/>
      <w:autoSpaceDN w:val="0"/>
      <w:adjustRightInd w:val="0"/>
      <w:spacing w:after="337" w:line="302" w:lineRule="exact"/>
      <w:ind w:left="0" w:firstLine="0"/>
      <w:jc w:val="center"/>
    </w:pPr>
    <w:rPr>
      <w:rFonts w:eastAsia="Calibri"/>
      <w:b/>
      <w:bCs/>
      <w:szCs w:val="24"/>
      <w:lang w:val="en-US"/>
    </w:rPr>
  </w:style>
  <w:style w:type="character" w:customStyle="1" w:styleId="afffb">
    <w:name w:val="А_осн Знак"/>
    <w:basedOn w:val="a1"/>
    <w:link w:val="afffc"/>
    <w:locked/>
    <w:rsid w:val="00E15FAB"/>
    <w:rPr>
      <w:rFonts w:eastAsia="@Arial Unicode MS"/>
      <w:sz w:val="28"/>
      <w:szCs w:val="28"/>
    </w:rPr>
  </w:style>
  <w:style w:type="paragraph" w:customStyle="1" w:styleId="afffc">
    <w:name w:val="А_осн"/>
    <w:basedOn w:val="a0"/>
    <w:link w:val="afffb"/>
    <w:rsid w:val="00E15FAB"/>
    <w:pPr>
      <w:widowControl w:val="0"/>
      <w:autoSpaceDE w:val="0"/>
      <w:autoSpaceDN w:val="0"/>
      <w:adjustRightInd w:val="0"/>
      <w:spacing w:after="0" w:line="360" w:lineRule="auto"/>
      <w:ind w:left="0" w:firstLine="454"/>
    </w:pPr>
    <w:rPr>
      <w:rFonts w:asciiTheme="minorHAnsi" w:eastAsia="@Arial Unicode MS" w:hAnsiTheme="minorHAnsi" w:cstheme="minorBidi"/>
      <w:color w:val="auto"/>
      <w:sz w:val="28"/>
      <w:szCs w:val="28"/>
    </w:rPr>
  </w:style>
  <w:style w:type="paragraph" w:customStyle="1" w:styleId="1d">
    <w:name w:val="Стиль1"/>
    <w:rsid w:val="00E15FAB"/>
    <w:pPr>
      <w:spacing w:after="0" w:line="360" w:lineRule="auto"/>
      <w:ind w:firstLine="720"/>
      <w:jc w:val="both"/>
    </w:pPr>
    <w:rPr>
      <w:rFonts w:ascii="Times New Roman" w:eastAsia="Times New Roman" w:hAnsi="Times New Roman" w:cs="Times New Roman"/>
      <w:sz w:val="24"/>
      <w:szCs w:val="20"/>
    </w:rPr>
  </w:style>
  <w:style w:type="paragraph" w:customStyle="1" w:styleId="212">
    <w:name w:val="Основной текст 21"/>
    <w:basedOn w:val="a0"/>
    <w:rsid w:val="00E15FAB"/>
    <w:pPr>
      <w:tabs>
        <w:tab w:val="left" w:pos="8222"/>
      </w:tabs>
      <w:spacing w:after="0" w:line="240" w:lineRule="auto"/>
      <w:ind w:left="0" w:right="-1759" w:firstLine="0"/>
      <w:jc w:val="left"/>
    </w:pPr>
    <w:rPr>
      <w:color w:val="auto"/>
      <w:sz w:val="28"/>
      <w:szCs w:val="20"/>
    </w:rPr>
  </w:style>
  <w:style w:type="character" w:customStyle="1" w:styleId="1e">
    <w:name w:val="Оглавление 1 Знак"/>
    <w:basedOn w:val="a1"/>
    <w:link w:val="1f"/>
    <w:uiPriority w:val="39"/>
    <w:locked/>
    <w:rsid w:val="00E15FAB"/>
    <w:rPr>
      <w:rFonts w:eastAsia="Times New Roman" w:cs="Times New Roman"/>
      <w:b/>
      <w:bCs/>
      <w:color w:val="000000"/>
      <w:sz w:val="20"/>
      <w:szCs w:val="20"/>
    </w:rPr>
  </w:style>
  <w:style w:type="paragraph" w:styleId="1f">
    <w:name w:val="toc 1"/>
    <w:basedOn w:val="a0"/>
    <w:next w:val="a0"/>
    <w:link w:val="1e"/>
    <w:autoRedefine/>
    <w:uiPriority w:val="39"/>
    <w:unhideWhenUsed/>
    <w:rsid w:val="00E15FAB"/>
    <w:pPr>
      <w:spacing w:before="240" w:after="120"/>
      <w:ind w:left="0"/>
      <w:jc w:val="left"/>
    </w:pPr>
    <w:rPr>
      <w:rFonts w:asciiTheme="minorHAnsi" w:hAnsiTheme="minorHAnsi"/>
      <w:b/>
      <w:bCs/>
      <w:sz w:val="20"/>
      <w:szCs w:val="20"/>
    </w:rPr>
  </w:style>
  <w:style w:type="character" w:customStyle="1" w:styleId="170">
    <w:name w:val="Основной текст (17)_"/>
    <w:basedOn w:val="a1"/>
    <w:link w:val="171"/>
    <w:locked/>
    <w:rsid w:val="00E15FAB"/>
    <w:rPr>
      <w:b/>
      <w:bCs/>
      <w:shd w:val="clear" w:color="auto" w:fill="FFFFFF"/>
    </w:rPr>
  </w:style>
  <w:style w:type="paragraph" w:customStyle="1" w:styleId="171">
    <w:name w:val="Основной текст (17)1"/>
    <w:basedOn w:val="a0"/>
    <w:link w:val="170"/>
    <w:rsid w:val="00E15FAB"/>
    <w:pPr>
      <w:shd w:val="clear" w:color="auto" w:fill="FFFFFF"/>
      <w:spacing w:after="60" w:line="211" w:lineRule="exact"/>
      <w:ind w:left="0" w:firstLine="400"/>
    </w:pPr>
    <w:rPr>
      <w:rFonts w:asciiTheme="minorHAnsi" w:eastAsiaTheme="minorEastAsia" w:hAnsiTheme="minorHAnsi" w:cstheme="minorBidi"/>
      <w:b/>
      <w:bCs/>
      <w:color w:val="auto"/>
      <w:sz w:val="22"/>
    </w:rPr>
  </w:style>
  <w:style w:type="character" w:customStyle="1" w:styleId="330">
    <w:name w:val="Заголовок №3 (3)_"/>
    <w:basedOn w:val="a1"/>
    <w:link w:val="331"/>
    <w:locked/>
    <w:rsid w:val="00E15FAB"/>
    <w:rPr>
      <w:b/>
      <w:bCs/>
      <w:sz w:val="23"/>
      <w:szCs w:val="23"/>
      <w:shd w:val="clear" w:color="auto" w:fill="FFFFFF"/>
    </w:rPr>
  </w:style>
  <w:style w:type="paragraph" w:customStyle="1" w:styleId="331">
    <w:name w:val="Заголовок №3 (3)1"/>
    <w:basedOn w:val="a0"/>
    <w:link w:val="330"/>
    <w:rsid w:val="00E15FAB"/>
    <w:pPr>
      <w:shd w:val="clear" w:color="auto" w:fill="FFFFFF"/>
      <w:spacing w:before="420" w:after="60" w:line="240" w:lineRule="atLeast"/>
      <w:ind w:left="0" w:firstLine="0"/>
      <w:jc w:val="left"/>
      <w:outlineLvl w:val="2"/>
    </w:pPr>
    <w:rPr>
      <w:rFonts w:asciiTheme="minorHAnsi" w:eastAsiaTheme="minorEastAsia" w:hAnsiTheme="minorHAnsi" w:cstheme="minorBidi"/>
      <w:b/>
      <w:bCs/>
      <w:color w:val="auto"/>
      <w:sz w:val="23"/>
      <w:szCs w:val="23"/>
    </w:rPr>
  </w:style>
  <w:style w:type="character" w:customStyle="1" w:styleId="320">
    <w:name w:val="Заголовок №3 (2)_"/>
    <w:basedOn w:val="a1"/>
    <w:link w:val="321"/>
    <w:locked/>
    <w:rsid w:val="00E15FAB"/>
    <w:rPr>
      <w:b/>
      <w:bCs/>
      <w:i/>
      <w:iCs/>
      <w:shd w:val="clear" w:color="auto" w:fill="FFFFFF"/>
    </w:rPr>
  </w:style>
  <w:style w:type="paragraph" w:customStyle="1" w:styleId="321">
    <w:name w:val="Заголовок №3 (2)1"/>
    <w:basedOn w:val="a0"/>
    <w:link w:val="320"/>
    <w:rsid w:val="00E15FAB"/>
    <w:pPr>
      <w:shd w:val="clear" w:color="auto" w:fill="FFFFFF"/>
      <w:spacing w:after="0" w:line="211" w:lineRule="exact"/>
      <w:ind w:left="0" w:firstLine="400"/>
      <w:outlineLvl w:val="2"/>
    </w:pPr>
    <w:rPr>
      <w:rFonts w:asciiTheme="minorHAnsi" w:eastAsiaTheme="minorEastAsia" w:hAnsiTheme="minorHAnsi" w:cstheme="minorBidi"/>
      <w:b/>
      <w:bCs/>
      <w:i/>
      <w:iCs/>
      <w:color w:val="auto"/>
      <w:sz w:val="22"/>
    </w:rPr>
  </w:style>
  <w:style w:type="character" w:customStyle="1" w:styleId="180">
    <w:name w:val="Основной текст (18)_"/>
    <w:basedOn w:val="a1"/>
    <w:link w:val="181"/>
    <w:locked/>
    <w:rsid w:val="00E15FAB"/>
    <w:rPr>
      <w:b/>
      <w:bCs/>
      <w:i/>
      <w:iCs/>
      <w:shd w:val="clear" w:color="auto" w:fill="FFFFFF"/>
    </w:rPr>
  </w:style>
  <w:style w:type="paragraph" w:customStyle="1" w:styleId="181">
    <w:name w:val="Основной текст (18)1"/>
    <w:basedOn w:val="a0"/>
    <w:link w:val="180"/>
    <w:rsid w:val="00E15FAB"/>
    <w:pPr>
      <w:shd w:val="clear" w:color="auto" w:fill="FFFFFF"/>
      <w:spacing w:before="120" w:after="0" w:line="211" w:lineRule="exact"/>
      <w:ind w:left="0" w:firstLine="400"/>
    </w:pPr>
    <w:rPr>
      <w:rFonts w:asciiTheme="minorHAnsi" w:eastAsiaTheme="minorEastAsia" w:hAnsiTheme="minorHAnsi" w:cstheme="minorBidi"/>
      <w:b/>
      <w:bCs/>
      <w:i/>
      <w:iCs/>
      <w:color w:val="auto"/>
      <w:sz w:val="22"/>
    </w:rPr>
  </w:style>
  <w:style w:type="character" w:customStyle="1" w:styleId="240">
    <w:name w:val="Заголовок №2 (4)_"/>
    <w:basedOn w:val="a1"/>
    <w:link w:val="241"/>
    <w:locked/>
    <w:rsid w:val="00E15FAB"/>
    <w:rPr>
      <w:b/>
      <w:bCs/>
      <w:sz w:val="23"/>
      <w:szCs w:val="23"/>
      <w:shd w:val="clear" w:color="auto" w:fill="FFFFFF"/>
    </w:rPr>
  </w:style>
  <w:style w:type="paragraph" w:customStyle="1" w:styleId="241">
    <w:name w:val="Заголовок №2 (4)1"/>
    <w:basedOn w:val="a0"/>
    <w:link w:val="240"/>
    <w:rsid w:val="00E15FAB"/>
    <w:pPr>
      <w:shd w:val="clear" w:color="auto" w:fill="FFFFFF"/>
      <w:spacing w:before="480" w:after="180" w:line="240" w:lineRule="atLeast"/>
      <w:ind w:left="0" w:firstLine="0"/>
      <w:jc w:val="center"/>
      <w:outlineLvl w:val="1"/>
    </w:pPr>
    <w:rPr>
      <w:rFonts w:asciiTheme="minorHAnsi" w:eastAsiaTheme="minorEastAsia" w:hAnsiTheme="minorHAnsi" w:cstheme="minorBidi"/>
      <w:b/>
      <w:bCs/>
      <w:color w:val="auto"/>
      <w:sz w:val="23"/>
      <w:szCs w:val="23"/>
    </w:rPr>
  </w:style>
  <w:style w:type="character" w:customStyle="1" w:styleId="afffd">
    <w:name w:val="А_стиль Знак"/>
    <w:basedOn w:val="a1"/>
    <w:link w:val="afffe"/>
    <w:locked/>
    <w:rsid w:val="00E15FAB"/>
    <w:rPr>
      <w:rFonts w:ascii="Arial Unicode MS" w:hAnsi="Arial Unicode MS" w:cs="Arial Unicode MS"/>
      <w:color w:val="000000"/>
      <w:sz w:val="24"/>
      <w:szCs w:val="28"/>
      <w:lang w:eastAsia="en-US"/>
    </w:rPr>
  </w:style>
  <w:style w:type="paragraph" w:customStyle="1" w:styleId="afffe">
    <w:name w:val="А_стиль"/>
    <w:basedOn w:val="a0"/>
    <w:link w:val="afffd"/>
    <w:qFormat/>
    <w:rsid w:val="00E15FAB"/>
    <w:pPr>
      <w:spacing w:after="0" w:line="240" w:lineRule="auto"/>
      <w:ind w:left="0" w:firstLine="454"/>
      <w:jc w:val="left"/>
    </w:pPr>
    <w:rPr>
      <w:rFonts w:ascii="Arial Unicode MS" w:eastAsiaTheme="minorEastAsia" w:hAnsi="Arial Unicode MS" w:cs="Arial Unicode MS"/>
      <w:szCs w:val="28"/>
      <w:lang w:eastAsia="en-US"/>
    </w:rPr>
  </w:style>
  <w:style w:type="character" w:customStyle="1" w:styleId="150">
    <w:name w:val="Основной текст (15)_"/>
    <w:basedOn w:val="a1"/>
    <w:link w:val="151"/>
    <w:locked/>
    <w:rsid w:val="00E15FAB"/>
    <w:rPr>
      <w:i/>
      <w:iCs/>
      <w:sz w:val="19"/>
      <w:szCs w:val="19"/>
      <w:shd w:val="clear" w:color="auto" w:fill="FFFFFF"/>
    </w:rPr>
  </w:style>
  <w:style w:type="paragraph" w:customStyle="1" w:styleId="151">
    <w:name w:val="Основной текст (15)1"/>
    <w:basedOn w:val="a0"/>
    <w:link w:val="150"/>
    <w:rsid w:val="00E15FAB"/>
    <w:pPr>
      <w:shd w:val="clear" w:color="auto" w:fill="FFFFFF"/>
      <w:spacing w:after="0" w:line="192" w:lineRule="exact"/>
      <w:ind w:left="0" w:firstLine="0"/>
    </w:pPr>
    <w:rPr>
      <w:rFonts w:asciiTheme="minorHAnsi" w:eastAsiaTheme="minorEastAsia" w:hAnsiTheme="minorHAnsi" w:cstheme="minorBidi"/>
      <w:i/>
      <w:iCs/>
      <w:color w:val="auto"/>
      <w:sz w:val="19"/>
      <w:szCs w:val="19"/>
    </w:rPr>
  </w:style>
  <w:style w:type="character" w:customStyle="1" w:styleId="160">
    <w:name w:val="Основной текст (16)_"/>
    <w:basedOn w:val="a1"/>
    <w:link w:val="161"/>
    <w:locked/>
    <w:rsid w:val="00E15FAB"/>
    <w:rPr>
      <w:b/>
      <w:bCs/>
      <w:sz w:val="23"/>
      <w:szCs w:val="23"/>
      <w:shd w:val="clear" w:color="auto" w:fill="FFFFFF"/>
    </w:rPr>
  </w:style>
  <w:style w:type="paragraph" w:customStyle="1" w:styleId="161">
    <w:name w:val="Основной текст (16)1"/>
    <w:basedOn w:val="a0"/>
    <w:link w:val="160"/>
    <w:rsid w:val="00E15FAB"/>
    <w:pPr>
      <w:shd w:val="clear" w:color="auto" w:fill="FFFFFF"/>
      <w:spacing w:before="180" w:after="60" w:line="254" w:lineRule="exact"/>
      <w:ind w:left="0" w:firstLine="0"/>
      <w:jc w:val="center"/>
    </w:pPr>
    <w:rPr>
      <w:rFonts w:asciiTheme="minorHAnsi" w:eastAsiaTheme="minorEastAsia" w:hAnsiTheme="minorHAnsi" w:cstheme="minorBidi"/>
      <w:b/>
      <w:bCs/>
      <w:color w:val="auto"/>
      <w:sz w:val="23"/>
      <w:szCs w:val="23"/>
    </w:rPr>
  </w:style>
  <w:style w:type="character" w:customStyle="1" w:styleId="44">
    <w:name w:val="Заголовок №4_"/>
    <w:basedOn w:val="a1"/>
    <w:link w:val="410"/>
    <w:locked/>
    <w:rsid w:val="00E15FAB"/>
    <w:rPr>
      <w:b/>
      <w:bCs/>
      <w:shd w:val="clear" w:color="auto" w:fill="FFFFFF"/>
    </w:rPr>
  </w:style>
  <w:style w:type="paragraph" w:customStyle="1" w:styleId="410">
    <w:name w:val="Заголовок №41"/>
    <w:basedOn w:val="a0"/>
    <w:link w:val="44"/>
    <w:rsid w:val="00E15FAB"/>
    <w:pPr>
      <w:shd w:val="clear" w:color="auto" w:fill="FFFFFF"/>
      <w:spacing w:after="0" w:line="211" w:lineRule="exact"/>
      <w:ind w:left="0" w:firstLine="0"/>
      <w:outlineLvl w:val="3"/>
    </w:pPr>
    <w:rPr>
      <w:rFonts w:asciiTheme="minorHAnsi" w:eastAsiaTheme="minorEastAsia" w:hAnsiTheme="minorHAnsi" w:cstheme="minorBidi"/>
      <w:b/>
      <w:bCs/>
      <w:color w:val="auto"/>
      <w:sz w:val="22"/>
    </w:rPr>
  </w:style>
  <w:style w:type="character" w:customStyle="1" w:styleId="420">
    <w:name w:val="Заголовок №4 (2)_"/>
    <w:basedOn w:val="a1"/>
    <w:link w:val="421"/>
    <w:locked/>
    <w:rsid w:val="00E15FAB"/>
    <w:rPr>
      <w:b/>
      <w:bCs/>
      <w:sz w:val="23"/>
      <w:szCs w:val="23"/>
      <w:shd w:val="clear" w:color="auto" w:fill="FFFFFF"/>
    </w:rPr>
  </w:style>
  <w:style w:type="paragraph" w:customStyle="1" w:styleId="421">
    <w:name w:val="Заголовок №4 (2)1"/>
    <w:basedOn w:val="a0"/>
    <w:link w:val="420"/>
    <w:rsid w:val="00E15FAB"/>
    <w:pPr>
      <w:shd w:val="clear" w:color="auto" w:fill="FFFFFF"/>
      <w:spacing w:before="420" w:after="60" w:line="240" w:lineRule="atLeast"/>
      <w:ind w:left="0" w:firstLine="0"/>
      <w:jc w:val="left"/>
      <w:outlineLvl w:val="3"/>
    </w:pPr>
    <w:rPr>
      <w:rFonts w:asciiTheme="minorHAnsi" w:eastAsiaTheme="minorEastAsia" w:hAnsiTheme="minorHAnsi" w:cstheme="minorBidi"/>
      <w:b/>
      <w:bCs/>
      <w:color w:val="auto"/>
      <w:sz w:val="23"/>
      <w:szCs w:val="23"/>
    </w:rPr>
  </w:style>
  <w:style w:type="character" w:customStyle="1" w:styleId="430">
    <w:name w:val="Заголовок №4 (3)_"/>
    <w:basedOn w:val="a1"/>
    <w:link w:val="431"/>
    <w:locked/>
    <w:rsid w:val="00E15FAB"/>
    <w:rPr>
      <w:b/>
      <w:bCs/>
      <w:i/>
      <w:iCs/>
      <w:shd w:val="clear" w:color="auto" w:fill="FFFFFF"/>
    </w:rPr>
  </w:style>
  <w:style w:type="paragraph" w:customStyle="1" w:styleId="431">
    <w:name w:val="Заголовок №4 (3)1"/>
    <w:basedOn w:val="a0"/>
    <w:link w:val="430"/>
    <w:rsid w:val="00E15FAB"/>
    <w:pPr>
      <w:shd w:val="clear" w:color="auto" w:fill="FFFFFF"/>
      <w:spacing w:after="0" w:line="211" w:lineRule="exact"/>
      <w:ind w:left="0" w:firstLine="0"/>
      <w:outlineLvl w:val="3"/>
    </w:pPr>
    <w:rPr>
      <w:rFonts w:asciiTheme="minorHAnsi" w:eastAsiaTheme="minorEastAsia" w:hAnsiTheme="minorHAnsi" w:cstheme="minorBidi"/>
      <w:b/>
      <w:bCs/>
      <w:i/>
      <w:iCs/>
      <w:color w:val="auto"/>
      <w:sz w:val="22"/>
    </w:rPr>
  </w:style>
  <w:style w:type="character" w:customStyle="1" w:styleId="340">
    <w:name w:val="Заголовок №3 (4)_"/>
    <w:basedOn w:val="a1"/>
    <w:link w:val="341"/>
    <w:locked/>
    <w:rsid w:val="00E15FAB"/>
    <w:rPr>
      <w:b/>
      <w:bCs/>
      <w:sz w:val="25"/>
      <w:szCs w:val="25"/>
      <w:shd w:val="clear" w:color="auto" w:fill="FFFFFF"/>
    </w:rPr>
  </w:style>
  <w:style w:type="paragraph" w:customStyle="1" w:styleId="341">
    <w:name w:val="Заголовок №3 (4)1"/>
    <w:basedOn w:val="a0"/>
    <w:link w:val="340"/>
    <w:rsid w:val="00E15FAB"/>
    <w:pPr>
      <w:shd w:val="clear" w:color="auto" w:fill="FFFFFF"/>
      <w:spacing w:before="540" w:after="60" w:line="298" w:lineRule="exact"/>
      <w:ind w:left="0" w:firstLine="0"/>
      <w:jc w:val="left"/>
      <w:outlineLvl w:val="2"/>
    </w:pPr>
    <w:rPr>
      <w:rFonts w:asciiTheme="minorHAnsi" w:eastAsiaTheme="minorEastAsia" w:hAnsiTheme="minorHAnsi" w:cstheme="minorBidi"/>
      <w:b/>
      <w:bCs/>
      <w:color w:val="auto"/>
      <w:sz w:val="25"/>
      <w:szCs w:val="25"/>
    </w:rPr>
  </w:style>
  <w:style w:type="character" w:customStyle="1" w:styleId="200">
    <w:name w:val="Основной текст (20)_"/>
    <w:basedOn w:val="a1"/>
    <w:link w:val="201"/>
    <w:locked/>
    <w:rsid w:val="00E15FAB"/>
    <w:rPr>
      <w:b/>
      <w:bCs/>
      <w:sz w:val="25"/>
      <w:szCs w:val="25"/>
      <w:shd w:val="clear" w:color="auto" w:fill="FFFFFF"/>
    </w:rPr>
  </w:style>
  <w:style w:type="paragraph" w:customStyle="1" w:styleId="201">
    <w:name w:val="Основной текст (20)1"/>
    <w:basedOn w:val="a0"/>
    <w:link w:val="200"/>
    <w:rsid w:val="00E15FAB"/>
    <w:pPr>
      <w:shd w:val="clear" w:color="auto" w:fill="FFFFFF"/>
      <w:spacing w:after="60" w:line="283" w:lineRule="exact"/>
      <w:ind w:left="0" w:firstLine="0"/>
      <w:jc w:val="left"/>
    </w:pPr>
    <w:rPr>
      <w:rFonts w:asciiTheme="minorHAnsi" w:eastAsiaTheme="minorEastAsia" w:hAnsiTheme="minorHAnsi" w:cstheme="minorBidi"/>
      <w:b/>
      <w:bCs/>
      <w:color w:val="auto"/>
      <w:sz w:val="25"/>
      <w:szCs w:val="25"/>
    </w:rPr>
  </w:style>
  <w:style w:type="character" w:customStyle="1" w:styleId="350">
    <w:name w:val="Заголовок №3 (5)_"/>
    <w:basedOn w:val="a1"/>
    <w:link w:val="351"/>
    <w:locked/>
    <w:rsid w:val="00E15FAB"/>
    <w:rPr>
      <w:i/>
      <w:iCs/>
      <w:shd w:val="clear" w:color="auto" w:fill="FFFFFF"/>
    </w:rPr>
  </w:style>
  <w:style w:type="paragraph" w:customStyle="1" w:styleId="351">
    <w:name w:val="Заголовок №3 (5)1"/>
    <w:basedOn w:val="a0"/>
    <w:link w:val="350"/>
    <w:rsid w:val="00E15FAB"/>
    <w:pPr>
      <w:shd w:val="clear" w:color="auto" w:fill="FFFFFF"/>
      <w:spacing w:after="0" w:line="211" w:lineRule="exact"/>
      <w:ind w:left="0" w:firstLine="400"/>
      <w:outlineLvl w:val="2"/>
    </w:pPr>
    <w:rPr>
      <w:rFonts w:asciiTheme="minorHAnsi" w:eastAsiaTheme="minorEastAsia" w:hAnsiTheme="minorHAnsi" w:cstheme="minorBidi"/>
      <w:i/>
      <w:iCs/>
      <w:color w:val="auto"/>
      <w:sz w:val="22"/>
    </w:rPr>
  </w:style>
  <w:style w:type="character" w:customStyle="1" w:styleId="190">
    <w:name w:val="Основной текст (19)_"/>
    <w:basedOn w:val="a1"/>
    <w:link w:val="191"/>
    <w:locked/>
    <w:rsid w:val="00E15FAB"/>
    <w:rPr>
      <w:b/>
      <w:bCs/>
      <w:shd w:val="clear" w:color="auto" w:fill="FFFFFF"/>
    </w:rPr>
  </w:style>
  <w:style w:type="paragraph" w:customStyle="1" w:styleId="191">
    <w:name w:val="Основной текст (19)1"/>
    <w:basedOn w:val="a0"/>
    <w:link w:val="190"/>
    <w:rsid w:val="00E15FAB"/>
    <w:pPr>
      <w:shd w:val="clear" w:color="auto" w:fill="FFFFFF"/>
      <w:spacing w:after="0" w:line="240" w:lineRule="atLeast"/>
      <w:ind w:left="0" w:firstLine="0"/>
      <w:jc w:val="left"/>
    </w:pPr>
    <w:rPr>
      <w:rFonts w:asciiTheme="minorHAnsi" w:eastAsiaTheme="minorEastAsia" w:hAnsiTheme="minorHAnsi" w:cstheme="minorBidi"/>
      <w:b/>
      <w:bCs/>
      <w:color w:val="auto"/>
      <w:sz w:val="22"/>
    </w:rPr>
  </w:style>
  <w:style w:type="character" w:customStyle="1" w:styleId="360">
    <w:name w:val="Заголовок №3 (6)_"/>
    <w:basedOn w:val="a1"/>
    <w:link w:val="361"/>
    <w:locked/>
    <w:rsid w:val="00E15FAB"/>
    <w:rPr>
      <w:shd w:val="clear" w:color="auto" w:fill="FFFFFF"/>
    </w:rPr>
  </w:style>
  <w:style w:type="paragraph" w:customStyle="1" w:styleId="361">
    <w:name w:val="Заголовок №3 (6)1"/>
    <w:basedOn w:val="a0"/>
    <w:link w:val="360"/>
    <w:rsid w:val="00E15FAB"/>
    <w:pPr>
      <w:shd w:val="clear" w:color="auto" w:fill="FFFFFF"/>
      <w:spacing w:after="0" w:line="211" w:lineRule="exact"/>
      <w:ind w:left="0" w:firstLine="0"/>
      <w:outlineLvl w:val="2"/>
    </w:pPr>
    <w:rPr>
      <w:rFonts w:asciiTheme="minorHAnsi" w:eastAsiaTheme="minorEastAsia" w:hAnsiTheme="minorHAnsi" w:cstheme="minorBidi"/>
      <w:color w:val="auto"/>
      <w:sz w:val="22"/>
    </w:rPr>
  </w:style>
  <w:style w:type="character" w:customStyle="1" w:styleId="normalchar1">
    <w:name w:val="normal__char1"/>
    <w:rsid w:val="00E15FAB"/>
    <w:rPr>
      <w:rFonts w:ascii="Calibri" w:hAnsi="Calibri" w:hint="default"/>
      <w:sz w:val="22"/>
      <w:szCs w:val="22"/>
    </w:rPr>
  </w:style>
  <w:style w:type="paragraph" w:styleId="affff">
    <w:name w:val="Block Text"/>
    <w:basedOn w:val="a0"/>
    <w:rsid w:val="00E15FAB"/>
    <w:pPr>
      <w:spacing w:after="0" w:line="240" w:lineRule="auto"/>
      <w:ind w:left="284" w:right="142" w:firstLine="283"/>
    </w:pPr>
    <w:rPr>
      <w:i/>
      <w:color w:val="auto"/>
      <w:sz w:val="28"/>
      <w:szCs w:val="20"/>
    </w:rPr>
  </w:style>
  <w:style w:type="character" w:customStyle="1" w:styleId="dash041e0431044b0447043d044b0439char1">
    <w:name w:val="dash041e_0431_044b_0447_043d_044b_0439__char1"/>
    <w:rsid w:val="00E15FAB"/>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E15FAB"/>
    <w:rPr>
      <w:rFonts w:ascii="Times New Roman" w:hAnsi="Times New Roman" w:cs="Times New Roman" w:hint="default"/>
      <w:strike w:val="0"/>
      <w:dstrike w:val="0"/>
      <w:sz w:val="24"/>
      <w:szCs w:val="24"/>
      <w:u w:val="none"/>
      <w:effect w:val="none"/>
    </w:rPr>
  </w:style>
  <w:style w:type="paragraph" w:customStyle="1" w:styleId="a00">
    <w:name w:val="a0"/>
    <w:basedOn w:val="a0"/>
    <w:rsid w:val="00E15FAB"/>
    <w:pPr>
      <w:spacing w:before="100" w:beforeAutospacing="1" w:after="100" w:afterAutospacing="1" w:line="240" w:lineRule="auto"/>
      <w:ind w:left="0" w:firstLine="0"/>
      <w:jc w:val="left"/>
    </w:pPr>
    <w:rPr>
      <w:color w:val="auto"/>
      <w:szCs w:val="24"/>
    </w:rPr>
  </w:style>
  <w:style w:type="paragraph" w:customStyle="1" w:styleId="1f0">
    <w:name w:val="Обычный1"/>
    <w:rsid w:val="00E15FAB"/>
    <w:pPr>
      <w:widowControl w:val="0"/>
      <w:spacing w:after="0" w:line="240" w:lineRule="auto"/>
    </w:pPr>
    <w:rPr>
      <w:rFonts w:ascii="Arial" w:eastAsia="Times New Roman" w:hAnsi="Arial" w:cs="Times New Roman"/>
      <w:snapToGrid w:val="0"/>
      <w:sz w:val="20"/>
      <w:szCs w:val="20"/>
      <w:lang w:val="en-US"/>
    </w:rPr>
  </w:style>
  <w:style w:type="paragraph" w:customStyle="1" w:styleId="FR3">
    <w:name w:val="FR3"/>
    <w:rsid w:val="00E15FAB"/>
    <w:pPr>
      <w:widowControl w:val="0"/>
      <w:spacing w:after="0" w:line="260" w:lineRule="auto"/>
      <w:ind w:firstLine="300"/>
      <w:jc w:val="both"/>
    </w:pPr>
    <w:rPr>
      <w:rFonts w:ascii="Arial" w:eastAsia="Times New Roman" w:hAnsi="Arial" w:cs="Times New Roman"/>
      <w:snapToGrid w:val="0"/>
      <w:sz w:val="18"/>
      <w:szCs w:val="20"/>
    </w:rPr>
  </w:style>
  <w:style w:type="character" w:customStyle="1" w:styleId="FontStyle17">
    <w:name w:val="Font Style17"/>
    <w:rsid w:val="00E15FAB"/>
    <w:rPr>
      <w:rFonts w:ascii="Palatino Linotype" w:hAnsi="Palatino Linotype" w:cs="Palatino Linotype"/>
      <w:b/>
      <w:bCs/>
      <w:i/>
      <w:iCs/>
      <w:sz w:val="22"/>
      <w:szCs w:val="22"/>
    </w:rPr>
  </w:style>
  <w:style w:type="paragraph" w:customStyle="1" w:styleId="Text">
    <w:name w:val="Text"/>
    <w:rsid w:val="00E15FAB"/>
    <w:pPr>
      <w:spacing w:after="0" w:line="226" w:lineRule="atLeast"/>
      <w:ind w:firstLine="283"/>
      <w:jc w:val="both"/>
    </w:pPr>
    <w:rPr>
      <w:rFonts w:ascii="SchoolBookC" w:eastAsia="Times New Roman" w:hAnsi="SchoolBookC" w:cs="Times New Roman"/>
      <w:snapToGrid w:val="0"/>
      <w:color w:val="000000"/>
      <w:sz w:val="20"/>
      <w:szCs w:val="20"/>
    </w:rPr>
  </w:style>
  <w:style w:type="paragraph" w:customStyle="1" w:styleId="Klass">
    <w:name w:val="Klass"/>
    <w:basedOn w:val="Text"/>
    <w:next w:val="Text"/>
    <w:rsid w:val="00E15FAB"/>
    <w:pPr>
      <w:ind w:firstLine="0"/>
      <w:jc w:val="center"/>
    </w:pPr>
    <w:rPr>
      <w:rFonts w:ascii="BrushType" w:hAnsi="BrushType"/>
      <w:b/>
      <w:color w:val="auto"/>
      <w:sz w:val="32"/>
    </w:rPr>
  </w:style>
  <w:style w:type="paragraph" w:customStyle="1" w:styleId="affff0">
    <w:name w:val="Знак"/>
    <w:basedOn w:val="a0"/>
    <w:rsid w:val="00E15FAB"/>
    <w:pPr>
      <w:spacing w:after="160" w:line="240" w:lineRule="exact"/>
      <w:ind w:left="0" w:firstLine="0"/>
      <w:jc w:val="left"/>
    </w:pPr>
    <w:rPr>
      <w:rFonts w:ascii="Verdana" w:hAnsi="Verdana"/>
      <w:color w:val="auto"/>
      <w:sz w:val="20"/>
      <w:szCs w:val="20"/>
      <w:lang w:val="en-US" w:eastAsia="en-US"/>
    </w:rPr>
  </w:style>
  <w:style w:type="character" w:customStyle="1" w:styleId="1458">
    <w:name w:val="Основной текст (14)58"/>
    <w:basedOn w:val="140"/>
    <w:rsid w:val="00E15FAB"/>
    <w:rPr>
      <w:rFonts w:ascii="Times New Roman" w:eastAsia="Times New Roman" w:hAnsi="Times New Roman" w:cs="Times New Roman"/>
      <w:i/>
      <w:iCs/>
      <w:noProof/>
      <w:sz w:val="22"/>
      <w:szCs w:val="22"/>
      <w:shd w:val="clear" w:color="auto" w:fill="FFFFFF"/>
    </w:rPr>
  </w:style>
  <w:style w:type="character" w:customStyle="1" w:styleId="1456">
    <w:name w:val="Основной текст (14)56"/>
    <w:basedOn w:val="140"/>
    <w:rsid w:val="00E15FAB"/>
    <w:rPr>
      <w:rFonts w:ascii="Times New Roman" w:eastAsia="Times New Roman" w:hAnsi="Times New Roman" w:cs="Times New Roman"/>
      <w:i/>
      <w:iCs/>
      <w:noProof/>
      <w:sz w:val="22"/>
      <w:szCs w:val="22"/>
      <w:shd w:val="clear" w:color="auto" w:fill="FFFFFF"/>
    </w:rPr>
  </w:style>
  <w:style w:type="character" w:customStyle="1" w:styleId="1454">
    <w:name w:val="Основной текст (14)54"/>
    <w:basedOn w:val="140"/>
    <w:rsid w:val="00E15FAB"/>
    <w:rPr>
      <w:rFonts w:ascii="Times New Roman" w:eastAsia="Times New Roman" w:hAnsi="Times New Roman" w:cs="Times New Roman"/>
      <w:i/>
      <w:iCs/>
      <w:noProof/>
      <w:sz w:val="22"/>
      <w:szCs w:val="22"/>
      <w:shd w:val="clear" w:color="auto" w:fill="FFFFFF"/>
    </w:rPr>
  </w:style>
  <w:style w:type="character" w:customStyle="1" w:styleId="1452">
    <w:name w:val="Основной текст (14)52"/>
    <w:basedOn w:val="140"/>
    <w:rsid w:val="00E15FAB"/>
    <w:rPr>
      <w:rFonts w:ascii="Times New Roman" w:eastAsia="Times New Roman" w:hAnsi="Times New Roman" w:cs="Times New Roman"/>
      <w:i/>
      <w:iCs/>
      <w:noProof/>
      <w:sz w:val="22"/>
      <w:szCs w:val="22"/>
      <w:shd w:val="clear" w:color="auto" w:fill="FFFFFF"/>
    </w:rPr>
  </w:style>
  <w:style w:type="character" w:customStyle="1" w:styleId="1450">
    <w:name w:val="Основной текст (14)50"/>
    <w:basedOn w:val="140"/>
    <w:rsid w:val="00E15FAB"/>
    <w:rPr>
      <w:rFonts w:ascii="Times New Roman" w:eastAsia="Times New Roman" w:hAnsi="Times New Roman" w:cs="Times New Roman"/>
      <w:i/>
      <w:iCs/>
      <w:noProof/>
      <w:sz w:val="22"/>
      <w:szCs w:val="22"/>
      <w:shd w:val="clear" w:color="auto" w:fill="FFFFFF"/>
    </w:rPr>
  </w:style>
  <w:style w:type="character" w:customStyle="1" w:styleId="1449">
    <w:name w:val="Основной текст (14)49"/>
    <w:basedOn w:val="140"/>
    <w:rsid w:val="00E15FAB"/>
    <w:rPr>
      <w:rFonts w:ascii="Times New Roman" w:eastAsia="Times New Roman" w:hAnsi="Times New Roman" w:cs="Times New Roman"/>
      <w:i/>
      <w:iCs/>
      <w:sz w:val="22"/>
      <w:szCs w:val="22"/>
      <w:shd w:val="clear" w:color="auto" w:fill="FFFFFF"/>
    </w:rPr>
  </w:style>
  <w:style w:type="character" w:customStyle="1" w:styleId="1447">
    <w:name w:val="Основной текст (14)47"/>
    <w:basedOn w:val="140"/>
    <w:rsid w:val="00E15FAB"/>
    <w:rPr>
      <w:rFonts w:ascii="Times New Roman" w:eastAsia="Times New Roman" w:hAnsi="Times New Roman" w:cs="Times New Roman"/>
      <w:i/>
      <w:iCs/>
      <w:noProof/>
      <w:sz w:val="22"/>
      <w:szCs w:val="22"/>
      <w:shd w:val="clear" w:color="auto" w:fill="FFFFFF"/>
    </w:rPr>
  </w:style>
  <w:style w:type="paragraph" w:customStyle="1" w:styleId="1010">
    <w:name w:val="Основной текст (10)1"/>
    <w:basedOn w:val="a0"/>
    <w:rsid w:val="00E15FAB"/>
    <w:pPr>
      <w:shd w:val="clear" w:color="auto" w:fill="FFFFFF"/>
      <w:spacing w:after="120" w:line="192" w:lineRule="exact"/>
      <w:ind w:left="0" w:firstLine="0"/>
      <w:jc w:val="right"/>
    </w:pPr>
    <w:rPr>
      <w:rFonts w:ascii="Calibri" w:eastAsia="Calibri" w:hAnsi="Calibri"/>
      <w:b/>
      <w:bCs/>
      <w:color w:val="auto"/>
      <w:sz w:val="17"/>
      <w:szCs w:val="17"/>
    </w:rPr>
  </w:style>
  <w:style w:type="paragraph" w:customStyle="1" w:styleId="1110">
    <w:name w:val="Основной текст (11)1"/>
    <w:basedOn w:val="a0"/>
    <w:rsid w:val="00E15FAB"/>
    <w:pPr>
      <w:shd w:val="clear" w:color="auto" w:fill="FFFFFF"/>
      <w:spacing w:before="120" w:after="0" w:line="182" w:lineRule="exact"/>
      <w:ind w:left="0" w:firstLine="0"/>
      <w:jc w:val="left"/>
    </w:pPr>
    <w:rPr>
      <w:rFonts w:ascii="Calibri" w:eastAsia="Calibri" w:hAnsi="Calibri"/>
      <w:color w:val="auto"/>
      <w:sz w:val="17"/>
      <w:szCs w:val="17"/>
    </w:rPr>
  </w:style>
  <w:style w:type="paragraph" w:customStyle="1" w:styleId="310">
    <w:name w:val="Заголовок №31"/>
    <w:basedOn w:val="a0"/>
    <w:rsid w:val="00E15FAB"/>
    <w:pPr>
      <w:shd w:val="clear" w:color="auto" w:fill="FFFFFF"/>
      <w:spacing w:after="0" w:line="211" w:lineRule="exact"/>
      <w:ind w:left="0" w:firstLine="0"/>
      <w:outlineLvl w:val="2"/>
    </w:pPr>
    <w:rPr>
      <w:rFonts w:ascii="Calibri" w:eastAsia="Calibri" w:hAnsi="Calibri"/>
      <w:b/>
      <w:bCs/>
      <w:color w:val="auto"/>
      <w:sz w:val="22"/>
    </w:rPr>
  </w:style>
  <w:style w:type="paragraph" w:customStyle="1" w:styleId="1310">
    <w:name w:val="Основной текст (13)1"/>
    <w:basedOn w:val="a0"/>
    <w:rsid w:val="00E15FAB"/>
    <w:pPr>
      <w:shd w:val="clear" w:color="auto" w:fill="FFFFFF"/>
      <w:spacing w:before="420" w:after="180" w:line="360" w:lineRule="exact"/>
      <w:ind w:left="0" w:firstLine="0"/>
      <w:jc w:val="center"/>
    </w:pPr>
    <w:rPr>
      <w:rFonts w:ascii="Calibri" w:eastAsia="Calibri" w:hAnsi="Calibri"/>
      <w:color w:val="auto"/>
      <w:sz w:val="34"/>
      <w:szCs w:val="34"/>
    </w:rPr>
  </w:style>
  <w:style w:type="paragraph" w:customStyle="1" w:styleId="1210">
    <w:name w:val="Заголовок №1 (2)1"/>
    <w:basedOn w:val="a0"/>
    <w:rsid w:val="00E15FAB"/>
    <w:pPr>
      <w:shd w:val="clear" w:color="auto" w:fill="FFFFFF"/>
      <w:spacing w:before="60" w:after="240" w:line="240" w:lineRule="atLeast"/>
      <w:ind w:left="0" w:firstLine="400"/>
      <w:outlineLvl w:val="0"/>
    </w:pPr>
    <w:rPr>
      <w:rFonts w:ascii="Calibri" w:eastAsia="Calibri" w:hAnsi="Calibri"/>
      <w:b/>
      <w:bCs/>
      <w:color w:val="auto"/>
      <w:sz w:val="25"/>
      <w:szCs w:val="25"/>
    </w:rPr>
  </w:style>
  <w:style w:type="paragraph" w:customStyle="1" w:styleId="1211">
    <w:name w:val="Основной текст (12)1"/>
    <w:basedOn w:val="a0"/>
    <w:rsid w:val="00E15FAB"/>
    <w:pPr>
      <w:shd w:val="clear" w:color="auto" w:fill="FFFFFF"/>
      <w:spacing w:before="240" w:after="0" w:line="192" w:lineRule="exact"/>
      <w:ind w:left="0" w:firstLine="0"/>
      <w:jc w:val="left"/>
    </w:pPr>
    <w:rPr>
      <w:rFonts w:ascii="Calibri" w:eastAsia="Calibri" w:hAnsi="Calibri"/>
      <w:color w:val="auto"/>
      <w:sz w:val="19"/>
      <w:szCs w:val="19"/>
    </w:rPr>
  </w:style>
  <w:style w:type="character" w:customStyle="1" w:styleId="113">
    <w:name w:val="Основной текст (11) + Полужирный"/>
    <w:basedOn w:val="110"/>
    <w:rsid w:val="00E15FAB"/>
    <w:rPr>
      <w:b/>
      <w:bCs/>
      <w:sz w:val="17"/>
      <w:szCs w:val="17"/>
      <w:shd w:val="clear" w:color="auto" w:fill="FFFFFF"/>
    </w:rPr>
  </w:style>
  <w:style w:type="character" w:customStyle="1" w:styleId="12pt0">
    <w:name w:val="Заголовок №1 + Интервал 2 pt"/>
    <w:basedOn w:val="1a"/>
    <w:rsid w:val="00E15FAB"/>
    <w:rPr>
      <w:rFonts w:ascii="Times New Roman" w:eastAsia="Times New Roman" w:hAnsi="Times New Roman" w:cs="Calibri"/>
      <w:spacing w:val="50"/>
      <w:sz w:val="34"/>
      <w:szCs w:val="34"/>
      <w:shd w:val="clear" w:color="auto" w:fill="FFFFFF"/>
    </w:rPr>
  </w:style>
  <w:style w:type="character" w:customStyle="1" w:styleId="1120">
    <w:name w:val="Заголовок №112"/>
    <w:basedOn w:val="1a"/>
    <w:rsid w:val="00E15FAB"/>
    <w:rPr>
      <w:rFonts w:ascii="Times New Roman" w:eastAsia="Times New Roman" w:hAnsi="Times New Roman" w:cs="Calibri"/>
      <w:sz w:val="34"/>
      <w:szCs w:val="34"/>
      <w:shd w:val="clear" w:color="auto" w:fill="FFFFFF"/>
    </w:rPr>
  </w:style>
  <w:style w:type="character" w:customStyle="1" w:styleId="3e">
    <w:name w:val="Заголовок №3 + Не полужирный"/>
    <w:basedOn w:val="39"/>
    <w:rsid w:val="00E15FAB"/>
    <w:rPr>
      <w:b/>
      <w:bCs/>
      <w:sz w:val="22"/>
      <w:szCs w:val="22"/>
      <w:shd w:val="clear" w:color="auto" w:fill="FFFFFF"/>
    </w:rPr>
  </w:style>
  <w:style w:type="character" w:customStyle="1" w:styleId="390">
    <w:name w:val="Заголовок №3 + Не полужирный9"/>
    <w:basedOn w:val="39"/>
    <w:rsid w:val="00E15FAB"/>
    <w:rPr>
      <w:b/>
      <w:bCs/>
      <w:noProof/>
      <w:sz w:val="22"/>
      <w:szCs w:val="22"/>
      <w:shd w:val="clear" w:color="auto" w:fill="FFFFFF"/>
    </w:rPr>
  </w:style>
  <w:style w:type="character" w:customStyle="1" w:styleId="317">
    <w:name w:val="Заголовок №317"/>
    <w:basedOn w:val="39"/>
    <w:rsid w:val="00E15FAB"/>
    <w:rPr>
      <w:b/>
      <w:bCs/>
      <w:noProof/>
      <w:sz w:val="22"/>
      <w:szCs w:val="22"/>
      <w:shd w:val="clear" w:color="auto" w:fill="FFFFFF"/>
    </w:rPr>
  </w:style>
  <w:style w:type="character" w:customStyle="1" w:styleId="316">
    <w:name w:val="Заголовок №316"/>
    <w:basedOn w:val="39"/>
    <w:rsid w:val="00E15FAB"/>
    <w:rPr>
      <w:b/>
      <w:bCs/>
      <w:sz w:val="22"/>
      <w:szCs w:val="22"/>
      <w:shd w:val="clear" w:color="auto" w:fill="FFFFFF"/>
    </w:rPr>
  </w:style>
  <w:style w:type="character" w:customStyle="1" w:styleId="132pt">
    <w:name w:val="Основной текст (13) + Интервал 2 pt"/>
    <w:basedOn w:val="130"/>
    <w:rsid w:val="00E15FAB"/>
    <w:rPr>
      <w:spacing w:val="50"/>
      <w:sz w:val="34"/>
      <w:szCs w:val="34"/>
      <w:shd w:val="clear" w:color="auto" w:fill="FFFFFF"/>
    </w:rPr>
  </w:style>
  <w:style w:type="character" w:customStyle="1" w:styleId="13100">
    <w:name w:val="Основной текст (13)10"/>
    <w:basedOn w:val="130"/>
    <w:rsid w:val="00E15FAB"/>
    <w:rPr>
      <w:noProof/>
      <w:sz w:val="34"/>
      <w:szCs w:val="34"/>
      <w:shd w:val="clear" w:color="auto" w:fill="FFFFFF"/>
    </w:rPr>
  </w:style>
  <w:style w:type="character" w:customStyle="1" w:styleId="380">
    <w:name w:val="Заголовок №3 + Не полужирный8"/>
    <w:basedOn w:val="39"/>
    <w:rsid w:val="00E15FAB"/>
    <w:rPr>
      <w:rFonts w:ascii="Times New Roman" w:hAnsi="Times New Roman" w:cs="Times New Roman" w:hint="default"/>
      <w:b/>
      <w:bCs/>
      <w:spacing w:val="0"/>
      <w:sz w:val="22"/>
      <w:szCs w:val="22"/>
      <w:shd w:val="clear" w:color="auto" w:fill="FFFFFF"/>
    </w:rPr>
  </w:style>
  <w:style w:type="character" w:customStyle="1" w:styleId="370">
    <w:name w:val="Заголовок №3 + Не полужирный7"/>
    <w:basedOn w:val="39"/>
    <w:rsid w:val="00E15FAB"/>
    <w:rPr>
      <w:rFonts w:ascii="Times New Roman" w:hAnsi="Times New Roman" w:cs="Times New Roman" w:hint="default"/>
      <w:b/>
      <w:bCs/>
      <w:noProof/>
      <w:spacing w:val="0"/>
      <w:sz w:val="22"/>
      <w:szCs w:val="22"/>
      <w:shd w:val="clear" w:color="auto" w:fill="FFFFFF"/>
    </w:rPr>
  </w:style>
  <w:style w:type="character" w:customStyle="1" w:styleId="362">
    <w:name w:val="Заголовок №3 + Не полужирный6"/>
    <w:aliases w:val="Курсив25"/>
    <w:basedOn w:val="39"/>
    <w:rsid w:val="00E15FAB"/>
    <w:rPr>
      <w:rFonts w:ascii="Times New Roman" w:hAnsi="Times New Roman" w:cs="Times New Roman" w:hint="default"/>
      <w:b/>
      <w:bCs/>
      <w:i/>
      <w:iCs/>
      <w:spacing w:val="0"/>
      <w:sz w:val="22"/>
      <w:szCs w:val="22"/>
      <w:shd w:val="clear" w:color="auto" w:fill="FFFFFF"/>
    </w:rPr>
  </w:style>
  <w:style w:type="character" w:customStyle="1" w:styleId="172">
    <w:name w:val="Основной текст (17) + Не полужирный"/>
    <w:basedOn w:val="170"/>
    <w:rsid w:val="00E15FAB"/>
    <w:rPr>
      <w:b/>
      <w:bCs/>
      <w:shd w:val="clear" w:color="auto" w:fill="FFFFFF"/>
    </w:rPr>
  </w:style>
  <w:style w:type="character" w:customStyle="1" w:styleId="173">
    <w:name w:val="Основной текст (17)"/>
    <w:basedOn w:val="170"/>
    <w:rsid w:val="00E15FAB"/>
    <w:rPr>
      <w:b/>
      <w:bCs/>
      <w:noProof/>
      <w:shd w:val="clear" w:color="auto" w:fill="FFFFFF"/>
    </w:rPr>
  </w:style>
  <w:style w:type="character" w:customStyle="1" w:styleId="352">
    <w:name w:val="Заголовок №3 + Не полужирный5"/>
    <w:basedOn w:val="39"/>
    <w:rsid w:val="00E15FAB"/>
    <w:rPr>
      <w:rFonts w:ascii="Times New Roman" w:hAnsi="Times New Roman" w:cs="Times New Roman" w:hint="default"/>
      <w:b/>
      <w:bCs/>
      <w:spacing w:val="0"/>
      <w:sz w:val="22"/>
      <w:szCs w:val="22"/>
      <w:shd w:val="clear" w:color="auto" w:fill="FFFFFF"/>
    </w:rPr>
  </w:style>
  <w:style w:type="character" w:customStyle="1" w:styleId="314">
    <w:name w:val="Заголовок №314"/>
    <w:basedOn w:val="39"/>
    <w:rsid w:val="00E15FAB"/>
    <w:rPr>
      <w:rFonts w:ascii="Times New Roman" w:hAnsi="Times New Roman" w:cs="Times New Roman" w:hint="default"/>
      <w:b/>
      <w:bCs/>
      <w:noProof/>
      <w:spacing w:val="0"/>
      <w:sz w:val="22"/>
      <w:szCs w:val="22"/>
      <w:shd w:val="clear" w:color="auto" w:fill="FFFFFF"/>
    </w:rPr>
  </w:style>
  <w:style w:type="character" w:customStyle="1" w:styleId="391">
    <w:name w:val="Заголовок №39"/>
    <w:basedOn w:val="39"/>
    <w:rsid w:val="00E15FAB"/>
    <w:rPr>
      <w:rFonts w:ascii="Times New Roman" w:hAnsi="Times New Roman" w:cs="Times New Roman" w:hint="default"/>
      <w:b/>
      <w:bCs/>
      <w:noProof/>
      <w:spacing w:val="0"/>
      <w:sz w:val="22"/>
      <w:szCs w:val="22"/>
      <w:shd w:val="clear" w:color="auto" w:fill="FFFFFF"/>
    </w:rPr>
  </w:style>
  <w:style w:type="character" w:customStyle="1" w:styleId="381">
    <w:name w:val="Заголовок №38"/>
    <w:basedOn w:val="39"/>
    <w:rsid w:val="00E15FAB"/>
    <w:rPr>
      <w:rFonts w:ascii="Times New Roman" w:hAnsi="Times New Roman" w:cs="Times New Roman" w:hint="default"/>
      <w:b/>
      <w:bCs/>
      <w:noProof/>
      <w:spacing w:val="0"/>
      <w:sz w:val="22"/>
      <w:szCs w:val="22"/>
      <w:shd w:val="clear" w:color="auto" w:fill="FFFFFF"/>
    </w:rPr>
  </w:style>
  <w:style w:type="character" w:customStyle="1" w:styleId="3317">
    <w:name w:val="Заголовок №3 (3)17"/>
    <w:basedOn w:val="330"/>
    <w:rsid w:val="00E15FAB"/>
    <w:rPr>
      <w:rFonts w:cs="Calibri"/>
      <w:b/>
      <w:bCs/>
      <w:spacing w:val="0"/>
      <w:sz w:val="23"/>
      <w:szCs w:val="23"/>
      <w:shd w:val="clear" w:color="auto" w:fill="FFFFFF"/>
    </w:rPr>
  </w:style>
  <w:style w:type="character" w:customStyle="1" w:styleId="3316">
    <w:name w:val="Заголовок №3 (3)16"/>
    <w:basedOn w:val="330"/>
    <w:rsid w:val="00E15FAB"/>
    <w:rPr>
      <w:rFonts w:cs="Calibri"/>
      <w:b/>
      <w:bCs/>
      <w:spacing w:val="0"/>
      <w:sz w:val="23"/>
      <w:szCs w:val="23"/>
      <w:shd w:val="clear" w:color="auto" w:fill="FFFFFF"/>
    </w:rPr>
  </w:style>
  <w:style w:type="character" w:customStyle="1" w:styleId="3315">
    <w:name w:val="Заголовок №3 (3)15"/>
    <w:basedOn w:val="330"/>
    <w:rsid w:val="00E15FAB"/>
    <w:rPr>
      <w:rFonts w:cs="Calibri"/>
      <w:b/>
      <w:bCs/>
      <w:spacing w:val="0"/>
      <w:sz w:val="23"/>
      <w:szCs w:val="23"/>
      <w:shd w:val="clear" w:color="auto" w:fill="FFFFFF"/>
    </w:rPr>
  </w:style>
  <w:style w:type="character" w:customStyle="1" w:styleId="3314">
    <w:name w:val="Заголовок №3 (3)14"/>
    <w:basedOn w:val="330"/>
    <w:rsid w:val="00E15FAB"/>
    <w:rPr>
      <w:rFonts w:cs="Calibri"/>
      <w:b/>
      <w:bCs/>
      <w:spacing w:val="0"/>
      <w:sz w:val="23"/>
      <w:szCs w:val="23"/>
      <w:shd w:val="clear" w:color="auto" w:fill="FFFFFF"/>
    </w:rPr>
  </w:style>
  <w:style w:type="character" w:customStyle="1" w:styleId="3313">
    <w:name w:val="Заголовок №3 (3)13"/>
    <w:basedOn w:val="330"/>
    <w:rsid w:val="00E15FAB"/>
    <w:rPr>
      <w:rFonts w:cs="Calibri"/>
      <w:b/>
      <w:bCs/>
      <w:spacing w:val="0"/>
      <w:sz w:val="23"/>
      <w:szCs w:val="23"/>
      <w:shd w:val="clear" w:color="auto" w:fill="FFFFFF"/>
    </w:rPr>
  </w:style>
  <w:style w:type="character" w:customStyle="1" w:styleId="3312">
    <w:name w:val="Заголовок №3 (3)12"/>
    <w:basedOn w:val="330"/>
    <w:rsid w:val="00E15FAB"/>
    <w:rPr>
      <w:rFonts w:cs="Calibri"/>
      <w:b/>
      <w:bCs/>
      <w:spacing w:val="0"/>
      <w:sz w:val="23"/>
      <w:szCs w:val="23"/>
      <w:shd w:val="clear" w:color="auto" w:fill="FFFFFF"/>
    </w:rPr>
  </w:style>
  <w:style w:type="character" w:customStyle="1" w:styleId="3311">
    <w:name w:val="Заголовок №3 (3)11"/>
    <w:basedOn w:val="330"/>
    <w:rsid w:val="00E15FAB"/>
    <w:rPr>
      <w:rFonts w:cs="Calibri"/>
      <w:b/>
      <w:bCs/>
      <w:spacing w:val="0"/>
      <w:sz w:val="23"/>
      <w:szCs w:val="23"/>
      <w:shd w:val="clear" w:color="auto" w:fill="FFFFFF"/>
    </w:rPr>
  </w:style>
  <w:style w:type="character" w:customStyle="1" w:styleId="3216">
    <w:name w:val="Заголовок №3 (2)16"/>
    <w:basedOn w:val="320"/>
    <w:rsid w:val="00E15FAB"/>
    <w:rPr>
      <w:b/>
      <w:bCs/>
      <w:i/>
      <w:iCs/>
      <w:shd w:val="clear" w:color="auto" w:fill="FFFFFF"/>
    </w:rPr>
  </w:style>
  <w:style w:type="character" w:customStyle="1" w:styleId="3310">
    <w:name w:val="Заголовок №3 (3)10"/>
    <w:basedOn w:val="330"/>
    <w:rsid w:val="00E15FAB"/>
    <w:rPr>
      <w:rFonts w:cs="Calibri"/>
      <w:b/>
      <w:bCs/>
      <w:spacing w:val="0"/>
      <w:sz w:val="23"/>
      <w:szCs w:val="23"/>
      <w:shd w:val="clear" w:color="auto" w:fill="FFFFFF"/>
    </w:rPr>
  </w:style>
  <w:style w:type="character" w:customStyle="1" w:styleId="182">
    <w:name w:val="Основной текст (18)"/>
    <w:basedOn w:val="180"/>
    <w:rsid w:val="00E15FAB"/>
    <w:rPr>
      <w:b/>
      <w:bCs/>
      <w:i/>
      <w:iCs/>
      <w:shd w:val="clear" w:color="auto" w:fill="FFFFFF"/>
    </w:rPr>
  </w:style>
  <w:style w:type="character" w:customStyle="1" w:styleId="339">
    <w:name w:val="Заголовок №3 (3)9"/>
    <w:basedOn w:val="330"/>
    <w:rsid w:val="00E15FAB"/>
    <w:rPr>
      <w:rFonts w:cs="Calibri"/>
      <w:b/>
      <w:bCs/>
      <w:spacing w:val="0"/>
      <w:sz w:val="23"/>
      <w:szCs w:val="23"/>
      <w:shd w:val="clear" w:color="auto" w:fill="FFFFFF"/>
    </w:rPr>
  </w:style>
  <w:style w:type="character" w:customStyle="1" w:styleId="242">
    <w:name w:val="Заголовок №2 (4)"/>
    <w:basedOn w:val="240"/>
    <w:rsid w:val="00E15FAB"/>
    <w:rPr>
      <w:b/>
      <w:bCs/>
      <w:sz w:val="23"/>
      <w:szCs w:val="23"/>
      <w:shd w:val="clear" w:color="auto" w:fill="FFFFFF"/>
    </w:rPr>
  </w:style>
  <w:style w:type="character" w:customStyle="1" w:styleId="233">
    <w:name w:val="Заголовок №23"/>
    <w:basedOn w:val="2e"/>
    <w:rsid w:val="00E15FAB"/>
    <w:rPr>
      <w:rFonts w:ascii="Times New Roman" w:eastAsia="Times New Roman" w:hAnsi="Times New Roman" w:cs="Times New Roman"/>
      <w:b/>
      <w:bCs/>
      <w:sz w:val="22"/>
      <w:szCs w:val="22"/>
      <w:shd w:val="clear" w:color="auto" w:fill="FFFFFF"/>
    </w:rPr>
  </w:style>
  <w:style w:type="character" w:customStyle="1" w:styleId="223">
    <w:name w:val="Заголовок №22"/>
    <w:basedOn w:val="2e"/>
    <w:rsid w:val="00E15FAB"/>
    <w:rPr>
      <w:rFonts w:ascii="Times New Roman" w:eastAsia="Times New Roman" w:hAnsi="Times New Roman" w:cs="Times New Roman"/>
      <w:b/>
      <w:bCs/>
      <w:noProof/>
      <w:sz w:val="22"/>
      <w:szCs w:val="22"/>
      <w:shd w:val="clear" w:color="auto" w:fill="FFFFFF"/>
    </w:rPr>
  </w:style>
  <w:style w:type="character" w:customStyle="1" w:styleId="1230">
    <w:name w:val="Заголовок №1 (2)3"/>
    <w:basedOn w:val="120"/>
    <w:rsid w:val="00E15FAB"/>
    <w:rPr>
      <w:b/>
      <w:bCs/>
      <w:sz w:val="25"/>
      <w:szCs w:val="25"/>
      <w:shd w:val="clear" w:color="auto" w:fill="FFFFFF"/>
    </w:rPr>
  </w:style>
  <w:style w:type="character" w:customStyle="1" w:styleId="1220">
    <w:name w:val="Заголовок №1 (2)2"/>
    <w:basedOn w:val="120"/>
    <w:rsid w:val="00E15FAB"/>
    <w:rPr>
      <w:b/>
      <w:bCs/>
      <w:sz w:val="25"/>
      <w:szCs w:val="25"/>
      <w:shd w:val="clear" w:color="auto" w:fill="FFFFFF"/>
    </w:rPr>
  </w:style>
  <w:style w:type="character" w:customStyle="1" w:styleId="227">
    <w:name w:val="Заголовок №2 (2)7"/>
    <w:basedOn w:val="220"/>
    <w:rsid w:val="00E15FAB"/>
    <w:rPr>
      <w:rFonts w:ascii="Times New Roman" w:eastAsia="Times New Roman" w:hAnsi="Times New Roman" w:cs="Times New Roman"/>
      <w:b/>
      <w:bCs/>
      <w:sz w:val="25"/>
      <w:szCs w:val="25"/>
      <w:shd w:val="clear" w:color="auto" w:fill="FFFFFF"/>
    </w:rPr>
  </w:style>
  <w:style w:type="character" w:customStyle="1" w:styleId="226">
    <w:name w:val="Заголовок №2 (2)6"/>
    <w:basedOn w:val="220"/>
    <w:rsid w:val="00E15FAB"/>
    <w:rPr>
      <w:rFonts w:ascii="Times New Roman" w:eastAsia="Times New Roman" w:hAnsi="Times New Roman" w:cs="Times New Roman"/>
      <w:b/>
      <w:bCs/>
      <w:sz w:val="25"/>
      <w:szCs w:val="25"/>
      <w:shd w:val="clear" w:color="auto" w:fill="FFFFFF"/>
    </w:rPr>
  </w:style>
  <w:style w:type="character" w:customStyle="1" w:styleId="225">
    <w:name w:val="Заголовок №2 (2)5"/>
    <w:basedOn w:val="220"/>
    <w:rsid w:val="00E15FAB"/>
    <w:rPr>
      <w:rFonts w:ascii="Times New Roman" w:eastAsia="Times New Roman" w:hAnsi="Times New Roman" w:cs="Times New Roman"/>
      <w:b/>
      <w:bCs/>
      <w:noProof/>
      <w:sz w:val="25"/>
      <w:szCs w:val="25"/>
      <w:shd w:val="clear" w:color="auto" w:fill="FFFFFF"/>
    </w:rPr>
  </w:style>
  <w:style w:type="character" w:customStyle="1" w:styleId="1720">
    <w:name w:val="Основной текст (17) + Не полужирный2"/>
    <w:basedOn w:val="170"/>
    <w:rsid w:val="00E15FAB"/>
    <w:rPr>
      <w:b/>
      <w:bCs/>
      <w:noProof/>
      <w:shd w:val="clear" w:color="auto" w:fill="FFFFFF"/>
    </w:rPr>
  </w:style>
  <w:style w:type="character" w:customStyle="1" w:styleId="178">
    <w:name w:val="Основной текст (17)8"/>
    <w:basedOn w:val="170"/>
    <w:rsid w:val="00E15FAB"/>
    <w:rPr>
      <w:b/>
      <w:bCs/>
      <w:shd w:val="clear" w:color="auto" w:fill="FFFFFF"/>
    </w:rPr>
  </w:style>
  <w:style w:type="character" w:customStyle="1" w:styleId="177">
    <w:name w:val="Основной текст (17)7"/>
    <w:basedOn w:val="170"/>
    <w:rsid w:val="00E15FAB"/>
    <w:rPr>
      <w:b/>
      <w:bCs/>
      <w:noProof/>
      <w:shd w:val="clear" w:color="auto" w:fill="FFFFFF"/>
    </w:rPr>
  </w:style>
  <w:style w:type="character" w:customStyle="1" w:styleId="176">
    <w:name w:val="Основной текст (17)6"/>
    <w:basedOn w:val="170"/>
    <w:rsid w:val="00E15FAB"/>
    <w:rPr>
      <w:b/>
      <w:bCs/>
      <w:shd w:val="clear" w:color="auto" w:fill="FFFFFF"/>
    </w:rPr>
  </w:style>
  <w:style w:type="character" w:customStyle="1" w:styleId="224">
    <w:name w:val="Заголовок №2 (2)4"/>
    <w:basedOn w:val="220"/>
    <w:rsid w:val="00E15FAB"/>
    <w:rPr>
      <w:rFonts w:ascii="Times New Roman" w:eastAsia="Times New Roman" w:hAnsi="Times New Roman" w:cs="Times New Roman"/>
      <w:b/>
      <w:bCs/>
      <w:sz w:val="25"/>
      <w:szCs w:val="25"/>
      <w:shd w:val="clear" w:color="auto" w:fill="FFFFFF"/>
    </w:rPr>
  </w:style>
  <w:style w:type="character" w:customStyle="1" w:styleId="2230">
    <w:name w:val="Заголовок №2 (2)3"/>
    <w:basedOn w:val="220"/>
    <w:rsid w:val="00E15FAB"/>
    <w:rPr>
      <w:rFonts w:ascii="Times New Roman" w:eastAsia="Times New Roman" w:hAnsi="Times New Roman" w:cs="Times New Roman"/>
      <w:b/>
      <w:bCs/>
      <w:noProof/>
      <w:sz w:val="25"/>
      <w:szCs w:val="25"/>
      <w:shd w:val="clear" w:color="auto" w:fill="FFFFFF"/>
    </w:rPr>
  </w:style>
  <w:style w:type="character" w:customStyle="1" w:styleId="132pt1">
    <w:name w:val="Основной текст (13) + Интервал 2 pt1"/>
    <w:basedOn w:val="130"/>
    <w:rsid w:val="00E15FAB"/>
    <w:rPr>
      <w:spacing w:val="40"/>
      <w:sz w:val="34"/>
      <w:szCs w:val="34"/>
      <w:shd w:val="clear" w:color="auto" w:fill="FFFFFF"/>
    </w:rPr>
  </w:style>
  <w:style w:type="character" w:customStyle="1" w:styleId="137">
    <w:name w:val="Основной текст (13)7"/>
    <w:basedOn w:val="130"/>
    <w:rsid w:val="00E15FAB"/>
    <w:rPr>
      <w:sz w:val="34"/>
      <w:szCs w:val="34"/>
      <w:shd w:val="clear" w:color="auto" w:fill="FFFFFF"/>
    </w:rPr>
  </w:style>
  <w:style w:type="character" w:customStyle="1" w:styleId="136">
    <w:name w:val="Основной текст (13)6"/>
    <w:basedOn w:val="130"/>
    <w:rsid w:val="00E15FAB"/>
    <w:rPr>
      <w:noProof/>
      <w:sz w:val="34"/>
      <w:szCs w:val="34"/>
      <w:shd w:val="clear" w:color="auto" w:fill="FFFFFF"/>
    </w:rPr>
  </w:style>
  <w:style w:type="character" w:customStyle="1" w:styleId="175">
    <w:name w:val="Основной текст (17)5"/>
    <w:basedOn w:val="170"/>
    <w:rsid w:val="00E15FAB"/>
    <w:rPr>
      <w:rFonts w:ascii="Times New Roman" w:hAnsi="Times New Roman" w:cs="Times New Roman" w:hint="default"/>
      <w:b/>
      <w:bCs/>
      <w:spacing w:val="0"/>
      <w:shd w:val="clear" w:color="auto" w:fill="FFFFFF"/>
    </w:rPr>
  </w:style>
  <w:style w:type="character" w:customStyle="1" w:styleId="174">
    <w:name w:val="Основной текст (17)4"/>
    <w:basedOn w:val="170"/>
    <w:rsid w:val="00E15FAB"/>
    <w:rPr>
      <w:rFonts w:ascii="Times New Roman" w:hAnsi="Times New Roman" w:cs="Times New Roman" w:hint="default"/>
      <w:b/>
      <w:bCs/>
      <w:noProof/>
      <w:spacing w:val="0"/>
      <w:shd w:val="clear" w:color="auto" w:fill="FFFFFF"/>
    </w:rPr>
  </w:style>
  <w:style w:type="character" w:customStyle="1" w:styleId="342">
    <w:name w:val="Заголовок №34"/>
    <w:basedOn w:val="39"/>
    <w:rsid w:val="00E15FAB"/>
    <w:rPr>
      <w:b/>
      <w:bCs/>
      <w:sz w:val="22"/>
      <w:szCs w:val="22"/>
      <w:shd w:val="clear" w:color="auto" w:fill="FFFFFF"/>
    </w:rPr>
  </w:style>
  <w:style w:type="character" w:customStyle="1" w:styleId="332">
    <w:name w:val="Заголовок №33"/>
    <w:basedOn w:val="39"/>
    <w:rsid w:val="00E15FAB"/>
    <w:rPr>
      <w:b/>
      <w:bCs/>
      <w:noProof/>
      <w:sz w:val="22"/>
      <w:szCs w:val="22"/>
      <w:shd w:val="clear" w:color="auto" w:fill="FFFFFF"/>
    </w:rPr>
  </w:style>
  <w:style w:type="character" w:customStyle="1" w:styleId="3215">
    <w:name w:val="Заголовок №3 (2)15"/>
    <w:basedOn w:val="320"/>
    <w:rsid w:val="00E15FAB"/>
    <w:rPr>
      <w:b/>
      <w:bCs/>
      <w:i/>
      <w:iCs/>
      <w:shd w:val="clear" w:color="auto" w:fill="FFFFFF"/>
    </w:rPr>
  </w:style>
  <w:style w:type="character" w:customStyle="1" w:styleId="3214">
    <w:name w:val="Заголовок №3 (2)14"/>
    <w:basedOn w:val="320"/>
    <w:rsid w:val="00E15FAB"/>
    <w:rPr>
      <w:b/>
      <w:bCs/>
      <w:i/>
      <w:iCs/>
      <w:shd w:val="clear" w:color="auto" w:fill="FFFFFF"/>
    </w:rPr>
  </w:style>
  <w:style w:type="character" w:customStyle="1" w:styleId="3213">
    <w:name w:val="Заголовок №3 (2)13"/>
    <w:basedOn w:val="320"/>
    <w:rsid w:val="00E15FAB"/>
    <w:rPr>
      <w:b/>
      <w:bCs/>
      <w:i/>
      <w:iCs/>
      <w:shd w:val="clear" w:color="auto" w:fill="FFFFFF"/>
    </w:rPr>
  </w:style>
  <w:style w:type="character" w:customStyle="1" w:styleId="3211">
    <w:name w:val="Заголовок №3 (2)11"/>
    <w:basedOn w:val="320"/>
    <w:rsid w:val="00E15FAB"/>
    <w:rPr>
      <w:b/>
      <w:bCs/>
      <w:i/>
      <w:iCs/>
      <w:shd w:val="clear" w:color="auto" w:fill="FFFFFF"/>
    </w:rPr>
  </w:style>
  <w:style w:type="character" w:customStyle="1" w:styleId="3210">
    <w:name w:val="Заголовок №3 (2)10"/>
    <w:basedOn w:val="320"/>
    <w:rsid w:val="00E15FAB"/>
    <w:rPr>
      <w:b/>
      <w:bCs/>
      <w:i/>
      <w:iCs/>
      <w:shd w:val="clear" w:color="auto" w:fill="FFFFFF"/>
    </w:rPr>
  </w:style>
  <w:style w:type="character" w:customStyle="1" w:styleId="329">
    <w:name w:val="Заголовок №3 (2)9"/>
    <w:basedOn w:val="320"/>
    <w:rsid w:val="00E15FAB"/>
    <w:rPr>
      <w:b/>
      <w:bCs/>
      <w:i/>
      <w:iCs/>
      <w:shd w:val="clear" w:color="auto" w:fill="FFFFFF"/>
    </w:rPr>
  </w:style>
  <w:style w:type="character" w:customStyle="1" w:styleId="328">
    <w:name w:val="Заголовок №3 (2)8"/>
    <w:basedOn w:val="320"/>
    <w:rsid w:val="00E15FAB"/>
    <w:rPr>
      <w:b/>
      <w:bCs/>
      <w:i/>
      <w:iCs/>
      <w:shd w:val="clear" w:color="auto" w:fill="FFFFFF"/>
    </w:rPr>
  </w:style>
  <w:style w:type="character" w:customStyle="1" w:styleId="327">
    <w:name w:val="Заголовок №3 (2)7"/>
    <w:basedOn w:val="320"/>
    <w:rsid w:val="00E15FAB"/>
    <w:rPr>
      <w:b/>
      <w:bCs/>
      <w:i/>
      <w:iCs/>
      <w:shd w:val="clear" w:color="auto" w:fill="FFFFFF"/>
    </w:rPr>
  </w:style>
  <w:style w:type="character" w:customStyle="1" w:styleId="1111">
    <w:name w:val="Заголовок №111"/>
    <w:basedOn w:val="1a"/>
    <w:rsid w:val="00E15FAB"/>
    <w:rPr>
      <w:rFonts w:ascii="Times New Roman" w:eastAsia="Times New Roman" w:hAnsi="Times New Roman" w:cs="Times New Roman"/>
      <w:sz w:val="34"/>
      <w:szCs w:val="34"/>
      <w:shd w:val="clear" w:color="auto" w:fill="FFFFFF"/>
    </w:rPr>
  </w:style>
  <w:style w:type="character" w:customStyle="1" w:styleId="1100">
    <w:name w:val="Заголовок №110"/>
    <w:basedOn w:val="1a"/>
    <w:rsid w:val="00E15FAB"/>
    <w:rPr>
      <w:rFonts w:ascii="Times New Roman" w:eastAsia="Times New Roman" w:hAnsi="Times New Roman" w:cs="Times New Roman"/>
      <w:noProof/>
      <w:sz w:val="34"/>
      <w:szCs w:val="34"/>
      <w:shd w:val="clear" w:color="auto" w:fill="FFFFFF"/>
    </w:rPr>
  </w:style>
  <w:style w:type="character" w:customStyle="1" w:styleId="2220">
    <w:name w:val="Заголовок №2 (2)2"/>
    <w:basedOn w:val="220"/>
    <w:rsid w:val="00E15FAB"/>
    <w:rPr>
      <w:rFonts w:ascii="Times New Roman" w:eastAsia="Times New Roman" w:hAnsi="Times New Roman" w:cs="Times New Roman"/>
      <w:b/>
      <w:bCs/>
      <w:noProof/>
      <w:sz w:val="25"/>
      <w:szCs w:val="25"/>
      <w:shd w:val="clear" w:color="auto" w:fill="FFFFFF"/>
    </w:rPr>
  </w:style>
  <w:style w:type="character" w:customStyle="1" w:styleId="338">
    <w:name w:val="Заголовок №3 (3)8"/>
    <w:basedOn w:val="330"/>
    <w:rsid w:val="00E15FAB"/>
    <w:rPr>
      <w:rFonts w:cs="Calibri"/>
      <w:b/>
      <w:bCs/>
      <w:spacing w:val="0"/>
      <w:sz w:val="23"/>
      <w:szCs w:val="23"/>
      <w:shd w:val="clear" w:color="auto" w:fill="FFFFFF"/>
    </w:rPr>
  </w:style>
  <w:style w:type="character" w:customStyle="1" w:styleId="337">
    <w:name w:val="Заголовок №3 (3)7"/>
    <w:basedOn w:val="330"/>
    <w:rsid w:val="00E15FAB"/>
    <w:rPr>
      <w:rFonts w:cs="Calibri"/>
      <w:b/>
      <w:bCs/>
      <w:spacing w:val="0"/>
      <w:sz w:val="23"/>
      <w:szCs w:val="23"/>
      <w:shd w:val="clear" w:color="auto" w:fill="FFFFFF"/>
    </w:rPr>
  </w:style>
  <w:style w:type="character" w:customStyle="1" w:styleId="371">
    <w:name w:val="Заголовок №37"/>
    <w:basedOn w:val="39"/>
    <w:rsid w:val="00E15FAB"/>
    <w:rPr>
      <w:rFonts w:ascii="Times New Roman" w:hAnsi="Times New Roman" w:cs="Times New Roman" w:hint="default"/>
      <w:b/>
      <w:bCs/>
      <w:spacing w:val="0"/>
      <w:sz w:val="22"/>
      <w:szCs w:val="22"/>
      <w:shd w:val="clear" w:color="auto" w:fill="FFFFFF"/>
    </w:rPr>
  </w:style>
  <w:style w:type="character" w:customStyle="1" w:styleId="363">
    <w:name w:val="Заголовок №36"/>
    <w:basedOn w:val="39"/>
    <w:rsid w:val="00E15FAB"/>
    <w:rPr>
      <w:rFonts w:ascii="Times New Roman" w:hAnsi="Times New Roman" w:cs="Times New Roman" w:hint="default"/>
      <w:b/>
      <w:bCs/>
      <w:spacing w:val="0"/>
      <w:sz w:val="22"/>
      <w:szCs w:val="22"/>
      <w:shd w:val="clear" w:color="auto" w:fill="FFFFFF"/>
    </w:rPr>
  </w:style>
  <w:style w:type="character" w:customStyle="1" w:styleId="1710">
    <w:name w:val="Основной текст (17)10"/>
    <w:basedOn w:val="170"/>
    <w:rsid w:val="00E15FAB"/>
    <w:rPr>
      <w:b/>
      <w:bCs/>
      <w:shd w:val="clear" w:color="auto" w:fill="FFFFFF"/>
    </w:rPr>
  </w:style>
  <w:style w:type="character" w:customStyle="1" w:styleId="179">
    <w:name w:val="Основной текст (17)9"/>
    <w:basedOn w:val="170"/>
    <w:rsid w:val="00E15FAB"/>
    <w:rPr>
      <w:b/>
      <w:bCs/>
      <w:noProof/>
      <w:shd w:val="clear" w:color="auto" w:fill="FFFFFF"/>
    </w:rPr>
  </w:style>
  <w:style w:type="character" w:customStyle="1" w:styleId="353">
    <w:name w:val="Заголовок №35"/>
    <w:basedOn w:val="39"/>
    <w:rsid w:val="00E15FAB"/>
    <w:rPr>
      <w:rFonts w:ascii="Times New Roman" w:hAnsi="Times New Roman" w:cs="Times New Roman" w:hint="default"/>
      <w:b/>
      <w:bCs/>
      <w:noProof/>
      <w:spacing w:val="0"/>
      <w:sz w:val="22"/>
      <w:szCs w:val="22"/>
      <w:shd w:val="clear" w:color="auto" w:fill="FFFFFF"/>
    </w:rPr>
  </w:style>
  <w:style w:type="character" w:customStyle="1" w:styleId="132pt2">
    <w:name w:val="Основной текст (13) + Интервал 2 pt2"/>
    <w:basedOn w:val="130"/>
    <w:rsid w:val="00E15FAB"/>
    <w:rPr>
      <w:spacing w:val="40"/>
      <w:sz w:val="34"/>
      <w:szCs w:val="34"/>
      <w:shd w:val="clear" w:color="auto" w:fill="FFFFFF"/>
    </w:rPr>
  </w:style>
  <w:style w:type="character" w:customStyle="1" w:styleId="139">
    <w:name w:val="Основной текст (13)9"/>
    <w:basedOn w:val="130"/>
    <w:rsid w:val="00E15FAB"/>
    <w:rPr>
      <w:sz w:val="34"/>
      <w:szCs w:val="34"/>
      <w:shd w:val="clear" w:color="auto" w:fill="FFFFFF"/>
    </w:rPr>
  </w:style>
  <w:style w:type="character" w:customStyle="1" w:styleId="138">
    <w:name w:val="Основной текст (13)8"/>
    <w:basedOn w:val="130"/>
    <w:rsid w:val="00E15FAB"/>
    <w:rPr>
      <w:noProof/>
      <w:sz w:val="34"/>
      <w:szCs w:val="34"/>
      <w:shd w:val="clear" w:color="auto" w:fill="FFFFFF"/>
    </w:rPr>
  </w:style>
  <w:style w:type="character" w:customStyle="1" w:styleId="228">
    <w:name w:val="Заголовок №2 (2)8"/>
    <w:basedOn w:val="220"/>
    <w:rsid w:val="00E15FAB"/>
    <w:rPr>
      <w:rFonts w:ascii="Times New Roman" w:eastAsia="Times New Roman" w:hAnsi="Times New Roman" w:cs="Times New Roman"/>
      <w:b/>
      <w:bCs/>
      <w:sz w:val="25"/>
      <w:szCs w:val="25"/>
      <w:shd w:val="clear" w:color="auto" w:fill="FFFFFF"/>
    </w:rPr>
  </w:style>
  <w:style w:type="character" w:customStyle="1" w:styleId="313">
    <w:name w:val="Заголовок №313"/>
    <w:basedOn w:val="39"/>
    <w:rsid w:val="00E15FAB"/>
    <w:rPr>
      <w:rFonts w:ascii="Times New Roman" w:hAnsi="Times New Roman" w:cs="Times New Roman" w:hint="default"/>
      <w:b/>
      <w:bCs/>
      <w:noProof/>
      <w:spacing w:val="0"/>
      <w:sz w:val="22"/>
      <w:szCs w:val="22"/>
      <w:shd w:val="clear" w:color="auto" w:fill="FFFFFF"/>
    </w:rPr>
  </w:style>
  <w:style w:type="character" w:customStyle="1" w:styleId="336">
    <w:name w:val="Заголовок №3 (3)6"/>
    <w:basedOn w:val="330"/>
    <w:rsid w:val="00E15FAB"/>
    <w:rPr>
      <w:rFonts w:cs="Calibri"/>
      <w:b/>
      <w:bCs/>
      <w:spacing w:val="0"/>
      <w:sz w:val="23"/>
      <w:szCs w:val="23"/>
      <w:shd w:val="clear" w:color="auto" w:fill="FFFFFF"/>
    </w:rPr>
  </w:style>
  <w:style w:type="character" w:customStyle="1" w:styleId="326">
    <w:name w:val="Заголовок №3 (2)6"/>
    <w:basedOn w:val="320"/>
    <w:rsid w:val="00E15FAB"/>
    <w:rPr>
      <w:rFonts w:ascii="Times New Roman" w:hAnsi="Times New Roman" w:cs="Times New Roman" w:hint="default"/>
      <w:b/>
      <w:bCs/>
      <w:i/>
      <w:iCs/>
      <w:spacing w:val="0"/>
      <w:shd w:val="clear" w:color="auto" w:fill="FFFFFF"/>
    </w:rPr>
  </w:style>
  <w:style w:type="character" w:customStyle="1" w:styleId="325">
    <w:name w:val="Заголовок №3 (2)5"/>
    <w:basedOn w:val="320"/>
    <w:rsid w:val="00E15FAB"/>
    <w:rPr>
      <w:rFonts w:ascii="Times New Roman" w:hAnsi="Times New Roman" w:cs="Times New Roman" w:hint="default"/>
      <w:b/>
      <w:bCs/>
      <w:i/>
      <w:iCs/>
      <w:spacing w:val="0"/>
      <w:shd w:val="clear" w:color="auto" w:fill="FFFFFF"/>
    </w:rPr>
  </w:style>
  <w:style w:type="character" w:customStyle="1" w:styleId="324">
    <w:name w:val="Заголовок №3 (2)4"/>
    <w:basedOn w:val="320"/>
    <w:rsid w:val="00E15FAB"/>
    <w:rPr>
      <w:rFonts w:ascii="Times New Roman" w:hAnsi="Times New Roman" w:cs="Times New Roman" w:hint="default"/>
      <w:b/>
      <w:bCs/>
      <w:i/>
      <w:iCs/>
      <w:spacing w:val="0"/>
      <w:shd w:val="clear" w:color="auto" w:fill="FFFFFF"/>
    </w:rPr>
  </w:style>
  <w:style w:type="character" w:customStyle="1" w:styleId="323">
    <w:name w:val="Заголовок №3 (2)3"/>
    <w:basedOn w:val="320"/>
    <w:rsid w:val="00E15FAB"/>
    <w:rPr>
      <w:rFonts w:ascii="Times New Roman" w:hAnsi="Times New Roman" w:cs="Times New Roman" w:hint="default"/>
      <w:b/>
      <w:bCs/>
      <w:i/>
      <w:iCs/>
      <w:spacing w:val="0"/>
      <w:shd w:val="clear" w:color="auto" w:fill="FFFFFF"/>
    </w:rPr>
  </w:style>
  <w:style w:type="character" w:customStyle="1" w:styleId="322">
    <w:name w:val="Заголовок №3 (2)2"/>
    <w:basedOn w:val="320"/>
    <w:rsid w:val="00E15FAB"/>
    <w:rPr>
      <w:rFonts w:ascii="Times New Roman" w:hAnsi="Times New Roman" w:cs="Times New Roman" w:hint="default"/>
      <w:b/>
      <w:bCs/>
      <w:i/>
      <w:iCs/>
      <w:spacing w:val="0"/>
      <w:shd w:val="clear" w:color="auto" w:fill="FFFFFF"/>
    </w:rPr>
  </w:style>
  <w:style w:type="character" w:customStyle="1" w:styleId="335">
    <w:name w:val="Заголовок №3 (3)5"/>
    <w:basedOn w:val="330"/>
    <w:rsid w:val="00E15FAB"/>
    <w:rPr>
      <w:rFonts w:cs="Calibri"/>
      <w:b/>
      <w:bCs/>
      <w:spacing w:val="0"/>
      <w:sz w:val="23"/>
      <w:szCs w:val="23"/>
      <w:shd w:val="clear" w:color="auto" w:fill="FFFFFF"/>
    </w:rPr>
  </w:style>
  <w:style w:type="character" w:customStyle="1" w:styleId="334">
    <w:name w:val="Заголовок №3 (3)4"/>
    <w:basedOn w:val="330"/>
    <w:rsid w:val="00E15FAB"/>
    <w:rPr>
      <w:rFonts w:cs="Calibri"/>
      <w:b/>
      <w:bCs/>
      <w:noProof/>
      <w:spacing w:val="0"/>
      <w:sz w:val="23"/>
      <w:szCs w:val="23"/>
      <w:shd w:val="clear" w:color="auto" w:fill="FFFFFF"/>
    </w:rPr>
  </w:style>
  <w:style w:type="character" w:customStyle="1" w:styleId="33TimesNewRoman">
    <w:name w:val="Заголовок №3 (3) + Times New Roman"/>
    <w:aliases w:val="11 pt"/>
    <w:basedOn w:val="330"/>
    <w:rsid w:val="00E15FAB"/>
    <w:rPr>
      <w:rFonts w:ascii="Times New Roman" w:hAnsi="Times New Roman" w:cs="Times New Roman"/>
      <w:b/>
      <w:bCs/>
      <w:spacing w:val="0"/>
      <w:sz w:val="22"/>
      <w:szCs w:val="22"/>
      <w:shd w:val="clear" w:color="auto" w:fill="FFFFFF"/>
    </w:rPr>
  </w:style>
  <w:style w:type="character" w:customStyle="1" w:styleId="32a">
    <w:name w:val="Заголовок №32"/>
    <w:basedOn w:val="39"/>
    <w:rsid w:val="00E15FAB"/>
    <w:rPr>
      <w:rFonts w:ascii="Times New Roman" w:hAnsi="Times New Roman" w:cs="Times New Roman" w:hint="default"/>
      <w:b/>
      <w:bCs/>
      <w:spacing w:val="0"/>
      <w:sz w:val="22"/>
      <w:szCs w:val="22"/>
      <w:shd w:val="clear" w:color="auto" w:fill="FFFFFF"/>
    </w:rPr>
  </w:style>
  <w:style w:type="character" w:customStyle="1" w:styleId="1730">
    <w:name w:val="Основной текст (17)3"/>
    <w:basedOn w:val="170"/>
    <w:rsid w:val="00E15FAB"/>
    <w:rPr>
      <w:rFonts w:ascii="Times New Roman" w:hAnsi="Times New Roman" w:cs="Times New Roman" w:hint="default"/>
      <w:b/>
      <w:bCs/>
      <w:spacing w:val="0"/>
      <w:shd w:val="clear" w:color="auto" w:fill="FFFFFF"/>
    </w:rPr>
  </w:style>
  <w:style w:type="character" w:customStyle="1" w:styleId="45">
    <w:name w:val="Заголовок №4"/>
    <w:basedOn w:val="44"/>
    <w:rsid w:val="00E15FAB"/>
    <w:rPr>
      <w:b/>
      <w:bCs/>
      <w:noProof/>
      <w:shd w:val="clear" w:color="auto" w:fill="FFFFFF"/>
    </w:rPr>
  </w:style>
  <w:style w:type="character" w:customStyle="1" w:styleId="4210">
    <w:name w:val="Заголовок №421"/>
    <w:basedOn w:val="44"/>
    <w:rsid w:val="00E15FAB"/>
    <w:rPr>
      <w:b/>
      <w:bCs/>
      <w:noProof/>
      <w:shd w:val="clear" w:color="auto" w:fill="FFFFFF"/>
    </w:rPr>
  </w:style>
  <w:style w:type="character" w:customStyle="1" w:styleId="419">
    <w:name w:val="Заголовок №419"/>
    <w:basedOn w:val="44"/>
    <w:rsid w:val="00E15FAB"/>
    <w:rPr>
      <w:b/>
      <w:bCs/>
      <w:noProof/>
      <w:shd w:val="clear" w:color="auto" w:fill="FFFFFF"/>
    </w:rPr>
  </w:style>
  <w:style w:type="character" w:customStyle="1" w:styleId="418">
    <w:name w:val="Заголовок №418"/>
    <w:basedOn w:val="44"/>
    <w:rsid w:val="00E15FAB"/>
    <w:rPr>
      <w:b/>
      <w:bCs/>
      <w:noProof/>
      <w:shd w:val="clear" w:color="auto" w:fill="FFFFFF"/>
    </w:rPr>
  </w:style>
  <w:style w:type="character" w:customStyle="1" w:styleId="3Calibri">
    <w:name w:val="Заголовок №3 + Calibri"/>
    <w:aliases w:val="11,5 pt9"/>
    <w:basedOn w:val="39"/>
    <w:rsid w:val="00E15FAB"/>
    <w:rPr>
      <w:rFonts w:ascii="Calibri" w:hAnsi="Calibri" w:cs="Calibri" w:hint="default"/>
      <w:b/>
      <w:bCs/>
      <w:spacing w:val="0"/>
      <w:sz w:val="23"/>
      <w:szCs w:val="23"/>
      <w:shd w:val="clear" w:color="auto" w:fill="FFFFFF"/>
    </w:rPr>
  </w:style>
  <w:style w:type="character" w:customStyle="1" w:styleId="3Calibri1">
    <w:name w:val="Заголовок №3 + Calibri1"/>
    <w:aliases w:val="111,5 pt8"/>
    <w:basedOn w:val="39"/>
    <w:rsid w:val="00E15FAB"/>
    <w:rPr>
      <w:rFonts w:ascii="Calibri" w:hAnsi="Calibri" w:cs="Calibri" w:hint="default"/>
      <w:b/>
      <w:bCs/>
      <w:noProof/>
      <w:spacing w:val="0"/>
      <w:sz w:val="23"/>
      <w:szCs w:val="23"/>
      <w:shd w:val="clear" w:color="auto" w:fill="FFFFFF"/>
    </w:rPr>
  </w:style>
  <w:style w:type="character" w:customStyle="1" w:styleId="417">
    <w:name w:val="Заголовок №417"/>
    <w:basedOn w:val="44"/>
    <w:rsid w:val="00E15FAB"/>
    <w:rPr>
      <w:b/>
      <w:bCs/>
      <w:shd w:val="clear" w:color="auto" w:fill="FFFFFF"/>
    </w:rPr>
  </w:style>
  <w:style w:type="character" w:customStyle="1" w:styleId="422">
    <w:name w:val="Заголовок №4 (2)"/>
    <w:basedOn w:val="420"/>
    <w:rsid w:val="00E15FAB"/>
    <w:rPr>
      <w:b/>
      <w:bCs/>
      <w:sz w:val="23"/>
      <w:szCs w:val="23"/>
      <w:shd w:val="clear" w:color="auto" w:fill="FFFFFF"/>
    </w:rPr>
  </w:style>
  <w:style w:type="character" w:customStyle="1" w:styleId="432">
    <w:name w:val="Заголовок №4 (3)"/>
    <w:basedOn w:val="430"/>
    <w:rsid w:val="00E15FAB"/>
    <w:rPr>
      <w:b/>
      <w:bCs/>
      <w:i/>
      <w:iCs/>
      <w:shd w:val="clear" w:color="auto" w:fill="FFFFFF"/>
    </w:rPr>
  </w:style>
  <w:style w:type="character" w:customStyle="1" w:styleId="433">
    <w:name w:val="Заголовок №4 (3)3"/>
    <w:basedOn w:val="430"/>
    <w:rsid w:val="00E15FAB"/>
    <w:rPr>
      <w:b/>
      <w:bCs/>
      <w:i/>
      <w:iCs/>
      <w:shd w:val="clear" w:color="auto" w:fill="FFFFFF"/>
    </w:rPr>
  </w:style>
  <w:style w:type="character" w:customStyle="1" w:styleId="429">
    <w:name w:val="Заголовок №4 (2)9"/>
    <w:basedOn w:val="420"/>
    <w:rsid w:val="00E15FAB"/>
    <w:rPr>
      <w:rFonts w:cs="Calibri"/>
      <w:b/>
      <w:bCs/>
      <w:spacing w:val="0"/>
      <w:sz w:val="23"/>
      <w:szCs w:val="23"/>
      <w:shd w:val="clear" w:color="auto" w:fill="FFFFFF"/>
    </w:rPr>
  </w:style>
  <w:style w:type="character" w:customStyle="1" w:styleId="428">
    <w:name w:val="Заголовок №4 (2)8"/>
    <w:basedOn w:val="420"/>
    <w:rsid w:val="00E15FAB"/>
    <w:rPr>
      <w:rFonts w:cs="Calibri"/>
      <w:b/>
      <w:bCs/>
      <w:spacing w:val="0"/>
      <w:sz w:val="23"/>
      <w:szCs w:val="23"/>
      <w:shd w:val="clear" w:color="auto" w:fill="FFFFFF"/>
    </w:rPr>
  </w:style>
  <w:style w:type="character" w:customStyle="1" w:styleId="333">
    <w:name w:val="Заголовок №3 (3)3"/>
    <w:basedOn w:val="330"/>
    <w:rsid w:val="00E15FAB"/>
    <w:rPr>
      <w:rFonts w:cs="Calibri"/>
      <w:b/>
      <w:bCs/>
      <w:spacing w:val="0"/>
      <w:sz w:val="23"/>
      <w:szCs w:val="23"/>
      <w:shd w:val="clear" w:color="auto" w:fill="FFFFFF"/>
    </w:rPr>
  </w:style>
  <w:style w:type="character" w:customStyle="1" w:styleId="416">
    <w:name w:val="Заголовок №416"/>
    <w:basedOn w:val="44"/>
    <w:rsid w:val="00E15FAB"/>
    <w:rPr>
      <w:rFonts w:ascii="Times New Roman" w:hAnsi="Times New Roman" w:cs="Times New Roman" w:hint="default"/>
      <w:b/>
      <w:bCs/>
      <w:noProof/>
      <w:spacing w:val="0"/>
      <w:shd w:val="clear" w:color="auto" w:fill="FFFFFF"/>
    </w:rPr>
  </w:style>
  <w:style w:type="character" w:customStyle="1" w:styleId="427">
    <w:name w:val="Заголовок №4 (2)7"/>
    <w:basedOn w:val="420"/>
    <w:rsid w:val="00E15FAB"/>
    <w:rPr>
      <w:rFonts w:cs="Calibri"/>
      <w:b/>
      <w:bCs/>
      <w:spacing w:val="0"/>
      <w:sz w:val="23"/>
      <w:szCs w:val="23"/>
      <w:shd w:val="clear" w:color="auto" w:fill="FFFFFF"/>
    </w:rPr>
  </w:style>
  <w:style w:type="character" w:customStyle="1" w:styleId="426">
    <w:name w:val="Заголовок №4 (2)6"/>
    <w:basedOn w:val="420"/>
    <w:rsid w:val="00E15FAB"/>
    <w:rPr>
      <w:rFonts w:cs="Calibri"/>
      <w:b/>
      <w:bCs/>
      <w:spacing w:val="0"/>
      <w:sz w:val="23"/>
      <w:szCs w:val="23"/>
      <w:shd w:val="clear" w:color="auto" w:fill="FFFFFF"/>
    </w:rPr>
  </w:style>
  <w:style w:type="character" w:customStyle="1" w:styleId="425">
    <w:name w:val="Заголовок №4 (2)5"/>
    <w:basedOn w:val="420"/>
    <w:rsid w:val="00E15FAB"/>
    <w:rPr>
      <w:rFonts w:cs="Calibri"/>
      <w:b/>
      <w:bCs/>
      <w:spacing w:val="0"/>
      <w:sz w:val="23"/>
      <w:szCs w:val="23"/>
      <w:shd w:val="clear" w:color="auto" w:fill="FFFFFF"/>
    </w:rPr>
  </w:style>
  <w:style w:type="character" w:customStyle="1" w:styleId="424">
    <w:name w:val="Заголовок №4 (2)4"/>
    <w:basedOn w:val="420"/>
    <w:rsid w:val="00E15FAB"/>
    <w:rPr>
      <w:rFonts w:cs="Calibri"/>
      <w:b/>
      <w:bCs/>
      <w:spacing w:val="0"/>
      <w:sz w:val="23"/>
      <w:szCs w:val="23"/>
      <w:shd w:val="clear" w:color="auto" w:fill="FFFFFF"/>
    </w:rPr>
  </w:style>
  <w:style w:type="character" w:customStyle="1" w:styleId="423">
    <w:name w:val="Заголовок №4 (2)3"/>
    <w:basedOn w:val="420"/>
    <w:rsid w:val="00E15FAB"/>
    <w:rPr>
      <w:rFonts w:cs="Calibri"/>
      <w:b/>
      <w:bCs/>
      <w:spacing w:val="0"/>
      <w:sz w:val="23"/>
      <w:szCs w:val="23"/>
      <w:shd w:val="clear" w:color="auto" w:fill="FFFFFF"/>
    </w:rPr>
  </w:style>
  <w:style w:type="character" w:customStyle="1" w:styleId="4320">
    <w:name w:val="Заголовок №4 (3)2"/>
    <w:basedOn w:val="430"/>
    <w:rsid w:val="00E15FAB"/>
    <w:rPr>
      <w:rFonts w:ascii="Times New Roman" w:hAnsi="Times New Roman" w:cs="Times New Roman" w:hint="default"/>
      <w:b/>
      <w:bCs/>
      <w:i/>
      <w:iCs/>
      <w:noProof/>
      <w:spacing w:val="0"/>
      <w:shd w:val="clear" w:color="auto" w:fill="FFFFFF"/>
    </w:rPr>
  </w:style>
  <w:style w:type="character" w:customStyle="1" w:styleId="4220">
    <w:name w:val="Заголовок №4 (2)2"/>
    <w:basedOn w:val="420"/>
    <w:rsid w:val="00E15FAB"/>
    <w:rPr>
      <w:rFonts w:cs="Calibri"/>
      <w:b/>
      <w:bCs/>
      <w:spacing w:val="0"/>
      <w:sz w:val="23"/>
      <w:szCs w:val="23"/>
      <w:shd w:val="clear" w:color="auto" w:fill="FFFFFF"/>
    </w:rPr>
  </w:style>
  <w:style w:type="character" w:customStyle="1" w:styleId="413">
    <w:name w:val="Заголовок №413"/>
    <w:basedOn w:val="44"/>
    <w:rsid w:val="00E15FAB"/>
    <w:rPr>
      <w:rFonts w:ascii="Times New Roman" w:hAnsi="Times New Roman" w:cs="Times New Roman" w:hint="default"/>
      <w:b/>
      <w:bCs/>
      <w:noProof/>
      <w:spacing w:val="0"/>
      <w:shd w:val="clear" w:color="auto" w:fill="FFFFFF"/>
    </w:rPr>
  </w:style>
  <w:style w:type="character" w:customStyle="1" w:styleId="46">
    <w:name w:val="Заголовок №4 + Не полужирный"/>
    <w:basedOn w:val="44"/>
    <w:rsid w:val="00E15FAB"/>
    <w:rPr>
      <w:rFonts w:ascii="Times New Roman" w:hAnsi="Times New Roman" w:cs="Times New Roman" w:hint="default"/>
      <w:b/>
      <w:bCs/>
      <w:spacing w:val="0"/>
      <w:shd w:val="clear" w:color="auto" w:fill="FFFFFF"/>
    </w:rPr>
  </w:style>
  <w:style w:type="character" w:customStyle="1" w:styleId="42a">
    <w:name w:val="Заголовок №4 + Не полужирный2"/>
    <w:basedOn w:val="44"/>
    <w:rsid w:val="00E15FAB"/>
    <w:rPr>
      <w:rFonts w:ascii="Times New Roman" w:hAnsi="Times New Roman" w:cs="Times New Roman" w:hint="default"/>
      <w:b/>
      <w:bCs/>
      <w:noProof/>
      <w:spacing w:val="0"/>
      <w:shd w:val="clear" w:color="auto" w:fill="FFFFFF"/>
    </w:rPr>
  </w:style>
  <w:style w:type="character" w:customStyle="1" w:styleId="434">
    <w:name w:val="Заголовок №4 (3) + Не полужирный"/>
    <w:aliases w:val="Не курсив13"/>
    <w:basedOn w:val="430"/>
    <w:rsid w:val="00E15FAB"/>
    <w:rPr>
      <w:rFonts w:ascii="Times New Roman" w:hAnsi="Times New Roman" w:cs="Times New Roman" w:hint="default"/>
      <w:b/>
      <w:bCs/>
      <w:i/>
      <w:iCs/>
      <w:spacing w:val="0"/>
      <w:shd w:val="clear" w:color="auto" w:fill="FFFFFF"/>
    </w:rPr>
  </w:style>
  <w:style w:type="character" w:customStyle="1" w:styleId="4310">
    <w:name w:val="Заголовок №4 (3) + Не полужирный1"/>
    <w:aliases w:val="Не курсив12"/>
    <w:basedOn w:val="430"/>
    <w:rsid w:val="00E15FAB"/>
    <w:rPr>
      <w:rFonts w:ascii="Times New Roman" w:hAnsi="Times New Roman" w:cs="Times New Roman" w:hint="default"/>
      <w:b/>
      <w:bCs/>
      <w:i/>
      <w:iCs/>
      <w:noProof/>
      <w:spacing w:val="0"/>
      <w:shd w:val="clear" w:color="auto" w:fill="FFFFFF"/>
    </w:rPr>
  </w:style>
  <w:style w:type="character" w:customStyle="1" w:styleId="3320">
    <w:name w:val="Заголовок №3 (3)2"/>
    <w:basedOn w:val="330"/>
    <w:rsid w:val="00E15FAB"/>
    <w:rPr>
      <w:rFonts w:cs="Calibri"/>
      <w:b/>
      <w:bCs/>
      <w:spacing w:val="0"/>
      <w:sz w:val="23"/>
      <w:szCs w:val="23"/>
      <w:shd w:val="clear" w:color="auto" w:fill="FFFFFF"/>
    </w:rPr>
  </w:style>
  <w:style w:type="character" w:customStyle="1" w:styleId="412">
    <w:name w:val="Заголовок №412"/>
    <w:basedOn w:val="44"/>
    <w:rsid w:val="00E15FAB"/>
    <w:rPr>
      <w:rFonts w:ascii="Times New Roman" w:hAnsi="Times New Roman" w:cs="Times New Roman" w:hint="default"/>
      <w:b/>
      <w:bCs/>
      <w:noProof/>
      <w:spacing w:val="0"/>
      <w:shd w:val="clear" w:color="auto" w:fill="FFFFFF"/>
    </w:rPr>
  </w:style>
  <w:style w:type="character" w:customStyle="1" w:styleId="135">
    <w:name w:val="Основной текст (13)5"/>
    <w:basedOn w:val="130"/>
    <w:rsid w:val="00E15FAB"/>
    <w:rPr>
      <w:rFonts w:cs="Calibri"/>
      <w:spacing w:val="0"/>
      <w:sz w:val="34"/>
      <w:szCs w:val="34"/>
      <w:shd w:val="clear" w:color="auto" w:fill="FFFFFF"/>
    </w:rPr>
  </w:style>
  <w:style w:type="character" w:customStyle="1" w:styleId="134">
    <w:name w:val="Основной текст (13)4"/>
    <w:basedOn w:val="130"/>
    <w:rsid w:val="00E15FAB"/>
    <w:rPr>
      <w:rFonts w:cs="Calibri"/>
      <w:noProof/>
      <w:spacing w:val="0"/>
      <w:sz w:val="34"/>
      <w:szCs w:val="34"/>
      <w:shd w:val="clear" w:color="auto" w:fill="FFFFFF"/>
    </w:rPr>
  </w:style>
  <w:style w:type="character" w:customStyle="1" w:styleId="343">
    <w:name w:val="Заголовок №3 (4)"/>
    <w:basedOn w:val="340"/>
    <w:rsid w:val="00E15FAB"/>
    <w:rPr>
      <w:b/>
      <w:bCs/>
      <w:sz w:val="25"/>
      <w:szCs w:val="25"/>
      <w:shd w:val="clear" w:color="auto" w:fill="FFFFFF"/>
    </w:rPr>
  </w:style>
  <w:style w:type="character" w:customStyle="1" w:styleId="347">
    <w:name w:val="Заголовок №3 (4)7"/>
    <w:basedOn w:val="340"/>
    <w:rsid w:val="00E15FAB"/>
    <w:rPr>
      <w:b/>
      <w:bCs/>
      <w:noProof/>
      <w:sz w:val="25"/>
      <w:szCs w:val="25"/>
      <w:shd w:val="clear" w:color="auto" w:fill="FFFFFF"/>
    </w:rPr>
  </w:style>
  <w:style w:type="character" w:customStyle="1" w:styleId="346">
    <w:name w:val="Заголовок №3 (4)6"/>
    <w:basedOn w:val="340"/>
    <w:rsid w:val="00E15FAB"/>
    <w:rPr>
      <w:b/>
      <w:bCs/>
      <w:sz w:val="25"/>
      <w:szCs w:val="25"/>
      <w:shd w:val="clear" w:color="auto" w:fill="FFFFFF"/>
    </w:rPr>
  </w:style>
  <w:style w:type="character" w:customStyle="1" w:styleId="345">
    <w:name w:val="Заголовок №3 (4)5"/>
    <w:basedOn w:val="340"/>
    <w:rsid w:val="00E15FAB"/>
    <w:rPr>
      <w:b/>
      <w:bCs/>
      <w:noProof/>
      <w:sz w:val="25"/>
      <w:szCs w:val="25"/>
      <w:shd w:val="clear" w:color="auto" w:fill="FFFFFF"/>
    </w:rPr>
  </w:style>
  <w:style w:type="character" w:customStyle="1" w:styleId="344">
    <w:name w:val="Заголовок №3 (4)4"/>
    <w:basedOn w:val="340"/>
    <w:rsid w:val="00E15FAB"/>
    <w:rPr>
      <w:rFonts w:ascii="Times New Roman" w:hAnsi="Times New Roman" w:cs="Times New Roman" w:hint="default"/>
      <w:b/>
      <w:bCs/>
      <w:spacing w:val="0"/>
      <w:sz w:val="25"/>
      <w:szCs w:val="25"/>
      <w:shd w:val="clear" w:color="auto" w:fill="FFFFFF"/>
    </w:rPr>
  </w:style>
  <w:style w:type="character" w:customStyle="1" w:styleId="47">
    <w:name w:val="Заголовок №47"/>
    <w:basedOn w:val="44"/>
    <w:rsid w:val="00E15FAB"/>
    <w:rPr>
      <w:rFonts w:ascii="Times New Roman" w:hAnsi="Times New Roman" w:cs="Times New Roman" w:hint="default"/>
      <w:b/>
      <w:bCs/>
      <w:noProof/>
      <w:spacing w:val="0"/>
      <w:shd w:val="clear" w:color="auto" w:fill="FFFFFF"/>
    </w:rPr>
  </w:style>
  <w:style w:type="character" w:customStyle="1" w:styleId="460">
    <w:name w:val="Заголовок №46"/>
    <w:basedOn w:val="44"/>
    <w:rsid w:val="00E15FAB"/>
    <w:rPr>
      <w:rFonts w:ascii="Times New Roman" w:hAnsi="Times New Roman" w:cs="Times New Roman" w:hint="default"/>
      <w:b/>
      <w:bCs/>
      <w:noProof/>
      <w:spacing w:val="0"/>
      <w:shd w:val="clear" w:color="auto" w:fill="FFFFFF"/>
    </w:rPr>
  </w:style>
  <w:style w:type="character" w:customStyle="1" w:styleId="3430">
    <w:name w:val="Заголовок №3 (4)3"/>
    <w:basedOn w:val="340"/>
    <w:rsid w:val="00E15FAB"/>
    <w:rPr>
      <w:rFonts w:ascii="Times New Roman" w:hAnsi="Times New Roman" w:cs="Times New Roman" w:hint="default"/>
      <w:b/>
      <w:bCs/>
      <w:spacing w:val="0"/>
      <w:sz w:val="25"/>
      <w:szCs w:val="25"/>
      <w:shd w:val="clear" w:color="auto" w:fill="FFFFFF"/>
    </w:rPr>
  </w:style>
  <w:style w:type="character" w:customStyle="1" w:styleId="3420">
    <w:name w:val="Заголовок №3 (4)2"/>
    <w:basedOn w:val="340"/>
    <w:rsid w:val="00E15FAB"/>
    <w:rPr>
      <w:rFonts w:ascii="Times New Roman" w:hAnsi="Times New Roman" w:cs="Times New Roman" w:hint="default"/>
      <w:b/>
      <w:bCs/>
      <w:noProof/>
      <w:spacing w:val="0"/>
      <w:sz w:val="25"/>
      <w:szCs w:val="25"/>
      <w:shd w:val="clear" w:color="auto" w:fill="FFFFFF"/>
    </w:rPr>
  </w:style>
  <w:style w:type="character" w:customStyle="1" w:styleId="435">
    <w:name w:val="Заголовок №43"/>
    <w:basedOn w:val="44"/>
    <w:rsid w:val="00E15FAB"/>
    <w:rPr>
      <w:rFonts w:ascii="Times New Roman" w:hAnsi="Times New Roman" w:cs="Times New Roman" w:hint="default"/>
      <w:b/>
      <w:bCs/>
      <w:noProof/>
      <w:spacing w:val="0"/>
      <w:shd w:val="clear" w:color="auto" w:fill="FFFFFF"/>
    </w:rPr>
  </w:style>
  <w:style w:type="character" w:customStyle="1" w:styleId="42b">
    <w:name w:val="Заголовок №42"/>
    <w:basedOn w:val="44"/>
    <w:rsid w:val="00E15FAB"/>
    <w:rPr>
      <w:rFonts w:ascii="Times New Roman" w:hAnsi="Times New Roman" w:cs="Times New Roman" w:hint="default"/>
      <w:b/>
      <w:bCs/>
      <w:noProof/>
      <w:spacing w:val="0"/>
      <w:shd w:val="clear" w:color="auto" w:fill="FFFFFF"/>
    </w:rPr>
  </w:style>
  <w:style w:type="character" w:customStyle="1" w:styleId="202">
    <w:name w:val="Основной текст (20)"/>
    <w:basedOn w:val="200"/>
    <w:rsid w:val="00E15FAB"/>
    <w:rPr>
      <w:b/>
      <w:bCs/>
      <w:sz w:val="25"/>
      <w:szCs w:val="25"/>
      <w:shd w:val="clear" w:color="auto" w:fill="FFFFFF"/>
    </w:rPr>
  </w:style>
  <w:style w:type="character" w:customStyle="1" w:styleId="2020">
    <w:name w:val="Основной текст (20)2"/>
    <w:basedOn w:val="200"/>
    <w:rsid w:val="00E15FAB"/>
    <w:rPr>
      <w:b/>
      <w:bCs/>
      <w:noProof/>
      <w:sz w:val="25"/>
      <w:szCs w:val="25"/>
      <w:shd w:val="clear" w:color="auto" w:fill="FFFFFF"/>
    </w:rPr>
  </w:style>
  <w:style w:type="character" w:customStyle="1" w:styleId="411">
    <w:name w:val="Заголовок №4 + Не полужирный1"/>
    <w:basedOn w:val="44"/>
    <w:rsid w:val="00E15FAB"/>
    <w:rPr>
      <w:rFonts w:ascii="Times New Roman" w:hAnsi="Times New Roman" w:cs="Times New Roman" w:hint="default"/>
      <w:b/>
      <w:bCs/>
      <w:spacing w:val="0"/>
      <w:shd w:val="clear" w:color="auto" w:fill="FFFFFF"/>
    </w:rPr>
  </w:style>
  <w:style w:type="character" w:customStyle="1" w:styleId="192">
    <w:name w:val="Заголовок №19"/>
    <w:basedOn w:val="1a"/>
    <w:rsid w:val="00E15FAB"/>
    <w:rPr>
      <w:rFonts w:ascii="Times New Roman" w:eastAsia="Times New Roman" w:hAnsi="Times New Roman" w:cs="Calibri"/>
      <w:sz w:val="34"/>
      <w:szCs w:val="34"/>
      <w:shd w:val="clear" w:color="auto" w:fill="FFFFFF"/>
    </w:rPr>
  </w:style>
  <w:style w:type="character" w:customStyle="1" w:styleId="1262">
    <w:name w:val="Основной текст (12)62"/>
    <w:basedOn w:val="122"/>
    <w:rsid w:val="00E15FAB"/>
    <w:rPr>
      <w:rFonts w:ascii="Times New Roman" w:hAnsi="Times New Roman" w:cs="Times New Roman" w:hint="default"/>
      <w:spacing w:val="0"/>
      <w:sz w:val="19"/>
      <w:szCs w:val="19"/>
      <w:shd w:val="clear" w:color="auto" w:fill="FFFFFF"/>
    </w:rPr>
  </w:style>
  <w:style w:type="character" w:customStyle="1" w:styleId="1261">
    <w:name w:val="Основной текст (12)61"/>
    <w:basedOn w:val="122"/>
    <w:rsid w:val="00E15FAB"/>
    <w:rPr>
      <w:rFonts w:ascii="Times New Roman" w:hAnsi="Times New Roman" w:cs="Times New Roman" w:hint="default"/>
      <w:noProof/>
      <w:spacing w:val="0"/>
      <w:sz w:val="19"/>
      <w:szCs w:val="19"/>
      <w:shd w:val="clear" w:color="auto" w:fill="FFFFFF"/>
    </w:rPr>
  </w:style>
  <w:style w:type="character" w:customStyle="1" w:styleId="1260">
    <w:name w:val="Основной текст (12)60"/>
    <w:basedOn w:val="122"/>
    <w:rsid w:val="00E15FAB"/>
    <w:rPr>
      <w:rFonts w:ascii="Times New Roman" w:hAnsi="Times New Roman" w:cs="Times New Roman" w:hint="default"/>
      <w:spacing w:val="0"/>
      <w:sz w:val="19"/>
      <w:szCs w:val="19"/>
      <w:shd w:val="clear" w:color="auto" w:fill="FFFFFF"/>
    </w:rPr>
  </w:style>
  <w:style w:type="character" w:customStyle="1" w:styleId="1259">
    <w:name w:val="Основной текст (12)59"/>
    <w:basedOn w:val="122"/>
    <w:rsid w:val="00E15FAB"/>
    <w:rPr>
      <w:rFonts w:ascii="Times New Roman" w:hAnsi="Times New Roman" w:cs="Times New Roman" w:hint="default"/>
      <w:noProof/>
      <w:spacing w:val="0"/>
      <w:sz w:val="19"/>
      <w:szCs w:val="19"/>
      <w:shd w:val="clear" w:color="auto" w:fill="FFFFFF"/>
    </w:rPr>
  </w:style>
  <w:style w:type="character" w:customStyle="1" w:styleId="1258">
    <w:name w:val="Основной текст (12)58"/>
    <w:basedOn w:val="122"/>
    <w:rsid w:val="00E15FAB"/>
    <w:rPr>
      <w:rFonts w:ascii="Times New Roman" w:hAnsi="Times New Roman" w:cs="Times New Roman" w:hint="default"/>
      <w:spacing w:val="0"/>
      <w:sz w:val="19"/>
      <w:szCs w:val="19"/>
      <w:shd w:val="clear" w:color="auto" w:fill="FFFFFF"/>
    </w:rPr>
  </w:style>
  <w:style w:type="character" w:customStyle="1" w:styleId="1257">
    <w:name w:val="Основной текст (12)57"/>
    <w:basedOn w:val="122"/>
    <w:rsid w:val="00E15FAB"/>
    <w:rPr>
      <w:rFonts w:ascii="Times New Roman" w:hAnsi="Times New Roman" w:cs="Times New Roman" w:hint="default"/>
      <w:noProof/>
      <w:spacing w:val="0"/>
      <w:sz w:val="19"/>
      <w:szCs w:val="19"/>
      <w:shd w:val="clear" w:color="auto" w:fill="FFFFFF"/>
    </w:rPr>
  </w:style>
  <w:style w:type="character" w:customStyle="1" w:styleId="12pt2">
    <w:name w:val="Заголовок №1 + Интервал 2 pt2"/>
    <w:basedOn w:val="1a"/>
    <w:rsid w:val="00E15FAB"/>
    <w:rPr>
      <w:rFonts w:ascii="Times New Roman" w:eastAsia="Times New Roman" w:hAnsi="Times New Roman" w:cs="Calibri"/>
      <w:spacing w:val="40"/>
      <w:sz w:val="34"/>
      <w:szCs w:val="34"/>
      <w:shd w:val="clear" w:color="auto" w:fill="FFFFFF"/>
    </w:rPr>
  </w:style>
  <w:style w:type="character" w:customStyle="1" w:styleId="183">
    <w:name w:val="Заголовок №18"/>
    <w:basedOn w:val="1a"/>
    <w:rsid w:val="00E15FAB"/>
    <w:rPr>
      <w:rFonts w:ascii="Times New Roman" w:eastAsia="Times New Roman" w:hAnsi="Times New Roman" w:cs="Calibri"/>
      <w:sz w:val="34"/>
      <w:szCs w:val="34"/>
      <w:shd w:val="clear" w:color="auto" w:fill="FFFFFF"/>
    </w:rPr>
  </w:style>
  <w:style w:type="character" w:customStyle="1" w:styleId="17a">
    <w:name w:val="Заголовок №17"/>
    <w:basedOn w:val="1a"/>
    <w:rsid w:val="00E15FAB"/>
    <w:rPr>
      <w:rFonts w:ascii="Times New Roman" w:eastAsia="Times New Roman" w:hAnsi="Times New Roman" w:cs="Calibri"/>
      <w:noProof/>
      <w:sz w:val="34"/>
      <w:szCs w:val="34"/>
      <w:shd w:val="clear" w:color="auto" w:fill="FFFFFF"/>
    </w:rPr>
  </w:style>
  <w:style w:type="character" w:customStyle="1" w:styleId="48">
    <w:name w:val="Подпись к таблице4"/>
    <w:basedOn w:val="afff5"/>
    <w:rsid w:val="00E15FAB"/>
    <w:rPr>
      <w:rFonts w:ascii="Times New Roman" w:eastAsia="Times New Roman" w:hAnsi="Times New Roman" w:cs="Times New Roman"/>
      <w:b/>
      <w:bCs/>
      <w:sz w:val="20"/>
      <w:szCs w:val="20"/>
      <w:shd w:val="clear" w:color="auto" w:fill="FFFFFF"/>
    </w:rPr>
  </w:style>
  <w:style w:type="character" w:customStyle="1" w:styleId="3f">
    <w:name w:val="Подпись к таблице3"/>
    <w:basedOn w:val="afff5"/>
    <w:rsid w:val="00E15FAB"/>
    <w:rPr>
      <w:rFonts w:ascii="Times New Roman" w:eastAsia="Times New Roman" w:hAnsi="Times New Roman" w:cs="Times New Roman"/>
      <w:b/>
      <w:bCs/>
      <w:noProof/>
      <w:sz w:val="20"/>
      <w:szCs w:val="20"/>
      <w:shd w:val="clear" w:color="auto" w:fill="FFFFFF"/>
    </w:rPr>
  </w:style>
  <w:style w:type="character" w:customStyle="1" w:styleId="1256">
    <w:name w:val="Основной текст (12)56"/>
    <w:basedOn w:val="122"/>
    <w:rsid w:val="00E15FAB"/>
    <w:rPr>
      <w:rFonts w:ascii="Times New Roman" w:hAnsi="Times New Roman" w:cs="Times New Roman" w:hint="default"/>
      <w:spacing w:val="0"/>
      <w:sz w:val="19"/>
      <w:szCs w:val="19"/>
      <w:shd w:val="clear" w:color="auto" w:fill="FFFFFF"/>
    </w:rPr>
  </w:style>
  <w:style w:type="character" w:customStyle="1" w:styleId="1255">
    <w:name w:val="Основной текст (12)55"/>
    <w:basedOn w:val="122"/>
    <w:rsid w:val="00E15FAB"/>
    <w:rPr>
      <w:rFonts w:ascii="Times New Roman" w:hAnsi="Times New Roman" w:cs="Times New Roman" w:hint="default"/>
      <w:spacing w:val="0"/>
      <w:sz w:val="19"/>
      <w:szCs w:val="19"/>
      <w:shd w:val="clear" w:color="auto" w:fill="FFFFFF"/>
    </w:rPr>
  </w:style>
  <w:style w:type="character" w:customStyle="1" w:styleId="1254">
    <w:name w:val="Основной текст (12)54"/>
    <w:basedOn w:val="122"/>
    <w:rsid w:val="00E15FAB"/>
    <w:rPr>
      <w:rFonts w:ascii="Times New Roman" w:hAnsi="Times New Roman" w:cs="Times New Roman" w:hint="default"/>
      <w:noProof/>
      <w:spacing w:val="0"/>
      <w:sz w:val="19"/>
      <w:szCs w:val="19"/>
      <w:shd w:val="clear" w:color="auto" w:fill="FFFFFF"/>
    </w:rPr>
  </w:style>
  <w:style w:type="character" w:customStyle="1" w:styleId="1512">
    <w:name w:val="Основной текст (15)12"/>
    <w:basedOn w:val="150"/>
    <w:rsid w:val="00E15FAB"/>
    <w:rPr>
      <w:rFonts w:ascii="Times New Roman" w:hAnsi="Times New Roman" w:cs="Times New Roman" w:hint="default"/>
      <w:i/>
      <w:iCs/>
      <w:spacing w:val="0"/>
      <w:sz w:val="19"/>
      <w:szCs w:val="19"/>
      <w:shd w:val="clear" w:color="auto" w:fill="FFFFFF"/>
    </w:rPr>
  </w:style>
  <w:style w:type="character" w:customStyle="1" w:styleId="1253">
    <w:name w:val="Основной текст (12)53"/>
    <w:basedOn w:val="122"/>
    <w:rsid w:val="00E15FAB"/>
    <w:rPr>
      <w:rFonts w:ascii="Times New Roman" w:hAnsi="Times New Roman" w:cs="Times New Roman" w:hint="default"/>
      <w:spacing w:val="0"/>
      <w:sz w:val="19"/>
      <w:szCs w:val="19"/>
      <w:shd w:val="clear" w:color="auto" w:fill="FFFFFF"/>
    </w:rPr>
  </w:style>
  <w:style w:type="character" w:customStyle="1" w:styleId="12pt1">
    <w:name w:val="Заголовок №1 + Интервал 2 pt1"/>
    <w:basedOn w:val="1a"/>
    <w:rsid w:val="00E15FAB"/>
    <w:rPr>
      <w:rFonts w:ascii="Times New Roman" w:eastAsia="Times New Roman" w:hAnsi="Times New Roman" w:cs="Calibri"/>
      <w:spacing w:val="40"/>
      <w:sz w:val="34"/>
      <w:szCs w:val="34"/>
      <w:shd w:val="clear" w:color="auto" w:fill="FFFFFF"/>
    </w:rPr>
  </w:style>
  <w:style w:type="character" w:customStyle="1" w:styleId="162">
    <w:name w:val="Заголовок №16"/>
    <w:basedOn w:val="1a"/>
    <w:rsid w:val="00E15FAB"/>
    <w:rPr>
      <w:rFonts w:ascii="Times New Roman" w:eastAsia="Times New Roman" w:hAnsi="Times New Roman" w:cs="Calibri"/>
      <w:sz w:val="34"/>
      <w:szCs w:val="34"/>
      <w:shd w:val="clear" w:color="auto" w:fill="FFFFFF"/>
    </w:rPr>
  </w:style>
  <w:style w:type="character" w:customStyle="1" w:styleId="152">
    <w:name w:val="Заголовок №15"/>
    <w:basedOn w:val="1a"/>
    <w:rsid w:val="00E15FAB"/>
    <w:rPr>
      <w:rFonts w:ascii="Times New Roman" w:eastAsia="Times New Roman" w:hAnsi="Times New Roman" w:cs="Calibri"/>
      <w:noProof/>
      <w:sz w:val="34"/>
      <w:szCs w:val="34"/>
      <w:shd w:val="clear" w:color="auto" w:fill="FFFFFF"/>
    </w:rPr>
  </w:style>
  <w:style w:type="character" w:customStyle="1" w:styleId="1241">
    <w:name w:val="Основной текст (12)41"/>
    <w:basedOn w:val="122"/>
    <w:rsid w:val="00E15FAB"/>
    <w:rPr>
      <w:rFonts w:ascii="Times New Roman" w:hAnsi="Times New Roman" w:cs="Times New Roman" w:hint="default"/>
      <w:spacing w:val="0"/>
      <w:sz w:val="19"/>
      <w:szCs w:val="19"/>
      <w:shd w:val="clear" w:color="auto" w:fill="FFFFFF"/>
    </w:rPr>
  </w:style>
  <w:style w:type="character" w:customStyle="1" w:styleId="1240">
    <w:name w:val="Основной текст (12)40"/>
    <w:basedOn w:val="122"/>
    <w:rsid w:val="00E15FAB"/>
    <w:rPr>
      <w:rFonts w:ascii="Times New Roman" w:hAnsi="Times New Roman" w:cs="Times New Roman" w:hint="default"/>
      <w:noProof/>
      <w:spacing w:val="0"/>
      <w:sz w:val="19"/>
      <w:szCs w:val="19"/>
      <w:shd w:val="clear" w:color="auto" w:fill="FFFFFF"/>
    </w:rPr>
  </w:style>
  <w:style w:type="character" w:customStyle="1" w:styleId="348">
    <w:name w:val="Заголовок №3 + Не полужирный4"/>
    <w:aliases w:val="Курсив6"/>
    <w:basedOn w:val="39"/>
    <w:rsid w:val="00E15FAB"/>
    <w:rPr>
      <w:rFonts w:ascii="Times New Roman" w:hAnsi="Times New Roman" w:cs="Times New Roman" w:hint="default"/>
      <w:b/>
      <w:bCs/>
      <w:i/>
      <w:iCs/>
      <w:spacing w:val="0"/>
      <w:sz w:val="22"/>
      <w:szCs w:val="22"/>
      <w:shd w:val="clear" w:color="auto" w:fill="FFFFFF"/>
    </w:rPr>
  </w:style>
  <w:style w:type="character" w:customStyle="1" w:styleId="354">
    <w:name w:val="Заголовок №3 (5)"/>
    <w:basedOn w:val="350"/>
    <w:rsid w:val="00E15FAB"/>
    <w:rPr>
      <w:i/>
      <w:iCs/>
      <w:shd w:val="clear" w:color="auto" w:fill="FFFFFF"/>
    </w:rPr>
  </w:style>
  <w:style w:type="character" w:customStyle="1" w:styleId="355">
    <w:name w:val="Заголовок №3 (5) + Полужирный"/>
    <w:aliases w:val="Не курсив4"/>
    <w:basedOn w:val="350"/>
    <w:rsid w:val="00E15FAB"/>
    <w:rPr>
      <w:b/>
      <w:bCs/>
      <w:i/>
      <w:iCs/>
      <w:shd w:val="clear" w:color="auto" w:fill="FFFFFF"/>
    </w:rPr>
  </w:style>
  <w:style w:type="character" w:customStyle="1" w:styleId="33a">
    <w:name w:val="Заголовок №3 + Не полужирный3"/>
    <w:aliases w:val="Курсив5"/>
    <w:basedOn w:val="39"/>
    <w:rsid w:val="00E15FAB"/>
    <w:rPr>
      <w:rFonts w:ascii="Times New Roman" w:hAnsi="Times New Roman" w:cs="Times New Roman" w:hint="default"/>
      <w:b/>
      <w:bCs/>
      <w:i/>
      <w:iCs/>
      <w:spacing w:val="0"/>
      <w:sz w:val="22"/>
      <w:szCs w:val="22"/>
      <w:shd w:val="clear" w:color="auto" w:fill="FFFFFF"/>
    </w:rPr>
  </w:style>
  <w:style w:type="character" w:customStyle="1" w:styleId="32b">
    <w:name w:val="Заголовок №3 + Не полужирный2"/>
    <w:aliases w:val="Курсив4"/>
    <w:basedOn w:val="39"/>
    <w:rsid w:val="00E15FAB"/>
    <w:rPr>
      <w:rFonts w:ascii="Times New Roman" w:hAnsi="Times New Roman" w:cs="Times New Roman" w:hint="default"/>
      <w:b/>
      <w:bCs/>
      <w:i/>
      <w:iCs/>
      <w:spacing w:val="0"/>
      <w:sz w:val="22"/>
      <w:szCs w:val="22"/>
      <w:shd w:val="clear" w:color="auto" w:fill="FFFFFF"/>
    </w:rPr>
  </w:style>
  <w:style w:type="character" w:customStyle="1" w:styleId="3520">
    <w:name w:val="Заголовок №3 (5)2"/>
    <w:basedOn w:val="350"/>
    <w:rsid w:val="00E15FAB"/>
    <w:rPr>
      <w:i/>
      <w:iCs/>
      <w:shd w:val="clear" w:color="auto" w:fill="FFFFFF"/>
    </w:rPr>
  </w:style>
  <w:style w:type="character" w:customStyle="1" w:styleId="3510">
    <w:name w:val="Заголовок №3 (5) + Полужирный1"/>
    <w:aliases w:val="Не курсив3"/>
    <w:basedOn w:val="350"/>
    <w:rsid w:val="00E15FAB"/>
    <w:rPr>
      <w:b/>
      <w:bCs/>
      <w:i/>
      <w:iCs/>
      <w:shd w:val="clear" w:color="auto" w:fill="FFFFFF"/>
    </w:rPr>
  </w:style>
  <w:style w:type="character" w:customStyle="1" w:styleId="311">
    <w:name w:val="Заголовок №3 + Не полужирный1"/>
    <w:aliases w:val="Курсив3"/>
    <w:basedOn w:val="39"/>
    <w:rsid w:val="00E15FAB"/>
    <w:rPr>
      <w:rFonts w:ascii="Times New Roman" w:hAnsi="Times New Roman" w:cs="Times New Roman" w:hint="default"/>
      <w:b/>
      <w:bCs/>
      <w:i/>
      <w:iCs/>
      <w:spacing w:val="0"/>
      <w:sz w:val="22"/>
      <w:szCs w:val="22"/>
      <w:shd w:val="clear" w:color="auto" w:fill="FFFFFF"/>
    </w:rPr>
  </w:style>
  <w:style w:type="character" w:customStyle="1" w:styleId="1930">
    <w:name w:val="Основной текст (19)30"/>
    <w:basedOn w:val="190"/>
    <w:rsid w:val="00E15FAB"/>
    <w:rPr>
      <w:b/>
      <w:bCs/>
      <w:shd w:val="clear" w:color="auto" w:fill="FFFFFF"/>
    </w:rPr>
  </w:style>
  <w:style w:type="character" w:customStyle="1" w:styleId="2f8">
    <w:name w:val="Подпись к таблице2"/>
    <w:basedOn w:val="afff5"/>
    <w:rsid w:val="00E15FAB"/>
    <w:rPr>
      <w:rFonts w:ascii="Times New Roman" w:eastAsia="Times New Roman" w:hAnsi="Times New Roman" w:cs="Times New Roman"/>
      <w:b/>
      <w:bCs/>
      <w:sz w:val="20"/>
      <w:szCs w:val="20"/>
      <w:shd w:val="clear" w:color="auto" w:fill="FFFFFF"/>
    </w:rPr>
  </w:style>
  <w:style w:type="character" w:customStyle="1" w:styleId="229">
    <w:name w:val="Подпись к таблице (2)2"/>
    <w:basedOn w:val="2f2"/>
    <w:rsid w:val="00E15FAB"/>
    <w:rPr>
      <w:rFonts w:ascii="Times New Roman" w:eastAsia="Times New Roman" w:hAnsi="Times New Roman" w:cs="Times New Roman"/>
      <w:sz w:val="19"/>
      <w:szCs w:val="19"/>
      <w:shd w:val="clear" w:color="auto" w:fill="FFFFFF"/>
    </w:rPr>
  </w:style>
  <w:style w:type="character" w:customStyle="1" w:styleId="1927">
    <w:name w:val="Основной текст (19)27"/>
    <w:basedOn w:val="190"/>
    <w:rsid w:val="00E15FAB"/>
    <w:rPr>
      <w:rFonts w:ascii="Times New Roman" w:hAnsi="Times New Roman" w:cs="Times New Roman" w:hint="default"/>
      <w:b/>
      <w:bCs/>
      <w:spacing w:val="0"/>
      <w:sz w:val="20"/>
      <w:szCs w:val="20"/>
      <w:shd w:val="clear" w:color="auto" w:fill="FFFFFF"/>
    </w:rPr>
  </w:style>
  <w:style w:type="character" w:customStyle="1" w:styleId="1237">
    <w:name w:val="Основной текст (12)37"/>
    <w:basedOn w:val="122"/>
    <w:rsid w:val="00E15FAB"/>
    <w:rPr>
      <w:rFonts w:ascii="Times New Roman" w:hAnsi="Times New Roman" w:cs="Times New Roman" w:hint="default"/>
      <w:spacing w:val="0"/>
      <w:sz w:val="19"/>
      <w:szCs w:val="19"/>
      <w:shd w:val="clear" w:color="auto" w:fill="FFFFFF"/>
    </w:rPr>
  </w:style>
  <w:style w:type="character" w:customStyle="1" w:styleId="1236">
    <w:name w:val="Основной текст (12)36"/>
    <w:basedOn w:val="122"/>
    <w:rsid w:val="00E15FAB"/>
    <w:rPr>
      <w:rFonts w:ascii="Times New Roman" w:hAnsi="Times New Roman" w:cs="Times New Roman" w:hint="default"/>
      <w:spacing w:val="0"/>
      <w:sz w:val="19"/>
      <w:szCs w:val="19"/>
      <w:shd w:val="clear" w:color="auto" w:fill="FFFFFF"/>
    </w:rPr>
  </w:style>
  <w:style w:type="character" w:customStyle="1" w:styleId="1235">
    <w:name w:val="Основной текст (12)35"/>
    <w:basedOn w:val="122"/>
    <w:rsid w:val="00E15FAB"/>
    <w:rPr>
      <w:rFonts w:ascii="Times New Roman" w:hAnsi="Times New Roman" w:cs="Times New Roman" w:hint="default"/>
      <w:spacing w:val="0"/>
      <w:sz w:val="19"/>
      <w:szCs w:val="19"/>
      <w:shd w:val="clear" w:color="auto" w:fill="FFFFFF"/>
    </w:rPr>
  </w:style>
  <w:style w:type="character" w:customStyle="1" w:styleId="1234">
    <w:name w:val="Основной текст (12)34"/>
    <w:basedOn w:val="122"/>
    <w:rsid w:val="00E15FAB"/>
    <w:rPr>
      <w:rFonts w:ascii="Times New Roman" w:hAnsi="Times New Roman" w:cs="Times New Roman" w:hint="default"/>
      <w:spacing w:val="0"/>
      <w:sz w:val="19"/>
      <w:szCs w:val="19"/>
      <w:shd w:val="clear" w:color="auto" w:fill="FFFFFF"/>
    </w:rPr>
  </w:style>
  <w:style w:type="character" w:customStyle="1" w:styleId="12-1pt">
    <w:name w:val="Основной текст (12) + Интервал -1 pt"/>
    <w:basedOn w:val="122"/>
    <w:rsid w:val="00E15FAB"/>
    <w:rPr>
      <w:rFonts w:ascii="Times New Roman" w:hAnsi="Times New Roman" w:cs="Times New Roman" w:hint="default"/>
      <w:spacing w:val="-20"/>
      <w:sz w:val="19"/>
      <w:szCs w:val="19"/>
      <w:shd w:val="clear" w:color="auto" w:fill="FFFFFF"/>
    </w:rPr>
  </w:style>
  <w:style w:type="character" w:customStyle="1" w:styleId="1233">
    <w:name w:val="Основной текст (12)33"/>
    <w:basedOn w:val="122"/>
    <w:rsid w:val="00E15FAB"/>
    <w:rPr>
      <w:rFonts w:ascii="Times New Roman" w:hAnsi="Times New Roman" w:cs="Times New Roman" w:hint="default"/>
      <w:spacing w:val="0"/>
      <w:sz w:val="19"/>
      <w:szCs w:val="19"/>
      <w:shd w:val="clear" w:color="auto" w:fill="FFFFFF"/>
    </w:rPr>
  </w:style>
  <w:style w:type="character" w:customStyle="1" w:styleId="1232">
    <w:name w:val="Основной текст (12)32"/>
    <w:basedOn w:val="122"/>
    <w:rsid w:val="00E15FAB"/>
    <w:rPr>
      <w:rFonts w:ascii="Times New Roman" w:hAnsi="Times New Roman" w:cs="Times New Roman" w:hint="default"/>
      <w:spacing w:val="0"/>
      <w:sz w:val="19"/>
      <w:szCs w:val="19"/>
      <w:shd w:val="clear" w:color="auto" w:fill="FFFFFF"/>
    </w:rPr>
  </w:style>
  <w:style w:type="character" w:customStyle="1" w:styleId="1231">
    <w:name w:val="Основной текст (12)31"/>
    <w:basedOn w:val="122"/>
    <w:rsid w:val="00E15FAB"/>
    <w:rPr>
      <w:rFonts w:ascii="Times New Roman" w:hAnsi="Times New Roman" w:cs="Times New Roman" w:hint="default"/>
      <w:spacing w:val="0"/>
      <w:sz w:val="19"/>
      <w:szCs w:val="19"/>
      <w:shd w:val="clear" w:color="auto" w:fill="FFFFFF"/>
    </w:rPr>
  </w:style>
  <w:style w:type="character" w:customStyle="1" w:styleId="12300">
    <w:name w:val="Основной текст (12)30"/>
    <w:basedOn w:val="122"/>
    <w:rsid w:val="00E15FAB"/>
    <w:rPr>
      <w:rFonts w:ascii="Times New Roman" w:hAnsi="Times New Roman" w:cs="Times New Roman" w:hint="default"/>
      <w:spacing w:val="0"/>
      <w:sz w:val="19"/>
      <w:szCs w:val="19"/>
      <w:shd w:val="clear" w:color="auto" w:fill="FFFFFF"/>
    </w:rPr>
  </w:style>
  <w:style w:type="character" w:customStyle="1" w:styleId="1229">
    <w:name w:val="Основной текст (12)29"/>
    <w:basedOn w:val="122"/>
    <w:rsid w:val="00E15FAB"/>
    <w:rPr>
      <w:rFonts w:ascii="Times New Roman" w:hAnsi="Times New Roman" w:cs="Times New Roman" w:hint="default"/>
      <w:spacing w:val="0"/>
      <w:sz w:val="19"/>
      <w:szCs w:val="19"/>
      <w:shd w:val="clear" w:color="auto" w:fill="FFFFFF"/>
    </w:rPr>
  </w:style>
  <w:style w:type="character" w:customStyle="1" w:styleId="1228">
    <w:name w:val="Основной текст (12)28"/>
    <w:basedOn w:val="122"/>
    <w:rsid w:val="00E15FAB"/>
    <w:rPr>
      <w:rFonts w:ascii="Times New Roman" w:hAnsi="Times New Roman" w:cs="Times New Roman" w:hint="default"/>
      <w:spacing w:val="0"/>
      <w:sz w:val="19"/>
      <w:szCs w:val="19"/>
      <w:shd w:val="clear" w:color="auto" w:fill="FFFFFF"/>
    </w:rPr>
  </w:style>
  <w:style w:type="character" w:customStyle="1" w:styleId="1227">
    <w:name w:val="Основной текст (12)27"/>
    <w:basedOn w:val="122"/>
    <w:rsid w:val="00E15FAB"/>
    <w:rPr>
      <w:rFonts w:ascii="Times New Roman" w:hAnsi="Times New Roman" w:cs="Times New Roman" w:hint="default"/>
      <w:spacing w:val="0"/>
      <w:sz w:val="19"/>
      <w:szCs w:val="19"/>
      <w:shd w:val="clear" w:color="auto" w:fill="FFFFFF"/>
    </w:rPr>
  </w:style>
  <w:style w:type="character" w:customStyle="1" w:styleId="1921">
    <w:name w:val="Основной текст (19)21"/>
    <w:basedOn w:val="190"/>
    <w:rsid w:val="00E15FAB"/>
    <w:rPr>
      <w:rFonts w:ascii="Times New Roman" w:hAnsi="Times New Roman" w:cs="Times New Roman" w:hint="default"/>
      <w:b/>
      <w:bCs/>
      <w:spacing w:val="0"/>
      <w:sz w:val="20"/>
      <w:szCs w:val="20"/>
      <w:shd w:val="clear" w:color="auto" w:fill="FFFFFF"/>
    </w:rPr>
  </w:style>
  <w:style w:type="character" w:customStyle="1" w:styleId="1920">
    <w:name w:val="Основной текст (19)20"/>
    <w:basedOn w:val="190"/>
    <w:rsid w:val="00E15FAB"/>
    <w:rPr>
      <w:rFonts w:ascii="Times New Roman" w:hAnsi="Times New Roman" w:cs="Times New Roman" w:hint="default"/>
      <w:b/>
      <w:bCs/>
      <w:noProof/>
      <w:spacing w:val="0"/>
      <w:sz w:val="20"/>
      <w:szCs w:val="20"/>
      <w:shd w:val="clear" w:color="auto" w:fill="FFFFFF"/>
    </w:rPr>
  </w:style>
  <w:style w:type="character" w:customStyle="1" w:styleId="1224">
    <w:name w:val="Основной текст (12)24"/>
    <w:basedOn w:val="122"/>
    <w:rsid w:val="00E15FAB"/>
    <w:rPr>
      <w:rFonts w:ascii="Times New Roman" w:hAnsi="Times New Roman" w:cs="Times New Roman" w:hint="default"/>
      <w:spacing w:val="0"/>
      <w:sz w:val="19"/>
      <w:szCs w:val="19"/>
      <w:shd w:val="clear" w:color="auto" w:fill="FFFFFF"/>
    </w:rPr>
  </w:style>
  <w:style w:type="character" w:customStyle="1" w:styleId="1223">
    <w:name w:val="Основной текст (12)23"/>
    <w:basedOn w:val="122"/>
    <w:rsid w:val="00E15FAB"/>
    <w:rPr>
      <w:rFonts w:ascii="Times New Roman" w:hAnsi="Times New Roman" w:cs="Times New Roman" w:hint="default"/>
      <w:noProof/>
      <w:spacing w:val="0"/>
      <w:sz w:val="19"/>
      <w:szCs w:val="19"/>
      <w:shd w:val="clear" w:color="auto" w:fill="FFFFFF"/>
    </w:rPr>
  </w:style>
  <w:style w:type="character" w:customStyle="1" w:styleId="1919">
    <w:name w:val="Основной текст (19)19"/>
    <w:basedOn w:val="190"/>
    <w:rsid w:val="00E15FAB"/>
    <w:rPr>
      <w:rFonts w:ascii="Times New Roman" w:hAnsi="Times New Roman" w:cs="Times New Roman" w:hint="default"/>
      <w:b/>
      <w:bCs/>
      <w:spacing w:val="0"/>
      <w:sz w:val="20"/>
      <w:szCs w:val="20"/>
      <w:shd w:val="clear" w:color="auto" w:fill="FFFFFF"/>
    </w:rPr>
  </w:style>
  <w:style w:type="character" w:customStyle="1" w:styleId="1918">
    <w:name w:val="Основной текст (19)18"/>
    <w:basedOn w:val="190"/>
    <w:rsid w:val="00E15FAB"/>
    <w:rPr>
      <w:rFonts w:ascii="Times New Roman" w:hAnsi="Times New Roman" w:cs="Times New Roman" w:hint="default"/>
      <w:b/>
      <w:bCs/>
      <w:noProof/>
      <w:spacing w:val="0"/>
      <w:sz w:val="20"/>
      <w:szCs w:val="20"/>
      <w:shd w:val="clear" w:color="auto" w:fill="FFFFFF"/>
    </w:rPr>
  </w:style>
  <w:style w:type="character" w:customStyle="1" w:styleId="1222">
    <w:name w:val="Основной текст (12)22"/>
    <w:basedOn w:val="122"/>
    <w:rsid w:val="00E15FAB"/>
    <w:rPr>
      <w:rFonts w:ascii="Times New Roman" w:hAnsi="Times New Roman" w:cs="Times New Roman" w:hint="default"/>
      <w:spacing w:val="0"/>
      <w:sz w:val="19"/>
      <w:szCs w:val="19"/>
      <w:shd w:val="clear" w:color="auto" w:fill="FFFFFF"/>
    </w:rPr>
  </w:style>
  <w:style w:type="character" w:customStyle="1" w:styleId="1221">
    <w:name w:val="Основной текст (12)21"/>
    <w:basedOn w:val="122"/>
    <w:rsid w:val="00E15FAB"/>
    <w:rPr>
      <w:rFonts w:ascii="Times New Roman" w:hAnsi="Times New Roman" w:cs="Times New Roman" w:hint="default"/>
      <w:noProof/>
      <w:spacing w:val="0"/>
      <w:sz w:val="19"/>
      <w:szCs w:val="19"/>
      <w:shd w:val="clear" w:color="auto" w:fill="FFFFFF"/>
    </w:rPr>
  </w:style>
  <w:style w:type="character" w:customStyle="1" w:styleId="12200">
    <w:name w:val="Основной текст (12)20"/>
    <w:basedOn w:val="122"/>
    <w:rsid w:val="00E15FAB"/>
    <w:rPr>
      <w:rFonts w:ascii="Times New Roman" w:hAnsi="Times New Roman" w:cs="Times New Roman" w:hint="default"/>
      <w:spacing w:val="0"/>
      <w:sz w:val="19"/>
      <w:szCs w:val="19"/>
      <w:shd w:val="clear" w:color="auto" w:fill="FFFFFF"/>
    </w:rPr>
  </w:style>
  <w:style w:type="character" w:customStyle="1" w:styleId="1219">
    <w:name w:val="Основной текст (12)19"/>
    <w:basedOn w:val="122"/>
    <w:rsid w:val="00E15FAB"/>
    <w:rPr>
      <w:rFonts w:ascii="Times New Roman" w:hAnsi="Times New Roman" w:cs="Times New Roman" w:hint="default"/>
      <w:spacing w:val="0"/>
      <w:sz w:val="19"/>
      <w:szCs w:val="19"/>
      <w:shd w:val="clear" w:color="auto" w:fill="FFFFFF"/>
    </w:rPr>
  </w:style>
  <w:style w:type="character" w:customStyle="1" w:styleId="1218">
    <w:name w:val="Основной текст (12)18"/>
    <w:basedOn w:val="122"/>
    <w:rsid w:val="00E15FAB"/>
    <w:rPr>
      <w:rFonts w:ascii="Times New Roman" w:hAnsi="Times New Roman" w:cs="Times New Roman" w:hint="default"/>
      <w:noProof/>
      <w:spacing w:val="0"/>
      <w:sz w:val="19"/>
      <w:szCs w:val="19"/>
      <w:shd w:val="clear" w:color="auto" w:fill="FFFFFF"/>
    </w:rPr>
  </w:style>
  <w:style w:type="character" w:customStyle="1" w:styleId="1217">
    <w:name w:val="Основной текст (12)17"/>
    <w:basedOn w:val="122"/>
    <w:rsid w:val="00E15FAB"/>
    <w:rPr>
      <w:rFonts w:ascii="Times New Roman" w:hAnsi="Times New Roman" w:cs="Times New Roman" w:hint="default"/>
      <w:spacing w:val="0"/>
      <w:sz w:val="19"/>
      <w:szCs w:val="19"/>
      <w:shd w:val="clear" w:color="auto" w:fill="FFFFFF"/>
    </w:rPr>
  </w:style>
  <w:style w:type="character" w:customStyle="1" w:styleId="1915">
    <w:name w:val="Основной текст (19)15"/>
    <w:basedOn w:val="190"/>
    <w:rsid w:val="00E15FAB"/>
    <w:rPr>
      <w:rFonts w:ascii="Times New Roman" w:hAnsi="Times New Roman" w:cs="Times New Roman" w:hint="default"/>
      <w:b/>
      <w:bCs/>
      <w:spacing w:val="0"/>
      <w:sz w:val="20"/>
      <w:szCs w:val="20"/>
      <w:shd w:val="clear" w:color="auto" w:fill="FFFFFF"/>
    </w:rPr>
  </w:style>
  <w:style w:type="character" w:customStyle="1" w:styleId="1914">
    <w:name w:val="Основной текст (19)14"/>
    <w:basedOn w:val="190"/>
    <w:rsid w:val="00E15FAB"/>
    <w:rPr>
      <w:rFonts w:ascii="Times New Roman" w:hAnsi="Times New Roman" w:cs="Times New Roman" w:hint="default"/>
      <w:b/>
      <w:bCs/>
      <w:noProof/>
      <w:spacing w:val="0"/>
      <w:sz w:val="20"/>
      <w:szCs w:val="20"/>
      <w:shd w:val="clear" w:color="auto" w:fill="FFFFFF"/>
    </w:rPr>
  </w:style>
  <w:style w:type="character" w:customStyle="1" w:styleId="1216">
    <w:name w:val="Основной текст (12)16"/>
    <w:basedOn w:val="122"/>
    <w:rsid w:val="00E15FAB"/>
    <w:rPr>
      <w:rFonts w:ascii="Times New Roman" w:hAnsi="Times New Roman" w:cs="Times New Roman" w:hint="default"/>
      <w:spacing w:val="0"/>
      <w:sz w:val="19"/>
      <w:szCs w:val="19"/>
      <w:shd w:val="clear" w:color="auto" w:fill="FFFFFF"/>
    </w:rPr>
  </w:style>
  <w:style w:type="character" w:customStyle="1" w:styleId="1215">
    <w:name w:val="Основной текст (12)15"/>
    <w:basedOn w:val="122"/>
    <w:rsid w:val="00E15FAB"/>
    <w:rPr>
      <w:rFonts w:ascii="Times New Roman" w:hAnsi="Times New Roman" w:cs="Times New Roman" w:hint="default"/>
      <w:noProof/>
      <w:spacing w:val="0"/>
      <w:sz w:val="19"/>
      <w:szCs w:val="19"/>
      <w:shd w:val="clear" w:color="auto" w:fill="FFFFFF"/>
    </w:rPr>
  </w:style>
  <w:style w:type="character" w:customStyle="1" w:styleId="1913">
    <w:name w:val="Основной текст (19)13"/>
    <w:basedOn w:val="190"/>
    <w:rsid w:val="00E15FAB"/>
    <w:rPr>
      <w:rFonts w:ascii="Times New Roman" w:hAnsi="Times New Roman" w:cs="Times New Roman" w:hint="default"/>
      <w:b/>
      <w:bCs/>
      <w:spacing w:val="0"/>
      <w:sz w:val="20"/>
      <w:szCs w:val="20"/>
      <w:shd w:val="clear" w:color="auto" w:fill="FFFFFF"/>
    </w:rPr>
  </w:style>
  <w:style w:type="character" w:customStyle="1" w:styleId="1912">
    <w:name w:val="Основной текст (19)12"/>
    <w:basedOn w:val="190"/>
    <w:rsid w:val="00E15FAB"/>
    <w:rPr>
      <w:rFonts w:ascii="Times New Roman" w:hAnsi="Times New Roman" w:cs="Times New Roman" w:hint="default"/>
      <w:b/>
      <w:bCs/>
      <w:noProof/>
      <w:spacing w:val="0"/>
      <w:sz w:val="20"/>
      <w:szCs w:val="20"/>
      <w:shd w:val="clear" w:color="auto" w:fill="FFFFFF"/>
    </w:rPr>
  </w:style>
  <w:style w:type="character" w:customStyle="1" w:styleId="1214">
    <w:name w:val="Основной текст (12)14"/>
    <w:basedOn w:val="122"/>
    <w:rsid w:val="00E15FAB"/>
    <w:rPr>
      <w:rFonts w:ascii="Times New Roman" w:hAnsi="Times New Roman" w:cs="Times New Roman" w:hint="default"/>
      <w:spacing w:val="0"/>
      <w:sz w:val="19"/>
      <w:szCs w:val="19"/>
      <w:shd w:val="clear" w:color="auto" w:fill="FFFFFF"/>
    </w:rPr>
  </w:style>
  <w:style w:type="character" w:customStyle="1" w:styleId="1213">
    <w:name w:val="Основной текст (12)13"/>
    <w:basedOn w:val="122"/>
    <w:rsid w:val="00E15FAB"/>
    <w:rPr>
      <w:rFonts w:ascii="Times New Roman" w:hAnsi="Times New Roman" w:cs="Times New Roman" w:hint="default"/>
      <w:noProof/>
      <w:spacing w:val="0"/>
      <w:sz w:val="19"/>
      <w:szCs w:val="19"/>
      <w:shd w:val="clear" w:color="auto" w:fill="FFFFFF"/>
    </w:rPr>
  </w:style>
  <w:style w:type="character" w:customStyle="1" w:styleId="1212">
    <w:name w:val="Основной текст (12)12"/>
    <w:basedOn w:val="122"/>
    <w:rsid w:val="00E15FAB"/>
    <w:rPr>
      <w:rFonts w:ascii="Times New Roman" w:hAnsi="Times New Roman" w:cs="Times New Roman" w:hint="default"/>
      <w:spacing w:val="0"/>
      <w:sz w:val="19"/>
      <w:szCs w:val="19"/>
      <w:shd w:val="clear" w:color="auto" w:fill="FFFFFF"/>
    </w:rPr>
  </w:style>
  <w:style w:type="character" w:customStyle="1" w:styleId="12110">
    <w:name w:val="Основной текст (12)11"/>
    <w:basedOn w:val="122"/>
    <w:rsid w:val="00E15FAB"/>
    <w:rPr>
      <w:rFonts w:ascii="Times New Roman" w:hAnsi="Times New Roman" w:cs="Times New Roman" w:hint="default"/>
      <w:noProof/>
      <w:spacing w:val="0"/>
      <w:sz w:val="19"/>
      <w:szCs w:val="19"/>
      <w:shd w:val="clear" w:color="auto" w:fill="FFFFFF"/>
    </w:rPr>
  </w:style>
  <w:style w:type="character" w:customStyle="1" w:styleId="12100">
    <w:name w:val="Основной текст (12)10"/>
    <w:basedOn w:val="122"/>
    <w:rsid w:val="00E15FAB"/>
    <w:rPr>
      <w:rFonts w:ascii="Times New Roman" w:hAnsi="Times New Roman" w:cs="Times New Roman" w:hint="default"/>
      <w:spacing w:val="0"/>
      <w:sz w:val="19"/>
      <w:szCs w:val="19"/>
      <w:shd w:val="clear" w:color="auto" w:fill="FFFFFF"/>
    </w:rPr>
  </w:style>
  <w:style w:type="character" w:customStyle="1" w:styleId="129">
    <w:name w:val="Основной текст (12)9"/>
    <w:basedOn w:val="122"/>
    <w:rsid w:val="00E15FAB"/>
    <w:rPr>
      <w:rFonts w:ascii="Times New Roman" w:hAnsi="Times New Roman" w:cs="Times New Roman" w:hint="default"/>
      <w:noProof/>
      <w:spacing w:val="0"/>
      <w:sz w:val="19"/>
      <w:szCs w:val="19"/>
      <w:shd w:val="clear" w:color="auto" w:fill="FFFFFF"/>
    </w:rPr>
  </w:style>
  <w:style w:type="character" w:customStyle="1" w:styleId="128">
    <w:name w:val="Основной текст (12)8"/>
    <w:basedOn w:val="122"/>
    <w:rsid w:val="00E15FAB"/>
    <w:rPr>
      <w:rFonts w:ascii="Times New Roman" w:hAnsi="Times New Roman" w:cs="Times New Roman" w:hint="default"/>
      <w:spacing w:val="0"/>
      <w:sz w:val="19"/>
      <w:szCs w:val="19"/>
      <w:shd w:val="clear" w:color="auto" w:fill="FFFFFF"/>
    </w:rPr>
  </w:style>
  <w:style w:type="character" w:customStyle="1" w:styleId="127">
    <w:name w:val="Основной текст (12)7"/>
    <w:basedOn w:val="122"/>
    <w:rsid w:val="00E15FAB"/>
    <w:rPr>
      <w:rFonts w:ascii="Times New Roman" w:hAnsi="Times New Roman" w:cs="Times New Roman" w:hint="default"/>
      <w:noProof/>
      <w:spacing w:val="0"/>
      <w:sz w:val="19"/>
      <w:szCs w:val="19"/>
      <w:shd w:val="clear" w:color="auto" w:fill="FFFFFF"/>
    </w:rPr>
  </w:style>
  <w:style w:type="character" w:customStyle="1" w:styleId="126">
    <w:name w:val="Основной текст (12)6"/>
    <w:basedOn w:val="122"/>
    <w:rsid w:val="00E15FAB"/>
    <w:rPr>
      <w:rFonts w:ascii="Times New Roman" w:hAnsi="Times New Roman" w:cs="Times New Roman" w:hint="default"/>
      <w:spacing w:val="0"/>
      <w:sz w:val="19"/>
      <w:szCs w:val="19"/>
      <w:shd w:val="clear" w:color="auto" w:fill="FFFFFF"/>
    </w:rPr>
  </w:style>
  <w:style w:type="character" w:customStyle="1" w:styleId="125">
    <w:name w:val="Основной текст (12)5"/>
    <w:basedOn w:val="122"/>
    <w:rsid w:val="00E15FAB"/>
    <w:rPr>
      <w:rFonts w:ascii="Times New Roman" w:hAnsi="Times New Roman" w:cs="Times New Roman" w:hint="default"/>
      <w:noProof/>
      <w:spacing w:val="0"/>
      <w:sz w:val="19"/>
      <w:szCs w:val="19"/>
      <w:shd w:val="clear" w:color="auto" w:fill="FFFFFF"/>
    </w:rPr>
  </w:style>
  <w:style w:type="character" w:customStyle="1" w:styleId="143">
    <w:name w:val="Заголовок №14"/>
    <w:basedOn w:val="1a"/>
    <w:rsid w:val="00E15FAB"/>
    <w:rPr>
      <w:rFonts w:ascii="Times New Roman" w:eastAsia="Times New Roman" w:hAnsi="Times New Roman" w:cs="Calibri"/>
      <w:sz w:val="34"/>
      <w:szCs w:val="34"/>
      <w:shd w:val="clear" w:color="auto" w:fill="FFFFFF"/>
    </w:rPr>
  </w:style>
  <w:style w:type="character" w:customStyle="1" w:styleId="13a">
    <w:name w:val="Заголовок №13"/>
    <w:basedOn w:val="1a"/>
    <w:rsid w:val="00E15FAB"/>
    <w:rPr>
      <w:rFonts w:ascii="Times New Roman" w:eastAsia="Times New Roman" w:hAnsi="Times New Roman" w:cs="Calibri"/>
      <w:noProof/>
      <w:sz w:val="34"/>
      <w:szCs w:val="34"/>
      <w:shd w:val="clear" w:color="auto" w:fill="FFFFFF"/>
    </w:rPr>
  </w:style>
  <w:style w:type="character" w:customStyle="1" w:styleId="1711">
    <w:name w:val="Основной текст (17) + Не полужирный1"/>
    <w:basedOn w:val="170"/>
    <w:rsid w:val="00E15FAB"/>
    <w:rPr>
      <w:rFonts w:ascii="Times New Roman" w:hAnsi="Times New Roman" w:cs="Times New Roman" w:hint="default"/>
      <w:b/>
      <w:bCs/>
      <w:spacing w:val="0"/>
      <w:shd w:val="clear" w:color="auto" w:fill="FFFFFF"/>
    </w:rPr>
  </w:style>
  <w:style w:type="character" w:customStyle="1" w:styleId="124">
    <w:name w:val="Основной текст (12)4"/>
    <w:basedOn w:val="122"/>
    <w:rsid w:val="00E15FAB"/>
    <w:rPr>
      <w:rFonts w:ascii="Times New Roman" w:hAnsi="Times New Roman" w:cs="Times New Roman" w:hint="default"/>
      <w:spacing w:val="0"/>
      <w:sz w:val="19"/>
      <w:szCs w:val="19"/>
      <w:shd w:val="clear" w:color="auto" w:fill="FFFFFF"/>
    </w:rPr>
  </w:style>
  <w:style w:type="character" w:customStyle="1" w:styleId="1238">
    <w:name w:val="Основной текст (12)3"/>
    <w:basedOn w:val="122"/>
    <w:rsid w:val="00E15FAB"/>
    <w:rPr>
      <w:rFonts w:ascii="Times New Roman" w:hAnsi="Times New Roman" w:cs="Times New Roman" w:hint="default"/>
      <w:noProof/>
      <w:spacing w:val="0"/>
      <w:sz w:val="19"/>
      <w:szCs w:val="19"/>
      <w:shd w:val="clear" w:color="auto" w:fill="FFFFFF"/>
    </w:rPr>
  </w:style>
  <w:style w:type="character" w:customStyle="1" w:styleId="1330">
    <w:name w:val="Основной текст (13)3"/>
    <w:basedOn w:val="130"/>
    <w:rsid w:val="00E15FAB"/>
    <w:rPr>
      <w:rFonts w:cs="Calibri"/>
      <w:spacing w:val="0"/>
      <w:sz w:val="34"/>
      <w:szCs w:val="34"/>
      <w:shd w:val="clear" w:color="auto" w:fill="FFFFFF"/>
    </w:rPr>
  </w:style>
  <w:style w:type="character" w:customStyle="1" w:styleId="1320">
    <w:name w:val="Основной текст (13)2"/>
    <w:basedOn w:val="130"/>
    <w:rsid w:val="00E15FAB"/>
    <w:rPr>
      <w:rFonts w:cs="Calibri"/>
      <w:noProof/>
      <w:spacing w:val="0"/>
      <w:sz w:val="34"/>
      <w:szCs w:val="34"/>
      <w:shd w:val="clear" w:color="auto" w:fill="FFFFFF"/>
    </w:rPr>
  </w:style>
  <w:style w:type="character" w:customStyle="1" w:styleId="118">
    <w:name w:val="Основной текст (11)8"/>
    <w:basedOn w:val="110"/>
    <w:rsid w:val="00E15FAB"/>
    <w:rPr>
      <w:sz w:val="17"/>
      <w:szCs w:val="17"/>
      <w:shd w:val="clear" w:color="auto" w:fill="FFFFFF"/>
    </w:rPr>
  </w:style>
  <w:style w:type="character" w:customStyle="1" w:styleId="117">
    <w:name w:val="Основной текст (11)7"/>
    <w:basedOn w:val="110"/>
    <w:rsid w:val="00E15FAB"/>
    <w:rPr>
      <w:noProof/>
      <w:sz w:val="17"/>
      <w:szCs w:val="17"/>
      <w:shd w:val="clear" w:color="auto" w:fill="FFFFFF"/>
    </w:rPr>
  </w:style>
  <w:style w:type="character" w:customStyle="1" w:styleId="1111pt">
    <w:name w:val="Основной текст (11) + 11 pt"/>
    <w:basedOn w:val="110"/>
    <w:rsid w:val="00E15FAB"/>
    <w:rPr>
      <w:sz w:val="22"/>
      <w:szCs w:val="22"/>
      <w:shd w:val="clear" w:color="auto" w:fill="FFFFFF"/>
    </w:rPr>
  </w:style>
  <w:style w:type="character" w:customStyle="1" w:styleId="102">
    <w:name w:val="Основной текст (10) + Не полужирный"/>
    <w:basedOn w:val="100"/>
    <w:rsid w:val="00E15FAB"/>
    <w:rPr>
      <w:b/>
      <w:bCs/>
      <w:sz w:val="17"/>
      <w:szCs w:val="17"/>
      <w:shd w:val="clear" w:color="auto" w:fill="FFFFFF"/>
    </w:rPr>
  </w:style>
  <w:style w:type="character" w:customStyle="1" w:styleId="103">
    <w:name w:val="Основной текст (10)3"/>
    <w:basedOn w:val="100"/>
    <w:rsid w:val="00E15FAB"/>
    <w:rPr>
      <w:b/>
      <w:bCs/>
      <w:sz w:val="17"/>
      <w:szCs w:val="17"/>
      <w:shd w:val="clear" w:color="auto" w:fill="FFFFFF"/>
    </w:rPr>
  </w:style>
  <w:style w:type="character" w:customStyle="1" w:styleId="1111pt2">
    <w:name w:val="Основной текст (11) + 11 pt2"/>
    <w:aliases w:val="Полужирный1"/>
    <w:basedOn w:val="110"/>
    <w:rsid w:val="00E15FAB"/>
    <w:rPr>
      <w:b/>
      <w:bCs/>
      <w:sz w:val="22"/>
      <w:szCs w:val="22"/>
      <w:shd w:val="clear" w:color="auto" w:fill="FFFFFF"/>
    </w:rPr>
  </w:style>
  <w:style w:type="character" w:customStyle="1" w:styleId="1111pt1">
    <w:name w:val="Основной текст (11) + 11 pt1"/>
    <w:basedOn w:val="110"/>
    <w:rsid w:val="00E15FAB"/>
    <w:rPr>
      <w:noProof/>
      <w:sz w:val="22"/>
      <w:szCs w:val="22"/>
      <w:shd w:val="clear" w:color="auto" w:fill="FFFFFF"/>
    </w:rPr>
  </w:style>
  <w:style w:type="character" w:customStyle="1" w:styleId="1011">
    <w:name w:val="Основной текст (10) + Не полужирный1"/>
    <w:basedOn w:val="100"/>
    <w:rsid w:val="00E15FAB"/>
    <w:rPr>
      <w:rFonts w:ascii="Times New Roman" w:hAnsi="Times New Roman" w:cs="Times New Roman" w:hint="default"/>
      <w:b/>
      <w:bCs/>
      <w:spacing w:val="0"/>
      <w:sz w:val="17"/>
      <w:szCs w:val="17"/>
      <w:shd w:val="clear" w:color="auto" w:fill="FFFFFF"/>
    </w:rPr>
  </w:style>
  <w:style w:type="character" w:customStyle="1" w:styleId="1020">
    <w:name w:val="Основной текст (10)2"/>
    <w:basedOn w:val="100"/>
    <w:rsid w:val="00E15FAB"/>
    <w:rPr>
      <w:rFonts w:ascii="Times New Roman" w:hAnsi="Times New Roman" w:cs="Times New Roman" w:hint="default"/>
      <w:b/>
      <w:bCs/>
      <w:spacing w:val="0"/>
      <w:sz w:val="17"/>
      <w:szCs w:val="17"/>
      <w:shd w:val="clear" w:color="auto" w:fill="FFFFFF"/>
    </w:rPr>
  </w:style>
  <w:style w:type="character" w:customStyle="1" w:styleId="116">
    <w:name w:val="Основной текст (11)6"/>
    <w:basedOn w:val="110"/>
    <w:rsid w:val="00E15FAB"/>
    <w:rPr>
      <w:rFonts w:ascii="Times New Roman" w:hAnsi="Times New Roman" w:cs="Times New Roman" w:hint="default"/>
      <w:spacing w:val="0"/>
      <w:sz w:val="17"/>
      <w:szCs w:val="17"/>
      <w:shd w:val="clear" w:color="auto" w:fill="FFFFFF"/>
    </w:rPr>
  </w:style>
  <w:style w:type="character" w:customStyle="1" w:styleId="115">
    <w:name w:val="Основной текст (11)5"/>
    <w:basedOn w:val="110"/>
    <w:rsid w:val="00E15FAB"/>
    <w:rPr>
      <w:rFonts w:ascii="Times New Roman" w:hAnsi="Times New Roman" w:cs="Times New Roman" w:hint="default"/>
      <w:spacing w:val="0"/>
      <w:sz w:val="17"/>
      <w:szCs w:val="17"/>
      <w:shd w:val="clear" w:color="auto" w:fill="FFFFFF"/>
    </w:rPr>
  </w:style>
  <w:style w:type="character" w:customStyle="1" w:styleId="12a">
    <w:name w:val="Заголовок №12"/>
    <w:basedOn w:val="1a"/>
    <w:rsid w:val="00E15FAB"/>
    <w:rPr>
      <w:rFonts w:ascii="Times New Roman" w:eastAsia="Times New Roman" w:hAnsi="Times New Roman" w:cs="Calibri"/>
      <w:sz w:val="34"/>
      <w:szCs w:val="34"/>
      <w:shd w:val="clear" w:color="auto" w:fill="FFFFFF"/>
    </w:rPr>
  </w:style>
  <w:style w:type="character" w:customStyle="1" w:styleId="234">
    <w:name w:val="Оглавление (2)3"/>
    <w:basedOn w:val="1e"/>
    <w:rsid w:val="00E15FAB"/>
    <w:rPr>
      <w:rFonts w:eastAsia="Times New Roman" w:cs="Times New Roman"/>
      <w:b/>
      <w:bCs/>
      <w:noProof/>
      <w:color w:val="000000"/>
      <w:sz w:val="20"/>
      <w:szCs w:val="20"/>
      <w:shd w:val="clear" w:color="auto" w:fill="FFFFFF"/>
    </w:rPr>
  </w:style>
  <w:style w:type="character" w:customStyle="1" w:styleId="111pt">
    <w:name w:val="Основной текст (11) + Интервал 1 pt"/>
    <w:basedOn w:val="110"/>
    <w:rsid w:val="00E15FAB"/>
    <w:rPr>
      <w:rFonts w:ascii="Times New Roman" w:hAnsi="Times New Roman" w:cs="Times New Roman" w:hint="default"/>
      <w:spacing w:val="30"/>
      <w:sz w:val="17"/>
      <w:szCs w:val="17"/>
      <w:shd w:val="clear" w:color="auto" w:fill="FFFFFF"/>
    </w:rPr>
  </w:style>
  <w:style w:type="character" w:customStyle="1" w:styleId="1225">
    <w:name w:val="Основной текст (12)2"/>
    <w:basedOn w:val="122"/>
    <w:rsid w:val="00E15FAB"/>
    <w:rPr>
      <w:rFonts w:ascii="Times New Roman" w:hAnsi="Times New Roman" w:cs="Times New Roman" w:hint="default"/>
      <w:spacing w:val="0"/>
      <w:sz w:val="19"/>
      <w:szCs w:val="19"/>
      <w:shd w:val="clear" w:color="auto" w:fill="FFFFFF"/>
    </w:rPr>
  </w:style>
  <w:style w:type="character" w:customStyle="1" w:styleId="193">
    <w:name w:val="Основной текст (19)3"/>
    <w:basedOn w:val="190"/>
    <w:rsid w:val="00E15FAB"/>
    <w:rPr>
      <w:rFonts w:ascii="Times New Roman" w:hAnsi="Times New Roman" w:cs="Times New Roman" w:hint="default"/>
      <w:b/>
      <w:bCs/>
      <w:spacing w:val="0"/>
      <w:sz w:val="20"/>
      <w:szCs w:val="20"/>
      <w:shd w:val="clear" w:color="auto" w:fill="FFFFFF"/>
    </w:rPr>
  </w:style>
  <w:style w:type="character" w:customStyle="1" w:styleId="1922">
    <w:name w:val="Основной текст (19)2"/>
    <w:basedOn w:val="190"/>
    <w:rsid w:val="00E15FAB"/>
    <w:rPr>
      <w:rFonts w:ascii="Times New Roman" w:hAnsi="Times New Roman" w:cs="Times New Roman" w:hint="default"/>
      <w:b/>
      <w:bCs/>
      <w:noProof/>
      <w:spacing w:val="0"/>
      <w:sz w:val="20"/>
      <w:szCs w:val="20"/>
      <w:shd w:val="clear" w:color="auto" w:fill="FFFFFF"/>
    </w:rPr>
  </w:style>
  <w:style w:type="character" w:customStyle="1" w:styleId="1130">
    <w:name w:val="Основной текст (11)3"/>
    <w:basedOn w:val="110"/>
    <w:rsid w:val="00E15FAB"/>
    <w:rPr>
      <w:rFonts w:ascii="Times New Roman" w:hAnsi="Times New Roman" w:cs="Times New Roman" w:hint="default"/>
      <w:spacing w:val="0"/>
      <w:sz w:val="17"/>
      <w:szCs w:val="17"/>
      <w:shd w:val="clear" w:color="auto" w:fill="FFFFFF"/>
    </w:rPr>
  </w:style>
  <w:style w:type="character" w:customStyle="1" w:styleId="114">
    <w:name w:val="Основной текст (11) + Курсив"/>
    <w:basedOn w:val="110"/>
    <w:rsid w:val="00E15FAB"/>
    <w:rPr>
      <w:rFonts w:ascii="Times New Roman" w:hAnsi="Times New Roman" w:cs="Times New Roman" w:hint="default"/>
      <w:i/>
      <w:iCs/>
      <w:spacing w:val="0"/>
      <w:sz w:val="17"/>
      <w:szCs w:val="17"/>
      <w:shd w:val="clear" w:color="auto" w:fill="FFFFFF"/>
    </w:rPr>
  </w:style>
  <w:style w:type="character" w:customStyle="1" w:styleId="1112">
    <w:name w:val="Основной текст (11) + Курсив1"/>
    <w:basedOn w:val="110"/>
    <w:rsid w:val="00E15FAB"/>
    <w:rPr>
      <w:rFonts w:ascii="Times New Roman" w:hAnsi="Times New Roman" w:cs="Times New Roman" w:hint="default"/>
      <w:i/>
      <w:iCs/>
      <w:noProof/>
      <w:spacing w:val="0"/>
      <w:sz w:val="17"/>
      <w:szCs w:val="17"/>
      <w:shd w:val="clear" w:color="auto" w:fill="FFFFFF"/>
    </w:rPr>
  </w:style>
  <w:style w:type="character" w:customStyle="1" w:styleId="1121">
    <w:name w:val="Основной текст (11)2"/>
    <w:basedOn w:val="110"/>
    <w:rsid w:val="00E15FAB"/>
    <w:rPr>
      <w:rFonts w:ascii="Times New Roman" w:hAnsi="Times New Roman" w:cs="Times New Roman" w:hint="default"/>
      <w:noProof/>
      <w:spacing w:val="0"/>
      <w:sz w:val="17"/>
      <w:szCs w:val="17"/>
      <w:shd w:val="clear" w:color="auto" w:fill="FFFFFF"/>
    </w:rPr>
  </w:style>
  <w:style w:type="character" w:customStyle="1" w:styleId="1445">
    <w:name w:val="Основной текст (14)45"/>
    <w:basedOn w:val="140"/>
    <w:rsid w:val="00E15FAB"/>
    <w:rPr>
      <w:rFonts w:ascii="Times New Roman" w:eastAsia="Times New Roman" w:hAnsi="Times New Roman" w:cs="Times New Roman"/>
      <w:i/>
      <w:iCs/>
      <w:noProof/>
      <w:sz w:val="22"/>
      <w:szCs w:val="22"/>
      <w:shd w:val="clear" w:color="auto" w:fill="FFFFFF"/>
    </w:rPr>
  </w:style>
  <w:style w:type="character" w:customStyle="1" w:styleId="1443">
    <w:name w:val="Основной текст (14)43"/>
    <w:basedOn w:val="140"/>
    <w:rsid w:val="00E15FAB"/>
    <w:rPr>
      <w:rFonts w:ascii="Times New Roman" w:eastAsia="Times New Roman" w:hAnsi="Times New Roman" w:cs="Times New Roman"/>
      <w:i/>
      <w:iCs/>
      <w:noProof/>
      <w:sz w:val="22"/>
      <w:szCs w:val="22"/>
      <w:shd w:val="clear" w:color="auto" w:fill="FFFFFF"/>
    </w:rPr>
  </w:style>
  <w:style w:type="character" w:customStyle="1" w:styleId="1441">
    <w:name w:val="Основной текст (14)41"/>
    <w:basedOn w:val="140"/>
    <w:rsid w:val="00E15FAB"/>
    <w:rPr>
      <w:rFonts w:ascii="Times New Roman" w:eastAsia="Times New Roman" w:hAnsi="Times New Roman" w:cs="Times New Roman"/>
      <w:i/>
      <w:iCs/>
      <w:noProof/>
      <w:sz w:val="22"/>
      <w:szCs w:val="22"/>
      <w:shd w:val="clear" w:color="auto" w:fill="FFFFFF"/>
    </w:rPr>
  </w:style>
  <w:style w:type="character" w:customStyle="1" w:styleId="1439">
    <w:name w:val="Основной текст (14)39"/>
    <w:basedOn w:val="140"/>
    <w:rsid w:val="00E15FAB"/>
    <w:rPr>
      <w:rFonts w:ascii="Times New Roman" w:eastAsia="Times New Roman" w:hAnsi="Times New Roman" w:cs="Times New Roman"/>
      <w:i/>
      <w:iCs/>
      <w:noProof/>
      <w:sz w:val="22"/>
      <w:szCs w:val="22"/>
      <w:shd w:val="clear" w:color="auto" w:fill="FFFFFF"/>
    </w:rPr>
  </w:style>
  <w:style w:type="character" w:customStyle="1" w:styleId="1437">
    <w:name w:val="Основной текст (14)37"/>
    <w:basedOn w:val="140"/>
    <w:rsid w:val="00E15FAB"/>
    <w:rPr>
      <w:rFonts w:ascii="Times New Roman" w:eastAsia="Times New Roman" w:hAnsi="Times New Roman" w:cs="Times New Roman"/>
      <w:i/>
      <w:iCs/>
      <w:noProof/>
      <w:sz w:val="22"/>
      <w:szCs w:val="22"/>
      <w:shd w:val="clear" w:color="auto" w:fill="FFFFFF"/>
    </w:rPr>
  </w:style>
  <w:style w:type="character" w:customStyle="1" w:styleId="1435">
    <w:name w:val="Основной текст (14)35"/>
    <w:basedOn w:val="140"/>
    <w:rsid w:val="00E15FAB"/>
    <w:rPr>
      <w:rFonts w:ascii="Times New Roman" w:eastAsia="Times New Roman" w:hAnsi="Times New Roman" w:cs="Times New Roman"/>
      <w:i/>
      <w:iCs/>
      <w:noProof/>
      <w:sz w:val="22"/>
      <w:szCs w:val="22"/>
      <w:shd w:val="clear" w:color="auto" w:fill="FFFFFF"/>
    </w:rPr>
  </w:style>
  <w:style w:type="character" w:customStyle="1" w:styleId="1433">
    <w:name w:val="Основной текст (14)33"/>
    <w:basedOn w:val="140"/>
    <w:rsid w:val="00E15FAB"/>
    <w:rPr>
      <w:rFonts w:ascii="Times New Roman" w:eastAsia="Times New Roman" w:hAnsi="Times New Roman" w:cs="Times New Roman"/>
      <w:i/>
      <w:iCs/>
      <w:noProof/>
      <w:sz w:val="22"/>
      <w:szCs w:val="22"/>
      <w:shd w:val="clear" w:color="auto" w:fill="FFFFFF"/>
    </w:rPr>
  </w:style>
  <w:style w:type="character" w:customStyle="1" w:styleId="1431">
    <w:name w:val="Основной текст (14)31"/>
    <w:basedOn w:val="140"/>
    <w:rsid w:val="00E15FAB"/>
    <w:rPr>
      <w:rFonts w:ascii="Times New Roman" w:eastAsia="Times New Roman" w:hAnsi="Times New Roman" w:cs="Times New Roman"/>
      <w:i/>
      <w:iCs/>
      <w:noProof/>
      <w:sz w:val="22"/>
      <w:szCs w:val="22"/>
      <w:shd w:val="clear" w:color="auto" w:fill="FFFFFF"/>
    </w:rPr>
  </w:style>
  <w:style w:type="character" w:customStyle="1" w:styleId="1429">
    <w:name w:val="Основной текст (14)29"/>
    <w:basedOn w:val="140"/>
    <w:rsid w:val="00E15FAB"/>
    <w:rPr>
      <w:rFonts w:ascii="Times New Roman" w:eastAsia="Times New Roman" w:hAnsi="Times New Roman" w:cs="Times New Roman"/>
      <w:i/>
      <w:iCs/>
      <w:noProof/>
      <w:sz w:val="22"/>
      <w:szCs w:val="22"/>
      <w:shd w:val="clear" w:color="auto" w:fill="FFFFFF"/>
    </w:rPr>
  </w:style>
  <w:style w:type="character" w:customStyle="1" w:styleId="1427">
    <w:name w:val="Основной текст (14)27"/>
    <w:basedOn w:val="140"/>
    <w:rsid w:val="00E15FAB"/>
    <w:rPr>
      <w:rFonts w:ascii="Times New Roman" w:eastAsia="Times New Roman" w:hAnsi="Times New Roman" w:cs="Times New Roman"/>
      <w:i/>
      <w:iCs/>
      <w:noProof/>
      <w:sz w:val="22"/>
      <w:szCs w:val="22"/>
      <w:shd w:val="clear" w:color="auto" w:fill="FFFFFF"/>
    </w:rPr>
  </w:style>
  <w:style w:type="character" w:customStyle="1" w:styleId="1425">
    <w:name w:val="Основной текст (14)25"/>
    <w:basedOn w:val="140"/>
    <w:rsid w:val="00E15FAB"/>
    <w:rPr>
      <w:rFonts w:ascii="Times New Roman" w:eastAsia="Times New Roman" w:hAnsi="Times New Roman" w:cs="Times New Roman"/>
      <w:i/>
      <w:iCs/>
      <w:noProof/>
      <w:sz w:val="22"/>
      <w:szCs w:val="22"/>
      <w:shd w:val="clear" w:color="auto" w:fill="FFFFFF"/>
    </w:rPr>
  </w:style>
  <w:style w:type="character" w:customStyle="1" w:styleId="1462">
    <w:name w:val="Основной текст (14)62"/>
    <w:basedOn w:val="140"/>
    <w:rsid w:val="00E15FAB"/>
    <w:rPr>
      <w:rFonts w:ascii="Times New Roman" w:eastAsia="Times New Roman" w:hAnsi="Times New Roman" w:cs="Times New Roman"/>
      <w:i/>
      <w:iCs/>
      <w:sz w:val="22"/>
      <w:szCs w:val="22"/>
      <w:shd w:val="clear" w:color="auto" w:fill="FFFFFF"/>
    </w:rPr>
  </w:style>
  <w:style w:type="character" w:customStyle="1" w:styleId="144">
    <w:name w:val="Основной текст (14) + Не курсив"/>
    <w:basedOn w:val="140"/>
    <w:rsid w:val="00E15FAB"/>
    <w:rPr>
      <w:rFonts w:ascii="Times New Roman" w:eastAsia="Times New Roman" w:hAnsi="Times New Roman" w:cs="Times New Roman"/>
      <w:i/>
      <w:iCs/>
      <w:sz w:val="22"/>
      <w:szCs w:val="22"/>
      <w:shd w:val="clear" w:color="auto" w:fill="FFFFFF"/>
    </w:rPr>
  </w:style>
  <w:style w:type="character" w:customStyle="1" w:styleId="14106">
    <w:name w:val="Основной текст (14)106"/>
    <w:basedOn w:val="140"/>
    <w:rsid w:val="00E15FAB"/>
    <w:rPr>
      <w:rFonts w:ascii="Times New Roman" w:eastAsia="Times New Roman" w:hAnsi="Times New Roman" w:cs="Times New Roman"/>
      <w:i/>
      <w:iCs/>
      <w:sz w:val="22"/>
      <w:szCs w:val="22"/>
      <w:shd w:val="clear" w:color="auto" w:fill="FFFFFF"/>
    </w:rPr>
  </w:style>
  <w:style w:type="character" w:customStyle="1" w:styleId="1479">
    <w:name w:val="Основной текст (14)79"/>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77">
    <w:name w:val="Основной текст (14)77"/>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75">
    <w:name w:val="Основной текст (14)75"/>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73">
    <w:name w:val="Основной текст (14)73"/>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71">
    <w:name w:val="Основной текст (14)71"/>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69">
    <w:name w:val="Основной текст (14)69"/>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67">
    <w:name w:val="Основной текст (14)67"/>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65">
    <w:name w:val="Основной текст (14)65"/>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63">
    <w:name w:val="Основной текст (14)63"/>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60">
    <w:name w:val="Основной текст (14)60"/>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93">
    <w:name w:val="Основной текст + Полужирный9"/>
    <w:basedOn w:val="af3"/>
    <w:rsid w:val="00E15FAB"/>
    <w:rPr>
      <w:rFonts w:ascii="Times New Roman" w:eastAsia="Times New Roman" w:hAnsi="Times New Roman" w:cs="Times New Roman"/>
      <w:b/>
      <w:bCs/>
      <w:color w:val="000000"/>
      <w:spacing w:val="0"/>
      <w:sz w:val="22"/>
      <w:szCs w:val="22"/>
      <w:lang w:eastAsia="ar-SA" w:bidi="ar-SA"/>
    </w:rPr>
  </w:style>
  <w:style w:type="character" w:customStyle="1" w:styleId="153">
    <w:name w:val="Основной текст + Полужирный15"/>
    <w:basedOn w:val="af3"/>
    <w:rsid w:val="00E15FAB"/>
    <w:rPr>
      <w:rFonts w:ascii="Times New Roman" w:eastAsia="Times New Roman" w:hAnsi="Times New Roman" w:cs="Times New Roman"/>
      <w:b/>
      <w:bCs/>
      <w:color w:val="000000"/>
      <w:spacing w:val="0"/>
      <w:sz w:val="22"/>
      <w:szCs w:val="22"/>
      <w:lang w:eastAsia="ar-SA" w:bidi="ar-SA"/>
    </w:rPr>
  </w:style>
  <w:style w:type="character" w:customStyle="1" w:styleId="119">
    <w:name w:val="Основной текст + Полужирный11"/>
    <w:basedOn w:val="af3"/>
    <w:rsid w:val="00E15FAB"/>
    <w:rPr>
      <w:rFonts w:ascii="Times New Roman" w:eastAsia="Times New Roman" w:hAnsi="Times New Roman" w:cs="Times New Roman"/>
      <w:b/>
      <w:bCs/>
      <w:noProof/>
      <w:color w:val="000000"/>
      <w:spacing w:val="0"/>
      <w:sz w:val="22"/>
      <w:szCs w:val="22"/>
      <w:lang w:eastAsia="ar-SA" w:bidi="ar-SA"/>
    </w:rPr>
  </w:style>
  <w:style w:type="character" w:customStyle="1" w:styleId="1f1">
    <w:name w:val="Текст сноски Знак1"/>
    <w:uiPriority w:val="99"/>
    <w:semiHidden/>
    <w:rsid w:val="00E15FAB"/>
    <w:rPr>
      <w:rFonts w:ascii="Times New Roman" w:hAnsi="Times New Roman"/>
      <w:lang w:eastAsia="ar-SA"/>
    </w:rPr>
  </w:style>
  <w:style w:type="character" w:customStyle="1" w:styleId="312">
    <w:name w:val="Основной текст с отступом 3 Знак1"/>
    <w:uiPriority w:val="99"/>
    <w:semiHidden/>
    <w:rsid w:val="00E15FAB"/>
    <w:rPr>
      <w:rFonts w:ascii="Times New Roman" w:hAnsi="Times New Roman"/>
      <w:sz w:val="16"/>
      <w:szCs w:val="16"/>
      <w:lang w:eastAsia="ar-SA"/>
    </w:rPr>
  </w:style>
  <w:style w:type="table" w:customStyle="1" w:styleId="49">
    <w:name w:val="Сетка таблицы4"/>
    <w:basedOn w:val="a2"/>
    <w:next w:val="af0"/>
    <w:rsid w:val="00997F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
    <w:basedOn w:val="a2"/>
    <w:next w:val="af0"/>
    <w:rsid w:val="00997F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2"/>
    <w:next w:val="af0"/>
    <w:rsid w:val="00997F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2"/>
    <w:next w:val="af0"/>
    <w:rsid w:val="00997F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
    <w:basedOn w:val="a2"/>
    <w:next w:val="af0"/>
    <w:rsid w:val="00997F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0">
    <w:name w:val="Нет списка3"/>
    <w:next w:val="a3"/>
    <w:semiHidden/>
    <w:rsid w:val="00325BEC"/>
  </w:style>
  <w:style w:type="table" w:customStyle="1" w:styleId="94">
    <w:name w:val="Сетка таблицы9"/>
    <w:basedOn w:val="a2"/>
    <w:next w:val="af0"/>
    <w:rsid w:val="00325B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0">
    <w:name w:val="c40"/>
    <w:basedOn w:val="a0"/>
    <w:rsid w:val="00325BEC"/>
    <w:pPr>
      <w:spacing w:before="100" w:beforeAutospacing="1" w:after="100" w:afterAutospacing="1" w:line="240" w:lineRule="auto"/>
      <w:ind w:left="0" w:firstLine="0"/>
      <w:jc w:val="left"/>
    </w:pPr>
    <w:rPr>
      <w:color w:val="auto"/>
      <w:szCs w:val="24"/>
    </w:rPr>
  </w:style>
  <w:style w:type="character" w:customStyle="1" w:styleId="c24">
    <w:name w:val="c24"/>
    <w:rsid w:val="00325BEC"/>
  </w:style>
  <w:style w:type="character" w:customStyle="1" w:styleId="c17">
    <w:name w:val="c17"/>
    <w:rsid w:val="00325BEC"/>
  </w:style>
  <w:style w:type="character" w:customStyle="1" w:styleId="c7">
    <w:name w:val="c7"/>
    <w:rsid w:val="00325BEC"/>
  </w:style>
  <w:style w:type="character" w:customStyle="1" w:styleId="c20">
    <w:name w:val="c20"/>
    <w:rsid w:val="00325BEC"/>
  </w:style>
  <w:style w:type="character" w:customStyle="1" w:styleId="c1">
    <w:name w:val="c1"/>
    <w:rsid w:val="00325BEC"/>
  </w:style>
  <w:style w:type="paragraph" w:customStyle="1" w:styleId="c15">
    <w:name w:val="c15"/>
    <w:basedOn w:val="a0"/>
    <w:rsid w:val="00325BEC"/>
    <w:pPr>
      <w:spacing w:before="100" w:beforeAutospacing="1" w:after="100" w:afterAutospacing="1" w:line="240" w:lineRule="auto"/>
      <w:ind w:left="0" w:firstLine="0"/>
      <w:jc w:val="left"/>
    </w:pPr>
    <w:rPr>
      <w:color w:val="auto"/>
      <w:szCs w:val="24"/>
    </w:rPr>
  </w:style>
  <w:style w:type="character" w:customStyle="1" w:styleId="c0">
    <w:name w:val="c0"/>
    <w:rsid w:val="00325BEC"/>
  </w:style>
  <w:style w:type="character" w:customStyle="1" w:styleId="c36">
    <w:name w:val="c36"/>
    <w:rsid w:val="00325BEC"/>
  </w:style>
  <w:style w:type="character" w:customStyle="1" w:styleId="c4">
    <w:name w:val="c4"/>
    <w:rsid w:val="00325BEC"/>
  </w:style>
  <w:style w:type="character" w:customStyle="1" w:styleId="90">
    <w:name w:val="Заголовок 9 Знак"/>
    <w:basedOn w:val="a1"/>
    <w:link w:val="9"/>
    <w:rsid w:val="005D1410"/>
    <w:rPr>
      <w:rFonts w:ascii="Calibri Light" w:eastAsia="Times New Roman" w:hAnsi="Calibri Light" w:cs="Times New Roman"/>
      <w:i/>
      <w:iCs/>
      <w:color w:val="272727"/>
      <w:kern w:val="3"/>
      <w:sz w:val="21"/>
      <w:szCs w:val="21"/>
    </w:rPr>
  </w:style>
  <w:style w:type="numbering" w:customStyle="1" w:styleId="4a">
    <w:name w:val="Нет списка4"/>
    <w:next w:val="a3"/>
    <w:uiPriority w:val="99"/>
    <w:semiHidden/>
    <w:unhideWhenUsed/>
    <w:rsid w:val="005D1410"/>
  </w:style>
  <w:style w:type="table" w:customStyle="1" w:styleId="TableGrid1">
    <w:name w:val="TableGrid1"/>
    <w:rsid w:val="005D1410"/>
    <w:pPr>
      <w:spacing w:after="0" w:line="240" w:lineRule="auto"/>
    </w:pPr>
    <w:tblPr>
      <w:tblCellMar>
        <w:top w:w="0" w:type="dxa"/>
        <w:left w:w="0" w:type="dxa"/>
        <w:bottom w:w="0" w:type="dxa"/>
        <w:right w:w="0" w:type="dxa"/>
      </w:tblCellMar>
    </w:tblPr>
  </w:style>
  <w:style w:type="paragraph" w:styleId="affff1">
    <w:name w:val="TOC Heading"/>
    <w:basedOn w:val="1"/>
    <w:next w:val="a0"/>
    <w:uiPriority w:val="39"/>
    <w:unhideWhenUsed/>
    <w:qFormat/>
    <w:rsid w:val="005D1410"/>
    <w:pPr>
      <w:spacing w:before="240"/>
      <w:ind w:left="0"/>
      <w:outlineLvl w:val="9"/>
    </w:pPr>
    <w:rPr>
      <w:rFonts w:asciiTheme="majorHAnsi" w:eastAsiaTheme="majorEastAsia" w:hAnsiTheme="majorHAnsi" w:cstheme="majorBidi"/>
      <w:b w:val="0"/>
      <w:color w:val="2E74B5" w:themeColor="accent1" w:themeShade="BF"/>
      <w:sz w:val="32"/>
      <w:szCs w:val="32"/>
    </w:rPr>
  </w:style>
  <w:style w:type="paragraph" w:styleId="3f1">
    <w:name w:val="toc 3"/>
    <w:basedOn w:val="a0"/>
    <w:next w:val="a0"/>
    <w:autoRedefine/>
    <w:uiPriority w:val="39"/>
    <w:unhideWhenUsed/>
    <w:rsid w:val="005D1410"/>
    <w:pPr>
      <w:spacing w:after="0"/>
      <w:ind w:left="480"/>
      <w:jc w:val="left"/>
    </w:pPr>
    <w:rPr>
      <w:rFonts w:asciiTheme="minorHAnsi" w:hAnsiTheme="minorHAnsi"/>
      <w:sz w:val="20"/>
      <w:szCs w:val="20"/>
    </w:rPr>
  </w:style>
  <w:style w:type="table" w:customStyle="1" w:styleId="104">
    <w:name w:val="Сетка таблицы10"/>
    <w:basedOn w:val="a2"/>
    <w:next w:val="af0"/>
    <w:uiPriority w:val="39"/>
    <w:rsid w:val="005D1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a0"/>
    <w:rsid w:val="005D1410"/>
    <w:pPr>
      <w:widowControl w:val="0"/>
      <w:autoSpaceDE w:val="0"/>
      <w:autoSpaceDN w:val="0"/>
      <w:adjustRightInd w:val="0"/>
      <w:spacing w:after="0" w:line="213" w:lineRule="exact"/>
      <w:ind w:left="0" w:firstLine="339"/>
    </w:pPr>
    <w:rPr>
      <w:rFonts w:ascii="NewtonCSanPin" w:eastAsia="Calibri" w:hAnsi="NewtonCSanPin" w:cs="NewtonCSanPin"/>
      <w:sz w:val="21"/>
      <w:szCs w:val="21"/>
      <w:lang w:val="en-US"/>
    </w:rPr>
  </w:style>
  <w:style w:type="character" w:customStyle="1" w:styleId="FontStyle191">
    <w:name w:val="Font Style191"/>
    <w:basedOn w:val="a1"/>
    <w:rsid w:val="005D1410"/>
    <w:rPr>
      <w:rFonts w:ascii="Times New Roman" w:hAnsi="Times New Roman" w:cs="Times New Roman"/>
      <w:sz w:val="22"/>
      <w:szCs w:val="22"/>
    </w:rPr>
  </w:style>
  <w:style w:type="numbering" w:customStyle="1" w:styleId="WWNum9">
    <w:name w:val="WWNum9"/>
    <w:basedOn w:val="a3"/>
    <w:rsid w:val="005D1410"/>
  </w:style>
  <w:style w:type="numbering" w:customStyle="1" w:styleId="WWNum5">
    <w:name w:val="WWNum5"/>
    <w:basedOn w:val="a3"/>
    <w:rsid w:val="005D1410"/>
  </w:style>
  <w:style w:type="numbering" w:customStyle="1" w:styleId="WWNum6">
    <w:name w:val="WWNum6"/>
    <w:basedOn w:val="a3"/>
    <w:rsid w:val="005D1410"/>
  </w:style>
  <w:style w:type="paragraph" w:customStyle="1" w:styleId="Style9">
    <w:name w:val="Style9"/>
    <w:basedOn w:val="a0"/>
    <w:rsid w:val="005D1410"/>
    <w:pPr>
      <w:widowControl w:val="0"/>
      <w:suppressAutoHyphens/>
      <w:autoSpaceDN w:val="0"/>
      <w:spacing w:after="0" w:line="415" w:lineRule="exact"/>
      <w:ind w:left="0" w:firstLine="850"/>
      <w:textAlignment w:val="baseline"/>
    </w:pPr>
    <w:rPr>
      <w:color w:val="auto"/>
      <w:kern w:val="3"/>
      <w:szCs w:val="24"/>
    </w:rPr>
  </w:style>
  <w:style w:type="paragraph" w:customStyle="1" w:styleId="Style11">
    <w:name w:val="Style11"/>
    <w:basedOn w:val="a0"/>
    <w:rsid w:val="005D1410"/>
    <w:pPr>
      <w:widowControl w:val="0"/>
      <w:suppressAutoHyphens/>
      <w:autoSpaceDN w:val="0"/>
      <w:spacing w:after="0" w:line="413" w:lineRule="exact"/>
      <w:ind w:left="0" w:hanging="341"/>
      <w:textAlignment w:val="baseline"/>
    </w:pPr>
    <w:rPr>
      <w:color w:val="auto"/>
      <w:kern w:val="3"/>
      <w:szCs w:val="24"/>
    </w:rPr>
  </w:style>
  <w:style w:type="numbering" w:customStyle="1" w:styleId="WWNum7">
    <w:name w:val="WWNum7"/>
    <w:basedOn w:val="a3"/>
    <w:rsid w:val="005D1410"/>
    <w:pPr>
      <w:numPr>
        <w:numId w:val="190"/>
      </w:numPr>
    </w:pPr>
  </w:style>
  <w:style w:type="numbering" w:customStyle="1" w:styleId="WWNum8">
    <w:name w:val="WWNum8"/>
    <w:basedOn w:val="a3"/>
    <w:rsid w:val="005D1410"/>
    <w:pPr>
      <w:numPr>
        <w:numId w:val="191"/>
      </w:numPr>
    </w:pPr>
  </w:style>
  <w:style w:type="numbering" w:customStyle="1" w:styleId="WWNum18">
    <w:name w:val="WWNum18"/>
    <w:basedOn w:val="a3"/>
    <w:rsid w:val="005D1410"/>
    <w:pPr>
      <w:numPr>
        <w:numId w:val="196"/>
      </w:numPr>
    </w:pPr>
  </w:style>
  <w:style w:type="numbering" w:customStyle="1" w:styleId="WWNum19">
    <w:name w:val="WWNum19"/>
    <w:basedOn w:val="a3"/>
    <w:rsid w:val="005D1410"/>
    <w:pPr>
      <w:numPr>
        <w:numId w:val="197"/>
      </w:numPr>
    </w:pPr>
  </w:style>
  <w:style w:type="numbering" w:customStyle="1" w:styleId="WWNum20">
    <w:name w:val="WWNum20"/>
    <w:basedOn w:val="a3"/>
    <w:rsid w:val="005D1410"/>
    <w:pPr>
      <w:numPr>
        <w:numId w:val="198"/>
      </w:numPr>
    </w:pPr>
  </w:style>
  <w:style w:type="numbering" w:customStyle="1" w:styleId="WWNum21">
    <w:name w:val="WWNum21"/>
    <w:basedOn w:val="a3"/>
    <w:rsid w:val="005D1410"/>
    <w:pPr>
      <w:numPr>
        <w:numId w:val="199"/>
      </w:numPr>
    </w:pPr>
  </w:style>
  <w:style w:type="numbering" w:customStyle="1" w:styleId="WWNum22">
    <w:name w:val="WWNum22"/>
    <w:basedOn w:val="a3"/>
    <w:rsid w:val="005D1410"/>
    <w:pPr>
      <w:numPr>
        <w:numId w:val="200"/>
      </w:numPr>
    </w:pPr>
  </w:style>
  <w:style w:type="numbering" w:customStyle="1" w:styleId="WWNum23">
    <w:name w:val="WWNum23"/>
    <w:basedOn w:val="a3"/>
    <w:rsid w:val="005D1410"/>
    <w:pPr>
      <w:numPr>
        <w:numId w:val="201"/>
      </w:numPr>
    </w:pPr>
  </w:style>
  <w:style w:type="numbering" w:customStyle="1" w:styleId="WWNum24">
    <w:name w:val="WWNum24"/>
    <w:basedOn w:val="a3"/>
    <w:rsid w:val="005D1410"/>
    <w:pPr>
      <w:numPr>
        <w:numId w:val="202"/>
      </w:numPr>
    </w:pPr>
  </w:style>
  <w:style w:type="numbering" w:customStyle="1" w:styleId="WWNum25">
    <w:name w:val="WWNum25"/>
    <w:basedOn w:val="a3"/>
    <w:rsid w:val="005D1410"/>
    <w:pPr>
      <w:numPr>
        <w:numId w:val="203"/>
      </w:numPr>
    </w:pPr>
  </w:style>
  <w:style w:type="numbering" w:customStyle="1" w:styleId="WWNum26">
    <w:name w:val="WWNum26"/>
    <w:basedOn w:val="a3"/>
    <w:rsid w:val="005D1410"/>
    <w:pPr>
      <w:numPr>
        <w:numId w:val="204"/>
      </w:numPr>
    </w:pPr>
  </w:style>
  <w:style w:type="numbering" w:customStyle="1" w:styleId="WWNum27">
    <w:name w:val="WWNum27"/>
    <w:basedOn w:val="a3"/>
    <w:rsid w:val="005D1410"/>
    <w:pPr>
      <w:numPr>
        <w:numId w:val="205"/>
      </w:numPr>
    </w:pPr>
  </w:style>
  <w:style w:type="numbering" w:customStyle="1" w:styleId="WWNum28">
    <w:name w:val="WWNum28"/>
    <w:basedOn w:val="a3"/>
    <w:rsid w:val="005D1410"/>
    <w:pPr>
      <w:numPr>
        <w:numId w:val="206"/>
      </w:numPr>
    </w:pPr>
  </w:style>
  <w:style w:type="numbering" w:customStyle="1" w:styleId="WWNum29">
    <w:name w:val="WWNum29"/>
    <w:basedOn w:val="a3"/>
    <w:rsid w:val="005D1410"/>
    <w:pPr>
      <w:numPr>
        <w:numId w:val="207"/>
      </w:numPr>
    </w:pPr>
  </w:style>
  <w:style w:type="numbering" w:customStyle="1" w:styleId="WWNum30">
    <w:name w:val="WWNum30"/>
    <w:basedOn w:val="a3"/>
    <w:rsid w:val="005D1410"/>
    <w:pPr>
      <w:numPr>
        <w:numId w:val="208"/>
      </w:numPr>
    </w:pPr>
  </w:style>
  <w:style w:type="numbering" w:customStyle="1" w:styleId="WWNum31">
    <w:name w:val="WWNum31"/>
    <w:basedOn w:val="a3"/>
    <w:rsid w:val="005D1410"/>
    <w:pPr>
      <w:numPr>
        <w:numId w:val="209"/>
      </w:numPr>
    </w:pPr>
  </w:style>
  <w:style w:type="numbering" w:customStyle="1" w:styleId="WWNum32">
    <w:name w:val="WWNum32"/>
    <w:basedOn w:val="a3"/>
    <w:rsid w:val="005D1410"/>
    <w:pPr>
      <w:numPr>
        <w:numId w:val="210"/>
      </w:numPr>
    </w:pPr>
  </w:style>
  <w:style w:type="numbering" w:customStyle="1" w:styleId="WWNum33">
    <w:name w:val="WWNum33"/>
    <w:basedOn w:val="a3"/>
    <w:rsid w:val="005D1410"/>
    <w:pPr>
      <w:numPr>
        <w:numId w:val="211"/>
      </w:numPr>
    </w:pPr>
  </w:style>
  <w:style w:type="numbering" w:customStyle="1" w:styleId="WWNum34">
    <w:name w:val="WWNum34"/>
    <w:basedOn w:val="a3"/>
    <w:rsid w:val="005D1410"/>
    <w:pPr>
      <w:numPr>
        <w:numId w:val="212"/>
      </w:numPr>
    </w:pPr>
  </w:style>
  <w:style w:type="numbering" w:customStyle="1" w:styleId="WWNum35">
    <w:name w:val="WWNum35"/>
    <w:basedOn w:val="a3"/>
    <w:rsid w:val="005D1410"/>
    <w:pPr>
      <w:numPr>
        <w:numId w:val="213"/>
      </w:numPr>
    </w:pPr>
  </w:style>
  <w:style w:type="numbering" w:customStyle="1" w:styleId="WWNum36">
    <w:name w:val="WWNum36"/>
    <w:basedOn w:val="a3"/>
    <w:rsid w:val="005D1410"/>
    <w:pPr>
      <w:numPr>
        <w:numId w:val="214"/>
      </w:numPr>
    </w:pPr>
  </w:style>
  <w:style w:type="numbering" w:customStyle="1" w:styleId="WWNum37">
    <w:name w:val="WWNum37"/>
    <w:basedOn w:val="a3"/>
    <w:rsid w:val="005D1410"/>
    <w:pPr>
      <w:numPr>
        <w:numId w:val="215"/>
      </w:numPr>
    </w:pPr>
  </w:style>
  <w:style w:type="numbering" w:customStyle="1" w:styleId="WWNum38">
    <w:name w:val="WWNum38"/>
    <w:basedOn w:val="a3"/>
    <w:rsid w:val="005D1410"/>
    <w:pPr>
      <w:numPr>
        <w:numId w:val="216"/>
      </w:numPr>
    </w:pPr>
  </w:style>
  <w:style w:type="numbering" w:customStyle="1" w:styleId="WWNum39">
    <w:name w:val="WWNum39"/>
    <w:basedOn w:val="a3"/>
    <w:rsid w:val="005D1410"/>
    <w:pPr>
      <w:numPr>
        <w:numId w:val="217"/>
      </w:numPr>
    </w:pPr>
  </w:style>
  <w:style w:type="numbering" w:customStyle="1" w:styleId="WWNum40">
    <w:name w:val="WWNum40"/>
    <w:basedOn w:val="a3"/>
    <w:rsid w:val="005D1410"/>
    <w:pPr>
      <w:numPr>
        <w:numId w:val="218"/>
      </w:numPr>
    </w:pPr>
  </w:style>
  <w:style w:type="numbering" w:customStyle="1" w:styleId="WWNum41">
    <w:name w:val="WWNum41"/>
    <w:basedOn w:val="a3"/>
    <w:rsid w:val="005D1410"/>
    <w:pPr>
      <w:numPr>
        <w:numId w:val="219"/>
      </w:numPr>
    </w:pPr>
  </w:style>
  <w:style w:type="numbering" w:customStyle="1" w:styleId="WWNum42">
    <w:name w:val="WWNum42"/>
    <w:basedOn w:val="a3"/>
    <w:rsid w:val="005D1410"/>
    <w:pPr>
      <w:numPr>
        <w:numId w:val="220"/>
      </w:numPr>
    </w:pPr>
  </w:style>
  <w:style w:type="numbering" w:customStyle="1" w:styleId="WWNum43">
    <w:name w:val="WWNum43"/>
    <w:basedOn w:val="a3"/>
    <w:rsid w:val="005D1410"/>
    <w:pPr>
      <w:numPr>
        <w:numId w:val="221"/>
      </w:numPr>
    </w:pPr>
  </w:style>
  <w:style w:type="numbering" w:customStyle="1" w:styleId="WWNum44">
    <w:name w:val="WWNum44"/>
    <w:basedOn w:val="a3"/>
    <w:rsid w:val="005D1410"/>
    <w:pPr>
      <w:numPr>
        <w:numId w:val="222"/>
      </w:numPr>
    </w:pPr>
  </w:style>
  <w:style w:type="numbering" w:customStyle="1" w:styleId="WWNum45">
    <w:name w:val="WWNum45"/>
    <w:basedOn w:val="a3"/>
    <w:rsid w:val="005D1410"/>
    <w:pPr>
      <w:numPr>
        <w:numId w:val="223"/>
      </w:numPr>
    </w:pPr>
  </w:style>
  <w:style w:type="numbering" w:customStyle="1" w:styleId="WWNum50">
    <w:name w:val="WWNum50"/>
    <w:basedOn w:val="a3"/>
    <w:rsid w:val="005D1410"/>
    <w:pPr>
      <w:numPr>
        <w:numId w:val="224"/>
      </w:numPr>
    </w:pPr>
  </w:style>
  <w:style w:type="numbering" w:customStyle="1" w:styleId="WWNum51">
    <w:name w:val="WWNum51"/>
    <w:basedOn w:val="a3"/>
    <w:rsid w:val="005D1410"/>
    <w:pPr>
      <w:numPr>
        <w:numId w:val="225"/>
      </w:numPr>
    </w:pPr>
  </w:style>
  <w:style w:type="numbering" w:customStyle="1" w:styleId="WWNum52">
    <w:name w:val="WWNum52"/>
    <w:basedOn w:val="a3"/>
    <w:rsid w:val="005D1410"/>
    <w:pPr>
      <w:numPr>
        <w:numId w:val="226"/>
      </w:numPr>
    </w:pPr>
  </w:style>
  <w:style w:type="numbering" w:customStyle="1" w:styleId="WWNum16">
    <w:name w:val="WWNum16"/>
    <w:basedOn w:val="a3"/>
    <w:rsid w:val="005D1410"/>
    <w:pPr>
      <w:numPr>
        <w:numId w:val="227"/>
      </w:numPr>
    </w:pPr>
  </w:style>
  <w:style w:type="numbering" w:customStyle="1" w:styleId="WWNum17">
    <w:name w:val="WWNum17"/>
    <w:basedOn w:val="a3"/>
    <w:rsid w:val="005D1410"/>
    <w:pPr>
      <w:numPr>
        <w:numId w:val="228"/>
      </w:numPr>
    </w:pPr>
  </w:style>
  <w:style w:type="numbering" w:customStyle="1" w:styleId="WWNum48">
    <w:name w:val="WWNum48"/>
    <w:basedOn w:val="a3"/>
    <w:rsid w:val="005D1410"/>
    <w:pPr>
      <w:numPr>
        <w:numId w:val="229"/>
      </w:numPr>
    </w:pPr>
  </w:style>
  <w:style w:type="numbering" w:customStyle="1" w:styleId="11a">
    <w:name w:val="Нет списка11"/>
    <w:next w:val="a3"/>
    <w:uiPriority w:val="99"/>
    <w:semiHidden/>
    <w:unhideWhenUsed/>
    <w:rsid w:val="005D1410"/>
  </w:style>
  <w:style w:type="numbering" w:customStyle="1" w:styleId="WWOutlineListStyle3">
    <w:name w:val="WW_OutlineListStyle_3"/>
    <w:basedOn w:val="a3"/>
    <w:rsid w:val="005D1410"/>
    <w:pPr>
      <w:numPr>
        <w:numId w:val="230"/>
      </w:numPr>
    </w:pPr>
  </w:style>
  <w:style w:type="paragraph" w:styleId="a">
    <w:name w:val="List Bullet"/>
    <w:basedOn w:val="Standard"/>
    <w:rsid w:val="005D1410"/>
    <w:pPr>
      <w:numPr>
        <w:numId w:val="230"/>
      </w:numPr>
      <w:spacing w:after="0" w:line="240" w:lineRule="auto"/>
      <w:jc w:val="both"/>
      <w:outlineLvl w:val="0"/>
    </w:pPr>
    <w:rPr>
      <w:rFonts w:ascii="Times New Roman" w:eastAsia="Times New Roman" w:hAnsi="Times New Roman" w:cs="Times New Roman"/>
      <w:sz w:val="28"/>
      <w:szCs w:val="28"/>
      <w:lang w:val="ru-RU" w:eastAsia="ru-RU"/>
    </w:rPr>
  </w:style>
  <w:style w:type="paragraph" w:customStyle="1" w:styleId="Standard">
    <w:name w:val="Standard"/>
    <w:rsid w:val="005D1410"/>
    <w:pPr>
      <w:suppressAutoHyphens/>
      <w:autoSpaceDN w:val="0"/>
      <w:spacing w:after="200" w:line="276" w:lineRule="auto"/>
      <w:textAlignment w:val="baseline"/>
    </w:pPr>
    <w:rPr>
      <w:rFonts w:ascii="Calibri" w:eastAsia="Calibri" w:hAnsi="Calibri" w:cs="Calibri"/>
      <w:kern w:val="3"/>
      <w:lang w:val="en-US" w:eastAsia="en-US"/>
    </w:rPr>
  </w:style>
  <w:style w:type="paragraph" w:customStyle="1" w:styleId="Textbody">
    <w:name w:val="Text body"/>
    <w:basedOn w:val="Standard"/>
    <w:rsid w:val="005D1410"/>
    <w:pPr>
      <w:spacing w:after="120"/>
    </w:pPr>
  </w:style>
  <w:style w:type="paragraph" w:customStyle="1" w:styleId="Textbodyindent">
    <w:name w:val="Text body indent"/>
    <w:basedOn w:val="Standard"/>
    <w:rsid w:val="005D1410"/>
    <w:pPr>
      <w:spacing w:after="120"/>
      <w:ind w:left="283"/>
    </w:pPr>
  </w:style>
  <w:style w:type="paragraph" w:styleId="affff2">
    <w:name w:val="List"/>
    <w:basedOn w:val="Textbody"/>
    <w:rsid w:val="005D1410"/>
    <w:rPr>
      <w:rFonts w:cs="Mangal"/>
    </w:rPr>
  </w:style>
  <w:style w:type="paragraph" w:customStyle="1" w:styleId="TableContents">
    <w:name w:val="Table Contents"/>
    <w:basedOn w:val="Standard"/>
    <w:rsid w:val="005D1410"/>
    <w:pPr>
      <w:suppressLineNumbers/>
    </w:pPr>
  </w:style>
  <w:style w:type="paragraph" w:customStyle="1" w:styleId="Index">
    <w:name w:val="Index"/>
    <w:basedOn w:val="Standard"/>
    <w:rsid w:val="005D1410"/>
    <w:pPr>
      <w:suppressLineNumbers/>
    </w:pPr>
    <w:rPr>
      <w:rFonts w:cs="Mangal"/>
    </w:rPr>
  </w:style>
  <w:style w:type="paragraph" w:customStyle="1" w:styleId="11b">
    <w:name w:val="Обычный11"/>
    <w:basedOn w:val="Standard"/>
    <w:rsid w:val="005D1410"/>
    <w:pPr>
      <w:spacing w:before="28" w:after="100" w:line="240" w:lineRule="auto"/>
    </w:pPr>
    <w:rPr>
      <w:rFonts w:ascii="Times New Roman" w:eastAsia="Times New Roman" w:hAnsi="Times New Roman" w:cs="Times New Roman"/>
      <w:sz w:val="24"/>
      <w:szCs w:val="24"/>
      <w:lang w:val="ru-RU" w:eastAsia="ru-RU"/>
    </w:rPr>
  </w:style>
  <w:style w:type="paragraph" w:customStyle="1" w:styleId="2f9">
    <w:name w:val="стиль2"/>
    <w:basedOn w:val="Standard"/>
    <w:rsid w:val="005D1410"/>
    <w:pPr>
      <w:spacing w:before="280" w:after="280" w:line="240" w:lineRule="auto"/>
    </w:pPr>
    <w:rPr>
      <w:rFonts w:ascii="Tahoma" w:eastAsia="Times New Roman" w:hAnsi="Tahoma" w:cs="Tahoma"/>
      <w:sz w:val="20"/>
      <w:szCs w:val="20"/>
      <w:lang w:val="ru-RU" w:eastAsia="ar-SA"/>
    </w:rPr>
  </w:style>
  <w:style w:type="paragraph" w:customStyle="1" w:styleId="1f2">
    <w:name w:val="Без интервала1"/>
    <w:rsid w:val="005D1410"/>
    <w:pPr>
      <w:suppressAutoHyphens/>
      <w:autoSpaceDN w:val="0"/>
      <w:spacing w:after="0" w:line="240" w:lineRule="auto"/>
      <w:textAlignment w:val="baseline"/>
    </w:pPr>
    <w:rPr>
      <w:rFonts w:ascii="Calibri" w:eastAsia="Calibri" w:hAnsi="Calibri" w:cs="Calibri"/>
      <w:kern w:val="3"/>
      <w:lang w:eastAsia="ar-SA"/>
    </w:rPr>
  </w:style>
  <w:style w:type="paragraph" w:customStyle="1" w:styleId="msolistparagraphbullet1gif">
    <w:name w:val="msolistparagraphbullet1.gif"/>
    <w:basedOn w:val="Standard"/>
    <w:rsid w:val="005D1410"/>
    <w:pPr>
      <w:spacing w:before="24" w:after="24" w:line="100" w:lineRule="atLeast"/>
    </w:pPr>
    <w:rPr>
      <w:rFonts w:ascii="Times New Roman" w:eastAsia="Times New Roman" w:hAnsi="Times New Roman" w:cs="Times New Roman"/>
      <w:sz w:val="20"/>
      <w:szCs w:val="20"/>
    </w:rPr>
  </w:style>
  <w:style w:type="paragraph" w:customStyle="1" w:styleId="Standarduser">
    <w:name w:val="Standard (user)"/>
    <w:rsid w:val="005D1410"/>
    <w:pPr>
      <w:widowControl w:val="0"/>
      <w:suppressAutoHyphens/>
      <w:autoSpaceDN w:val="0"/>
      <w:spacing w:after="0" w:line="240" w:lineRule="auto"/>
      <w:textAlignment w:val="baseline"/>
    </w:pPr>
    <w:rPr>
      <w:rFonts w:ascii="Arial" w:eastAsia="SimSun, 宋体" w:hAnsi="Arial" w:cs="Arial"/>
      <w:kern w:val="3"/>
      <w:sz w:val="24"/>
      <w:szCs w:val="24"/>
      <w:lang w:eastAsia="zh-CN" w:bidi="hi-IN"/>
    </w:rPr>
  </w:style>
  <w:style w:type="paragraph" w:customStyle="1" w:styleId="TableContentsuser">
    <w:name w:val="Table Contents (user)"/>
    <w:basedOn w:val="Standarduser"/>
    <w:rsid w:val="005D1410"/>
    <w:pPr>
      <w:suppressLineNumbers/>
    </w:pPr>
  </w:style>
  <w:style w:type="character" w:customStyle="1" w:styleId="Internetlink">
    <w:name w:val="Internet link"/>
    <w:basedOn w:val="a1"/>
    <w:rsid w:val="005D1410"/>
    <w:rPr>
      <w:color w:val="0000FF"/>
      <w:u w:val="single"/>
    </w:rPr>
  </w:style>
  <w:style w:type="character" w:customStyle="1" w:styleId="affff3">
    <w:name w:val="Гипертекстовая ссылка"/>
    <w:basedOn w:val="a1"/>
    <w:rsid w:val="005D1410"/>
    <w:rPr>
      <w:color w:val="008000"/>
    </w:rPr>
  </w:style>
  <w:style w:type="character" w:customStyle="1" w:styleId="ListLabel1">
    <w:name w:val="ListLabel 1"/>
    <w:rsid w:val="005D1410"/>
    <w:rPr>
      <w:rFonts w:cs="Times New Roman"/>
      <w:color w:val="00000A"/>
    </w:rPr>
  </w:style>
  <w:style w:type="character" w:customStyle="1" w:styleId="ListLabel2">
    <w:name w:val="ListLabel 2"/>
    <w:rsid w:val="005D1410"/>
    <w:rPr>
      <w:rFonts w:cs="Courier New"/>
    </w:rPr>
  </w:style>
  <w:style w:type="character" w:customStyle="1" w:styleId="ListLabel3">
    <w:name w:val="ListLabel 3"/>
    <w:rsid w:val="005D1410"/>
    <w:rPr>
      <w:rFonts w:cs="Wingdings"/>
    </w:rPr>
  </w:style>
  <w:style w:type="character" w:customStyle="1" w:styleId="ListLabel4">
    <w:name w:val="ListLabel 4"/>
    <w:rsid w:val="005D1410"/>
    <w:rPr>
      <w:rFonts w:cs="Symbol"/>
    </w:rPr>
  </w:style>
  <w:style w:type="character" w:customStyle="1" w:styleId="ListLabel5">
    <w:name w:val="ListLabel 5"/>
    <w:rsid w:val="005D1410"/>
    <w:rPr>
      <w:rFonts w:eastAsia="Times New Roman"/>
    </w:rPr>
  </w:style>
  <w:style w:type="character" w:customStyle="1" w:styleId="ListLabel6">
    <w:name w:val="ListLabel 6"/>
    <w:rsid w:val="005D1410"/>
    <w:rPr>
      <w:rFonts w:cs="Arial"/>
    </w:rPr>
  </w:style>
  <w:style w:type="character" w:customStyle="1" w:styleId="ListLabel7">
    <w:name w:val="ListLabel 7"/>
    <w:rsid w:val="005D1410"/>
    <w:rPr>
      <w:rFonts w:eastAsia="SimSun"/>
    </w:rPr>
  </w:style>
  <w:style w:type="character" w:customStyle="1" w:styleId="BulletSymbols">
    <w:name w:val="Bullet Symbols"/>
    <w:rsid w:val="005D1410"/>
    <w:rPr>
      <w:rFonts w:ascii="OpenSymbol" w:eastAsia="OpenSymbol" w:hAnsi="OpenSymbol" w:cs="OpenSymbol"/>
    </w:rPr>
  </w:style>
  <w:style w:type="character" w:customStyle="1" w:styleId="StrongEmphasis">
    <w:name w:val="Strong Emphasis"/>
    <w:rsid w:val="005D1410"/>
    <w:rPr>
      <w:b/>
      <w:bCs/>
    </w:rPr>
  </w:style>
  <w:style w:type="character" w:customStyle="1" w:styleId="WW8Num6z0">
    <w:name w:val="WW8Num6z0"/>
    <w:rsid w:val="005D1410"/>
    <w:rPr>
      <w:rFonts w:ascii="Symbol" w:eastAsia="DejaVu Sans" w:hAnsi="Symbol" w:cs="Symbol"/>
      <w:color w:val="000000"/>
      <w:shd w:val="clear" w:color="auto" w:fill="FFFFFF"/>
      <w:lang w:val="ru-RU"/>
    </w:rPr>
  </w:style>
  <w:style w:type="character" w:customStyle="1" w:styleId="WW8Num6z1">
    <w:name w:val="WW8Num6z1"/>
    <w:rsid w:val="005D1410"/>
    <w:rPr>
      <w:rFonts w:ascii="Courier New" w:hAnsi="Courier New" w:cs="Courier New"/>
    </w:rPr>
  </w:style>
  <w:style w:type="character" w:customStyle="1" w:styleId="WW8Num6z2">
    <w:name w:val="WW8Num6z2"/>
    <w:rsid w:val="005D1410"/>
    <w:rPr>
      <w:rFonts w:ascii="Wingdings" w:hAnsi="Wingdings" w:cs="Wingdings"/>
      <w:b/>
      <w:bCs/>
      <w:sz w:val="22"/>
      <w:szCs w:val="22"/>
    </w:rPr>
  </w:style>
  <w:style w:type="character" w:customStyle="1" w:styleId="WW8Num6z3">
    <w:name w:val="WW8Num6z3"/>
    <w:rsid w:val="005D1410"/>
    <w:rPr>
      <w:rFonts w:ascii="Symbol" w:hAnsi="Symbol" w:cs="Symbol"/>
    </w:rPr>
  </w:style>
  <w:style w:type="character" w:customStyle="1" w:styleId="WW8Num8z0">
    <w:name w:val="WW8Num8z0"/>
    <w:rsid w:val="005D1410"/>
    <w:rPr>
      <w:rFonts w:ascii="Symbol" w:hAnsi="Symbol" w:cs="Symbol"/>
      <w:color w:val="000000"/>
    </w:rPr>
  </w:style>
  <w:style w:type="character" w:customStyle="1" w:styleId="WW8Num8z1">
    <w:name w:val="WW8Num8z1"/>
    <w:rsid w:val="005D1410"/>
    <w:rPr>
      <w:rFonts w:ascii="Courier New" w:hAnsi="Courier New" w:cs="Courier New"/>
    </w:rPr>
  </w:style>
  <w:style w:type="character" w:customStyle="1" w:styleId="WW8Num8z2">
    <w:name w:val="WW8Num8z2"/>
    <w:rsid w:val="005D1410"/>
    <w:rPr>
      <w:rFonts w:ascii="Wingdings" w:hAnsi="Wingdings" w:cs="Wingdings"/>
      <w:sz w:val="22"/>
      <w:szCs w:val="22"/>
    </w:rPr>
  </w:style>
  <w:style w:type="character" w:customStyle="1" w:styleId="WW8Num8z3">
    <w:name w:val="WW8Num8z3"/>
    <w:rsid w:val="005D1410"/>
    <w:rPr>
      <w:rFonts w:ascii="Symbol" w:hAnsi="Symbol" w:cs="Symbol"/>
    </w:rPr>
  </w:style>
  <w:style w:type="character" w:customStyle="1" w:styleId="WW8Num9z0">
    <w:name w:val="WW8Num9z0"/>
    <w:rsid w:val="005D1410"/>
    <w:rPr>
      <w:rFonts w:ascii="Symbol" w:hAnsi="Symbol" w:cs="Symbol"/>
      <w:color w:val="000000"/>
    </w:rPr>
  </w:style>
  <w:style w:type="character" w:customStyle="1" w:styleId="WW8Num9z1">
    <w:name w:val="WW8Num9z1"/>
    <w:rsid w:val="005D1410"/>
    <w:rPr>
      <w:rFonts w:ascii="Courier New" w:hAnsi="Courier New" w:cs="Courier New"/>
    </w:rPr>
  </w:style>
  <w:style w:type="character" w:customStyle="1" w:styleId="WW8Num9z2">
    <w:name w:val="WW8Num9z2"/>
    <w:rsid w:val="005D1410"/>
    <w:rPr>
      <w:rFonts w:ascii="Wingdings" w:hAnsi="Wingdings" w:cs="Wingdings"/>
    </w:rPr>
  </w:style>
  <w:style w:type="character" w:customStyle="1" w:styleId="WW8Num9z3">
    <w:name w:val="WW8Num9z3"/>
    <w:rsid w:val="005D1410"/>
    <w:rPr>
      <w:rFonts w:ascii="Symbol" w:hAnsi="Symbol" w:cs="Symbol"/>
    </w:rPr>
  </w:style>
  <w:style w:type="character" w:customStyle="1" w:styleId="WW8Num10z0">
    <w:name w:val="WW8Num10z0"/>
    <w:rsid w:val="005D1410"/>
    <w:rPr>
      <w:rFonts w:ascii="Algerian, comic" w:hAnsi="Algerian, comic" w:cs="Algerian, comic"/>
    </w:rPr>
  </w:style>
  <w:style w:type="character" w:customStyle="1" w:styleId="WW8Num2z0">
    <w:name w:val="WW8Num2z0"/>
    <w:rsid w:val="005D1410"/>
    <w:rPr>
      <w:rFonts w:eastAsia="Calibri"/>
    </w:rPr>
  </w:style>
  <w:style w:type="character" w:customStyle="1" w:styleId="1f3">
    <w:name w:val="Основной текст с отступом Знак1"/>
    <w:basedOn w:val="a1"/>
    <w:rsid w:val="005D1410"/>
    <w:rPr>
      <w:lang w:val="en-US"/>
    </w:rPr>
  </w:style>
  <w:style w:type="numbering" w:customStyle="1" w:styleId="WWOutlineListStyle2">
    <w:name w:val="WW_OutlineListStyle_2"/>
    <w:basedOn w:val="a3"/>
    <w:rsid w:val="005D1410"/>
    <w:pPr>
      <w:numPr>
        <w:numId w:val="231"/>
      </w:numPr>
    </w:pPr>
  </w:style>
  <w:style w:type="numbering" w:customStyle="1" w:styleId="WWOutlineListStyle1">
    <w:name w:val="WW_OutlineListStyle_1"/>
    <w:basedOn w:val="a3"/>
    <w:rsid w:val="005D1410"/>
    <w:pPr>
      <w:numPr>
        <w:numId w:val="232"/>
      </w:numPr>
    </w:pPr>
  </w:style>
  <w:style w:type="numbering" w:customStyle="1" w:styleId="WWOutlineListStyle">
    <w:name w:val="WW_OutlineListStyle"/>
    <w:basedOn w:val="a3"/>
    <w:rsid w:val="005D1410"/>
    <w:pPr>
      <w:numPr>
        <w:numId w:val="233"/>
      </w:numPr>
    </w:pPr>
  </w:style>
  <w:style w:type="numbering" w:customStyle="1" w:styleId="Outline">
    <w:name w:val="Outline"/>
    <w:basedOn w:val="a3"/>
    <w:rsid w:val="005D1410"/>
    <w:pPr>
      <w:numPr>
        <w:numId w:val="234"/>
      </w:numPr>
    </w:pPr>
  </w:style>
  <w:style w:type="numbering" w:customStyle="1" w:styleId="WWNum1">
    <w:name w:val="WWNum1"/>
    <w:basedOn w:val="a3"/>
    <w:rsid w:val="005D1410"/>
    <w:pPr>
      <w:numPr>
        <w:numId w:val="235"/>
      </w:numPr>
    </w:pPr>
  </w:style>
  <w:style w:type="numbering" w:customStyle="1" w:styleId="WWNum2">
    <w:name w:val="WWNum2"/>
    <w:basedOn w:val="a3"/>
    <w:rsid w:val="005D1410"/>
    <w:pPr>
      <w:numPr>
        <w:numId w:val="236"/>
      </w:numPr>
    </w:pPr>
  </w:style>
  <w:style w:type="numbering" w:customStyle="1" w:styleId="WWNum3">
    <w:name w:val="WWNum3"/>
    <w:basedOn w:val="a3"/>
    <w:rsid w:val="005D1410"/>
    <w:pPr>
      <w:numPr>
        <w:numId w:val="237"/>
      </w:numPr>
    </w:pPr>
  </w:style>
  <w:style w:type="numbering" w:customStyle="1" w:styleId="WWNum4">
    <w:name w:val="WWNum4"/>
    <w:basedOn w:val="a3"/>
    <w:rsid w:val="005D1410"/>
    <w:pPr>
      <w:numPr>
        <w:numId w:val="238"/>
      </w:numPr>
    </w:pPr>
  </w:style>
  <w:style w:type="numbering" w:customStyle="1" w:styleId="WWNum53">
    <w:name w:val="WWNum53"/>
    <w:basedOn w:val="a3"/>
    <w:rsid w:val="005D1410"/>
    <w:pPr>
      <w:numPr>
        <w:numId w:val="239"/>
      </w:numPr>
    </w:pPr>
  </w:style>
  <w:style w:type="numbering" w:customStyle="1" w:styleId="WWNum61">
    <w:name w:val="WWNum61"/>
    <w:basedOn w:val="a3"/>
    <w:rsid w:val="005D1410"/>
    <w:pPr>
      <w:numPr>
        <w:numId w:val="240"/>
      </w:numPr>
    </w:pPr>
  </w:style>
  <w:style w:type="numbering" w:customStyle="1" w:styleId="WWNum71">
    <w:name w:val="WWNum71"/>
    <w:basedOn w:val="a3"/>
    <w:rsid w:val="005D1410"/>
    <w:pPr>
      <w:numPr>
        <w:numId w:val="241"/>
      </w:numPr>
    </w:pPr>
  </w:style>
  <w:style w:type="numbering" w:customStyle="1" w:styleId="WWNum81">
    <w:name w:val="WWNum81"/>
    <w:basedOn w:val="a3"/>
    <w:rsid w:val="005D1410"/>
    <w:pPr>
      <w:numPr>
        <w:numId w:val="242"/>
      </w:numPr>
    </w:pPr>
  </w:style>
  <w:style w:type="numbering" w:customStyle="1" w:styleId="WWNum91">
    <w:name w:val="WWNum91"/>
    <w:basedOn w:val="a3"/>
    <w:rsid w:val="005D1410"/>
    <w:pPr>
      <w:numPr>
        <w:numId w:val="243"/>
      </w:numPr>
    </w:pPr>
  </w:style>
  <w:style w:type="numbering" w:customStyle="1" w:styleId="WWNum10">
    <w:name w:val="WWNum10"/>
    <w:basedOn w:val="a3"/>
    <w:rsid w:val="005D1410"/>
    <w:pPr>
      <w:numPr>
        <w:numId w:val="244"/>
      </w:numPr>
    </w:pPr>
  </w:style>
  <w:style w:type="numbering" w:customStyle="1" w:styleId="WWNum11">
    <w:name w:val="WWNum11"/>
    <w:basedOn w:val="a3"/>
    <w:rsid w:val="005D1410"/>
    <w:pPr>
      <w:numPr>
        <w:numId w:val="245"/>
      </w:numPr>
    </w:pPr>
  </w:style>
  <w:style w:type="numbering" w:customStyle="1" w:styleId="WWNum12">
    <w:name w:val="WWNum12"/>
    <w:basedOn w:val="a3"/>
    <w:rsid w:val="005D1410"/>
    <w:pPr>
      <w:numPr>
        <w:numId w:val="246"/>
      </w:numPr>
    </w:pPr>
  </w:style>
  <w:style w:type="numbering" w:customStyle="1" w:styleId="WWNum13">
    <w:name w:val="WWNum13"/>
    <w:basedOn w:val="a3"/>
    <w:rsid w:val="005D1410"/>
    <w:pPr>
      <w:numPr>
        <w:numId w:val="247"/>
      </w:numPr>
    </w:pPr>
  </w:style>
  <w:style w:type="numbering" w:customStyle="1" w:styleId="WWNum14">
    <w:name w:val="WWNum14"/>
    <w:basedOn w:val="a3"/>
    <w:rsid w:val="005D1410"/>
    <w:pPr>
      <w:numPr>
        <w:numId w:val="248"/>
      </w:numPr>
    </w:pPr>
  </w:style>
  <w:style w:type="numbering" w:customStyle="1" w:styleId="WWNum15">
    <w:name w:val="WWNum15"/>
    <w:basedOn w:val="a3"/>
    <w:rsid w:val="005D1410"/>
    <w:pPr>
      <w:numPr>
        <w:numId w:val="249"/>
      </w:numPr>
    </w:pPr>
  </w:style>
  <w:style w:type="numbering" w:customStyle="1" w:styleId="WWNum161">
    <w:name w:val="WWNum161"/>
    <w:basedOn w:val="a3"/>
    <w:rsid w:val="005D1410"/>
    <w:pPr>
      <w:numPr>
        <w:numId w:val="167"/>
      </w:numPr>
    </w:pPr>
  </w:style>
  <w:style w:type="numbering" w:customStyle="1" w:styleId="WWNum171">
    <w:name w:val="WWNum171"/>
    <w:basedOn w:val="a3"/>
    <w:rsid w:val="005D1410"/>
    <w:pPr>
      <w:numPr>
        <w:numId w:val="168"/>
      </w:numPr>
    </w:pPr>
  </w:style>
  <w:style w:type="numbering" w:customStyle="1" w:styleId="WWNum181">
    <w:name w:val="WWNum181"/>
    <w:basedOn w:val="a3"/>
    <w:rsid w:val="005D1410"/>
    <w:pPr>
      <w:numPr>
        <w:numId w:val="169"/>
      </w:numPr>
    </w:pPr>
  </w:style>
  <w:style w:type="numbering" w:customStyle="1" w:styleId="WWNum191">
    <w:name w:val="WWNum191"/>
    <w:basedOn w:val="a3"/>
    <w:rsid w:val="005D1410"/>
    <w:pPr>
      <w:numPr>
        <w:numId w:val="170"/>
      </w:numPr>
    </w:pPr>
  </w:style>
  <w:style w:type="numbering" w:customStyle="1" w:styleId="WWNum201">
    <w:name w:val="WWNum201"/>
    <w:basedOn w:val="a3"/>
    <w:rsid w:val="005D1410"/>
    <w:pPr>
      <w:numPr>
        <w:numId w:val="171"/>
      </w:numPr>
    </w:pPr>
  </w:style>
  <w:style w:type="numbering" w:customStyle="1" w:styleId="WWNum211">
    <w:name w:val="WWNum211"/>
    <w:basedOn w:val="a3"/>
    <w:rsid w:val="005D1410"/>
    <w:pPr>
      <w:numPr>
        <w:numId w:val="172"/>
      </w:numPr>
    </w:pPr>
  </w:style>
  <w:style w:type="numbering" w:customStyle="1" w:styleId="WWNum2211">
    <w:name w:val="WWNum2211"/>
    <w:basedOn w:val="a3"/>
    <w:rsid w:val="005D1410"/>
    <w:pPr>
      <w:numPr>
        <w:numId w:val="7"/>
      </w:numPr>
    </w:pPr>
  </w:style>
  <w:style w:type="numbering" w:customStyle="1" w:styleId="WWNum2311">
    <w:name w:val="WWNum2311"/>
    <w:basedOn w:val="a3"/>
    <w:rsid w:val="005D1410"/>
    <w:pPr>
      <w:numPr>
        <w:numId w:val="8"/>
      </w:numPr>
    </w:pPr>
  </w:style>
  <w:style w:type="numbering" w:customStyle="1" w:styleId="WWNum2411">
    <w:name w:val="WWNum2411"/>
    <w:basedOn w:val="a3"/>
    <w:rsid w:val="005D1410"/>
    <w:pPr>
      <w:numPr>
        <w:numId w:val="9"/>
      </w:numPr>
    </w:pPr>
  </w:style>
  <w:style w:type="numbering" w:customStyle="1" w:styleId="WWNum2511">
    <w:name w:val="WWNum2511"/>
    <w:basedOn w:val="a3"/>
    <w:rsid w:val="005D1410"/>
    <w:pPr>
      <w:numPr>
        <w:numId w:val="10"/>
      </w:numPr>
    </w:pPr>
  </w:style>
  <w:style w:type="numbering" w:customStyle="1" w:styleId="WWNum2611">
    <w:name w:val="WWNum2611"/>
    <w:basedOn w:val="a3"/>
    <w:rsid w:val="005D1410"/>
    <w:pPr>
      <w:numPr>
        <w:numId w:val="11"/>
      </w:numPr>
    </w:pPr>
  </w:style>
  <w:style w:type="numbering" w:customStyle="1" w:styleId="WWNum2711">
    <w:name w:val="WWNum2711"/>
    <w:basedOn w:val="a3"/>
    <w:rsid w:val="005D1410"/>
    <w:pPr>
      <w:numPr>
        <w:numId w:val="12"/>
      </w:numPr>
    </w:pPr>
  </w:style>
  <w:style w:type="numbering" w:customStyle="1" w:styleId="WWNum2811">
    <w:name w:val="WWNum2811"/>
    <w:basedOn w:val="a3"/>
    <w:rsid w:val="005D1410"/>
    <w:pPr>
      <w:numPr>
        <w:numId w:val="13"/>
      </w:numPr>
    </w:pPr>
  </w:style>
  <w:style w:type="numbering" w:customStyle="1" w:styleId="WWNum291">
    <w:name w:val="WWNum291"/>
    <w:basedOn w:val="a3"/>
    <w:rsid w:val="005D1410"/>
    <w:pPr>
      <w:numPr>
        <w:numId w:val="173"/>
      </w:numPr>
    </w:pPr>
  </w:style>
  <w:style w:type="numbering" w:customStyle="1" w:styleId="WWNum301">
    <w:name w:val="WWNum301"/>
    <w:basedOn w:val="a3"/>
    <w:rsid w:val="005D1410"/>
    <w:pPr>
      <w:numPr>
        <w:numId w:val="174"/>
      </w:numPr>
    </w:pPr>
  </w:style>
  <w:style w:type="numbering" w:customStyle="1" w:styleId="WWNum311">
    <w:name w:val="WWNum311"/>
    <w:basedOn w:val="a3"/>
    <w:rsid w:val="005D1410"/>
    <w:pPr>
      <w:numPr>
        <w:numId w:val="175"/>
      </w:numPr>
    </w:pPr>
  </w:style>
  <w:style w:type="numbering" w:customStyle="1" w:styleId="WWNum321">
    <w:name w:val="WWNum321"/>
    <w:basedOn w:val="a3"/>
    <w:rsid w:val="005D1410"/>
    <w:pPr>
      <w:numPr>
        <w:numId w:val="334"/>
      </w:numPr>
    </w:pPr>
  </w:style>
  <w:style w:type="numbering" w:customStyle="1" w:styleId="WWNum331">
    <w:name w:val="WWNum331"/>
    <w:basedOn w:val="a3"/>
    <w:rsid w:val="005D1410"/>
    <w:pPr>
      <w:numPr>
        <w:numId w:val="177"/>
      </w:numPr>
    </w:pPr>
  </w:style>
  <w:style w:type="numbering" w:customStyle="1" w:styleId="WWNum341">
    <w:name w:val="WWNum341"/>
    <w:basedOn w:val="a3"/>
    <w:rsid w:val="005D1410"/>
    <w:pPr>
      <w:numPr>
        <w:numId w:val="178"/>
      </w:numPr>
    </w:pPr>
  </w:style>
  <w:style w:type="numbering" w:customStyle="1" w:styleId="WWNum351">
    <w:name w:val="WWNum351"/>
    <w:basedOn w:val="a3"/>
    <w:rsid w:val="005D1410"/>
    <w:pPr>
      <w:numPr>
        <w:numId w:val="179"/>
      </w:numPr>
    </w:pPr>
  </w:style>
  <w:style w:type="numbering" w:customStyle="1" w:styleId="WWNum361">
    <w:name w:val="WWNum361"/>
    <w:basedOn w:val="a3"/>
    <w:rsid w:val="005D1410"/>
    <w:pPr>
      <w:numPr>
        <w:numId w:val="180"/>
      </w:numPr>
    </w:pPr>
  </w:style>
  <w:style w:type="numbering" w:customStyle="1" w:styleId="WWNum371">
    <w:name w:val="WWNum371"/>
    <w:basedOn w:val="a3"/>
    <w:rsid w:val="005D1410"/>
    <w:pPr>
      <w:numPr>
        <w:numId w:val="181"/>
      </w:numPr>
    </w:pPr>
  </w:style>
  <w:style w:type="numbering" w:customStyle="1" w:styleId="WWNum381">
    <w:name w:val="WWNum381"/>
    <w:basedOn w:val="a3"/>
    <w:rsid w:val="005D1410"/>
    <w:pPr>
      <w:numPr>
        <w:numId w:val="182"/>
      </w:numPr>
    </w:pPr>
  </w:style>
  <w:style w:type="numbering" w:customStyle="1" w:styleId="WWNum391">
    <w:name w:val="WWNum391"/>
    <w:basedOn w:val="a3"/>
    <w:rsid w:val="005D1410"/>
    <w:pPr>
      <w:numPr>
        <w:numId w:val="183"/>
      </w:numPr>
    </w:pPr>
  </w:style>
  <w:style w:type="numbering" w:customStyle="1" w:styleId="WWNum401">
    <w:name w:val="WWNum401"/>
    <w:basedOn w:val="a3"/>
    <w:rsid w:val="005D1410"/>
    <w:pPr>
      <w:numPr>
        <w:numId w:val="184"/>
      </w:numPr>
    </w:pPr>
  </w:style>
  <w:style w:type="numbering" w:customStyle="1" w:styleId="WWNum411">
    <w:name w:val="WWNum411"/>
    <w:basedOn w:val="a3"/>
    <w:rsid w:val="005D1410"/>
    <w:pPr>
      <w:numPr>
        <w:numId w:val="185"/>
      </w:numPr>
    </w:pPr>
  </w:style>
  <w:style w:type="numbering" w:customStyle="1" w:styleId="WWNum421">
    <w:name w:val="WWNum421"/>
    <w:basedOn w:val="a3"/>
    <w:rsid w:val="005D1410"/>
    <w:pPr>
      <w:numPr>
        <w:numId w:val="186"/>
      </w:numPr>
    </w:pPr>
  </w:style>
  <w:style w:type="numbering" w:customStyle="1" w:styleId="WWNum431">
    <w:name w:val="WWNum431"/>
    <w:basedOn w:val="a3"/>
    <w:rsid w:val="005D1410"/>
    <w:pPr>
      <w:numPr>
        <w:numId w:val="187"/>
      </w:numPr>
    </w:pPr>
  </w:style>
  <w:style w:type="numbering" w:customStyle="1" w:styleId="WWNum441">
    <w:name w:val="WWNum441"/>
    <w:basedOn w:val="a3"/>
    <w:rsid w:val="005D1410"/>
    <w:pPr>
      <w:numPr>
        <w:numId w:val="188"/>
      </w:numPr>
    </w:pPr>
  </w:style>
  <w:style w:type="numbering" w:customStyle="1" w:styleId="WWNum451">
    <w:name w:val="WWNum451"/>
    <w:basedOn w:val="a3"/>
    <w:rsid w:val="005D1410"/>
    <w:pPr>
      <w:numPr>
        <w:numId w:val="189"/>
      </w:numPr>
    </w:pPr>
  </w:style>
  <w:style w:type="numbering" w:customStyle="1" w:styleId="WWNum46">
    <w:name w:val="WWNum46"/>
    <w:basedOn w:val="a3"/>
    <w:rsid w:val="005D1410"/>
    <w:pPr>
      <w:numPr>
        <w:numId w:val="250"/>
      </w:numPr>
    </w:pPr>
  </w:style>
  <w:style w:type="numbering" w:customStyle="1" w:styleId="WWNum47">
    <w:name w:val="WWNum47"/>
    <w:basedOn w:val="a3"/>
    <w:rsid w:val="005D1410"/>
    <w:pPr>
      <w:numPr>
        <w:numId w:val="251"/>
      </w:numPr>
    </w:pPr>
  </w:style>
  <w:style w:type="numbering" w:customStyle="1" w:styleId="WWNum481">
    <w:name w:val="WWNum481"/>
    <w:basedOn w:val="a3"/>
    <w:rsid w:val="005D1410"/>
    <w:pPr>
      <w:numPr>
        <w:numId w:val="192"/>
      </w:numPr>
    </w:pPr>
  </w:style>
  <w:style w:type="numbering" w:customStyle="1" w:styleId="WWNum49">
    <w:name w:val="WWNum49"/>
    <w:basedOn w:val="a3"/>
    <w:rsid w:val="005D1410"/>
    <w:pPr>
      <w:numPr>
        <w:numId w:val="252"/>
      </w:numPr>
    </w:pPr>
  </w:style>
  <w:style w:type="numbering" w:customStyle="1" w:styleId="WWNum501">
    <w:name w:val="WWNum501"/>
    <w:basedOn w:val="a3"/>
    <w:rsid w:val="005D1410"/>
    <w:pPr>
      <w:numPr>
        <w:numId w:val="193"/>
      </w:numPr>
    </w:pPr>
  </w:style>
  <w:style w:type="numbering" w:customStyle="1" w:styleId="WWNum511">
    <w:name w:val="WWNum511"/>
    <w:basedOn w:val="a3"/>
    <w:rsid w:val="005D1410"/>
    <w:pPr>
      <w:numPr>
        <w:numId w:val="194"/>
      </w:numPr>
    </w:pPr>
  </w:style>
  <w:style w:type="numbering" w:customStyle="1" w:styleId="WWNum521">
    <w:name w:val="WWNum521"/>
    <w:basedOn w:val="a3"/>
    <w:rsid w:val="005D1410"/>
    <w:pPr>
      <w:numPr>
        <w:numId w:val="195"/>
      </w:numPr>
    </w:pPr>
  </w:style>
  <w:style w:type="numbering" w:customStyle="1" w:styleId="WWNum531">
    <w:name w:val="WWNum531"/>
    <w:basedOn w:val="a3"/>
    <w:rsid w:val="005D1410"/>
    <w:pPr>
      <w:numPr>
        <w:numId w:val="253"/>
      </w:numPr>
    </w:pPr>
  </w:style>
  <w:style w:type="numbering" w:customStyle="1" w:styleId="RTFNum3">
    <w:name w:val="RTF_Num 3"/>
    <w:basedOn w:val="a3"/>
    <w:rsid w:val="005D1410"/>
    <w:pPr>
      <w:numPr>
        <w:numId w:val="254"/>
      </w:numPr>
    </w:pPr>
  </w:style>
  <w:style w:type="numbering" w:customStyle="1" w:styleId="WW8Num6">
    <w:name w:val="WW8Num6"/>
    <w:basedOn w:val="a3"/>
    <w:rsid w:val="005D1410"/>
    <w:pPr>
      <w:numPr>
        <w:numId w:val="255"/>
      </w:numPr>
    </w:pPr>
  </w:style>
  <w:style w:type="numbering" w:customStyle="1" w:styleId="WW8Num8">
    <w:name w:val="WW8Num8"/>
    <w:basedOn w:val="a3"/>
    <w:rsid w:val="005D1410"/>
    <w:pPr>
      <w:numPr>
        <w:numId w:val="256"/>
      </w:numPr>
    </w:pPr>
  </w:style>
  <w:style w:type="numbering" w:customStyle="1" w:styleId="WW8Num9">
    <w:name w:val="WW8Num9"/>
    <w:basedOn w:val="a3"/>
    <w:rsid w:val="005D1410"/>
    <w:pPr>
      <w:numPr>
        <w:numId w:val="257"/>
      </w:numPr>
    </w:pPr>
  </w:style>
  <w:style w:type="numbering" w:customStyle="1" w:styleId="WW8Num10">
    <w:name w:val="WW8Num10"/>
    <w:basedOn w:val="a3"/>
    <w:rsid w:val="005D1410"/>
    <w:pPr>
      <w:numPr>
        <w:numId w:val="258"/>
      </w:numPr>
    </w:pPr>
  </w:style>
  <w:style w:type="numbering" w:customStyle="1" w:styleId="WW8Num2">
    <w:name w:val="WW8Num2"/>
    <w:basedOn w:val="a3"/>
    <w:rsid w:val="005D1410"/>
    <w:pPr>
      <w:numPr>
        <w:numId w:val="259"/>
      </w:numPr>
    </w:pPr>
  </w:style>
  <w:style w:type="paragraph" w:customStyle="1" w:styleId="c13">
    <w:name w:val="c13"/>
    <w:basedOn w:val="a0"/>
    <w:rsid w:val="005D1410"/>
    <w:pPr>
      <w:spacing w:before="100" w:beforeAutospacing="1" w:after="100" w:afterAutospacing="1" w:line="240" w:lineRule="auto"/>
      <w:ind w:left="0" w:firstLine="0"/>
      <w:jc w:val="left"/>
    </w:pPr>
    <w:rPr>
      <w:color w:val="auto"/>
      <w:szCs w:val="24"/>
    </w:rPr>
  </w:style>
  <w:style w:type="character" w:customStyle="1" w:styleId="c18">
    <w:name w:val="c18"/>
    <w:basedOn w:val="a1"/>
    <w:rsid w:val="005D1410"/>
  </w:style>
  <w:style w:type="paragraph" w:customStyle="1" w:styleId="c30">
    <w:name w:val="c30"/>
    <w:basedOn w:val="a0"/>
    <w:rsid w:val="005D1410"/>
    <w:pPr>
      <w:spacing w:before="100" w:beforeAutospacing="1" w:after="100" w:afterAutospacing="1" w:line="240" w:lineRule="auto"/>
      <w:ind w:left="0" w:firstLine="0"/>
      <w:jc w:val="left"/>
    </w:pPr>
    <w:rPr>
      <w:color w:val="auto"/>
      <w:szCs w:val="24"/>
    </w:rPr>
  </w:style>
  <w:style w:type="character" w:customStyle="1" w:styleId="c5">
    <w:name w:val="c5"/>
    <w:basedOn w:val="a1"/>
    <w:rsid w:val="005D1410"/>
  </w:style>
  <w:style w:type="character" w:customStyle="1" w:styleId="serp-urlitem">
    <w:name w:val="serp-url__item"/>
    <w:basedOn w:val="a1"/>
    <w:rsid w:val="005D1410"/>
  </w:style>
  <w:style w:type="paragraph" w:styleId="4b">
    <w:name w:val="toc 4"/>
    <w:basedOn w:val="a0"/>
    <w:next w:val="a0"/>
    <w:autoRedefine/>
    <w:uiPriority w:val="39"/>
    <w:unhideWhenUsed/>
    <w:rsid w:val="003605CD"/>
    <w:pPr>
      <w:spacing w:after="0"/>
      <w:ind w:left="720"/>
      <w:jc w:val="left"/>
    </w:pPr>
    <w:rPr>
      <w:rFonts w:asciiTheme="minorHAnsi" w:hAnsiTheme="minorHAnsi"/>
      <w:sz w:val="20"/>
      <w:szCs w:val="20"/>
    </w:rPr>
  </w:style>
  <w:style w:type="paragraph" w:styleId="57">
    <w:name w:val="toc 5"/>
    <w:basedOn w:val="a0"/>
    <w:next w:val="a0"/>
    <w:autoRedefine/>
    <w:uiPriority w:val="39"/>
    <w:unhideWhenUsed/>
    <w:rsid w:val="003605CD"/>
    <w:pPr>
      <w:spacing w:after="0"/>
      <w:ind w:left="960"/>
      <w:jc w:val="left"/>
    </w:pPr>
    <w:rPr>
      <w:rFonts w:asciiTheme="minorHAnsi" w:hAnsiTheme="minorHAnsi"/>
      <w:sz w:val="20"/>
      <w:szCs w:val="20"/>
    </w:rPr>
  </w:style>
  <w:style w:type="paragraph" w:styleId="64">
    <w:name w:val="toc 6"/>
    <w:basedOn w:val="a0"/>
    <w:next w:val="a0"/>
    <w:autoRedefine/>
    <w:uiPriority w:val="39"/>
    <w:unhideWhenUsed/>
    <w:rsid w:val="003605CD"/>
    <w:pPr>
      <w:spacing w:after="0"/>
      <w:ind w:left="1200"/>
      <w:jc w:val="left"/>
    </w:pPr>
    <w:rPr>
      <w:rFonts w:asciiTheme="minorHAnsi" w:hAnsiTheme="minorHAnsi"/>
      <w:sz w:val="20"/>
      <w:szCs w:val="20"/>
    </w:rPr>
  </w:style>
  <w:style w:type="paragraph" w:styleId="77">
    <w:name w:val="toc 7"/>
    <w:basedOn w:val="a0"/>
    <w:next w:val="a0"/>
    <w:autoRedefine/>
    <w:uiPriority w:val="39"/>
    <w:unhideWhenUsed/>
    <w:rsid w:val="003605CD"/>
    <w:pPr>
      <w:spacing w:after="0"/>
      <w:ind w:left="1440"/>
      <w:jc w:val="left"/>
    </w:pPr>
    <w:rPr>
      <w:rFonts w:asciiTheme="minorHAnsi" w:hAnsiTheme="minorHAnsi"/>
      <w:sz w:val="20"/>
      <w:szCs w:val="20"/>
    </w:rPr>
  </w:style>
  <w:style w:type="paragraph" w:styleId="84">
    <w:name w:val="toc 8"/>
    <w:basedOn w:val="a0"/>
    <w:next w:val="a0"/>
    <w:autoRedefine/>
    <w:uiPriority w:val="39"/>
    <w:unhideWhenUsed/>
    <w:rsid w:val="003605CD"/>
    <w:pPr>
      <w:spacing w:after="0"/>
      <w:ind w:left="1680"/>
      <w:jc w:val="left"/>
    </w:pPr>
    <w:rPr>
      <w:rFonts w:asciiTheme="minorHAnsi" w:hAnsiTheme="minorHAnsi"/>
      <w:sz w:val="20"/>
      <w:szCs w:val="20"/>
    </w:rPr>
  </w:style>
  <w:style w:type="paragraph" w:styleId="95">
    <w:name w:val="toc 9"/>
    <w:basedOn w:val="a0"/>
    <w:next w:val="a0"/>
    <w:autoRedefine/>
    <w:uiPriority w:val="39"/>
    <w:unhideWhenUsed/>
    <w:rsid w:val="003605CD"/>
    <w:pPr>
      <w:spacing w:after="0"/>
      <w:ind w:left="1920"/>
      <w:jc w:val="left"/>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295059">
      <w:bodyDiv w:val="1"/>
      <w:marLeft w:val="0"/>
      <w:marRight w:val="0"/>
      <w:marTop w:val="0"/>
      <w:marBottom w:val="0"/>
      <w:divBdr>
        <w:top w:val="none" w:sz="0" w:space="0" w:color="auto"/>
        <w:left w:val="none" w:sz="0" w:space="0" w:color="auto"/>
        <w:bottom w:val="none" w:sz="0" w:space="0" w:color="auto"/>
        <w:right w:val="none" w:sz="0" w:space="0" w:color="auto"/>
      </w:divBdr>
    </w:div>
    <w:div w:id="878393309">
      <w:bodyDiv w:val="1"/>
      <w:marLeft w:val="0"/>
      <w:marRight w:val="0"/>
      <w:marTop w:val="0"/>
      <w:marBottom w:val="0"/>
      <w:divBdr>
        <w:top w:val="none" w:sz="0" w:space="0" w:color="auto"/>
        <w:left w:val="none" w:sz="0" w:space="0" w:color="auto"/>
        <w:bottom w:val="none" w:sz="0" w:space="0" w:color="auto"/>
        <w:right w:val="none" w:sz="0" w:space="0" w:color="auto"/>
      </w:divBdr>
    </w:div>
    <w:div w:id="2014019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4@tagobr.ru"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akademiktreschnikovschool.znaet.r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8649E-5456-4A3D-8833-2A0B950A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29</Pages>
  <Words>87265</Words>
  <Characters>497414</Characters>
  <Application>Microsoft Office Word</Application>
  <DocSecurity>0</DocSecurity>
  <Lines>4145</Lines>
  <Paragraphs>1167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marina</cp:lastModifiedBy>
  <cp:revision>68</cp:revision>
  <cp:lastPrinted>2016-07-31T22:28:00Z</cp:lastPrinted>
  <dcterms:created xsi:type="dcterms:W3CDTF">2015-08-06T07:16:00Z</dcterms:created>
  <dcterms:modified xsi:type="dcterms:W3CDTF">2016-10-19T09:02:00Z</dcterms:modified>
</cp:coreProperties>
</file>